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8C" w:rsidRDefault="005E448C" w:rsidP="001263A0">
      <w:pPr>
        <w:rPr>
          <w:rFonts w:ascii="Comic Sans MS" w:hAnsi="Comic Sans MS"/>
          <w:b/>
          <w:u w:val="single"/>
        </w:rPr>
      </w:pPr>
    </w:p>
    <w:p w:rsidR="005E448C" w:rsidRDefault="005E448C">
      <w:pPr>
        <w:jc w:val="center"/>
        <w:rPr>
          <w:rFonts w:ascii="Comic Sans MS" w:hAnsi="Comic Sans MS"/>
          <w:b/>
          <w:u w:val="single"/>
        </w:rPr>
      </w:pPr>
    </w:p>
    <w:p w:rsidR="005E448C" w:rsidRDefault="005E448C">
      <w:pPr>
        <w:jc w:val="center"/>
        <w:rPr>
          <w:rFonts w:ascii="Comic Sans MS" w:hAnsi="Comic Sans MS"/>
          <w:b/>
          <w:u w:val="single"/>
        </w:rPr>
      </w:pPr>
    </w:p>
    <w:p w:rsidR="005E448C" w:rsidRPr="005A045C" w:rsidRDefault="005E448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E448C" w:rsidRPr="00ED59A0" w:rsidRDefault="005E448C" w:rsidP="0092638D">
      <w:pPr>
        <w:pStyle w:val="Tytu"/>
        <w:rPr>
          <w:rFonts w:ascii="Bookman Old Style" w:hAnsi="Bookman Old Style"/>
          <w:sz w:val="52"/>
          <w:szCs w:val="52"/>
        </w:rPr>
      </w:pPr>
      <w:r w:rsidRPr="00971A5F">
        <w:rPr>
          <w:rFonts w:ascii="Bookman Old Style" w:hAnsi="Bookman Old Style"/>
          <w:sz w:val="52"/>
          <w:szCs w:val="52"/>
        </w:rPr>
        <w:t xml:space="preserve">PLAN </w:t>
      </w:r>
      <w:r w:rsidR="00817241" w:rsidRPr="00971A5F">
        <w:rPr>
          <w:rFonts w:ascii="Bookman Old Style" w:hAnsi="Bookman Old Style"/>
          <w:sz w:val="52"/>
          <w:szCs w:val="52"/>
        </w:rPr>
        <w:t>P</w:t>
      </w:r>
      <w:r w:rsidR="005A06A3" w:rsidRPr="00971A5F">
        <w:rPr>
          <w:rFonts w:ascii="Bookman Old Style" w:hAnsi="Bookman Old Style"/>
          <w:sz w:val="52"/>
          <w:szCs w:val="52"/>
        </w:rPr>
        <w:t xml:space="preserve">RACY SZKOŁY NA ROK SZKOLNY </w:t>
      </w:r>
      <w:r w:rsidR="007B4525">
        <w:rPr>
          <w:rFonts w:ascii="Bookman Old Style" w:hAnsi="Bookman Old Style"/>
          <w:sz w:val="52"/>
          <w:szCs w:val="52"/>
        </w:rPr>
        <w:t>2021</w:t>
      </w:r>
      <w:r w:rsidR="00ED59A0">
        <w:rPr>
          <w:rFonts w:ascii="Bookman Old Style" w:hAnsi="Bookman Old Style"/>
          <w:sz w:val="52"/>
          <w:szCs w:val="52"/>
        </w:rPr>
        <w:t>/20</w:t>
      </w:r>
      <w:r w:rsidR="007B4525">
        <w:rPr>
          <w:rFonts w:ascii="Bookman Old Style" w:hAnsi="Bookman Old Style"/>
          <w:sz w:val="52"/>
          <w:szCs w:val="52"/>
        </w:rPr>
        <w:t>22</w:t>
      </w:r>
    </w:p>
    <w:p w:rsidR="005E448C" w:rsidRPr="00971A5F" w:rsidRDefault="005E448C">
      <w:pPr>
        <w:jc w:val="center"/>
        <w:rPr>
          <w:rFonts w:ascii="Comic Sans MS" w:hAnsi="Comic Sans MS"/>
          <w:b/>
          <w:sz w:val="52"/>
          <w:szCs w:val="52"/>
          <w:u w:val="single"/>
        </w:rPr>
      </w:pPr>
    </w:p>
    <w:p w:rsidR="00971A5F" w:rsidRPr="00971A5F" w:rsidRDefault="00971A5F">
      <w:pPr>
        <w:jc w:val="center"/>
        <w:rPr>
          <w:b/>
          <w:sz w:val="52"/>
          <w:szCs w:val="52"/>
          <w:u w:val="single"/>
        </w:rPr>
      </w:pPr>
    </w:p>
    <w:p w:rsidR="005E448C" w:rsidRPr="00971A5F" w:rsidRDefault="005E448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E448C" w:rsidRPr="00971A5F" w:rsidRDefault="005A06A3" w:rsidP="00971A5F">
      <w:pPr>
        <w:pStyle w:val="Podtytu"/>
        <w:jc w:val="left"/>
        <w:rPr>
          <w:rFonts w:ascii="Bookman Old Style" w:hAnsi="Bookman Old Style"/>
        </w:rPr>
      </w:pPr>
      <w:r w:rsidRPr="00971A5F">
        <w:rPr>
          <w:rFonts w:ascii="Bookman Old Style" w:hAnsi="Bookman Old Style"/>
        </w:rPr>
        <w:t xml:space="preserve"> </w:t>
      </w:r>
      <w:r w:rsidR="005E448C" w:rsidRPr="00971A5F">
        <w:rPr>
          <w:rFonts w:ascii="Bookman Old Style" w:hAnsi="Bookman Old Style"/>
        </w:rPr>
        <w:t>opracowany został na podstawie:</w:t>
      </w:r>
    </w:p>
    <w:p w:rsidR="005E448C" w:rsidRPr="00971A5F" w:rsidRDefault="005E448C" w:rsidP="00F21A75">
      <w:pPr>
        <w:rPr>
          <w:rFonts w:ascii="Bookman Old Style" w:hAnsi="Bookman Old Style"/>
          <w:b/>
          <w:sz w:val="32"/>
          <w:szCs w:val="32"/>
        </w:rPr>
      </w:pPr>
    </w:p>
    <w:p w:rsidR="005E448C" w:rsidRPr="00971A5F" w:rsidRDefault="008709AC" w:rsidP="0092638D">
      <w:pPr>
        <w:pStyle w:val="Listapunktowana2"/>
        <w:numPr>
          <w:ilvl w:val="0"/>
          <w:numId w:val="6"/>
        </w:numPr>
        <w:rPr>
          <w:rFonts w:ascii="Bookman Old Style" w:hAnsi="Bookman Old Style"/>
        </w:rPr>
      </w:pPr>
      <w:r w:rsidRPr="00971A5F">
        <w:rPr>
          <w:rFonts w:ascii="Bookman Old Style" w:hAnsi="Bookman Old Style"/>
        </w:rPr>
        <w:t>w</w:t>
      </w:r>
      <w:r w:rsidR="00520B0D" w:rsidRPr="00971A5F">
        <w:rPr>
          <w:rFonts w:ascii="Bookman Old Style" w:hAnsi="Bookman Old Style"/>
        </w:rPr>
        <w:t xml:space="preserve">ytycznych dotyczących podstawowych kierunków realizacji polityki oświatowej </w:t>
      </w:r>
      <w:r w:rsidR="002E0B2E">
        <w:rPr>
          <w:rFonts w:ascii="Bookman Old Style" w:hAnsi="Bookman Old Style"/>
        </w:rPr>
        <w:t xml:space="preserve">państwa </w:t>
      </w:r>
      <w:r w:rsidR="00520B0D" w:rsidRPr="00971A5F">
        <w:rPr>
          <w:rFonts w:ascii="Bookman Old Style" w:hAnsi="Bookman Old Style"/>
        </w:rPr>
        <w:t>w roku szko</w:t>
      </w:r>
      <w:r w:rsidR="0065552E" w:rsidRPr="00971A5F">
        <w:rPr>
          <w:rFonts w:ascii="Bookman Old Style" w:hAnsi="Bookman Old Style"/>
        </w:rPr>
        <w:t>lnym</w:t>
      </w:r>
      <w:r w:rsidR="007B4525">
        <w:rPr>
          <w:rFonts w:ascii="Bookman Old Style" w:hAnsi="Bookman Old Style"/>
        </w:rPr>
        <w:t xml:space="preserve"> 2021/2022</w:t>
      </w:r>
      <w:r w:rsidR="005E448C" w:rsidRPr="00971A5F">
        <w:rPr>
          <w:rFonts w:ascii="Bookman Old Style" w:hAnsi="Bookman Old Style"/>
        </w:rPr>
        <w:t>,</w:t>
      </w:r>
    </w:p>
    <w:p w:rsidR="008709AC" w:rsidRPr="00971A5F" w:rsidRDefault="00251B27" w:rsidP="0092638D">
      <w:pPr>
        <w:pStyle w:val="Listapunktowana2"/>
        <w:numPr>
          <w:ilvl w:val="0"/>
          <w:numId w:val="6"/>
        </w:numPr>
        <w:rPr>
          <w:rFonts w:ascii="Bookman Old Style" w:hAnsi="Bookman Old Style"/>
        </w:rPr>
      </w:pPr>
      <w:r w:rsidRPr="00971A5F">
        <w:rPr>
          <w:rFonts w:ascii="Bookman Old Style" w:hAnsi="Bookman Old Style"/>
        </w:rPr>
        <w:t>Planu nadzoru ped</w:t>
      </w:r>
      <w:r w:rsidR="007B4525">
        <w:rPr>
          <w:rFonts w:ascii="Bookman Old Style" w:hAnsi="Bookman Old Style"/>
        </w:rPr>
        <w:t>agogicznego Ministra Rolnictwa i Rozwoju Wsi na rok szkolny 2021/2022</w:t>
      </w:r>
      <w:r w:rsidR="008709AC" w:rsidRPr="00971A5F">
        <w:rPr>
          <w:rFonts w:ascii="Bookman Old Style" w:hAnsi="Bookman Old Style"/>
        </w:rPr>
        <w:t>,</w:t>
      </w:r>
    </w:p>
    <w:p w:rsidR="005E448C" w:rsidRPr="00971A5F" w:rsidRDefault="008709AC" w:rsidP="0092638D">
      <w:pPr>
        <w:pStyle w:val="Listapunktowana2"/>
        <w:numPr>
          <w:ilvl w:val="0"/>
          <w:numId w:val="6"/>
        </w:numPr>
        <w:rPr>
          <w:rFonts w:ascii="Bookman Old Style" w:hAnsi="Bookman Old Style"/>
        </w:rPr>
      </w:pPr>
      <w:r w:rsidRPr="00971A5F">
        <w:rPr>
          <w:rFonts w:ascii="Bookman Old Style" w:hAnsi="Bookman Old Style"/>
        </w:rPr>
        <w:t>w</w:t>
      </w:r>
      <w:r w:rsidR="005E448C" w:rsidRPr="00971A5F">
        <w:rPr>
          <w:rFonts w:ascii="Bookman Old Style" w:hAnsi="Bookman Old Style"/>
        </w:rPr>
        <w:t>niosków z analitycznego posiedzenia Rady</w:t>
      </w:r>
      <w:r w:rsidR="002E0B2E">
        <w:rPr>
          <w:rFonts w:ascii="Bookman Old Style" w:hAnsi="Bookman Old Style"/>
        </w:rPr>
        <w:t xml:space="preserve"> Pedag</w:t>
      </w:r>
      <w:r w:rsidR="007B4525">
        <w:rPr>
          <w:rFonts w:ascii="Bookman Old Style" w:hAnsi="Bookman Old Style"/>
        </w:rPr>
        <w:t>ogicznej z dnia 30 sierpnia 2021</w:t>
      </w:r>
      <w:r w:rsidR="00520B0D" w:rsidRPr="00971A5F">
        <w:rPr>
          <w:rFonts w:ascii="Bookman Old Style" w:hAnsi="Bookman Old Style"/>
        </w:rPr>
        <w:t xml:space="preserve"> </w:t>
      </w:r>
      <w:r w:rsidR="005E448C" w:rsidRPr="00971A5F">
        <w:rPr>
          <w:rFonts w:ascii="Bookman Old Style" w:hAnsi="Bookman Old Style"/>
        </w:rPr>
        <w:t>r.</w:t>
      </w:r>
      <w:r w:rsidR="00971A5F" w:rsidRPr="00971A5F">
        <w:rPr>
          <w:rFonts w:ascii="Bookman Old Style" w:hAnsi="Bookman Old Style"/>
        </w:rPr>
        <w:t>,</w:t>
      </w:r>
    </w:p>
    <w:p w:rsidR="0092638D" w:rsidRDefault="0092638D" w:rsidP="0092638D">
      <w:pPr>
        <w:pStyle w:val="Listapunktowana2"/>
        <w:numPr>
          <w:ilvl w:val="0"/>
          <w:numId w:val="6"/>
        </w:numPr>
        <w:rPr>
          <w:rFonts w:ascii="Bookman Old Style" w:hAnsi="Bookman Old Style"/>
        </w:rPr>
      </w:pPr>
      <w:r w:rsidRPr="00971A5F">
        <w:rPr>
          <w:rFonts w:ascii="Bookman Old Style" w:hAnsi="Bookman Old Style"/>
        </w:rPr>
        <w:t>raportu z przeprowadzonej w ub</w:t>
      </w:r>
      <w:r w:rsidR="00971A5F" w:rsidRPr="00971A5F">
        <w:rPr>
          <w:rFonts w:ascii="Bookman Old Style" w:hAnsi="Bookman Old Style"/>
        </w:rPr>
        <w:t>iegłym roku szkolnym ewaluacji w</w:t>
      </w:r>
      <w:r w:rsidRPr="00971A5F">
        <w:rPr>
          <w:rFonts w:ascii="Bookman Old Style" w:hAnsi="Bookman Old Style"/>
        </w:rPr>
        <w:t>ewnętrznej</w:t>
      </w:r>
      <w:r w:rsidR="00C0086D">
        <w:rPr>
          <w:rFonts w:ascii="Bookman Old Style" w:hAnsi="Bookman Old Style"/>
        </w:rPr>
        <w:t>.</w:t>
      </w:r>
    </w:p>
    <w:p w:rsidR="002E0B2E" w:rsidRPr="00971A5F" w:rsidRDefault="002E0B2E" w:rsidP="002E0B2E">
      <w:pPr>
        <w:pStyle w:val="Listapunktowana2"/>
        <w:numPr>
          <w:ilvl w:val="0"/>
          <w:numId w:val="0"/>
        </w:numPr>
        <w:ind w:left="1080"/>
        <w:rPr>
          <w:rFonts w:ascii="Bookman Old Style" w:hAnsi="Bookman Old Style"/>
        </w:rPr>
      </w:pPr>
    </w:p>
    <w:p w:rsidR="005E448C" w:rsidRPr="006B5EEF" w:rsidRDefault="005E448C">
      <w:pPr>
        <w:jc w:val="center"/>
        <w:rPr>
          <w:b/>
          <w:color w:val="000000"/>
          <w:sz w:val="32"/>
          <w:szCs w:val="32"/>
        </w:rPr>
      </w:pPr>
    </w:p>
    <w:p w:rsidR="005E448C" w:rsidRPr="006B5EEF" w:rsidRDefault="005E448C">
      <w:pPr>
        <w:jc w:val="center"/>
        <w:rPr>
          <w:b/>
          <w:color w:val="000000"/>
        </w:rPr>
      </w:pPr>
    </w:p>
    <w:p w:rsidR="005E448C" w:rsidRPr="006B5EEF" w:rsidRDefault="005E448C">
      <w:pPr>
        <w:jc w:val="center"/>
        <w:rPr>
          <w:rFonts w:ascii="Comic Sans MS" w:hAnsi="Comic Sans MS"/>
          <w:b/>
          <w:color w:val="000000"/>
        </w:rPr>
      </w:pPr>
    </w:p>
    <w:p w:rsidR="005E448C" w:rsidRPr="006B5EEF" w:rsidRDefault="005E448C">
      <w:pPr>
        <w:jc w:val="center"/>
        <w:rPr>
          <w:rFonts w:ascii="Comic Sans MS" w:hAnsi="Comic Sans MS"/>
          <w:b/>
          <w:color w:val="000000"/>
        </w:rPr>
      </w:pPr>
    </w:p>
    <w:p w:rsidR="005E448C" w:rsidRPr="006B5EEF" w:rsidRDefault="005E448C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5E448C" w:rsidRPr="006B5EEF" w:rsidRDefault="005E448C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5E448C" w:rsidRPr="006B5EEF" w:rsidRDefault="005E448C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5E448C" w:rsidRPr="006B5EEF" w:rsidRDefault="005E448C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5E448C" w:rsidRPr="006B5EEF" w:rsidRDefault="005E448C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971A5F" w:rsidRPr="006B5EEF" w:rsidRDefault="00971A5F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A14604" w:rsidRDefault="00A14604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6B5EEF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Plan sporządzony został przez zespół w składzie: </w:t>
      </w:r>
      <w:r w:rsidR="000419F0" w:rsidRPr="006B5EEF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J. Maciejewska, </w:t>
      </w:r>
      <w:r w:rsidR="00E90AC4" w:rsidRPr="006B5EEF">
        <w:rPr>
          <w:rFonts w:ascii="Bookman Old Style" w:hAnsi="Bookman Old Style"/>
          <w:b/>
          <w:color w:val="000000"/>
          <w:sz w:val="22"/>
          <w:szCs w:val="22"/>
          <w:u w:val="single"/>
        </w:rPr>
        <w:t>M. Paternog</w:t>
      </w:r>
      <w:r w:rsidR="00ED59A0">
        <w:rPr>
          <w:rFonts w:ascii="Bookman Old Style" w:hAnsi="Bookman Old Style"/>
          <w:b/>
          <w:color w:val="000000"/>
          <w:sz w:val="22"/>
          <w:szCs w:val="22"/>
          <w:u w:val="single"/>
        </w:rPr>
        <w:t>a</w:t>
      </w:r>
      <w:r w:rsidR="007B4525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, L.Pisuła, Z.Śmigielska </w:t>
      </w:r>
      <w:r w:rsidR="00D74EEE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, </w:t>
      </w:r>
    </w:p>
    <w:p w:rsidR="00ED59A0" w:rsidRDefault="00ED59A0" w:rsidP="00ED59A0">
      <w:pPr>
        <w:rPr>
          <w:rFonts w:ascii="Arial" w:hAnsi="Arial" w:cs="Arial"/>
          <w:b/>
        </w:rPr>
      </w:pPr>
    </w:p>
    <w:p w:rsidR="00ED59A0" w:rsidRDefault="00ED59A0" w:rsidP="00ED59A0">
      <w:pPr>
        <w:rPr>
          <w:rFonts w:ascii="Bookman Old Style" w:hAnsi="Bookman Old Style" w:cs="Arial"/>
          <w:b/>
        </w:rPr>
      </w:pPr>
    </w:p>
    <w:p w:rsidR="00ED59A0" w:rsidRDefault="00ED59A0" w:rsidP="00ED59A0">
      <w:pPr>
        <w:rPr>
          <w:rFonts w:ascii="Bookman Old Style" w:hAnsi="Bookman Old Style" w:cs="Arial"/>
          <w:b/>
        </w:rPr>
      </w:pPr>
    </w:p>
    <w:p w:rsidR="00ED59A0" w:rsidRPr="00ED59A0" w:rsidRDefault="00ED59A0" w:rsidP="00ED59A0">
      <w:pPr>
        <w:rPr>
          <w:rFonts w:ascii="Bookman Old Style" w:hAnsi="Bookman Old Style" w:cs="Arial"/>
          <w:b/>
        </w:rPr>
      </w:pPr>
      <w:r w:rsidRPr="00ED59A0">
        <w:rPr>
          <w:rFonts w:ascii="Bookman Old Style" w:hAnsi="Bookman Old Style" w:cs="Arial"/>
          <w:b/>
        </w:rPr>
        <w:t>Podstawowe kierunki polityki oświato</w:t>
      </w:r>
      <w:r w:rsidR="007B4525">
        <w:rPr>
          <w:rFonts w:ascii="Bookman Old Style" w:hAnsi="Bookman Old Style" w:cs="Arial"/>
          <w:b/>
        </w:rPr>
        <w:t>wej państwa w roku szkolnym 2021/2022</w:t>
      </w:r>
      <w:r w:rsidRPr="00ED59A0">
        <w:rPr>
          <w:rFonts w:ascii="Bookman Old Style" w:hAnsi="Bookman Old Style" w:cs="Arial"/>
          <w:b/>
        </w:rPr>
        <w:t>.</w:t>
      </w:r>
    </w:p>
    <w:p w:rsidR="007500F7" w:rsidRPr="00903FDE" w:rsidRDefault="007500F7" w:rsidP="007500F7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pl-PL"/>
        </w:rPr>
      </w:pPr>
      <w:r w:rsidRPr="00903FDE">
        <w:rPr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7500F7" w:rsidRPr="00903FDE" w:rsidRDefault="007500F7" w:rsidP="007500F7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pl-PL"/>
        </w:rPr>
      </w:pPr>
      <w:r w:rsidRPr="00903FDE">
        <w:rPr>
          <w:lang w:eastAsia="pl-PL"/>
        </w:rPr>
        <w:t>Wychowanie do wrażliwości na prawdę i dobro. Kształtowanie właściwych postaw szlachetności, zaangażowania społecznego i dbałości o zdrowie.</w:t>
      </w:r>
    </w:p>
    <w:p w:rsidR="007500F7" w:rsidRPr="00903FDE" w:rsidRDefault="007500F7" w:rsidP="007500F7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pl-PL"/>
        </w:rPr>
      </w:pPr>
      <w:r w:rsidRPr="00903FDE">
        <w:rPr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7500F7" w:rsidRPr="00903FDE" w:rsidRDefault="007500F7" w:rsidP="007500F7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pl-PL"/>
        </w:rPr>
      </w:pPr>
      <w:r w:rsidRPr="00903FDE">
        <w:rPr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7500F7" w:rsidRDefault="007500F7" w:rsidP="007500F7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pl-PL"/>
        </w:rPr>
      </w:pPr>
      <w:r w:rsidRPr="00903FDE">
        <w:rPr>
          <w:lang w:eastAsia="pl-PL"/>
        </w:rPr>
        <w:t>Wdrażanie Zintegrowanej Strategii Umiejętności – rozwój umiejętności zawodowych w edukacji formalnej i pozaformalnej, w tym uczeniu się dorosłych.</w:t>
      </w:r>
    </w:p>
    <w:p w:rsidR="00ED59A0" w:rsidRPr="007500F7" w:rsidRDefault="007500F7" w:rsidP="007500F7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pl-PL"/>
        </w:rPr>
      </w:pPr>
      <w:r w:rsidRPr="00903FDE">
        <w:rPr>
          <w:lang w:eastAsia="pl-PL"/>
        </w:rPr>
        <w:t>Wzmocnienie edukacji ekologicznej w szkołach. Rozwijanie postawy odpowiedzialności za środowisko naturalne</w:t>
      </w:r>
      <w:r>
        <w:rPr>
          <w:lang w:eastAsia="pl-PL"/>
        </w:rPr>
        <w:t>.</w:t>
      </w:r>
    </w:p>
    <w:p w:rsidR="00ED59A0" w:rsidRPr="00ED59A0" w:rsidRDefault="00ED59A0" w:rsidP="00ED59A0">
      <w:pPr>
        <w:rPr>
          <w:rFonts w:ascii="Bookman Old Style" w:hAnsi="Bookman Old Style" w:cs="Arial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D59A0" w:rsidRPr="006B5EEF" w:rsidRDefault="00ED59A0" w:rsidP="0092638D">
      <w:pPr>
        <w:pStyle w:val="Tekstpodstawowy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A14604" w:rsidRPr="006B5EEF" w:rsidRDefault="00A14604" w:rsidP="0092638D">
      <w:pPr>
        <w:pStyle w:val="Nagwek1"/>
        <w:rPr>
          <w:rFonts w:ascii="Bookman Old Style" w:hAnsi="Bookman Old Style"/>
          <w:color w:val="000000"/>
        </w:rPr>
      </w:pPr>
      <w:r w:rsidRPr="006B5EEF">
        <w:rPr>
          <w:rFonts w:ascii="Bookman Old Style" w:hAnsi="Bookman Old Style"/>
          <w:color w:val="000000"/>
        </w:rPr>
        <w:t>I.</w:t>
      </w:r>
      <w:r w:rsidR="0092638D" w:rsidRPr="006B5EEF">
        <w:rPr>
          <w:rFonts w:ascii="Bookman Old Style" w:hAnsi="Bookman Old Style"/>
          <w:color w:val="000000"/>
        </w:rPr>
        <w:tab/>
      </w:r>
      <w:r w:rsidRPr="006B5EEF">
        <w:rPr>
          <w:rFonts w:ascii="Bookman Old Style" w:hAnsi="Bookman Old Style"/>
          <w:color w:val="000000"/>
        </w:rPr>
        <w:t xml:space="preserve">ORGANIZACJA PROCESU KSZTAŁCENIA </w:t>
      </w:r>
    </w:p>
    <w:p w:rsidR="005E448C" w:rsidRDefault="005E448C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B54DB6" w:rsidRPr="006B5EEF" w:rsidRDefault="00B54DB6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tbl>
      <w:tblPr>
        <w:tblW w:w="156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4568"/>
        <w:gridCol w:w="5387"/>
        <w:gridCol w:w="2693"/>
        <w:gridCol w:w="1418"/>
        <w:gridCol w:w="944"/>
      </w:tblGrid>
      <w:tr w:rsidR="005E448C" w:rsidRPr="006B5EEF" w:rsidTr="00C672A4">
        <w:tc>
          <w:tcPr>
            <w:tcW w:w="648" w:type="dxa"/>
          </w:tcPr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4568" w:type="dxa"/>
          </w:tcPr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5387" w:type="dxa"/>
          </w:tcPr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Sposoby realizacji</w:t>
            </w:r>
          </w:p>
        </w:tc>
        <w:tc>
          <w:tcPr>
            <w:tcW w:w="2693" w:type="dxa"/>
          </w:tcPr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Odpowiedzialni</w:t>
            </w:r>
          </w:p>
        </w:tc>
        <w:tc>
          <w:tcPr>
            <w:tcW w:w="1418" w:type="dxa"/>
          </w:tcPr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E448C" w:rsidRPr="006B5EEF" w:rsidTr="001774FE">
        <w:trPr>
          <w:trHeight w:val="2209"/>
        </w:trPr>
        <w:tc>
          <w:tcPr>
            <w:tcW w:w="648" w:type="dxa"/>
          </w:tcPr>
          <w:p w:rsidR="00E05E29" w:rsidRPr="006B5EEF" w:rsidRDefault="00E05E29" w:rsidP="00E05E29">
            <w:pPr>
              <w:tabs>
                <w:tab w:val="center" w:pos="216"/>
              </w:tabs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ab/>
            </w:r>
          </w:p>
          <w:p w:rsidR="005E448C" w:rsidRPr="006B5EEF" w:rsidRDefault="005E448C" w:rsidP="00F10773">
            <w:pPr>
              <w:tabs>
                <w:tab w:val="center" w:pos="216"/>
              </w:tabs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8" w:type="dxa"/>
          </w:tcPr>
          <w:p w:rsidR="00E05E29" w:rsidRPr="006B5EEF" w:rsidRDefault="00E05E29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05E29" w:rsidRPr="006B5EEF" w:rsidRDefault="007B4525" w:rsidP="007B4525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Organizacja roku szkolnego 2021</w:t>
            </w:r>
            <w:r w:rsidR="00881EDB">
              <w:rPr>
                <w:rFonts w:ascii="Bookman Old Style" w:hAnsi="Bookman Old Style"/>
                <w:color w:val="000000"/>
                <w:sz w:val="22"/>
                <w:szCs w:val="22"/>
              </w:rPr>
              <w:t>/202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E05E29" w:rsidRPr="006B5EEF" w:rsidRDefault="00E05E29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-arkusz organizacyjny,</w:t>
            </w:r>
          </w:p>
          <w:p w:rsidR="005E448C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-kalendarz organizacyjny roku szkolnego,</w:t>
            </w:r>
          </w:p>
          <w:p w:rsidR="001B2C8A" w:rsidRDefault="001B2C8A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harmonogram roku szkolnego,</w:t>
            </w:r>
          </w:p>
          <w:p w:rsidR="001B2C8A" w:rsidRDefault="007B4525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uaktualnienie</w:t>
            </w:r>
            <w:r w:rsidR="001B2C8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procedur bezpieczeństwa                      w związku z pandemią COVID-19,</w:t>
            </w:r>
          </w:p>
          <w:p w:rsidR="001B2C8A" w:rsidRDefault="001B2C8A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współpraca z Powiatowym Zespołem Szkół                            w Bielicach</w:t>
            </w:r>
          </w:p>
          <w:p w:rsidR="00881EDB" w:rsidRPr="006B5EEF" w:rsidRDefault="00881EDB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B2C8A" w:rsidRDefault="001B2C8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B2C8A" w:rsidRDefault="001B2C8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B2C8A" w:rsidRDefault="001B2C8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</w:t>
            </w:r>
          </w:p>
          <w:p w:rsidR="001B2C8A" w:rsidRPr="006B5EEF" w:rsidRDefault="001B2C8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Kwiecień 2021</w:t>
            </w:r>
          </w:p>
          <w:p w:rsidR="001B2C8A" w:rsidRDefault="001B2C8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B2C8A" w:rsidRDefault="001B2C8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11191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Sierpień 20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21</w:t>
            </w:r>
          </w:p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F10773" w:rsidRPr="006B5EEF" w:rsidTr="00C672A4">
        <w:tc>
          <w:tcPr>
            <w:tcW w:w="648" w:type="dxa"/>
          </w:tcPr>
          <w:p w:rsidR="00F10773" w:rsidRPr="006B5EEF" w:rsidRDefault="00F10773" w:rsidP="00F10773">
            <w:pPr>
              <w:tabs>
                <w:tab w:val="center" w:pos="216"/>
              </w:tabs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F10773" w:rsidRPr="006B5EEF" w:rsidRDefault="007B4525" w:rsidP="00F10773">
            <w:pPr>
              <w:tabs>
                <w:tab w:val="center" w:pos="216"/>
              </w:tabs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8" w:type="dxa"/>
          </w:tcPr>
          <w:p w:rsidR="00F10773" w:rsidRPr="00AC2E73" w:rsidRDefault="00F10773">
            <w:pPr>
              <w:snapToGri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:rsidR="00F10773" w:rsidRPr="001B2C8A" w:rsidRDefault="00F10773" w:rsidP="00F10773">
            <w:p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>Wdrażanie nowej podstawy programowej kształcenia ogólnego</w:t>
            </w:r>
            <w:r w:rsidR="00881EDB" w:rsidRPr="001B2C8A">
              <w:rPr>
                <w:rFonts w:ascii="Bookman Old Style" w:hAnsi="Bookman Old Style"/>
                <w:sz w:val="22"/>
                <w:szCs w:val="22"/>
              </w:rPr>
              <w:t xml:space="preserve">                 i kształcenia zawodowego</w:t>
            </w:r>
          </w:p>
          <w:p w:rsidR="00F10773" w:rsidRPr="00AC2E73" w:rsidRDefault="00F10773">
            <w:pPr>
              <w:snapToGri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F10773" w:rsidRPr="001B2C8A" w:rsidRDefault="00F10773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F10773" w:rsidRPr="001B2C8A" w:rsidRDefault="00F10773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>-wprowadzenie zmian do dokumentacji szkolnej,</w:t>
            </w:r>
          </w:p>
          <w:p w:rsidR="00F10773" w:rsidRPr="001B2C8A" w:rsidRDefault="00F10773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</w:tcPr>
          <w:p w:rsidR="00005616" w:rsidRPr="001B2C8A" w:rsidRDefault="00005616" w:rsidP="00005616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A107A0" w:rsidRPr="001B2C8A" w:rsidRDefault="00A107A0" w:rsidP="00005616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 xml:space="preserve">Dyrekcja, </w:t>
            </w:r>
          </w:p>
          <w:p w:rsidR="00005616" w:rsidRPr="001B2C8A" w:rsidRDefault="00005616" w:rsidP="00005616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>nauczyciele</w:t>
            </w:r>
          </w:p>
        </w:tc>
        <w:tc>
          <w:tcPr>
            <w:tcW w:w="1418" w:type="dxa"/>
          </w:tcPr>
          <w:p w:rsidR="00F10773" w:rsidRPr="001B2C8A" w:rsidRDefault="00F1077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05616" w:rsidRPr="001B2C8A" w:rsidRDefault="007B452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Wrzesień 2021</w:t>
            </w:r>
            <w:r w:rsidR="00005616" w:rsidRPr="001B2C8A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F10773" w:rsidRPr="001B2C8A" w:rsidRDefault="00005616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>c</w:t>
            </w:r>
            <w:r w:rsidR="00F10773" w:rsidRPr="001B2C8A">
              <w:rPr>
                <w:rFonts w:ascii="Bookman Old Style" w:hAnsi="Bookman Old Style"/>
                <w:sz w:val="22"/>
                <w:szCs w:val="22"/>
              </w:rPr>
              <w:t>ały rok</w:t>
            </w:r>
          </w:p>
        </w:tc>
        <w:tc>
          <w:tcPr>
            <w:tcW w:w="944" w:type="dxa"/>
          </w:tcPr>
          <w:p w:rsidR="00F10773" w:rsidRPr="006B5EEF" w:rsidRDefault="00F10773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4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8" w:type="dxa"/>
          </w:tcPr>
          <w:p w:rsidR="00E05E29" w:rsidRPr="006B5EEF" w:rsidRDefault="00E05E29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Przydział stałych prac i zajęć </w:t>
            </w:r>
            <w:r w:rsidR="005807D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ramach wynagrodzenia zasadniczego oraz zadań</w:t>
            </w:r>
            <w:r w:rsidR="00511191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dodatkowych na rok szkolny 2021/2022</w:t>
            </w:r>
          </w:p>
          <w:p w:rsidR="00E05E29" w:rsidRPr="006B5EEF" w:rsidRDefault="00E05E29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E05E29" w:rsidRPr="006B5EEF" w:rsidRDefault="00E05E29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indywidualne powiadomienie nauczycieli </w:t>
            </w:r>
            <w:r w:rsidR="00005616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o zakresie ich obowiązków</w:t>
            </w:r>
            <w:r w:rsidR="00A33EE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Dyrekcja </w:t>
            </w:r>
          </w:p>
        </w:tc>
        <w:tc>
          <w:tcPr>
            <w:tcW w:w="141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Sierp</w:t>
            </w:r>
            <w:r w:rsidR="00511191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ień 20</w:t>
            </w:r>
            <w:r w:rsidR="00821A99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4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8" w:type="dxa"/>
          </w:tcPr>
          <w:p w:rsidR="00E05E29" w:rsidRPr="006B5EEF" w:rsidRDefault="00E05E29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7B4525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Ustalenie szkolnego zestawu programów nauczania i podrę</w:t>
            </w:r>
            <w:r w:rsidR="002A3391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czników na rok szkolny </w:t>
            </w:r>
            <w:r w:rsidR="0013171F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13171F">
              <w:rPr>
                <w:rFonts w:ascii="Bookman Old Style" w:hAnsi="Bookman Old Style"/>
                <w:color w:val="000000"/>
                <w:sz w:val="22"/>
                <w:szCs w:val="22"/>
              </w:rPr>
              <w:t>/202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E05E29" w:rsidRPr="006B5EEF" w:rsidRDefault="00E05E29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wykaz podręczników</w:t>
            </w:r>
            <w:r w:rsidR="00005616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programów nauczania</w:t>
            </w:r>
            <w:r w:rsidR="00A33EE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92638D" w:rsidRPr="006B5EEF" w:rsidRDefault="0092638D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zgodność sposobu dopuszczania programów nauczania do użytku szkolnego z przepisami prawa</w:t>
            </w:r>
          </w:p>
          <w:p w:rsidR="00E05E29" w:rsidRPr="006B5EEF" w:rsidRDefault="00E05E29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Zespoły przedmiotowe</w:t>
            </w:r>
          </w:p>
          <w:p w:rsidR="00511191" w:rsidRPr="006B5EEF" w:rsidRDefault="00511191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</w:t>
            </w:r>
          </w:p>
        </w:tc>
        <w:tc>
          <w:tcPr>
            <w:tcW w:w="141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FB7BE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Maj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2021</w:t>
            </w:r>
          </w:p>
          <w:p w:rsidR="00511191" w:rsidRPr="006B5EEF" w:rsidRDefault="002A3391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Wrzesień 20</w:t>
            </w:r>
            <w:r w:rsidR="001B2C8A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4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8" w:type="dxa"/>
          </w:tcPr>
          <w:p w:rsidR="00E05E29" w:rsidRPr="006B5EEF" w:rsidRDefault="00E05E29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Przygotowanie planów pracy na bieżący rok szkolny</w:t>
            </w:r>
          </w:p>
        </w:tc>
        <w:tc>
          <w:tcPr>
            <w:tcW w:w="5387" w:type="dxa"/>
          </w:tcPr>
          <w:p w:rsidR="00E05E29" w:rsidRPr="006B5EEF" w:rsidRDefault="00E05E29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plany pracy zespołów przedmiotowych,</w:t>
            </w:r>
          </w:p>
          <w:p w:rsidR="00115B65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 pracy pedagoga</w:t>
            </w:r>
            <w:r w:rsidR="00A107A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 psychologa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 pracy biblioteki,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</w:t>
            </w:r>
            <w:r w:rsidR="00E93C9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y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5807D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pracy wychowawców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internatu,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 nadzoru pedagogicznego,</w:t>
            </w:r>
          </w:p>
          <w:p w:rsidR="005E448C" w:rsidRPr="006B5EEF" w:rsidRDefault="001263A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- plan pracy K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omisji P</w:t>
            </w:r>
            <w:r w:rsidR="00423E2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lanowania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</w:t>
            </w:r>
            <w:r w:rsidR="00423E2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423E2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oskonalenia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  <w:r w:rsidR="00423E2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racy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</w:t>
            </w:r>
            <w:r w:rsidR="00423E2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ychowawców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</w:t>
            </w:r>
            <w:r w:rsidR="005807D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an pracy komisji</w:t>
            </w:r>
            <w:r w:rsidR="0071305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socjalno-bytowej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kalendarz imprez szkolnych,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</w:t>
            </w:r>
            <w:r w:rsidR="00400B77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y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pracy pracowników funkcyjnych,</w:t>
            </w:r>
          </w:p>
          <w:p w:rsidR="0065552E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harmonogram spotkań </w:t>
            </w:r>
            <w:r w:rsidR="0065552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 rodzicami,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plany dydaktyczne,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plany pracy wychowawców,</w:t>
            </w:r>
          </w:p>
          <w:p w:rsidR="005E448C" w:rsidRPr="006B5EEF" w:rsidRDefault="005E448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 pracy SU,</w:t>
            </w:r>
          </w:p>
          <w:p w:rsidR="005E448C" w:rsidRPr="006B5EEF" w:rsidRDefault="005E448C" w:rsidP="00D1032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 pracy Rady Rodziców,</w:t>
            </w:r>
          </w:p>
          <w:p w:rsidR="00CD30DB" w:rsidRPr="006B5EEF" w:rsidRDefault="00CD30DB" w:rsidP="00D1032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plan pracy Zespołu promocji,</w:t>
            </w:r>
          </w:p>
          <w:p w:rsidR="005E448C" w:rsidRPr="006B5EEF" w:rsidRDefault="00D10326" w:rsidP="00D1032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plan wewnętrzne</w:t>
            </w:r>
            <w:r w:rsidR="00E93C9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go systemu doradztwa zawodowego</w:t>
            </w:r>
          </w:p>
          <w:p w:rsidR="00E05E29" w:rsidRPr="006B5EEF" w:rsidRDefault="00E05E29" w:rsidP="00D1032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Zespoły przedmiotowe</w:t>
            </w:r>
          </w:p>
          <w:p w:rsidR="005E448C" w:rsidRPr="006B5EEF" w:rsidRDefault="00FA276C" w:rsidP="00E93C9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edagog</w:t>
            </w:r>
          </w:p>
          <w:p w:rsidR="00115B65" w:rsidRDefault="00115B65" w:rsidP="00EC347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EC3471" w:rsidP="00EC347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Biblioteka </w:t>
            </w:r>
          </w:p>
          <w:p w:rsidR="005E448C" w:rsidRPr="006B5EEF" w:rsidRDefault="00FA276C" w:rsidP="00EC347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Wicedyrektorzy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K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ierownik szkolenia praktycznego</w:t>
            </w:r>
          </w:p>
          <w:p w:rsidR="00E93C98" w:rsidRPr="006B5EEF" w:rsidRDefault="00E93C98" w:rsidP="00EC347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Kierownik internatu</w:t>
            </w:r>
          </w:p>
          <w:p w:rsidR="005E448C" w:rsidRPr="006B5EEF" w:rsidRDefault="005E448C" w:rsidP="00EC347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</w:t>
            </w:r>
          </w:p>
          <w:p w:rsidR="005E448C" w:rsidRPr="006B5EEF" w:rsidRDefault="005E448C" w:rsidP="00EC347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Wychowawcy</w:t>
            </w:r>
          </w:p>
          <w:p w:rsidR="005E448C" w:rsidRPr="006B5EEF" w:rsidRDefault="005E448C" w:rsidP="00EC347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SU</w:t>
            </w:r>
            <w:r w:rsidR="00781D80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RR</w:t>
            </w:r>
          </w:p>
          <w:p w:rsidR="005E448C" w:rsidRPr="006B5EEF" w:rsidRDefault="005E448C" w:rsidP="00E93C9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EC347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11191" w:rsidP="007B452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Wrzesień 20</w:t>
            </w:r>
            <w:r w:rsidR="00821A99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4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8" w:type="dxa"/>
          </w:tcPr>
          <w:p w:rsidR="00E05E29" w:rsidRPr="006B5EEF" w:rsidRDefault="002F6E4E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5E448C" w:rsidRPr="006B5EEF" w:rsidRDefault="007B2CB6" w:rsidP="00A107A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Ewaluacja, uaktualnienie</w:t>
            </w:r>
            <w:r w:rsidR="00A107A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szkolnego Programu W</w:t>
            </w:r>
            <w:r w:rsidR="000C303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ychowawczo</w:t>
            </w:r>
            <w:r w:rsidR="00A107A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  P</w:t>
            </w:r>
            <w:r w:rsidR="000C303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rofilaktycznego </w:t>
            </w:r>
            <w:r w:rsidR="00E93C9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realizowanie go</w:t>
            </w:r>
          </w:p>
        </w:tc>
        <w:tc>
          <w:tcPr>
            <w:tcW w:w="5387" w:type="dxa"/>
          </w:tcPr>
          <w:p w:rsidR="00E05E29" w:rsidRPr="006B5EEF" w:rsidRDefault="00E05E29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93C98" w:rsidRPr="006B5EEF" w:rsidRDefault="00E93C98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powołanie zespołu do </w:t>
            </w:r>
            <w:r w:rsidR="002C713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u</w:t>
            </w:r>
            <w:r w:rsidR="007B2CB6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aktualnienia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Programu Wychowawczo – P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rofilaktycznego,</w:t>
            </w:r>
          </w:p>
          <w:p w:rsidR="005E448C" w:rsidRPr="006B5EEF" w:rsidRDefault="00E93C98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-w</w:t>
            </w:r>
            <w:r w:rsidR="002F6E4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drażanie wytycznych w/w program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u</w:t>
            </w:r>
          </w:p>
        </w:tc>
        <w:tc>
          <w:tcPr>
            <w:tcW w:w="2693" w:type="dxa"/>
          </w:tcPr>
          <w:p w:rsidR="00E05E29" w:rsidRPr="006B5EEF" w:rsidRDefault="00E05E29" w:rsidP="007F4D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93C98" w:rsidRPr="006B5EEF" w:rsidRDefault="00E93C98" w:rsidP="007F4D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</w:t>
            </w:r>
          </w:p>
          <w:p w:rsidR="007F4D6D" w:rsidRPr="006B5EEF" w:rsidRDefault="00A14604" w:rsidP="007F4D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Wychowawcy, nauczyciele, pedagog, psycholog </w:t>
            </w:r>
          </w:p>
          <w:p w:rsidR="00E05E29" w:rsidRPr="006B5EEF" w:rsidRDefault="00E05E29" w:rsidP="007F4D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93C98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Wrzesień 2021</w:t>
            </w:r>
          </w:p>
          <w:p w:rsidR="005E448C" w:rsidRPr="006B5EEF" w:rsidRDefault="00A14604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4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8" w:type="dxa"/>
          </w:tcPr>
          <w:p w:rsidR="00E05E29" w:rsidRPr="006B5EEF" w:rsidRDefault="00E05E29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22FE8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Monitorowanie realizacji obowiązku szkolnego</w:t>
            </w:r>
            <w:r w:rsidR="00C30EB3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122FE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i podejmowanie działań </w:t>
            </w:r>
            <w:r w:rsidR="00C672A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="00122FE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 celu poprawy frekwencji uczniów </w:t>
            </w:r>
            <w:r w:rsidR="00C672A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="00122FE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 zajęciach</w:t>
            </w:r>
          </w:p>
        </w:tc>
        <w:tc>
          <w:tcPr>
            <w:tcW w:w="5387" w:type="dxa"/>
          </w:tcPr>
          <w:p w:rsidR="00E05E29" w:rsidRPr="006B5EEF" w:rsidRDefault="00E05E29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C2872" w:rsidRPr="006B5EEF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-zwiększenie częstotliwości pogadanek </w:t>
            </w:r>
          </w:p>
          <w:p w:rsidR="005E448C" w:rsidRPr="006B5EEF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 temat frekwencji,</w:t>
            </w:r>
          </w:p>
          <w:p w:rsidR="001C2872" w:rsidRPr="006B5EEF" w:rsidRDefault="00423E2D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rygorystyczne przestrzeganie statutowego obowiązku usprawiedliwiania nieobecności, </w:t>
            </w:r>
          </w:p>
          <w:p w:rsidR="001C2872" w:rsidRPr="006B5EEF" w:rsidRDefault="001C2872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F0291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zaktywizowanie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rodziców</w:t>
            </w:r>
            <w:r w:rsidR="000761B5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 </w:t>
            </w:r>
            <w:r w:rsidR="00E06876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podjęcia </w:t>
            </w:r>
          </w:p>
          <w:p w:rsidR="00E06876" w:rsidRPr="006B5EEF" w:rsidRDefault="00E0687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działań ograniczających absencję</w:t>
            </w:r>
            <w:r w:rsidR="000419F0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E05E29" w:rsidRPr="006B5EEF" w:rsidRDefault="000419F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2C713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udostępnia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nie rodzicom danych z dziennika elektronicznego </w:t>
            </w:r>
          </w:p>
          <w:p w:rsidR="000419F0" w:rsidRDefault="000419F0" w:rsidP="00A107A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B2C8A" w:rsidRPr="006B5EEF" w:rsidRDefault="001B2C8A" w:rsidP="00A107A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Dyrektor</w:t>
            </w:r>
          </w:p>
          <w:p w:rsidR="005E448C" w:rsidRPr="006B5EEF" w:rsidRDefault="0016468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ychowawcy</w:t>
            </w:r>
          </w:p>
          <w:p w:rsidR="000419F0" w:rsidRPr="006B5EEF" w:rsidRDefault="000419F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Komisja Planowania          i Doskonalenia Pracy Wychowawców</w:t>
            </w:r>
          </w:p>
        </w:tc>
        <w:tc>
          <w:tcPr>
            <w:tcW w:w="141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48" w:type="dxa"/>
          </w:tcPr>
          <w:p w:rsidR="00E05E29" w:rsidRPr="006B5EEF" w:rsidRDefault="00E05E29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8" w:type="dxa"/>
          </w:tcPr>
          <w:p w:rsidR="00E05E29" w:rsidRPr="006B5EEF" w:rsidRDefault="00E05E29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15B65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Współpraca z organem </w:t>
            </w:r>
          </w:p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prowadzącym szkołę</w:t>
            </w:r>
          </w:p>
          <w:p w:rsidR="00B40520" w:rsidRPr="006B5EEF" w:rsidRDefault="00B40520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40520" w:rsidRPr="006B5EEF" w:rsidRDefault="00B4052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sprawozdania</w:t>
            </w:r>
            <w:r w:rsidR="00D10326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0419F0" w:rsidRPr="006B5EEF" w:rsidRDefault="000419F0" w:rsidP="007B4525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40520" w:rsidRPr="006B5EEF" w:rsidRDefault="00B4052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0419F0" w:rsidRPr="006B5EEF" w:rsidRDefault="005E448C" w:rsidP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Dyrektor</w:t>
            </w:r>
            <w:r w:rsidR="000419F0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</w:tcPr>
          <w:p w:rsidR="00B40520" w:rsidRPr="006B5EEF" w:rsidRDefault="00B4052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1774FE">
        <w:trPr>
          <w:trHeight w:val="1975"/>
        </w:trPr>
        <w:tc>
          <w:tcPr>
            <w:tcW w:w="648" w:type="dxa"/>
          </w:tcPr>
          <w:p w:rsidR="00B40520" w:rsidRPr="006B5EEF" w:rsidRDefault="00B4052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8" w:type="dxa"/>
          </w:tcPr>
          <w:p w:rsidR="00B40520" w:rsidRPr="006B5EEF" w:rsidRDefault="00B40520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1B2C8A" w:rsidRDefault="005E448C">
            <w:p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>Realizacja wniosków z zakresu organizacji procesu kształcenia zebranych na analitycznej Radzie Pedago</w:t>
            </w:r>
            <w:r w:rsidR="002F6E4E" w:rsidRPr="001B2C8A">
              <w:rPr>
                <w:rFonts w:ascii="Bookman Old Style" w:hAnsi="Bookman Old Style"/>
                <w:sz w:val="22"/>
                <w:szCs w:val="22"/>
              </w:rPr>
              <w:t xml:space="preserve">gicznej </w:t>
            </w:r>
            <w:r w:rsidR="007B4525">
              <w:rPr>
                <w:rFonts w:ascii="Bookman Old Style" w:hAnsi="Bookman Old Style"/>
                <w:sz w:val="22"/>
                <w:szCs w:val="22"/>
              </w:rPr>
              <w:t>z dnia 30</w:t>
            </w:r>
            <w:r w:rsidR="00122FE8" w:rsidRPr="001B2C8A">
              <w:rPr>
                <w:rFonts w:ascii="Bookman Old Style" w:hAnsi="Bookman Old Style"/>
                <w:sz w:val="22"/>
                <w:szCs w:val="22"/>
              </w:rPr>
              <w:t xml:space="preserve"> sierpnia</w:t>
            </w:r>
            <w:r w:rsidR="007B4525"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  <w:r w:rsidR="001B2C8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B2C8A">
              <w:rPr>
                <w:rFonts w:ascii="Bookman Old Style" w:hAnsi="Bookman Old Style"/>
                <w:sz w:val="22"/>
                <w:szCs w:val="22"/>
              </w:rPr>
              <w:t>r.</w:t>
            </w:r>
            <w:r w:rsidR="0092638D" w:rsidRPr="001B2C8A">
              <w:rPr>
                <w:rFonts w:ascii="Bookman Old Style" w:hAnsi="Bookman Old Style"/>
                <w:sz w:val="22"/>
                <w:szCs w:val="22"/>
              </w:rPr>
              <w:t xml:space="preserve"> i wniosków płynących z analiz wyników egzaminów zewnętrznych</w:t>
            </w:r>
          </w:p>
          <w:p w:rsidR="00B40520" w:rsidRPr="006B5EEF" w:rsidRDefault="00B40520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40520" w:rsidRPr="006B5EEF" w:rsidRDefault="00B4052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C30EB3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</w:t>
            </w:r>
            <w:r w:rsidR="00A107A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zależności od rodzaju wniosku</w:t>
            </w:r>
          </w:p>
          <w:p w:rsidR="00A14604" w:rsidRPr="006B5EEF" w:rsidRDefault="00A1460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A14604" w:rsidRPr="006B5EEF" w:rsidRDefault="00A1460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A14604" w:rsidRPr="006B5EEF" w:rsidRDefault="00A1460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40520" w:rsidRPr="006B5EEF" w:rsidRDefault="00B4052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2F6E4E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Dyrekcja, członkowie zespołów przedmiotowych</w:t>
            </w:r>
          </w:p>
        </w:tc>
        <w:tc>
          <w:tcPr>
            <w:tcW w:w="1418" w:type="dxa"/>
          </w:tcPr>
          <w:p w:rsidR="00B40520" w:rsidRPr="006B5EEF" w:rsidRDefault="00B4052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44" w:type="dxa"/>
          </w:tcPr>
          <w:p w:rsidR="005E448C" w:rsidRPr="006B5EEF" w:rsidRDefault="005E448C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EF05C2" w:rsidRPr="006B5EEF" w:rsidTr="001774FE">
        <w:trPr>
          <w:trHeight w:val="2459"/>
        </w:trPr>
        <w:tc>
          <w:tcPr>
            <w:tcW w:w="648" w:type="dxa"/>
          </w:tcPr>
          <w:p w:rsidR="00E93C98" w:rsidRPr="006B5EEF" w:rsidRDefault="00E93C98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F05C2" w:rsidRPr="006B5EEF" w:rsidRDefault="0092638D" w:rsidP="007B45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68" w:type="dxa"/>
          </w:tcPr>
          <w:p w:rsidR="00E93C98" w:rsidRPr="006B5EEF" w:rsidRDefault="00E93C98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F05C2" w:rsidRPr="006B5EEF" w:rsidRDefault="00E93C98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Udostępnianie uczniom i r</w:t>
            </w:r>
            <w:r w:rsidR="00EF05C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odzicom dokumentów prawa wewnątrzszkolnego (Statutu Zespołu Szkół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Programu Wychowawczo-P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rofilaktycznego</w:t>
            </w:r>
            <w:r w:rsidR="00EF05C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</w:tcPr>
          <w:p w:rsidR="00E93C98" w:rsidRPr="006B5EEF" w:rsidRDefault="00E93C98" w:rsidP="00122FE8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FB7BEA" w:rsidRPr="006B5EEF" w:rsidRDefault="00EF05C2" w:rsidP="00122FE8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zapoznanie Uczniów i Rodziców </w:t>
            </w:r>
          </w:p>
          <w:p w:rsidR="00FB7BEA" w:rsidRPr="006B5EEF" w:rsidRDefault="00307729" w:rsidP="00122FE8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ze Statutem </w:t>
            </w:r>
            <w:r w:rsidR="00CF12CC">
              <w:rPr>
                <w:rFonts w:ascii="Bookman Old Style" w:hAnsi="Bookman Old Style"/>
                <w:color w:val="000000"/>
                <w:sz w:val="22"/>
                <w:szCs w:val="22"/>
              </w:rPr>
              <w:t>i Programem Wychowawczo- P</w:t>
            </w:r>
            <w:r w:rsidR="00002B1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rofilaktycznym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ramach GZ</w:t>
            </w:r>
            <w:r w:rsidR="00EF05C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 </w:t>
            </w:r>
          </w:p>
          <w:p w:rsidR="00EF05C2" w:rsidRPr="006B5EEF" w:rsidRDefault="00C83F17" w:rsidP="00122FE8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spotkań z Rodzicami,</w:t>
            </w:r>
          </w:p>
          <w:p w:rsidR="00FA276C" w:rsidRPr="006B5EEF" w:rsidRDefault="009D4247" w:rsidP="00122FE8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umożliwienie</w:t>
            </w:r>
            <w:r w:rsidR="00EF05C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wglądu do Statutu </w:t>
            </w:r>
            <w:r w:rsidR="00CF12CC">
              <w:rPr>
                <w:rFonts w:ascii="Bookman Old Style" w:hAnsi="Bookman Old Style"/>
                <w:color w:val="000000"/>
                <w:sz w:val="22"/>
                <w:szCs w:val="22"/>
              </w:rPr>
              <w:t>, Programu Wychowawczo- P</w:t>
            </w:r>
            <w:r w:rsidR="00002B1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rofilaktycznego</w:t>
            </w:r>
          </w:p>
          <w:p w:rsidR="00EF05C2" w:rsidRPr="006B5EEF" w:rsidRDefault="00EF05C2" w:rsidP="00122FE8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bibliotece szkolnej i na stronie internetowej szkoły</w:t>
            </w:r>
          </w:p>
          <w:p w:rsidR="00E93C98" w:rsidRPr="006B5EEF" w:rsidRDefault="00E93C98" w:rsidP="00122FE8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93C98" w:rsidRPr="006B5EEF" w:rsidRDefault="00E93C98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F05C2" w:rsidRPr="006B5EEF" w:rsidRDefault="00EF05C2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</w:t>
            </w:r>
          </w:p>
          <w:p w:rsidR="00EF05C2" w:rsidRPr="006B5EEF" w:rsidRDefault="00EF05C2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administrator strony internetowej</w:t>
            </w:r>
          </w:p>
        </w:tc>
        <w:tc>
          <w:tcPr>
            <w:tcW w:w="1418" w:type="dxa"/>
          </w:tcPr>
          <w:p w:rsidR="00EF05C2" w:rsidRPr="006B5EEF" w:rsidRDefault="00EF05C2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93C98" w:rsidRPr="006B5EEF" w:rsidRDefault="00E93C98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44" w:type="dxa"/>
          </w:tcPr>
          <w:p w:rsidR="00EF05C2" w:rsidRPr="006B5EEF" w:rsidRDefault="00EF05C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114C4" w:rsidRPr="006B5EEF" w:rsidTr="00CF12CC">
        <w:trPr>
          <w:trHeight w:val="1004"/>
        </w:trPr>
        <w:tc>
          <w:tcPr>
            <w:tcW w:w="648" w:type="dxa"/>
          </w:tcPr>
          <w:p w:rsidR="006114C4" w:rsidRDefault="006114C4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6114C4" w:rsidRPr="006B5EEF" w:rsidRDefault="006114C4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8" w:type="dxa"/>
          </w:tcPr>
          <w:p w:rsidR="001B2C8A" w:rsidRPr="001B2C8A" w:rsidRDefault="001B2C8A" w:rsidP="001B2C8A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 xml:space="preserve">Wprowadzenie zmian do oferty edukacyjnej szkoły w związku                               z </w:t>
            </w:r>
            <w:r w:rsidR="001774FE">
              <w:rPr>
                <w:rFonts w:ascii="Bookman Old Style" w:hAnsi="Bookman Old Style"/>
                <w:sz w:val="22"/>
                <w:szCs w:val="22"/>
              </w:rPr>
              <w:t>p</w:t>
            </w:r>
            <w:r w:rsidRPr="001B2C8A">
              <w:rPr>
                <w:rFonts w:ascii="Bookman Old Style" w:hAnsi="Bookman Old Style"/>
                <w:sz w:val="22"/>
                <w:szCs w:val="22"/>
              </w:rPr>
              <w:t>rzejęciem jej przez</w:t>
            </w:r>
          </w:p>
          <w:p w:rsidR="001B2C8A" w:rsidRPr="001B2C8A" w:rsidRDefault="001B2C8A" w:rsidP="001B2C8A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>MRiRW</w:t>
            </w:r>
          </w:p>
          <w:p w:rsidR="006114C4" w:rsidRPr="006114C4" w:rsidRDefault="006114C4" w:rsidP="006114C4">
            <w:pPr>
              <w:snapToGri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84A4F" w:rsidRDefault="001B2C8A" w:rsidP="00B84A4F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 xml:space="preserve">- </w:t>
            </w:r>
            <w:r w:rsidRPr="001B2C8A">
              <w:rPr>
                <w:rFonts w:ascii="Bookman Old Style" w:hAnsi="Bookman Old Style"/>
                <w:sz w:val="22"/>
                <w:szCs w:val="22"/>
              </w:rPr>
              <w:t>poszerzenie oferty edukacyjnej o kolejne</w:t>
            </w:r>
            <w:r w:rsidRPr="00CF12CC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</w:t>
            </w:r>
            <w:r w:rsidRPr="001B2C8A">
              <w:rPr>
                <w:rFonts w:ascii="Bookman Old Style" w:hAnsi="Bookman Old Style"/>
                <w:sz w:val="22"/>
                <w:szCs w:val="22"/>
              </w:rPr>
              <w:t xml:space="preserve">kierunki rolnicze </w:t>
            </w:r>
          </w:p>
          <w:p w:rsidR="006114C4" w:rsidRPr="006114C4" w:rsidRDefault="001B2C8A" w:rsidP="00B84A4F">
            <w:pPr>
              <w:tabs>
                <w:tab w:val="left" w:pos="360"/>
              </w:tabs>
              <w:snapToGri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1B2C8A">
              <w:rPr>
                <w:rFonts w:ascii="Bookman Old Style" w:hAnsi="Bookman Old Style"/>
                <w:sz w:val="22"/>
                <w:szCs w:val="22"/>
              </w:rPr>
              <w:t xml:space="preserve">- </w:t>
            </w:r>
            <w:r w:rsidRPr="007934F0">
              <w:rPr>
                <w:rFonts w:ascii="Bookman Old Style" w:hAnsi="Bookman Old Style"/>
                <w:sz w:val="22"/>
                <w:szCs w:val="22"/>
              </w:rPr>
              <w:t>złożenie wniosków do Wojewódzkiej Rady Rynku Pracy o uruchomienie w ZS w Bielicach kolejnych kierunków rolniczych, np. technikum architektury krajobrazu, itp.</w:t>
            </w:r>
          </w:p>
        </w:tc>
        <w:tc>
          <w:tcPr>
            <w:tcW w:w="2693" w:type="dxa"/>
          </w:tcPr>
          <w:p w:rsidR="00B84A4F" w:rsidRDefault="00B84A4F" w:rsidP="001B2C8A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B2C8A" w:rsidRPr="00B84A4F" w:rsidRDefault="001B2C8A" w:rsidP="001B2C8A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 xml:space="preserve">Dyrekcja, </w:t>
            </w:r>
          </w:p>
          <w:p w:rsidR="0029440F" w:rsidRPr="00B84A4F" w:rsidRDefault="001B2C8A" w:rsidP="001B2C8A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>Zespół promocji</w:t>
            </w:r>
          </w:p>
        </w:tc>
        <w:tc>
          <w:tcPr>
            <w:tcW w:w="1418" w:type="dxa"/>
          </w:tcPr>
          <w:p w:rsidR="00B84A4F" w:rsidRDefault="00B84A4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29440F" w:rsidRPr="00B84A4F" w:rsidRDefault="001B2C8A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>II semestr</w:t>
            </w:r>
          </w:p>
        </w:tc>
        <w:tc>
          <w:tcPr>
            <w:tcW w:w="944" w:type="dxa"/>
          </w:tcPr>
          <w:p w:rsidR="006114C4" w:rsidRPr="006B5EEF" w:rsidRDefault="006114C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</w:tbl>
    <w:p w:rsidR="005A045C" w:rsidRDefault="005A045C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B54DB6" w:rsidRDefault="00B54DB6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B4525" w:rsidRDefault="007B4525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B54DB6" w:rsidRPr="006B5EEF" w:rsidRDefault="00B54DB6" w:rsidP="003C3FF4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5E448C" w:rsidRPr="006B5EEF" w:rsidRDefault="005E448C" w:rsidP="0092638D">
      <w:pPr>
        <w:pStyle w:val="Nagwek1"/>
        <w:rPr>
          <w:rFonts w:ascii="Bookman Old Style" w:hAnsi="Bookman Old Style"/>
          <w:color w:val="000000"/>
        </w:rPr>
      </w:pPr>
      <w:r w:rsidRPr="006B5EEF">
        <w:rPr>
          <w:rFonts w:ascii="Bookman Old Style" w:hAnsi="Bookman Old Style"/>
          <w:color w:val="000000"/>
        </w:rPr>
        <w:lastRenderedPageBreak/>
        <w:t>II.</w:t>
      </w:r>
      <w:r w:rsidR="0092638D" w:rsidRPr="006B5EEF">
        <w:rPr>
          <w:rFonts w:ascii="Bookman Old Style" w:hAnsi="Bookman Old Style"/>
          <w:color w:val="000000"/>
        </w:rPr>
        <w:tab/>
      </w:r>
      <w:r w:rsidRPr="006B5EEF">
        <w:rPr>
          <w:rFonts w:ascii="Bookman Old Style" w:hAnsi="Bookman Old Style"/>
          <w:color w:val="000000"/>
        </w:rPr>
        <w:t>DYDAKTYKA</w:t>
      </w:r>
    </w:p>
    <w:p w:rsidR="005E448C" w:rsidRDefault="005E448C">
      <w:pPr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B54DB6" w:rsidRPr="006B5EEF" w:rsidRDefault="00B54DB6">
      <w:pPr>
        <w:jc w:val="center"/>
        <w:rPr>
          <w:rFonts w:ascii="Bookman Old Style" w:hAnsi="Bookman Old Style"/>
          <w:color w:val="000000"/>
          <w:sz w:val="22"/>
          <w:szCs w:val="22"/>
        </w:rPr>
      </w:pPr>
    </w:p>
    <w:tbl>
      <w:tblPr>
        <w:tblW w:w="15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0"/>
        <w:gridCol w:w="4566"/>
        <w:gridCol w:w="5387"/>
        <w:gridCol w:w="2693"/>
        <w:gridCol w:w="1418"/>
        <w:gridCol w:w="992"/>
      </w:tblGrid>
      <w:tr w:rsidR="005E448C" w:rsidRPr="006B5EEF" w:rsidTr="00C672A4">
        <w:tc>
          <w:tcPr>
            <w:tcW w:w="650" w:type="dxa"/>
          </w:tcPr>
          <w:p w:rsidR="005E448C" w:rsidRPr="006B5EEF" w:rsidRDefault="005E448C" w:rsidP="00047F64">
            <w:pPr>
              <w:pStyle w:val="Nagwek1"/>
              <w:tabs>
                <w:tab w:val="left" w:pos="0"/>
              </w:tabs>
              <w:snapToGrid w:val="0"/>
              <w:rPr>
                <w:rFonts w:ascii="Bookman Old Style" w:hAnsi="Bookman Old Style"/>
                <w:color w:val="000000"/>
              </w:rPr>
            </w:pPr>
            <w:r w:rsidRPr="006B5EEF">
              <w:rPr>
                <w:rFonts w:ascii="Bookman Old Style" w:hAnsi="Bookman Old Style"/>
                <w:color w:val="000000"/>
              </w:rPr>
              <w:t>Lp</w:t>
            </w:r>
          </w:p>
        </w:tc>
        <w:tc>
          <w:tcPr>
            <w:tcW w:w="4566" w:type="dxa"/>
          </w:tcPr>
          <w:p w:rsidR="005E448C" w:rsidRPr="006B5EEF" w:rsidRDefault="005E448C" w:rsidP="00047F64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5387" w:type="dxa"/>
          </w:tcPr>
          <w:p w:rsidR="005E448C" w:rsidRPr="006B5EEF" w:rsidRDefault="005E448C" w:rsidP="00047F64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Sposoby realizacji</w:t>
            </w:r>
          </w:p>
        </w:tc>
        <w:tc>
          <w:tcPr>
            <w:tcW w:w="2693" w:type="dxa"/>
          </w:tcPr>
          <w:p w:rsidR="005E448C" w:rsidRPr="006B5EEF" w:rsidRDefault="005E448C" w:rsidP="00047F64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Odpowiedzialni</w:t>
            </w:r>
          </w:p>
        </w:tc>
        <w:tc>
          <w:tcPr>
            <w:tcW w:w="1418" w:type="dxa"/>
          </w:tcPr>
          <w:p w:rsidR="005E448C" w:rsidRPr="006B5EEF" w:rsidRDefault="005E448C" w:rsidP="00047F64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992" w:type="dxa"/>
          </w:tcPr>
          <w:p w:rsidR="005E448C" w:rsidRPr="006B5EEF" w:rsidRDefault="005E448C" w:rsidP="00047F64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E448C" w:rsidRPr="006B5EEF" w:rsidTr="00C672A4">
        <w:tc>
          <w:tcPr>
            <w:tcW w:w="650" w:type="dxa"/>
          </w:tcPr>
          <w:p w:rsidR="002B27C3" w:rsidRPr="006B5EEF" w:rsidRDefault="002B27C3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CD30DB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6" w:type="dxa"/>
          </w:tcPr>
          <w:p w:rsidR="002B27C3" w:rsidRPr="006B5EEF" w:rsidRDefault="002B27C3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Diagnozowanie osiągnięć edukacyjnych uczniów</w:t>
            </w:r>
            <w:r w:rsidR="0029440F">
              <w:rPr>
                <w:rFonts w:ascii="Bookman Old Style" w:hAnsi="Bookman Old Style"/>
                <w:color w:val="000000"/>
                <w:sz w:val="22"/>
                <w:szCs w:val="22"/>
              </w:rPr>
              <w:t>. Dbałość o podnoszenie kompetencji uczniów</w:t>
            </w:r>
          </w:p>
        </w:tc>
        <w:tc>
          <w:tcPr>
            <w:tcW w:w="5387" w:type="dxa"/>
          </w:tcPr>
          <w:p w:rsidR="002B27C3" w:rsidRPr="006B5EEF" w:rsidRDefault="002B27C3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D30DB" w:rsidRPr="006B5EEF" w:rsidRDefault="00CD30DB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bieżące kartkówki, sprawdziany, testy, prace klasowe itd.,</w:t>
            </w:r>
          </w:p>
          <w:p w:rsidR="005E448C" w:rsidRPr="00B84A4F" w:rsidRDefault="00A572BE" w:rsidP="00047F6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>-t</w:t>
            </w:r>
            <w:r w:rsidR="005E448C" w:rsidRPr="00B84A4F">
              <w:rPr>
                <w:rFonts w:ascii="Bookman Old Style" w:hAnsi="Bookman Old Style"/>
                <w:sz w:val="22"/>
                <w:szCs w:val="22"/>
              </w:rPr>
              <w:t xml:space="preserve">esty diagnozujące, </w:t>
            </w: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testy kompetencji,</w:t>
            </w:r>
          </w:p>
          <w:p w:rsidR="00FF7355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 próbne egzami</w:t>
            </w:r>
            <w:r w:rsidR="00CD30D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ny zewnętrzne,</w:t>
            </w:r>
          </w:p>
          <w:p w:rsidR="00BF2D58" w:rsidRPr="006B5EEF" w:rsidRDefault="00BF2D58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stosowanie elementów oceniania kształtującego</w:t>
            </w:r>
            <w:r w:rsidR="0029440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115B65" w:rsidRDefault="00137CC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-możliwość uczestniczenia uczniów w zajęciach wyrównawczych, konsultacjach przedmiotowych, dodatkowych zajęciach </w:t>
            </w:r>
          </w:p>
          <w:p w:rsidR="00137CCD" w:rsidRPr="006B5EEF" w:rsidRDefault="00137CC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pozalekcyjnych z przedmiotó</w:t>
            </w:r>
            <w:r w:rsidR="000B0806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objętych egzaminem maturalnym,</w:t>
            </w:r>
          </w:p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stosowanie podczas zajęć metody projektu             i pracy w grupach</w:t>
            </w:r>
          </w:p>
          <w:p w:rsidR="00CD30DB" w:rsidRPr="006B5EEF" w:rsidRDefault="00CD30DB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27C3" w:rsidRPr="006B5EEF" w:rsidRDefault="002B27C3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164680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auczyciele</w:t>
            </w:r>
          </w:p>
        </w:tc>
        <w:tc>
          <w:tcPr>
            <w:tcW w:w="1418" w:type="dxa"/>
          </w:tcPr>
          <w:p w:rsidR="002B27C3" w:rsidRPr="006B5EEF" w:rsidRDefault="002B27C3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5E448C" w:rsidRPr="006B5EEF" w:rsidRDefault="005E448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50" w:type="dxa"/>
          </w:tcPr>
          <w:p w:rsidR="005E448C" w:rsidRPr="006B5EEF" w:rsidRDefault="00DA4761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6" w:type="dxa"/>
          </w:tcPr>
          <w:p w:rsidR="000B0806" w:rsidRPr="006B5EE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Zapewnienie wysokiej jakości kształcenia oraz wsparcia psychologiczno – pedagogicznego wszystkim uczniom z uwzględnieniem zróżnicowania ich potrzeb rozwojowych  i edukacyjnych. </w:t>
            </w:r>
          </w:p>
          <w:p w:rsidR="005E448C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Praca z uczniem szczególnie uzdolnionym</w:t>
            </w:r>
            <w:r w:rsidR="00B84A4F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:rsidR="00B84A4F" w:rsidRPr="006B5EEF" w:rsidRDefault="00B84A4F" w:rsidP="00B84A4F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Praca z uczniem o ograniczonych możliwościach edukacyjnych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 xml:space="preserve">i zróżnicowanym stopniu sprawności, </w:t>
            </w:r>
          </w:p>
          <w:p w:rsidR="00B84A4F" w:rsidRPr="006B5EEF" w:rsidRDefault="00B84A4F" w:rsidP="00B84A4F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tym uczniów niepełnosprawnych</w:t>
            </w:r>
          </w:p>
        </w:tc>
        <w:tc>
          <w:tcPr>
            <w:tcW w:w="5387" w:type="dxa"/>
          </w:tcPr>
          <w:p w:rsidR="00B84A4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9D4247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indywidualizowanie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procesu nauczania,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koła zainteresowań,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konsultacje przedmiotowe,</w:t>
            </w:r>
          </w:p>
          <w:p w:rsidR="00307729" w:rsidRPr="006B5EEF" w:rsidRDefault="00307729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-oferta zajęć rozszerzających</w:t>
            </w:r>
            <w:r w:rsidR="000B0806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B84A4F" w:rsidRPr="00B84A4F" w:rsidRDefault="000B0806" w:rsidP="00B84A4F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-zajęcia indywidualne z uczniami przygotowującymi się do konkursów, zawodów, olimpiad</w:t>
            </w:r>
            <w:r w:rsidR="00B84A4F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B84A4F" w:rsidRPr="00B84A4F">
              <w:rPr>
                <w:rFonts w:ascii="Bookman Old Style" w:hAnsi="Bookman Old Style"/>
                <w:sz w:val="22"/>
                <w:szCs w:val="22"/>
              </w:rPr>
              <w:t>indywidualizowanie procesu nauczania zgodnie z zalecenia</w:t>
            </w:r>
            <w:r w:rsidR="001774FE">
              <w:rPr>
                <w:rFonts w:ascii="Bookman Old Style" w:hAnsi="Bookman Old Style"/>
                <w:sz w:val="22"/>
                <w:szCs w:val="22"/>
              </w:rPr>
              <w:t>mi zawartymi w opiniach</w:t>
            </w:r>
            <w:r w:rsidR="00B84A4F" w:rsidRPr="00B84A4F">
              <w:rPr>
                <w:rFonts w:ascii="Bookman Old Style" w:hAnsi="Bookman Old Style"/>
                <w:sz w:val="22"/>
                <w:szCs w:val="22"/>
              </w:rPr>
              <w:t xml:space="preserve"> i orzeczeniach PPP,</w:t>
            </w:r>
          </w:p>
          <w:p w:rsidR="00B84A4F" w:rsidRPr="006B5EEF" w:rsidRDefault="00B84A4F" w:rsidP="00B84A4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konsultacje przedmiotowe,</w:t>
            </w:r>
          </w:p>
          <w:p w:rsidR="00B84A4F" w:rsidRPr="006B5EEF" w:rsidRDefault="00B84A4F" w:rsidP="00B84A4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-zajęcia wyrównawcze,</w:t>
            </w:r>
          </w:p>
          <w:p w:rsidR="00B84A4F" w:rsidRPr="006B5EEF" w:rsidRDefault="00B84A4F" w:rsidP="00B84A4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-przekonywanie uczniów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do systematyczne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go korzystania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 wszelkich form pomocy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 xml:space="preserve">w pokonywaniu trudności szkolnych (pomocy organizowanej przez szkołę, nauczycieli </w:t>
            </w:r>
          </w:p>
          <w:p w:rsidR="00B84A4F" w:rsidRPr="006B5EEF" w:rsidRDefault="00B84A4F" w:rsidP="00B84A4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 kolegów),</w:t>
            </w:r>
          </w:p>
          <w:p w:rsidR="00B84A4F" w:rsidRPr="006B5EEF" w:rsidRDefault="00B84A4F" w:rsidP="00B84A4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 w procesie rekrutacji zapewnianie równych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szans młodzieży</w:t>
            </w:r>
          </w:p>
          <w:p w:rsidR="000B0806" w:rsidRPr="006B5EEF" w:rsidRDefault="00B84A4F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zajęcia rewalidacyjne</w:t>
            </w:r>
          </w:p>
          <w:p w:rsidR="000B0806" w:rsidRPr="006B5EEF" w:rsidRDefault="007B4525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zajęcia wspomagające wyrównujące braki powstałe podczas pracy zdalnej w trakcie pandemii Covid-19</w:t>
            </w:r>
          </w:p>
        </w:tc>
        <w:tc>
          <w:tcPr>
            <w:tcW w:w="2693" w:type="dxa"/>
          </w:tcPr>
          <w:p w:rsidR="000B0806" w:rsidRPr="006B5EEF" w:rsidRDefault="000B0806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164680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auczyciele</w:t>
            </w:r>
          </w:p>
        </w:tc>
        <w:tc>
          <w:tcPr>
            <w:tcW w:w="1418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5E448C" w:rsidRPr="006B5EEF" w:rsidRDefault="005E448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50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6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Kształcenie umiejętności kluczowych </w:t>
            </w: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na wszystkich etapach edukacyjnych </w:t>
            </w:r>
          </w:p>
        </w:tc>
        <w:tc>
          <w:tcPr>
            <w:tcW w:w="5387" w:type="dxa"/>
          </w:tcPr>
          <w:p w:rsidR="000B0806" w:rsidRPr="006B5EEF" w:rsidRDefault="000B0806" w:rsidP="0065552E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9D4247" w:rsidP="0065552E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kształcenie umiejętności kluczowych </w:t>
            </w:r>
            <w:r w:rsidR="00137CC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na zajęciach teoretycznych </w:t>
            </w:r>
            <w:r w:rsidR="0065552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praktycznych,</w:t>
            </w:r>
          </w:p>
          <w:p w:rsidR="00FF7355" w:rsidRPr="003F7C4B" w:rsidRDefault="009D4247" w:rsidP="009D4247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="003F7C4B">
              <w:rPr>
                <w:rFonts w:ascii="Bookman Old Style" w:hAnsi="Bookman Old Style"/>
                <w:color w:val="000000"/>
                <w:sz w:val="22"/>
                <w:szCs w:val="22"/>
              </w:rPr>
              <w:t>tosowanie metod aktywizujących,</w:t>
            </w:r>
          </w:p>
          <w:p w:rsidR="00C97DFB" w:rsidRPr="00B84A4F" w:rsidRDefault="00C97DFB" w:rsidP="009D4247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>- wykorzystywanie TIK w pracy z uczniami</w:t>
            </w:r>
          </w:p>
          <w:p w:rsidR="000B0806" w:rsidRPr="006B5EEF" w:rsidRDefault="000B0806" w:rsidP="009D4247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48C" w:rsidRPr="006B5EEF" w:rsidRDefault="005E448C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0B0806" w:rsidRPr="006B5EEF" w:rsidRDefault="000B0806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418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46291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5E448C" w:rsidRPr="006B5EEF" w:rsidRDefault="005E448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50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6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Promowanie sukcesów</w:t>
            </w:r>
            <w:r w:rsidR="00137CC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 działań, zdolności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uczniów</w:t>
            </w:r>
          </w:p>
        </w:tc>
        <w:tc>
          <w:tcPr>
            <w:tcW w:w="5387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15B65" w:rsidRDefault="00F914B4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Skuteczne wyłanianie uczniowskich talentów (np. w ramach pogadanek na lekcjach </w:t>
            </w:r>
            <w:r w:rsidR="0086598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</w:t>
            </w:r>
          </w:p>
          <w:p w:rsidR="00F914B4" w:rsidRPr="006B5EEF" w:rsidRDefault="00F914B4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 wychowawcą</w:t>
            </w:r>
            <w:r w:rsidR="0086598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lub za pomocą ankiet)</w:t>
            </w: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Eksponowanie osiągnięć uczniów: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na stronie internetowej szkoły,</w:t>
            </w:r>
          </w:p>
          <w:p w:rsidR="007B4525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na forum Rady Pedagogicznej</w:t>
            </w:r>
            <w:r w:rsidR="007B452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C97DF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informacje</w:t>
            </w:r>
            <w:r w:rsidR="00137CC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</w:t>
            </w:r>
            <w:r w:rsidR="00C97DF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o sukcesach uczniów </w:t>
            </w:r>
          </w:p>
          <w:p w:rsidR="00E06876" w:rsidRPr="006B5EEF" w:rsidRDefault="00E06876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-poprzez prowadzenie po każdym semestrze rankingu najlepszych uczniów z najwyższą średnia ocen,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podczas ape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li szkolnych</w:t>
            </w:r>
            <w:r w:rsidR="0065552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zebrań 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rodzicami, 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F423F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prasie</w:t>
            </w:r>
            <w:r w:rsidR="00C97DF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lokalnej,</w:t>
            </w:r>
          </w:p>
          <w:p w:rsidR="00307729" w:rsidRPr="006B5EEF" w:rsidRDefault="00307729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na stronie internetowej organu prowadzącego,</w:t>
            </w:r>
          </w:p>
          <w:p w:rsidR="00C97DFB" w:rsidRPr="006B5EEF" w:rsidRDefault="00C97DFB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na stronach lokalnych portali internetowych</w:t>
            </w:r>
          </w:p>
          <w:p w:rsidR="00F914B4" w:rsidRPr="006B5EEF" w:rsidRDefault="000B0806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na szkolnym facebook’u</w:t>
            </w:r>
          </w:p>
          <w:p w:rsidR="000B0806" w:rsidRPr="006B5EEF" w:rsidRDefault="000B0806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</w:t>
            </w:r>
            <w:r w:rsidR="0038767A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5E448C" w:rsidRPr="006B5EEF" w:rsidRDefault="005E448C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</w:t>
            </w:r>
            <w:r w:rsidR="0038767A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115B65" w:rsidRDefault="00115B65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115B65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Samorząd Uczniowski</w:t>
            </w:r>
          </w:p>
        </w:tc>
        <w:tc>
          <w:tcPr>
            <w:tcW w:w="1418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5E448C" w:rsidRPr="006B5EEF" w:rsidRDefault="005E448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50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6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B84A4F" w:rsidRDefault="005E448C" w:rsidP="00047F64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>Stworzenie możliwości rozwoju zainteresowań uczniów</w:t>
            </w:r>
            <w:r w:rsidR="00137CCD" w:rsidRPr="00B84A4F">
              <w:rPr>
                <w:rFonts w:ascii="Bookman Old Style" w:hAnsi="Bookman Old Style"/>
                <w:sz w:val="22"/>
                <w:szCs w:val="22"/>
              </w:rPr>
              <w:t>, rozwijania ich samodzielności i aktywności</w:t>
            </w:r>
            <w:r w:rsidR="0075585D" w:rsidRPr="00B84A4F">
              <w:rPr>
                <w:rFonts w:ascii="Bookman Old Style" w:hAnsi="Bookman Old Style"/>
                <w:sz w:val="22"/>
                <w:szCs w:val="22"/>
              </w:rPr>
              <w:t xml:space="preserve">. Kształcenie rozwijające kreatywność </w:t>
            </w:r>
            <w:r w:rsidR="00C12E8F" w:rsidRPr="00B84A4F">
              <w:rPr>
                <w:rFonts w:ascii="Bookman Old Style" w:hAnsi="Bookman Old Style"/>
                <w:sz w:val="22"/>
                <w:szCs w:val="22"/>
              </w:rPr>
              <w:t xml:space="preserve">             </w:t>
            </w:r>
            <w:r w:rsidR="0075585D" w:rsidRPr="00B84A4F">
              <w:rPr>
                <w:rFonts w:ascii="Bookman Old Style" w:hAnsi="Bookman Old Style"/>
                <w:sz w:val="22"/>
                <w:szCs w:val="22"/>
              </w:rPr>
              <w:t>i innowacyjność uczniów</w:t>
            </w:r>
          </w:p>
        </w:tc>
        <w:tc>
          <w:tcPr>
            <w:tcW w:w="5387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koła zainteresowań,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konsultacje przedmiotowe,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="000A0B2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wycieczki przedmiotowe,</w:t>
            </w:r>
            <w:r w:rsidR="000A0B2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programowe,              na festiwale nauki i sztuki,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organizowanie konkursów,</w:t>
            </w:r>
          </w:p>
          <w:p w:rsidR="0065552E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umożliwienie udziału </w:t>
            </w:r>
            <w:r w:rsidR="0065552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konkursach, olimpiadach, zawodach wewnątrzszkolnych,</w:t>
            </w:r>
          </w:p>
          <w:p w:rsidR="00413B68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organ</w:t>
            </w:r>
            <w:r w:rsidR="00413B6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izowanie imprez ogólnoszkolnych</w:t>
            </w:r>
            <w:r w:rsidR="00513D8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C97DFB" w:rsidRPr="006B5EEF" w:rsidRDefault="00C97DFB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- działalność Samorządu Uczniowskiego,</w:t>
            </w:r>
          </w:p>
          <w:p w:rsidR="00FF7355" w:rsidRPr="00B84A4F" w:rsidRDefault="00FD4DCF" w:rsidP="00137CCD">
            <w:pPr>
              <w:rPr>
                <w:rFonts w:ascii="Bookman Old Style" w:hAnsi="Bookman Old Style"/>
                <w:sz w:val="22"/>
                <w:szCs w:val="22"/>
              </w:rPr>
            </w:pPr>
            <w:r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>-</w:t>
            </w:r>
            <w:r w:rsidR="00137CCD"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</w:t>
            </w:r>
            <w:r w:rsidR="00137CCD" w:rsidRPr="00B84A4F">
              <w:rPr>
                <w:rFonts w:ascii="Bookman Old Style" w:hAnsi="Bookman Old Style"/>
                <w:sz w:val="22"/>
                <w:szCs w:val="22"/>
              </w:rPr>
              <w:t xml:space="preserve">umożliwienie uczniom występowania </w:t>
            </w:r>
            <w:r w:rsidR="001263A0" w:rsidRPr="00B84A4F">
              <w:rPr>
                <w:rFonts w:ascii="Bookman Old Style" w:hAnsi="Bookman Old Style"/>
                <w:sz w:val="22"/>
                <w:szCs w:val="22"/>
              </w:rPr>
              <w:t xml:space="preserve">                    </w:t>
            </w:r>
            <w:r w:rsidR="00137CCD" w:rsidRPr="00B84A4F">
              <w:rPr>
                <w:rFonts w:ascii="Bookman Old Style" w:hAnsi="Bookman Old Style"/>
                <w:sz w:val="22"/>
                <w:szCs w:val="22"/>
              </w:rPr>
              <w:t xml:space="preserve">z inicjatywą organizowania na terenie szkoły </w:t>
            </w:r>
          </w:p>
          <w:p w:rsidR="005E448C" w:rsidRPr="00B84A4F" w:rsidRDefault="00137CCD" w:rsidP="00137CCD">
            <w:pPr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 xml:space="preserve">lub poza nią różnego rodzaju imprez kulturalnych, akcji (charytatywnych, </w:t>
            </w:r>
            <w:r w:rsidR="00513D8D" w:rsidRPr="00B84A4F">
              <w:rPr>
                <w:rFonts w:ascii="Bookman Old Style" w:hAnsi="Bookman Old Style"/>
                <w:sz w:val="22"/>
                <w:szCs w:val="22"/>
              </w:rPr>
              <w:t>promujących idee, postawy itp.),</w:t>
            </w:r>
          </w:p>
          <w:p w:rsidR="00726B97" w:rsidRPr="006B5EEF" w:rsidRDefault="00726B97" w:rsidP="002E5A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0806" w:rsidRPr="006B5EEF" w:rsidRDefault="000B0806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C83F17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auczyciele, opiekunowie kół zainteresowań</w:t>
            </w:r>
          </w:p>
        </w:tc>
        <w:tc>
          <w:tcPr>
            <w:tcW w:w="1418" w:type="dxa"/>
          </w:tcPr>
          <w:p w:rsidR="000B0806" w:rsidRPr="006B5EEF" w:rsidRDefault="000B0806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5E448C" w:rsidRPr="006B5EEF" w:rsidRDefault="005E448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50" w:type="dxa"/>
          </w:tcPr>
          <w:p w:rsidR="00F300B4" w:rsidRPr="006B5EEF" w:rsidRDefault="007F4D6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5E448C" w:rsidRPr="006B5EE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6" w:type="dxa"/>
          </w:tcPr>
          <w:p w:rsidR="00F300B4" w:rsidRPr="006B5EEF" w:rsidRDefault="00F300B4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Przygotowanie uczniów do egzaminów zewnętrznych</w:t>
            </w:r>
          </w:p>
        </w:tc>
        <w:tc>
          <w:tcPr>
            <w:tcW w:w="5387" w:type="dxa"/>
          </w:tcPr>
          <w:p w:rsidR="00F300B4" w:rsidRPr="006B5EEF" w:rsidRDefault="00F300B4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C12E8F" w:rsidRDefault="009D4247" w:rsidP="00047F64">
            <w:pPr>
              <w:snapToGri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- </w:t>
            </w:r>
            <w:r w:rsidRPr="00B84A4F">
              <w:rPr>
                <w:rFonts w:ascii="Bookman Old Style" w:hAnsi="Bookman Old Style"/>
                <w:sz w:val="22"/>
                <w:szCs w:val="22"/>
              </w:rPr>
              <w:t>przeprowadza</w:t>
            </w:r>
            <w:r w:rsidR="005E448C" w:rsidRPr="00B84A4F">
              <w:rPr>
                <w:rFonts w:ascii="Bookman Old Style" w:hAnsi="Bookman Old Style"/>
                <w:sz w:val="22"/>
                <w:szCs w:val="22"/>
              </w:rPr>
              <w:t>nie próbnych egzaminów :</w:t>
            </w:r>
            <w:r w:rsidR="005E448C"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</w:t>
            </w:r>
            <w:r w:rsidR="005E448C" w:rsidRPr="00C12E8F">
              <w:rPr>
                <w:rFonts w:ascii="Bookman Old Style" w:hAnsi="Bookman Old Style"/>
                <w:color w:val="000000"/>
                <w:sz w:val="22"/>
                <w:szCs w:val="22"/>
              </w:rPr>
              <w:t>maturalnego</w:t>
            </w:r>
            <w:r w:rsidR="007C155B" w:rsidRPr="00C12E8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(w tym co najmniej dwukrotnie </w:t>
            </w:r>
            <w:r w:rsidR="0029440F" w:rsidRPr="00C12E8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</w:t>
            </w:r>
            <w:r w:rsidR="007C155B" w:rsidRPr="00C12E8F">
              <w:rPr>
                <w:rFonts w:ascii="Bookman Old Style" w:hAnsi="Bookman Old Style"/>
                <w:color w:val="000000"/>
                <w:sz w:val="22"/>
                <w:szCs w:val="22"/>
              </w:rPr>
              <w:t>z matematyki),</w:t>
            </w:r>
            <w:r w:rsidR="005E448C" w:rsidRPr="00C12E8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potwierdzającego kwalifikacje zawodowe;</w:t>
            </w:r>
            <w:r w:rsidR="005E448C"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</w:t>
            </w:r>
            <w:r w:rsidR="005E448C" w:rsidRPr="00B84A4F">
              <w:rPr>
                <w:rFonts w:ascii="Bookman Old Style" w:hAnsi="Bookman Old Style"/>
                <w:sz w:val="22"/>
                <w:szCs w:val="22"/>
              </w:rPr>
              <w:t>analiza ich wyników, sformułowanie wniosków do dalszej pracy</w:t>
            </w:r>
            <w:r w:rsidR="005E448C"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>,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-dobór tematyki zajęć fakultatywnych 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 uwzględnieniem sugestii uczniów,</w:t>
            </w:r>
          </w:p>
          <w:p w:rsidR="000302F9" w:rsidRPr="00C213D2" w:rsidRDefault="00E06876" w:rsidP="000302F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>-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zwię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kszyć liczbę wyjazdów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A60AF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do specjalistycznych ośrodków,  w celu za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poznawania uczniów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z now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oczesnymi technologiami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jeszcze lepszego przygotowania ich do egzaminów potwier</w:t>
            </w:r>
            <w:r w:rsidR="00F300B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dzających kwalifikacje zawodow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:rsidR="00F300B4" w:rsidRPr="006B5EEF" w:rsidRDefault="00F300B4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C83F17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auczyciele</w:t>
            </w:r>
          </w:p>
        </w:tc>
        <w:tc>
          <w:tcPr>
            <w:tcW w:w="1418" w:type="dxa"/>
          </w:tcPr>
          <w:p w:rsidR="00F300B4" w:rsidRPr="006B5EEF" w:rsidRDefault="00F300B4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Listopad - styczeń</w:t>
            </w: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E448C" w:rsidRPr="006B5EEF" w:rsidRDefault="005E448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75585D" w:rsidRPr="006B5EEF" w:rsidTr="00C672A4">
        <w:tc>
          <w:tcPr>
            <w:tcW w:w="650" w:type="dxa"/>
          </w:tcPr>
          <w:p w:rsidR="0075585D" w:rsidRPr="006B5EEF" w:rsidRDefault="0075585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301752" w:rsidRPr="006B5EE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6" w:type="dxa"/>
          </w:tcPr>
          <w:p w:rsidR="0075585D" w:rsidRPr="006B5EEF" w:rsidRDefault="0075585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75585D" w:rsidRPr="00B84A4F" w:rsidRDefault="0075585D" w:rsidP="00047F6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>Inspirowanie uczniów do stosowania efektywnych sposobów uczenia się jako ważnego czynnika osiągania lepszych wyników w nauce</w:t>
            </w:r>
          </w:p>
        </w:tc>
        <w:tc>
          <w:tcPr>
            <w:tcW w:w="5387" w:type="dxa"/>
          </w:tcPr>
          <w:p w:rsidR="0075585D" w:rsidRPr="006B5EEF" w:rsidRDefault="0075585D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A63D53" w:rsidRPr="006B5EEF" w:rsidRDefault="0075585D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przeprowadzenie pogadanki na temat metod efektywnego uczenia się w ramach zajęć </w:t>
            </w:r>
            <w:r w:rsidR="00A627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 wychowawcą</w:t>
            </w:r>
          </w:p>
          <w:p w:rsidR="0075585D" w:rsidRPr="00B84A4F" w:rsidRDefault="00A63D53" w:rsidP="000A0B2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- </w:t>
            </w:r>
            <w:r w:rsidRPr="00B84A4F">
              <w:rPr>
                <w:rFonts w:ascii="Bookman Old Style" w:hAnsi="Bookman Old Style"/>
                <w:sz w:val="22"/>
                <w:szCs w:val="22"/>
              </w:rPr>
              <w:t>o</w:t>
            </w:r>
            <w:r w:rsidR="0075585D" w:rsidRPr="00B84A4F">
              <w:rPr>
                <w:rFonts w:ascii="Bookman Old Style" w:hAnsi="Bookman Old Style"/>
                <w:sz w:val="22"/>
                <w:szCs w:val="22"/>
              </w:rPr>
              <w:t xml:space="preserve">rganizowanie procesów dydaktycznych </w:t>
            </w:r>
            <w:r w:rsidR="00A6272A" w:rsidRPr="00B84A4F">
              <w:rPr>
                <w:rFonts w:ascii="Bookman Old Style" w:hAnsi="Bookman Old Style"/>
                <w:sz w:val="22"/>
                <w:szCs w:val="22"/>
              </w:rPr>
              <w:t xml:space="preserve">                     </w:t>
            </w:r>
            <w:r w:rsidR="0075585D" w:rsidRPr="00B84A4F">
              <w:rPr>
                <w:rFonts w:ascii="Bookman Old Style" w:hAnsi="Bookman Old Style"/>
                <w:sz w:val="22"/>
                <w:szCs w:val="22"/>
              </w:rPr>
              <w:t>w sposób umożliwiający uczenie się uczniów</w:t>
            </w:r>
            <w:r w:rsidR="00A6272A" w:rsidRPr="00B84A4F">
              <w:rPr>
                <w:rFonts w:ascii="Bookman Old Style" w:hAnsi="Bookman Old Style"/>
                <w:sz w:val="22"/>
                <w:szCs w:val="22"/>
              </w:rPr>
              <w:t xml:space="preserve">              </w:t>
            </w:r>
            <w:r w:rsidR="0075585D" w:rsidRPr="00B84A4F">
              <w:rPr>
                <w:rFonts w:ascii="Bookman Old Style" w:hAnsi="Bookman Old Style"/>
                <w:sz w:val="22"/>
                <w:szCs w:val="22"/>
              </w:rPr>
              <w:t xml:space="preserve"> od siebie nawzajem</w:t>
            </w:r>
          </w:p>
          <w:p w:rsidR="00726B97" w:rsidRPr="00C12E8F" w:rsidRDefault="00726B97" w:rsidP="000A0B2C">
            <w:pPr>
              <w:snapToGri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5585D" w:rsidRPr="006B5EEF" w:rsidRDefault="0075585D" w:rsidP="00A6272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A63D53" w:rsidRPr="006B5EEF" w:rsidRDefault="00A63D53" w:rsidP="00A6272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Wychowawcy, nauczyciele</w:t>
            </w:r>
          </w:p>
        </w:tc>
        <w:tc>
          <w:tcPr>
            <w:tcW w:w="1418" w:type="dxa"/>
          </w:tcPr>
          <w:p w:rsidR="0075585D" w:rsidRPr="006B5EEF" w:rsidRDefault="0075585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A63D53" w:rsidRPr="006B5EEF" w:rsidRDefault="00A63D53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75585D" w:rsidRPr="006B5EEF" w:rsidRDefault="0075585D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0302F9" w:rsidRPr="006B5EEF" w:rsidTr="00C672A4">
        <w:tc>
          <w:tcPr>
            <w:tcW w:w="650" w:type="dxa"/>
          </w:tcPr>
          <w:p w:rsidR="000302F9" w:rsidRPr="006B5EEF" w:rsidRDefault="000302F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0302F9" w:rsidRPr="006B5EE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6" w:type="dxa"/>
          </w:tcPr>
          <w:p w:rsidR="000302F9" w:rsidRPr="006B5EEF" w:rsidRDefault="000302F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0302F9" w:rsidRPr="00B84A4F" w:rsidRDefault="00F300B4" w:rsidP="00B84A4F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B84A4F">
              <w:rPr>
                <w:rFonts w:ascii="Bookman Old Style" w:hAnsi="Bookman Old Style"/>
                <w:sz w:val="22"/>
                <w:szCs w:val="22"/>
              </w:rPr>
              <w:t>Podniesienie ja</w:t>
            </w:r>
            <w:r w:rsidR="00573B1C" w:rsidRPr="00B84A4F">
              <w:rPr>
                <w:rFonts w:ascii="Bookman Old Style" w:hAnsi="Bookman Old Style"/>
                <w:sz w:val="22"/>
                <w:szCs w:val="22"/>
              </w:rPr>
              <w:t>kości edukacji matematycznej</w:t>
            </w:r>
            <w:r w:rsidRPr="00B84A4F">
              <w:rPr>
                <w:rFonts w:ascii="Bookman Old Style" w:hAnsi="Bookman Old Style"/>
                <w:sz w:val="22"/>
                <w:szCs w:val="22"/>
              </w:rPr>
              <w:t xml:space="preserve"> i przyrodniczej</w:t>
            </w:r>
            <w:r w:rsidR="000302F9" w:rsidRPr="00B84A4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73B1C" w:rsidRPr="00B84A4F">
              <w:rPr>
                <w:rFonts w:ascii="Bookman Old Style" w:hAnsi="Bookman Old Style"/>
                <w:sz w:val="22"/>
                <w:szCs w:val="22"/>
              </w:rPr>
              <w:t xml:space="preserve">                  </w:t>
            </w:r>
          </w:p>
        </w:tc>
        <w:tc>
          <w:tcPr>
            <w:tcW w:w="5387" w:type="dxa"/>
          </w:tcPr>
          <w:p w:rsidR="000302F9" w:rsidRPr="006B5EEF" w:rsidRDefault="000302F9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konsultacje przedmiotowe, zajęcia wyrównawcze, zajęcia pozalekcyjne,</w:t>
            </w:r>
          </w:p>
          <w:p w:rsidR="000302F9" w:rsidRPr="006B5EEF" w:rsidRDefault="000302F9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-korelacja międzyprzedmiotowa i działania międzyprzedmiotowe na lekcjach,</w:t>
            </w:r>
          </w:p>
          <w:p w:rsidR="000302F9" w:rsidRPr="006B5EEF" w:rsidRDefault="000302F9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koła zainteresowań,</w:t>
            </w:r>
          </w:p>
          <w:p w:rsidR="000302F9" w:rsidRPr="006B5EEF" w:rsidRDefault="000302F9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wycieczki programowe,</w:t>
            </w:r>
          </w:p>
          <w:p w:rsidR="000302F9" w:rsidRPr="006B5EEF" w:rsidRDefault="000302F9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próbne egzaminy zewnętrzne,</w:t>
            </w:r>
          </w:p>
          <w:p w:rsidR="00FF7355" w:rsidRDefault="001263A0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573B1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imprezy tematyczne (np. Dzień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Ziemi</w:t>
            </w:r>
            <w:r w:rsidR="00573B1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  <w:r w:rsidR="00F300B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573B1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Tydzień</w:t>
            </w:r>
            <w:r w:rsidR="00F300B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0302F9" w:rsidRPr="006B5EEF" w:rsidRDefault="00F300B4" w:rsidP="00B808D5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konkursy</w:t>
            </w:r>
          </w:p>
        </w:tc>
        <w:tc>
          <w:tcPr>
            <w:tcW w:w="2693" w:type="dxa"/>
          </w:tcPr>
          <w:p w:rsidR="000302F9" w:rsidRPr="006B5EEF" w:rsidRDefault="000302F9" w:rsidP="00A6272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0302F9" w:rsidRPr="006B5EEF" w:rsidRDefault="000302F9" w:rsidP="00A6272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Dyrekcja, nauczyciele przedmiotów ścisłych</w:t>
            </w:r>
          </w:p>
        </w:tc>
        <w:tc>
          <w:tcPr>
            <w:tcW w:w="1418" w:type="dxa"/>
          </w:tcPr>
          <w:p w:rsidR="000302F9" w:rsidRPr="006B5EEF" w:rsidRDefault="000302F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F300B4" w:rsidRPr="006B5EEF" w:rsidRDefault="00F300B4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0302F9" w:rsidRPr="006B5EEF" w:rsidRDefault="000302F9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307729" w:rsidRPr="006B5EEF" w:rsidTr="00C672A4">
        <w:tc>
          <w:tcPr>
            <w:tcW w:w="650" w:type="dxa"/>
          </w:tcPr>
          <w:p w:rsidR="00573B1C" w:rsidRPr="006B5EEF" w:rsidRDefault="00573B1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307729" w:rsidRPr="006B5EEF" w:rsidRDefault="00B84A4F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6" w:type="dxa"/>
          </w:tcPr>
          <w:p w:rsidR="00307729" w:rsidRPr="006B5EEF" w:rsidRDefault="0030772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307729" w:rsidRPr="00C213D2" w:rsidRDefault="00AD75B3" w:rsidP="00047F6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Wykorzystywanie w procesach edukacyjnych narzędzi i zasobów cyfrowych oraz metod kształcenia na odległość. Bezpieczne </w:t>
            </w:r>
            <w:r w:rsidR="00C213D2" w:rsidRPr="00C213D2">
              <w:rPr>
                <w:rFonts w:ascii="Bookman Old Style" w:hAnsi="Bookman Old Style"/>
                <w:sz w:val="22"/>
                <w:szCs w:val="22"/>
              </w:rPr>
              <w:t>i efektywne korzystanie z technologii cyfrowych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307729" w:rsidRPr="006B5EEF" w:rsidRDefault="0030772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307729" w:rsidRPr="006B5EEF" w:rsidRDefault="00307729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726B97" w:rsidRPr="00C213D2" w:rsidRDefault="00307729" w:rsidP="000A0B2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-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konstruowanie zadań domowych, których wykonanie wiąże się z koniecznością </w:t>
            </w:r>
          </w:p>
          <w:p w:rsidR="00307729" w:rsidRPr="00C213D2" w:rsidRDefault="00307729" w:rsidP="000A0B2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zastosowania TIK,</w:t>
            </w:r>
          </w:p>
          <w:p w:rsidR="00307729" w:rsidRPr="00C213D2" w:rsidRDefault="00307729" w:rsidP="000A0B2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- organizowanie konkursów przedmiotowych, które </w:t>
            </w:r>
            <w:r w:rsidR="00EA748B" w:rsidRPr="00C213D2">
              <w:rPr>
                <w:rFonts w:ascii="Bookman Old Style" w:hAnsi="Bookman Old Style"/>
                <w:sz w:val="22"/>
                <w:szCs w:val="22"/>
              </w:rPr>
              <w:t>oprócz wiedzy dotyczącej danego przedmiotu wymagać będą również wykorzystania umiejętności informatycznych uczniów</w:t>
            </w:r>
            <w:r w:rsidR="00573B1C" w:rsidRPr="00C213D2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573B1C" w:rsidRPr="00C213D2" w:rsidRDefault="00C213D2" w:rsidP="000A0B2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przeprowadzenie pogadanek dotyczących</w:t>
            </w:r>
            <w:r w:rsidR="00573B1C" w:rsidRPr="00C213D2">
              <w:rPr>
                <w:rFonts w:ascii="Bookman Old Style" w:hAnsi="Bookman Old Style"/>
                <w:sz w:val="22"/>
                <w:szCs w:val="22"/>
              </w:rPr>
              <w:t xml:space="preserve"> bezpieczeństwa w Internecie i odpowiedzialnego korzystania z mediów społecznościowych</w:t>
            </w:r>
          </w:p>
          <w:p w:rsidR="00B808D5" w:rsidRPr="006B5EEF" w:rsidRDefault="00B808D5" w:rsidP="00B808D5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uświadomienie</w:t>
            </w:r>
            <w:r w:rsidR="00C213D2" w:rsidRPr="00C213D2">
              <w:rPr>
                <w:rFonts w:ascii="Bookman Old Style" w:hAnsi="Bookman Old Style"/>
                <w:sz w:val="22"/>
                <w:szCs w:val="22"/>
              </w:rPr>
              <w:t xml:space="preserve"> rodzicom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>, aby zachęcali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swoje dzieci do bardziej aktywnych form spędzania wolnego czasu (ograniczać czas spędzony </w:t>
            </w:r>
            <w:r w:rsidR="00AC2E7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Internecie)</w:t>
            </w:r>
            <w:r w:rsidR="00C12E8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B808D5" w:rsidRPr="006B5EEF" w:rsidRDefault="00B808D5" w:rsidP="00B808D5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świadomienie młodzieży, rodzicom</w:t>
            </w:r>
            <w:r w:rsidR="0029440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 nauczycielom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 że mogą ponieść odpowiedzialność (również finansową) za niestosowne działania swoich dzieci w Internecie</w:t>
            </w:r>
            <w:r w:rsidR="00C12E8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B808D5" w:rsidRDefault="00B808D5" w:rsidP="00B808D5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uświadomienie młodzieży, rodziców</w:t>
            </w:r>
            <w:r w:rsidR="0029440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</w:t>
            </w:r>
            <w:r w:rsidR="00AC2E7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 nauczycieli prawnych aspektów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związanych</w:t>
            </w:r>
            <w:r w:rsidR="00AC2E7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z</w:t>
            </w:r>
            <w:r w:rsidR="00AC2E7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e zjawiskiem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cyberprze</w:t>
            </w:r>
            <w:r w:rsidR="00AC2E73">
              <w:rPr>
                <w:rFonts w:ascii="Bookman Old Style" w:hAnsi="Bookman Old Style"/>
                <w:color w:val="000000"/>
                <w:sz w:val="22"/>
                <w:szCs w:val="22"/>
              </w:rPr>
              <w:t>mocy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C213D2" w:rsidRDefault="00C213D2" w:rsidP="00B808D5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korzystanie z zasobów cyfrowych w celu przygotowywania lekcji</w:t>
            </w:r>
          </w:p>
          <w:p w:rsidR="00573B1C" w:rsidRPr="006B5EEF" w:rsidRDefault="00C213D2" w:rsidP="000A0B2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stosowanie w miarę potrzeb metod kształcenia na odległość</w:t>
            </w:r>
          </w:p>
        </w:tc>
        <w:tc>
          <w:tcPr>
            <w:tcW w:w="2693" w:type="dxa"/>
          </w:tcPr>
          <w:p w:rsidR="00307729" w:rsidRPr="006B5EEF" w:rsidRDefault="00307729" w:rsidP="00A6272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73B1C" w:rsidRDefault="00573B1C" w:rsidP="00A6272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</w:t>
            </w:r>
            <w:r w:rsidR="0029440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29440F" w:rsidRPr="006B5EEF" w:rsidRDefault="0029440F" w:rsidP="00A6272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418" w:type="dxa"/>
          </w:tcPr>
          <w:p w:rsidR="00307729" w:rsidRPr="006B5EEF" w:rsidRDefault="0030772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73B1C" w:rsidRPr="006B5EEF" w:rsidRDefault="00573B1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307729" w:rsidRPr="006B5EEF" w:rsidRDefault="00307729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50" w:type="dxa"/>
          </w:tcPr>
          <w:p w:rsidR="00573B1C" w:rsidRPr="006B5EEF" w:rsidRDefault="00573B1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30772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66" w:type="dxa"/>
          </w:tcPr>
          <w:p w:rsidR="00307729" w:rsidRPr="006B5EEF" w:rsidRDefault="0030772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Wykorzystywanie pracowni komputerowych przez nauczycieli 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procesie dydaktycznym</w:t>
            </w:r>
          </w:p>
        </w:tc>
        <w:tc>
          <w:tcPr>
            <w:tcW w:w="5387" w:type="dxa"/>
          </w:tcPr>
          <w:p w:rsidR="00573B1C" w:rsidRPr="006B5EEF" w:rsidRDefault="00573B1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65552E" w:rsidRPr="00C213D2" w:rsidRDefault="005E448C" w:rsidP="00047F6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- </w:t>
            </w:r>
            <w:r w:rsidR="00A572BE" w:rsidRPr="00C213D2">
              <w:rPr>
                <w:rFonts w:ascii="Bookman Old Style" w:hAnsi="Bookman Old Style"/>
                <w:sz w:val="22"/>
                <w:szCs w:val="22"/>
              </w:rPr>
              <w:t>p</w:t>
            </w:r>
            <w:r w:rsidR="009D4247" w:rsidRPr="00C213D2">
              <w:rPr>
                <w:rFonts w:ascii="Bookman Old Style" w:hAnsi="Bookman Old Style"/>
                <w:sz w:val="22"/>
                <w:szCs w:val="22"/>
              </w:rPr>
              <w:t>ołożenie większego nacisku</w:t>
            </w:r>
            <w:r w:rsidR="008C1EE6" w:rsidRPr="00C213D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D4247" w:rsidRPr="00C213D2">
              <w:rPr>
                <w:rFonts w:ascii="Bookman Old Style" w:hAnsi="Bookman Old Style"/>
                <w:sz w:val="22"/>
                <w:szCs w:val="22"/>
              </w:rPr>
              <w:br/>
              <w:t xml:space="preserve">na korzystanie </w:t>
            </w:r>
            <w:r w:rsidR="008C1EE6" w:rsidRPr="00C213D2">
              <w:rPr>
                <w:rFonts w:ascii="Bookman Old Style" w:hAnsi="Bookman Old Style"/>
                <w:sz w:val="22"/>
                <w:szCs w:val="22"/>
              </w:rPr>
              <w:t xml:space="preserve">z technik informatycznych </w:t>
            </w:r>
          </w:p>
          <w:p w:rsidR="005E448C" w:rsidRPr="00C12E8F" w:rsidRDefault="008C1EE6" w:rsidP="00047F64">
            <w:pPr>
              <w:snapToGri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i środków audiowizu</w:t>
            </w:r>
            <w:r w:rsidR="007B1170" w:rsidRPr="00C213D2">
              <w:rPr>
                <w:rFonts w:ascii="Bookman Old Style" w:hAnsi="Bookman Old Style"/>
                <w:sz w:val="22"/>
                <w:szCs w:val="22"/>
              </w:rPr>
              <w:t>alnych podczas realizacji zajęć</w:t>
            </w:r>
            <w:r w:rsidR="007B1170"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>,</w:t>
            </w:r>
          </w:p>
          <w:p w:rsidR="00DA4761" w:rsidRDefault="007B1170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-stosow</w:t>
            </w:r>
            <w:r w:rsidR="00E90AC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anie nowoczesnych technologii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="00E90AC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 pomocy dydaktycznych </w:t>
            </w:r>
          </w:p>
          <w:p w:rsidR="00DA4761" w:rsidRDefault="00DA4761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Default="00DA4761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B1C" w:rsidRPr="006B5EEF" w:rsidRDefault="00573B1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164680" w:rsidP="0062647B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auczyciele</w:t>
            </w:r>
          </w:p>
        </w:tc>
        <w:tc>
          <w:tcPr>
            <w:tcW w:w="1418" w:type="dxa"/>
          </w:tcPr>
          <w:p w:rsidR="00573B1C" w:rsidRPr="006B5EEF" w:rsidRDefault="00573B1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1170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5E448C" w:rsidRPr="006B5EEF" w:rsidRDefault="005E448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5E448C" w:rsidRPr="006B5EEF" w:rsidTr="00C672A4">
        <w:tc>
          <w:tcPr>
            <w:tcW w:w="650" w:type="dxa"/>
            <w:tcBorders>
              <w:right w:val="single" w:sz="4" w:space="0" w:color="auto"/>
            </w:tcBorders>
          </w:tcPr>
          <w:p w:rsidR="007B1170" w:rsidRPr="006B5EEF" w:rsidRDefault="007B1170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6" w:type="dxa"/>
            <w:tcBorders>
              <w:left w:val="single" w:sz="4" w:space="0" w:color="auto"/>
              <w:right w:val="single" w:sz="4" w:space="0" w:color="auto"/>
            </w:tcBorders>
          </w:tcPr>
          <w:p w:rsidR="00307729" w:rsidRPr="006B5EEF" w:rsidRDefault="0030772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353C9D" w:rsidP="007B117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Dostosowanie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wymagań edukacyjnych 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="00C44517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 potrzeb i możliwości uczniów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B1170" w:rsidRPr="006B5EEF" w:rsidRDefault="007B1170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E116FA" w:rsidP="00C213D2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wymagania edukacyjne,</w:t>
            </w:r>
          </w:p>
          <w:p w:rsidR="00E90AC4" w:rsidRPr="006B5EEF" w:rsidRDefault="00E90AC4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-indywidualizacja </w:t>
            </w:r>
            <w:r w:rsidR="007C155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procesu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nauczania,</w:t>
            </w:r>
          </w:p>
          <w:p w:rsidR="00E90AC4" w:rsidRPr="006B5EEF" w:rsidRDefault="00E90AC4" w:rsidP="00047F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skuteczne metody mobilizacji do nauki</w:t>
            </w:r>
            <w:r w:rsidR="00D82FB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726B97" w:rsidRPr="00C213D2" w:rsidRDefault="003C3FF4" w:rsidP="003C3FF4">
            <w:pPr>
              <w:rPr>
                <w:rFonts w:ascii="Bookman Old Style" w:hAnsi="Bookman Old Style"/>
                <w:sz w:val="22"/>
                <w:szCs w:val="22"/>
              </w:rPr>
            </w:pPr>
            <w:r w:rsidRPr="00C12E8F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-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tworzenie IPET-ów dla </w:t>
            </w:r>
            <w:r w:rsidR="00D82FBE" w:rsidRPr="00C213D2">
              <w:rPr>
                <w:rFonts w:ascii="Bookman Old Style" w:hAnsi="Bookman Old Style"/>
                <w:sz w:val="22"/>
                <w:szCs w:val="22"/>
              </w:rPr>
              <w:t xml:space="preserve">uczniów posiadających </w:t>
            </w:r>
            <w:r w:rsidR="0029440F" w:rsidRPr="00C213D2">
              <w:rPr>
                <w:rFonts w:ascii="Bookman Old Style" w:hAnsi="Bookman Old Style"/>
                <w:sz w:val="22"/>
                <w:szCs w:val="22"/>
              </w:rPr>
              <w:t xml:space="preserve">orzeczenie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>o potrzebie kształcenia</w:t>
            </w:r>
            <w:r w:rsidR="00D82FBE" w:rsidRPr="00C213D2">
              <w:rPr>
                <w:rFonts w:ascii="Bookman Old Style" w:hAnsi="Bookman Old Style"/>
                <w:sz w:val="22"/>
                <w:szCs w:val="22"/>
              </w:rPr>
              <w:t xml:space="preserve"> specjalne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>go</w:t>
            </w:r>
            <w:r w:rsidR="000302F9" w:rsidRPr="00C213D2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0302F9" w:rsidRPr="00C213D2" w:rsidRDefault="000302F9" w:rsidP="003C3FF4">
            <w:pPr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- prowadzenie zajęć rewalidacyjnych dla uczniów z orzeczeniami o potrzebie kształcenia specjalnego, </w:t>
            </w:r>
          </w:p>
          <w:p w:rsidR="007B1170" w:rsidRPr="006B5EEF" w:rsidRDefault="007B1170" w:rsidP="00294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1170" w:rsidRPr="006B5EEF" w:rsidRDefault="007B1170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164680" w:rsidP="007B117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auczyciele</w:t>
            </w:r>
          </w:p>
          <w:p w:rsidR="00C44517" w:rsidRPr="006B5EEF" w:rsidRDefault="00C44517" w:rsidP="007B117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Pedagog</w:t>
            </w:r>
          </w:p>
          <w:p w:rsidR="00C44517" w:rsidRPr="006B5EEF" w:rsidRDefault="00C44517" w:rsidP="007B117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1170" w:rsidRPr="006B5EEF" w:rsidRDefault="007B1170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7B1170" w:rsidP="00C213D2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</w:t>
            </w:r>
            <w:r w:rsidR="005E448C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rzesień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20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448C" w:rsidRPr="006B5EEF" w:rsidRDefault="005E448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84A6D" w:rsidRPr="006B5EEF" w:rsidTr="00C672A4">
        <w:tc>
          <w:tcPr>
            <w:tcW w:w="650" w:type="dxa"/>
            <w:tcBorders>
              <w:right w:val="single" w:sz="4" w:space="0" w:color="auto"/>
            </w:tcBorders>
          </w:tcPr>
          <w:p w:rsidR="007B1170" w:rsidRPr="006B5EEF" w:rsidRDefault="007B1170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684A6D" w:rsidRPr="006B5EEF" w:rsidRDefault="00684A6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6" w:type="dxa"/>
            <w:tcBorders>
              <w:left w:val="single" w:sz="4" w:space="0" w:color="auto"/>
              <w:right w:val="single" w:sz="4" w:space="0" w:color="auto"/>
            </w:tcBorders>
          </w:tcPr>
          <w:p w:rsidR="00307729" w:rsidRPr="006B5EEF" w:rsidRDefault="00307729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A748B" w:rsidRPr="006B5EEF" w:rsidRDefault="00EA748B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Upowszechnianie czytelnictwa, rozwijanie kompetencji czytelniczych wśród dzieci i młodzieży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B1170" w:rsidRPr="006B5EEF" w:rsidRDefault="007B1170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684A6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udział szkoły w Narodowym Programie Rozwoju Czytelnictwa</w:t>
            </w:r>
          </w:p>
          <w:p w:rsidR="00684A6D" w:rsidRPr="006B5EEF" w:rsidRDefault="00C213D2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684A6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zorganizowanie na terenie szkoły Dnia Książki, Dnia Teatru,</w:t>
            </w:r>
          </w:p>
          <w:p w:rsidR="007B1170" w:rsidRPr="006B5EEF" w:rsidRDefault="00836AF8" w:rsidP="007B117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przeprowadza</w:t>
            </w:r>
            <w:r w:rsidR="00684A6D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nie akcji promujących czytelnictwo</w:t>
            </w:r>
            <w:r w:rsidR="0029440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7B1170" w:rsidRPr="006B5EEF" w:rsidRDefault="007B1170" w:rsidP="007B117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kontynuowanie akcji bookcrossingowej</w:t>
            </w:r>
          </w:p>
          <w:p w:rsidR="00EA748B" w:rsidRPr="006B5EEF" w:rsidRDefault="00EA748B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4A6D" w:rsidRPr="006B5EEF" w:rsidRDefault="00684A6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7B1170" w:rsidRPr="006B5EEF" w:rsidRDefault="007B1170" w:rsidP="007B117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 przedmiotów humanistycznych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4A6D" w:rsidRPr="006B5EEF" w:rsidRDefault="00684A6D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7B1170" w:rsidRPr="006B5EEF" w:rsidRDefault="007B1170" w:rsidP="007B1170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A6D" w:rsidRPr="006B5EEF" w:rsidRDefault="00684A6D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30253C" w:rsidRPr="006B5EEF" w:rsidTr="00C672A4">
        <w:tc>
          <w:tcPr>
            <w:tcW w:w="650" w:type="dxa"/>
            <w:tcBorders>
              <w:right w:val="single" w:sz="4" w:space="0" w:color="auto"/>
            </w:tcBorders>
          </w:tcPr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30253C" w:rsidRPr="006B5EEF" w:rsidRDefault="00C213D2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</w:p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4566" w:type="dxa"/>
            <w:tcBorders>
              <w:left w:val="single" w:sz="4" w:space="0" w:color="auto"/>
              <w:right w:val="single" w:sz="4" w:space="0" w:color="auto"/>
            </w:tcBorders>
          </w:tcPr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30253C" w:rsidRPr="00C213D2" w:rsidRDefault="0030253C" w:rsidP="00047F6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Propagowanie kwalifikacyjnych kursów zawodowych </w:t>
            </w:r>
          </w:p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-stworzenie atrakcyjnej zakładki dotyczącej KKZ na szkolnej stronie www,</w:t>
            </w:r>
          </w:p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korelacja idei KKZ z działaniami szkolnego doradcy zawodowego oraz WSDZ</w:t>
            </w:r>
          </w:p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30253C" w:rsidRPr="006B5EEF" w:rsidRDefault="0030253C" w:rsidP="00836AF8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Informatyk,</w:t>
            </w:r>
          </w:p>
          <w:p w:rsidR="0030253C" w:rsidRPr="006B5EEF" w:rsidRDefault="0030253C" w:rsidP="00836AF8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 przedmiotów zawodowych,</w:t>
            </w:r>
          </w:p>
          <w:p w:rsidR="0030253C" w:rsidRPr="006B5EEF" w:rsidRDefault="0030253C" w:rsidP="00836AF8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Kierownik szkolenia praktycznego,</w:t>
            </w:r>
          </w:p>
          <w:p w:rsidR="0030253C" w:rsidRPr="006B5EEF" w:rsidRDefault="0030253C" w:rsidP="001774FE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Doradca zawodowy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30253C" w:rsidRPr="006B5EEF" w:rsidRDefault="0030253C" w:rsidP="00047F6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53C" w:rsidRPr="006B5EEF" w:rsidRDefault="0030253C" w:rsidP="00047F64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047F64" w:rsidRPr="006B5EEF" w:rsidTr="00C6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3"/>
        </w:trPr>
        <w:tc>
          <w:tcPr>
            <w:tcW w:w="650" w:type="dxa"/>
          </w:tcPr>
          <w:p w:rsidR="007B1170" w:rsidRPr="006B5EEF" w:rsidRDefault="007B1170" w:rsidP="00047F64">
            <w:pPr>
              <w:ind w:left="113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047F64" w:rsidRPr="006B5EEF" w:rsidRDefault="00C213D2" w:rsidP="00047F64">
            <w:pPr>
              <w:ind w:left="113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  <w:p w:rsidR="00047F64" w:rsidRPr="006B5EEF" w:rsidRDefault="00047F64" w:rsidP="00047F64">
            <w:pPr>
              <w:ind w:left="113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 w:rsidP="00047F64">
            <w:pPr>
              <w:ind w:left="113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 w:rsidP="00047F64">
            <w:pPr>
              <w:ind w:left="113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566" w:type="dxa"/>
          </w:tcPr>
          <w:p w:rsidR="007B1170" w:rsidRPr="006B5EEF" w:rsidRDefault="007B1170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Doskonalenie zawodowe nauczycieli.</w:t>
            </w: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 w:rsidP="00047F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387" w:type="dxa"/>
          </w:tcPr>
          <w:p w:rsidR="007B1170" w:rsidRPr="006B5EEF" w:rsidRDefault="007B1170" w:rsidP="007C155B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7C155B" w:rsidRPr="006B5EEF" w:rsidRDefault="00047F64" w:rsidP="007C155B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udział nauczycieli w różnego typu</w:t>
            </w:r>
            <w:r w:rsidR="00D52BC3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szkoleniach</w:t>
            </w:r>
            <w:r w:rsidR="003C3FF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;</w:t>
            </w:r>
            <w:r w:rsidR="00D52BC3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wybór tematyki szkoleń poprzedzać diagnozą potrzeb nauczycieli </w:t>
            </w:r>
            <w:r w:rsidR="007C155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tym zakresie</w:t>
            </w:r>
            <w:r w:rsidR="00D82FB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  <w:r w:rsidR="007C155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7C155B" w:rsidRPr="006B5EEF" w:rsidRDefault="007C155B" w:rsidP="007C155B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846088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prowadzenie szkoleń w ramach wymiany doświadczeń między członkami zespołów przedmiotowych,</w:t>
            </w:r>
          </w:p>
          <w:p w:rsidR="00D52BC3" w:rsidRPr="006B5EEF" w:rsidRDefault="00D52BC3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>-</w:t>
            </w:r>
            <w:r w:rsidR="007C155B" w:rsidRPr="006B5EEF"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realizowanie lekcji koleżeńskich </w:t>
            </w:r>
            <w:r w:rsidR="007C155B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i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ramach le</w:t>
            </w:r>
            <w:r w:rsidR="00781D80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kcji staż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ysta- opiekun stażu,</w:t>
            </w:r>
          </w:p>
          <w:p w:rsidR="0030253C" w:rsidRPr="006B5EEF" w:rsidRDefault="00C12E8F" w:rsidP="00D82FBE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możliwość uczestnictwa </w:t>
            </w:r>
            <w:r w:rsidR="00D82FB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 targach edukacyjnych</w:t>
            </w:r>
          </w:p>
        </w:tc>
        <w:tc>
          <w:tcPr>
            <w:tcW w:w="2693" w:type="dxa"/>
          </w:tcPr>
          <w:p w:rsidR="007B1170" w:rsidRPr="006B5EEF" w:rsidRDefault="007B1170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836AF8" w:rsidRPr="006B5EEF" w:rsidRDefault="00836AF8" w:rsidP="00836AF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Lider WDN,</w:t>
            </w:r>
          </w:p>
          <w:p w:rsidR="00047F64" w:rsidRPr="006B5EEF" w:rsidRDefault="00047F64" w:rsidP="00836AF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</w:t>
            </w:r>
          </w:p>
          <w:p w:rsidR="00047F64" w:rsidRPr="006B5EEF" w:rsidRDefault="00047F64" w:rsidP="00836AF8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 w:rsidP="00047F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7B1170" w:rsidRPr="006B5EEF" w:rsidRDefault="007B1170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 w:rsidP="00047F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047F64" w:rsidRPr="006B5EEF" w:rsidRDefault="00047F64">
            <w:pPr>
              <w:suppressAutoHyphens w:val="0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>
            <w:pPr>
              <w:suppressAutoHyphens w:val="0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  <w:p w:rsidR="00047F64" w:rsidRPr="006B5EEF" w:rsidRDefault="00047F64" w:rsidP="00047F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B54DB6" w:rsidRDefault="00B54DB6">
      <w:pPr>
        <w:jc w:val="both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B54DB6" w:rsidRPr="006B5EEF" w:rsidRDefault="00B54DB6">
      <w:pPr>
        <w:jc w:val="both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5E448C" w:rsidRPr="006B5EEF" w:rsidRDefault="005E448C" w:rsidP="0092638D">
      <w:pPr>
        <w:pStyle w:val="Nagwek1"/>
        <w:rPr>
          <w:rFonts w:ascii="Bookman Old Style" w:hAnsi="Bookman Old Style"/>
          <w:color w:val="000000"/>
        </w:rPr>
      </w:pPr>
      <w:r w:rsidRPr="006B5EEF">
        <w:rPr>
          <w:rFonts w:ascii="Bookman Old Style" w:hAnsi="Bookman Old Style"/>
          <w:color w:val="000000"/>
        </w:rPr>
        <w:t>III.</w:t>
      </w:r>
      <w:r w:rsidR="0092638D" w:rsidRPr="006B5EEF">
        <w:rPr>
          <w:rFonts w:ascii="Bookman Old Style" w:hAnsi="Bookman Old Style"/>
          <w:color w:val="000000"/>
        </w:rPr>
        <w:tab/>
      </w:r>
      <w:r w:rsidRPr="006B5EEF">
        <w:rPr>
          <w:rFonts w:ascii="Bookman Old Style" w:hAnsi="Bookman Old Style"/>
          <w:color w:val="000000"/>
        </w:rPr>
        <w:t>WYCHOWANIE I OPIEKA</w:t>
      </w:r>
    </w:p>
    <w:p w:rsidR="005E448C" w:rsidRDefault="005E448C">
      <w:pPr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B54DB6" w:rsidRPr="006B5EEF" w:rsidRDefault="00B54DB6">
      <w:pPr>
        <w:jc w:val="center"/>
        <w:rPr>
          <w:rFonts w:ascii="Bookman Old Style" w:hAnsi="Bookman Old Style"/>
          <w:color w:val="000000"/>
          <w:sz w:val="22"/>
          <w:szCs w:val="22"/>
        </w:rPr>
      </w:pPr>
    </w:p>
    <w:tbl>
      <w:tblPr>
        <w:tblW w:w="15694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9"/>
        <w:gridCol w:w="4575"/>
        <w:gridCol w:w="5387"/>
        <w:gridCol w:w="2693"/>
        <w:gridCol w:w="1418"/>
        <w:gridCol w:w="992"/>
      </w:tblGrid>
      <w:tr w:rsidR="005E448C" w:rsidRPr="006B5EEF" w:rsidTr="00C672A4">
        <w:tc>
          <w:tcPr>
            <w:tcW w:w="629" w:type="dxa"/>
          </w:tcPr>
          <w:p w:rsidR="005E448C" w:rsidRPr="006B5EEF" w:rsidRDefault="005E448C" w:rsidP="008C1EE6">
            <w:pPr>
              <w:pStyle w:val="Nagwek1"/>
              <w:tabs>
                <w:tab w:val="left" w:pos="0"/>
              </w:tabs>
              <w:snapToGrid w:val="0"/>
              <w:rPr>
                <w:rFonts w:ascii="Bookman Old Style" w:hAnsi="Bookman Old Style"/>
                <w:color w:val="000000"/>
              </w:rPr>
            </w:pPr>
            <w:r w:rsidRPr="006B5EEF">
              <w:rPr>
                <w:rFonts w:ascii="Bookman Old Style" w:hAnsi="Bookman Old Style"/>
                <w:color w:val="000000"/>
              </w:rPr>
              <w:t>Lp</w:t>
            </w:r>
          </w:p>
        </w:tc>
        <w:tc>
          <w:tcPr>
            <w:tcW w:w="4575" w:type="dxa"/>
          </w:tcPr>
          <w:p w:rsidR="005E448C" w:rsidRPr="006B5EEF" w:rsidRDefault="005E448C" w:rsidP="008C1EE6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5387" w:type="dxa"/>
          </w:tcPr>
          <w:p w:rsidR="005E448C" w:rsidRPr="006B5EEF" w:rsidRDefault="005E448C" w:rsidP="008C1EE6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Sposoby realizacji</w:t>
            </w:r>
          </w:p>
        </w:tc>
        <w:tc>
          <w:tcPr>
            <w:tcW w:w="2693" w:type="dxa"/>
          </w:tcPr>
          <w:p w:rsidR="005E448C" w:rsidRPr="006B5EEF" w:rsidRDefault="005E448C" w:rsidP="008C1EE6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Odpowiedzialni</w:t>
            </w:r>
          </w:p>
        </w:tc>
        <w:tc>
          <w:tcPr>
            <w:tcW w:w="1418" w:type="dxa"/>
          </w:tcPr>
          <w:p w:rsidR="005E448C" w:rsidRPr="006B5EEF" w:rsidRDefault="005E448C" w:rsidP="008C1EE6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992" w:type="dxa"/>
          </w:tcPr>
          <w:p w:rsidR="005E448C" w:rsidRPr="006B5EEF" w:rsidRDefault="005E448C" w:rsidP="008C1EE6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E448C" w:rsidRPr="006B5EEF" w:rsidTr="00C672A4">
        <w:tc>
          <w:tcPr>
            <w:tcW w:w="629" w:type="dxa"/>
          </w:tcPr>
          <w:p w:rsidR="0030253C" w:rsidRPr="006B5EEF" w:rsidRDefault="0030253C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30253C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5" w:type="dxa"/>
          </w:tcPr>
          <w:p w:rsidR="0030253C" w:rsidRPr="006B5EEF" w:rsidRDefault="0030253C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5E448C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Tworzenie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warunków zdrowej, bezpiecznej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higienicznej pracy</w:t>
            </w:r>
            <w:r w:rsidR="00C213D2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C213D2" w:rsidP="00C213D2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30253C" w:rsidRPr="006B5EEF" w:rsidRDefault="0030253C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upowszechnianie wś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ród dzieci 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 xml:space="preserve">i młodzieży wiedzy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 bezpieczeństwie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oraz kształtowanie właściwych postaw wobec zagrożeń i sytuacji nadzwyczajnych,</w:t>
            </w:r>
          </w:p>
          <w:p w:rsidR="005E448C" w:rsidRPr="006B5EEF" w:rsidRDefault="005E448C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diagnozowanie potrzeb uczniów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 xml:space="preserve"> w zakresie bezpieczeństwa, psychicznego 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fizycznego,</w:t>
            </w:r>
          </w:p>
          <w:p w:rsidR="001408B6" w:rsidRPr="006B5EEF" w:rsidRDefault="001408B6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zadbanie o bezpieczny wypoczynek uczniów podczas ferii, wakacji, poprzez przeprowadzenie lekcji wychowawczych</w:t>
            </w:r>
            <w:r w:rsidR="0029440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 zakresu BHP podczas dni wolnych, </w:t>
            </w:r>
            <w:r w:rsidR="00B62767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podjęcie tego temat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u w trakcie zebrań  z </w:t>
            </w:r>
            <w:r w:rsidR="00B62767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rodzicami,</w:t>
            </w:r>
          </w:p>
          <w:p w:rsidR="005E448C" w:rsidRPr="006B5EEF" w:rsidRDefault="005E448C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zapewnienie właściwej opieki podczas zajęć </w:t>
            </w:r>
            <w:r w:rsidR="001C2872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przerw,</w:t>
            </w:r>
            <w:r w:rsidR="00EB0BE0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w tym zastępstw za nieobecnych nauczycieli,</w:t>
            </w:r>
          </w:p>
          <w:p w:rsidR="005E448C" w:rsidRPr="006B5EEF" w:rsidRDefault="005E448C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-dbałość o obiekty szkolne, ich wyposażenie oraz organizację zajęć odpowiadającą wymogom BHP,</w:t>
            </w:r>
          </w:p>
          <w:p w:rsidR="005E448C" w:rsidRPr="006B5EEF" w:rsidRDefault="005E448C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-monitorowanie zjawisk negatywnych wśród uczniów,</w:t>
            </w:r>
          </w:p>
          <w:p w:rsidR="00B62767" w:rsidRPr="00C213D2" w:rsidRDefault="00B62767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AC2E73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-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>pr</w:t>
            </w:r>
            <w:r w:rsidR="001C2872" w:rsidRPr="00C213D2">
              <w:rPr>
                <w:rFonts w:ascii="Bookman Old Style" w:hAnsi="Bookman Old Style"/>
                <w:sz w:val="22"/>
                <w:szCs w:val="22"/>
              </w:rPr>
              <w:t xml:space="preserve">omowanie bezpieczeństwa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>w sieci,</w:t>
            </w:r>
          </w:p>
          <w:p w:rsidR="00E172D4" w:rsidRPr="006B5EEF" w:rsidRDefault="00E172D4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dbałość o bezpieczeństwo i dyscyplinę na każdych zajęciach,</w:t>
            </w:r>
          </w:p>
          <w:p w:rsidR="008175BB" w:rsidRPr="006B5EEF" w:rsidRDefault="00E172D4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zwracanie uwagi na kulturę osobistą i kulturę słowa uczniów, </w:t>
            </w:r>
          </w:p>
          <w:p w:rsidR="00E172D4" w:rsidRPr="006B5EEF" w:rsidRDefault="00B62767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="00E172D4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przestrzeganie zakazu używania telefonów komórkowych.</w:t>
            </w:r>
          </w:p>
          <w:p w:rsidR="005E448C" w:rsidRPr="006B5EEF" w:rsidRDefault="005E448C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-konsekwentne egzekwowanie obowiązków ucznia wynikające </w:t>
            </w:r>
            <w:r w:rsidR="00C83F17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ze S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tatutu oraz wszelkich regulaminów szkolnych,</w:t>
            </w:r>
          </w:p>
          <w:p w:rsidR="00FF7355" w:rsidRDefault="008A708E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A572B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konsekwentne i stanowcze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reag</w:t>
            </w:r>
            <w:r w:rsidR="00A572B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owanie</w:t>
            </w:r>
            <w:r w:rsidR="00C83F17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8A708E" w:rsidRPr="006B5EEF" w:rsidRDefault="00C83F17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na przejawy agresji wśród u</w:t>
            </w:r>
            <w:r w:rsidR="008A708E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czniów,</w:t>
            </w:r>
          </w:p>
          <w:p w:rsidR="00B62767" w:rsidRPr="006B5EEF" w:rsidRDefault="00B62767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przeciwdziałanie wykluczeniu,</w:t>
            </w:r>
          </w:p>
          <w:p w:rsidR="00726B97" w:rsidRPr="00A27176" w:rsidRDefault="00C44517" w:rsidP="008C1EE6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A27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- zapewnienie uczniom dostępu do ciepłej wody i mydła</w:t>
            </w:r>
            <w:r w:rsidR="0029440F" w:rsidRPr="00A27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,</w:t>
            </w:r>
          </w:p>
          <w:p w:rsidR="00902BC4" w:rsidRPr="006B5EEF" w:rsidRDefault="00902BC4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podejmowanie działań wychowawczych, mających na celu eliminowanie pojawiających się zagrożeń</w:t>
            </w:r>
          </w:p>
          <w:p w:rsidR="0030253C" w:rsidRDefault="0030253C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213D2" w:rsidRPr="006B5EEF" w:rsidRDefault="00C213D2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0253C" w:rsidRPr="006B5EEF" w:rsidRDefault="0030253C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Wychowawcy, Komisja Planowania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i Doskonalenia Pracy Wychowawców</w:t>
            </w: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</w:t>
            </w:r>
            <w:r w:rsidR="0038767A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</w:t>
            </w:r>
            <w:r w:rsidR="00B62767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B62767" w:rsidRPr="006B5EEF" w:rsidRDefault="00B6276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Pedagog</w:t>
            </w:r>
          </w:p>
          <w:p w:rsidR="00C83F17" w:rsidRPr="006B5EEF" w:rsidRDefault="00C83F17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0253C" w:rsidRPr="006B5EEF" w:rsidRDefault="0030253C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E448C" w:rsidRPr="006B5EEF" w:rsidRDefault="005E448C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5E448C" w:rsidRPr="006B5EEF" w:rsidRDefault="005E448C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Pr="006B5EEF" w:rsidRDefault="00DA4761" w:rsidP="00A2717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575" w:type="dxa"/>
          </w:tcPr>
          <w:p w:rsidR="00DA4761" w:rsidRPr="006B5EEF" w:rsidRDefault="00DA4761" w:rsidP="00BC627A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Wspomaganie wychowawczej roli rodziny</w:t>
            </w:r>
          </w:p>
        </w:tc>
        <w:tc>
          <w:tcPr>
            <w:tcW w:w="5387" w:type="dxa"/>
          </w:tcPr>
          <w:p w:rsidR="00DA4761" w:rsidRDefault="00DA4761" w:rsidP="00BC627A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właściwa organizacja zajęć WDŻR</w:t>
            </w:r>
          </w:p>
          <w:p w:rsidR="00DA4761" w:rsidRPr="006B5EEF" w:rsidRDefault="00DA4761" w:rsidP="00BC627A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realizacja zadań ujętych w Programie Wychowawczo - Profilaktycznym</w:t>
            </w:r>
          </w:p>
        </w:tc>
        <w:tc>
          <w:tcPr>
            <w:tcW w:w="2693" w:type="dxa"/>
          </w:tcPr>
          <w:p w:rsidR="00DA4761" w:rsidRDefault="00DA4761" w:rsidP="00BC627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Nauczyciel WDŻR</w:t>
            </w:r>
          </w:p>
          <w:p w:rsidR="00DA4761" w:rsidRPr="006B5EEF" w:rsidRDefault="00DA4761" w:rsidP="00BC627A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psycholog, pedagog, wychowawcy klas </w:t>
            </w:r>
          </w:p>
        </w:tc>
        <w:tc>
          <w:tcPr>
            <w:tcW w:w="1418" w:type="dxa"/>
          </w:tcPr>
          <w:p w:rsidR="00DA4761" w:rsidRPr="006B5EEF" w:rsidRDefault="00DA4761" w:rsidP="00BC627A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5" w:type="dxa"/>
          </w:tcPr>
          <w:p w:rsidR="00DA4761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Uaktualnienie procedur bezpieczeństwa               w szkole i Internacie w związku                       z pandemią COVID -19</w:t>
            </w:r>
          </w:p>
          <w:p w:rsidR="00DA4761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zapoznanie młodzieży i rodziców                                         z procedurami obowiązującymi na terenie placówki</w:t>
            </w:r>
          </w:p>
        </w:tc>
        <w:tc>
          <w:tcPr>
            <w:tcW w:w="2693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Dyrekcja, nauczyciele, wychowawcy </w:t>
            </w:r>
          </w:p>
        </w:tc>
        <w:tc>
          <w:tcPr>
            <w:tcW w:w="1418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Sierpień /wrzesień 2021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75" w:type="dxa"/>
          </w:tcPr>
          <w:p w:rsidR="00DA4761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Zapewnienie wsparcia psychologiczno – pedagogicznego w kryzysowej sytuacji wywołanej pandemią COVID -19</w:t>
            </w:r>
          </w:p>
        </w:tc>
        <w:tc>
          <w:tcPr>
            <w:tcW w:w="5387" w:type="dxa"/>
          </w:tcPr>
          <w:p w:rsidR="00DA4761" w:rsidRDefault="00A27176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pogadanki w ramach GZW na temat ochrony przed COVID -19</w:t>
            </w:r>
          </w:p>
          <w:p w:rsidR="00A27176" w:rsidRDefault="00A27176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 realizacja Programu Wychowawczo Profilaktycznego</w:t>
            </w:r>
          </w:p>
          <w:p w:rsidR="00A27176" w:rsidRDefault="00A27176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A4761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Dyrekcja, nauczyciele, wychowawcy</w:t>
            </w:r>
          </w:p>
        </w:tc>
        <w:tc>
          <w:tcPr>
            <w:tcW w:w="1418" w:type="dxa"/>
          </w:tcPr>
          <w:p w:rsidR="00DA4761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Cały rok 2021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75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A27176" w:rsidP="00A2717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Przygotowanie uczniów do </w:t>
            </w:r>
            <w:r w:rsidR="00DA4761"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dalszej drogi kształcenia, wejścia na rynek pracy. </w:t>
            </w:r>
            <w:r w:rsidR="00DA4761">
              <w:rPr>
                <w:rFonts w:ascii="Bookman Old Style" w:hAnsi="Bookman Old Style"/>
                <w:color w:val="000000"/>
                <w:sz w:val="22"/>
                <w:szCs w:val="22"/>
              </w:rPr>
              <w:t>Rozwój doradztwa zawodowego.</w:t>
            </w:r>
          </w:p>
        </w:tc>
        <w:tc>
          <w:tcPr>
            <w:tcW w:w="5387" w:type="dxa"/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-udział w targach edukacyjnych i branżowych, w dniach otwartych na wyższych uczelniach,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organizacja wycieczek do nowoczesnych obiektów gastronomiczno-hotelarskich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oraz specjalistycznych ośrodków kształcących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w pozostałych zawodach.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-spotkania z przedstawicielami wyższych uczelni w szkole,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-wzmocnienie roli praktyk zawodowych,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-w szkoleniu praktycznym - konsekwentne oddziaływanie na ucznia w celu wyrobienia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w nim właściwych nawyków zawodowych,</w:t>
            </w:r>
          </w:p>
          <w:p w:rsidR="00DA4761" w:rsidRDefault="00DA4761" w:rsidP="00EA748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współpraca z partnerami społecznymi (np.          z branży gastronomicznej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rolniczej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),</w:t>
            </w:r>
          </w:p>
          <w:p w:rsidR="00DA4761" w:rsidRPr="006B5EEF" w:rsidRDefault="00DA4761" w:rsidP="00A27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30253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Pedagog, </w:t>
            </w:r>
          </w:p>
          <w:p w:rsidR="00DA4761" w:rsidRPr="006B5EEF" w:rsidRDefault="00DA4761" w:rsidP="0030253C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Wychowawcy, Nauczyciel przedsiębiorczości, Dyrekcja</w:t>
            </w:r>
          </w:p>
        </w:tc>
        <w:tc>
          <w:tcPr>
            <w:tcW w:w="1418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75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C213D2" w:rsidRDefault="00DA4761" w:rsidP="008C1EE6">
            <w:p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Kształtowanie postaw obywatelskich</w:t>
            </w:r>
          </w:p>
        </w:tc>
        <w:tc>
          <w:tcPr>
            <w:tcW w:w="5387" w:type="dxa"/>
          </w:tcPr>
          <w:p w:rsidR="00DA4761" w:rsidRPr="00A27176" w:rsidRDefault="00DA4761" w:rsidP="008C1EE6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DA4761" w:rsidRPr="00C213D2" w:rsidRDefault="00DA4761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A27176">
              <w:rPr>
                <w:rFonts w:ascii="Bookman Old Style" w:hAnsi="Bookman Old Style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organizowanie zbiórek pieniężnych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br/>
              <w:t>na potrzeby różnych instytucji pomocowych,</w:t>
            </w:r>
          </w:p>
          <w:p w:rsidR="00DA4761" w:rsidRPr="00C213D2" w:rsidRDefault="00DA4761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organizowanie akcji honorowego krwiodawstwa,</w:t>
            </w:r>
          </w:p>
          <w:p w:rsidR="00DA4761" w:rsidRPr="00C213D2" w:rsidRDefault="00DA4761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- organizowanie akcji rejestracji potencjalnych dawców komórek macierzystych </w:t>
            </w:r>
          </w:p>
          <w:p w:rsidR="00DA4761" w:rsidRPr="00C213D2" w:rsidRDefault="00DA4761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podejmowanie różnego rodzaju akcji, m.in. profilaktycznych, charytatywnych,</w:t>
            </w:r>
          </w:p>
          <w:p w:rsidR="00DA4761" w:rsidRPr="00C213D2" w:rsidRDefault="00DA4761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szerzenie idei wolontariatu,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współpraca z Komendą Powiatową Policji                i Strażą Pożarną w Mogilnie w celu  zapewnienia  bezpieczeństwa uczniom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i podwyższania świadomości konsekwencji prawnych wynikających z nieprzestrzegania prawa.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Wychowawcy, inni nauczyciele,</w:t>
            </w: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Samorząd Uczniowski</w:t>
            </w:r>
          </w:p>
        </w:tc>
        <w:tc>
          <w:tcPr>
            <w:tcW w:w="1418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213D2">
        <w:trPr>
          <w:trHeight w:val="1600"/>
        </w:trPr>
        <w:tc>
          <w:tcPr>
            <w:tcW w:w="629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75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Sprawowanie opieki nad uczniami pochodzącymi z rodzin znajdujących</w:t>
            </w: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się w trudnej sytuacji materialnej  </w:t>
            </w: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i/ lub życiowej</w:t>
            </w:r>
          </w:p>
        </w:tc>
        <w:tc>
          <w:tcPr>
            <w:tcW w:w="5387" w:type="dxa"/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diagnozowanie sytuacji rodzinnej uczniów, 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współpraca z MGOPS i GOPS,</w:t>
            </w:r>
          </w:p>
          <w:p w:rsidR="00DA4761" w:rsidRPr="006B5EEF" w:rsidRDefault="00DA4761" w:rsidP="00C213D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Dyrekcja, Wychowawcy,</w:t>
            </w:r>
          </w:p>
          <w:p w:rsidR="00DA4761" w:rsidRPr="006B5EEF" w:rsidRDefault="00DA4761" w:rsidP="008C1EE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członkowie Komisji socjalno-bytowej,</w:t>
            </w:r>
          </w:p>
          <w:p w:rsidR="00DA4761" w:rsidRPr="006B5EEF" w:rsidRDefault="00DA4761" w:rsidP="00194D7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pedagog,</w:t>
            </w:r>
          </w:p>
        </w:tc>
        <w:tc>
          <w:tcPr>
            <w:tcW w:w="1418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75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Wspieranie i wspomaganie uczniów </w:t>
            </w: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w rozwoju</w:t>
            </w:r>
          </w:p>
        </w:tc>
        <w:tc>
          <w:tcPr>
            <w:tcW w:w="5387" w:type="dxa"/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poszerzanie kręgu osób </w:t>
            </w: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 instytucji (zwłaszcza o rodziców) wspierających systematyczny rozwój uczniów,</w:t>
            </w: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uświadamianie uczniom, że sukcesywne uczenie się pomaga w osiągnięciu sukcesu,</w:t>
            </w: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wspieranie rodziców w ich działaniach wychowawczych,</w:t>
            </w:r>
          </w:p>
          <w:p w:rsidR="00DA4761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-pilotow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anie programów stypendialnych, </w:t>
            </w: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-dostosowywanie wymagań edukacyjnych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do potrzeb i możliwości uczniów,</w:t>
            </w:r>
          </w:p>
          <w:p w:rsidR="00DA4761" w:rsidRDefault="00DA4761" w:rsidP="00CC6EC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współpraca z Radą Rodziców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 kontynuacji przyznawania </w:t>
            </w:r>
          </w:p>
          <w:p w:rsidR="00DA4761" w:rsidRDefault="00DA4761" w:rsidP="00CC6EC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stypen</w:t>
            </w:r>
            <w:r w:rsidR="00A27176">
              <w:rPr>
                <w:rFonts w:ascii="Bookman Old Style" w:hAnsi="Bookman Old Style"/>
                <w:color w:val="000000"/>
                <w:sz w:val="22"/>
                <w:szCs w:val="22"/>
              </w:rPr>
              <w:t>dium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„Aktywny- kreatywny uczeń”</w:t>
            </w:r>
          </w:p>
          <w:p w:rsidR="00DA4761" w:rsidRPr="006B5EEF" w:rsidRDefault="00DA4761" w:rsidP="00CC6EC4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Dyrekcja, Wychowawcy,</w:t>
            </w: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</w:t>
            </w:r>
            <w:r w:rsidR="00A2717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75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Wzmocnienie współpracy rodziców  </w:t>
            </w: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ze szkołą – rodzic jako ważny partner funkcjonowania szkoły we wszystkich jej obszarach</w:t>
            </w:r>
          </w:p>
        </w:tc>
        <w:tc>
          <w:tcPr>
            <w:tcW w:w="5387" w:type="dxa"/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zapraszanie rodziców do udziału w imprezach i akcjach organizowanych na terenie szkoły, </w:t>
            </w: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angażowanie rodziców do opieki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nad uczniami podczas imprez, wycieczek szkolnych,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motywowanie rodziców do utrzymywania stałego kontaktu ze szkołą,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podnoszenie kultury pedagogicznej rodziców,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uatrakcyjnienie spotkań z rodzicami,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uświadamianie rodzicom ich współodpowiedzialności za kształtowanie wizerunku szkoły,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pozyskiwanie i wykorzystywanie opinii rodziców na temat pracy szkoły,</w:t>
            </w:r>
          </w:p>
          <w:p w:rsidR="00DA4761" w:rsidRPr="006B5EEF" w:rsidRDefault="00DA4761" w:rsidP="00A27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A4761" w:rsidRPr="006B5EEF" w:rsidRDefault="00DA4761" w:rsidP="0097729E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Dyrekcja, Wychowawcy, Nauczyciele </w:t>
            </w:r>
          </w:p>
        </w:tc>
        <w:tc>
          <w:tcPr>
            <w:tcW w:w="1418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Cały rok 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A27176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75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Promowanie zdrowego stylu życia</w:t>
            </w:r>
            <w:r w:rsidR="00A2717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oraz wzmocnienie edukacji ekologicznej</w:t>
            </w:r>
          </w:p>
        </w:tc>
        <w:tc>
          <w:tcPr>
            <w:tcW w:w="5387" w:type="dxa"/>
          </w:tcPr>
          <w:p w:rsidR="00DA4761" w:rsidRPr="006B5EEF" w:rsidRDefault="00DA4761" w:rsidP="00781D8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781D80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 działalność MUKS, 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pogadanki w ramach lekcji wychowawczych,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organizacja Dnia Sportu  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i innych zawodów sportowych,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zapoznanie z zasadami zdrowego stylu odżywiania się  w ramach przedmiotów żywienia  i biologii,</w:t>
            </w:r>
          </w:p>
          <w:p w:rsidR="00DA4761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-prowadzenie sklepiku ze zdrową żywnością,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zorganizowanie Dnia zdrowego odżywiania,</w:t>
            </w:r>
          </w:p>
          <w:p w:rsidR="00DA4761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profilaktyka agresji i przemocy np. w trakcie gzw, spotkań z pedagogiem, psychologiem, innymi podmiotami,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organizacja akcji, happeningów np. z okazji Światowego Dnia Zdrowia, Dnia Rzucania Palenia,</w:t>
            </w:r>
          </w:p>
          <w:p w:rsidR="00DA4761" w:rsidRPr="00C213D2" w:rsidRDefault="00DA4761" w:rsidP="00E172D4">
            <w:pPr>
              <w:rPr>
                <w:rFonts w:ascii="Bookman Old Style" w:hAnsi="Bookman Old Style"/>
                <w:sz w:val="22"/>
                <w:szCs w:val="22"/>
              </w:rPr>
            </w:pPr>
            <w:r w:rsidRPr="00AC2E73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-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podejmowanie skuteczniejszej walki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br/>
              <w:t>z nałogiem palenia papierosów przez uczniów,</w:t>
            </w:r>
          </w:p>
          <w:p w:rsidR="00DA4761" w:rsidRPr="006B5EEF" w:rsidRDefault="00DA4761" w:rsidP="00DC3DC7">
            <w:pPr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-realizacja programów profilaktycznych takich jak np.: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>ARS</w:t>
            </w:r>
            <w:r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 xml:space="preserve"> </w:t>
            </w:r>
            <w:r w:rsidRPr="006B5EEF"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>- czyli jak dbać o miłość</w:t>
            </w:r>
            <w:r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>, Podstępne WZW, Znamię? Znam je!</w:t>
            </w:r>
          </w:p>
          <w:p w:rsidR="00DA4761" w:rsidRPr="006B5EEF" w:rsidRDefault="00521861" w:rsidP="00DC3DC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Organizacja Dnia Ziemi </w:t>
            </w:r>
          </w:p>
        </w:tc>
        <w:tc>
          <w:tcPr>
            <w:tcW w:w="2693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Wychowawcy, Nauczyciele wychowania fizycznego,</w:t>
            </w:r>
          </w:p>
          <w:p w:rsidR="00DA4761" w:rsidRPr="006B5EEF" w:rsidRDefault="00DA4761" w:rsidP="008C1EE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biologii, przedmiotów  z bloku żywienia</w:t>
            </w:r>
          </w:p>
        </w:tc>
        <w:tc>
          <w:tcPr>
            <w:tcW w:w="1418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5218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75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C213D2" w:rsidRDefault="00DA4761" w:rsidP="008C1EE6">
            <w:p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Kultywowanie tradycji szkoły</w:t>
            </w:r>
          </w:p>
        </w:tc>
        <w:tc>
          <w:tcPr>
            <w:tcW w:w="5387" w:type="dxa"/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organizowanie imprez szkolnych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wg harmonogramu,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działalność Zespołu „Białe Kujawy”,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uroczyste obchodzenie Dnia Patrona,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dbanie o pomnik powstańców wielkopolskich w Gębicach oraz miejsca pochówku założycieli Bielic,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prowadzenie kroniki szkoły,</w:t>
            </w:r>
          </w:p>
          <w:p w:rsidR="00DA4761" w:rsidRPr="006B5EEF" w:rsidRDefault="00DA4761" w:rsidP="008C1EE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 obecność delegatów SU oraz pocztu sztandarowego na ważnych lokalnych uroczystościach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DA4761" w:rsidRPr="006B5EEF" w:rsidRDefault="00DA4761" w:rsidP="0052186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śledzenie losów absolwentów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Dyrekcja,</w:t>
            </w: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Nauczyciele,  Samorząd Uczniowski</w:t>
            </w:r>
          </w:p>
        </w:tc>
        <w:tc>
          <w:tcPr>
            <w:tcW w:w="1418" w:type="dxa"/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  <w:tcBorders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521861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115B65" w:rsidRDefault="00DA4761" w:rsidP="009B7432">
            <w:pPr>
              <w:snapToGri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Kształtowanie postawy patriotycznej</w:t>
            </w:r>
            <w:r w:rsidRPr="00115B65">
              <w:rPr>
                <w:rFonts w:ascii="Bookman Old Style" w:hAnsi="Bookman Old Style"/>
                <w:color w:val="FF0000"/>
                <w:sz w:val="22"/>
                <w:szCs w:val="22"/>
              </w:rPr>
              <w:t>.</w:t>
            </w:r>
          </w:p>
          <w:p w:rsidR="00DA4761" w:rsidRPr="006B5EEF" w:rsidRDefault="00DA4761" w:rsidP="009B7432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Przygotowywanie uczniów do życia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 xml:space="preserve">w zjednoczonej Europie </w:t>
            </w: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 xml:space="preserve">przy jednoczesnym pielęgnowaniu polskiej tożsamości narodowej.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521861" w:rsidRDefault="00DA4761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115B65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-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 xml:space="preserve">kształcenie postaw patriotycznych w ramach </w:t>
            </w:r>
            <w:r w:rsidR="00521861">
              <w:rPr>
                <w:rFonts w:ascii="Bookman Old Style" w:hAnsi="Bookman Old Style"/>
                <w:sz w:val="22"/>
                <w:szCs w:val="22"/>
              </w:rPr>
              <w:t xml:space="preserve">zajęć dydaktycznych </w:t>
            </w:r>
          </w:p>
          <w:p w:rsidR="00DA4761" w:rsidRPr="00C213D2" w:rsidRDefault="00DA4761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organizowanie apeli z okazji różnych historycznych wydarzeń,</w:t>
            </w:r>
          </w:p>
          <w:p w:rsidR="00DA4761" w:rsidRPr="00C213D2" w:rsidRDefault="00DA4761" w:rsidP="008C1EE6">
            <w:pPr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uczestnictwo w obchodach świąt narodowych, patriotycznych uroczystościach lokalnych,</w:t>
            </w:r>
          </w:p>
          <w:p w:rsidR="00DA4761" w:rsidRPr="006B5EEF" w:rsidRDefault="00DA4761" w:rsidP="00521861">
            <w:pPr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Dyrekcja,</w:t>
            </w:r>
          </w:p>
          <w:p w:rsidR="00DA4761" w:rsidRPr="006B5EEF" w:rsidRDefault="00DA4761" w:rsidP="008C1EE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Nauczyciele,</w:t>
            </w:r>
          </w:p>
          <w:p w:rsidR="00DA4761" w:rsidRDefault="00DA4761" w:rsidP="008C1EE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c>
          <w:tcPr>
            <w:tcW w:w="629" w:type="dxa"/>
            <w:tcBorders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521861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Wychowanie do wartości poprzez dialog i działanie – wzmacnianie wychowawczej roli szkoły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9670EB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organizacja na terenie szkoły wielu różnorodnych imprez sportowych                          i kulturalnych, zarówno o zasięgu wewnętrznym, jak i dla szerszego grona odbiorców </w:t>
            </w:r>
          </w:p>
          <w:p w:rsidR="00DA4761" w:rsidRPr="00C213D2" w:rsidRDefault="00DA4761" w:rsidP="009670EB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115B65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- </w:t>
            </w:r>
            <w:r w:rsidRPr="00C213D2">
              <w:rPr>
                <w:rFonts w:ascii="Bookman Old Style" w:hAnsi="Bookman Old Style"/>
                <w:sz w:val="22"/>
                <w:szCs w:val="22"/>
              </w:rPr>
              <w:t>współpraca z różnego rodzaju instytucjami, organizacjami, muzeami w wychowywaniu            do kultury, spędzania czasu wolnego, życia społecznego,</w:t>
            </w:r>
          </w:p>
          <w:p w:rsidR="00DA4761" w:rsidRPr="00C213D2" w:rsidRDefault="00DA4761" w:rsidP="009670EB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wolontariat (cykliczne organizowanie akcji charytatywnych),</w:t>
            </w:r>
          </w:p>
          <w:p w:rsidR="00DA4761" w:rsidRPr="00C213D2" w:rsidRDefault="00DA4761" w:rsidP="009670EB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 wzmocnienie odpowiedzialności uczniów oraz pracowników szkoły za budynki i tereny przyszkolne,</w:t>
            </w:r>
          </w:p>
          <w:p w:rsidR="00DA4761" w:rsidRPr="00C213D2" w:rsidRDefault="00DA4761" w:rsidP="006D6BF2">
            <w:pPr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C213D2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C213D2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C213D2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promowanie wartości, których nośnikami są symbole narodowe i szkolne poprzez </w:t>
            </w:r>
          </w:p>
          <w:p w:rsidR="00DA4761" w:rsidRPr="00C213D2" w:rsidRDefault="00DA4761" w:rsidP="006D6BF2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C213D2">
              <w:rPr>
                <w:rFonts w:ascii="Bookman Old Style" w:hAnsi="Bookman Old Style" w:cs="Arial"/>
                <w:sz w:val="22"/>
                <w:szCs w:val="22"/>
                <w:lang w:eastAsia="pl-PL"/>
              </w:rPr>
              <w:lastRenderedPageBreak/>
              <w:t>organizowanie obchodów ważnych</w:t>
            </w:r>
          </w:p>
          <w:p w:rsidR="00DA4761" w:rsidRPr="00C213D2" w:rsidRDefault="00DA4761" w:rsidP="006D6BF2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C213D2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uroczystości patriotycznych i rocznic oraz</w:t>
            </w:r>
          </w:p>
          <w:p w:rsidR="00DA4761" w:rsidRPr="00C213D2" w:rsidRDefault="00DA4761" w:rsidP="006D6BF2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C213D2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akademii i apelów szkolnych zgodnie                       z przyjętym harmonogramem (kalendarz imprez </w:t>
            </w:r>
          </w:p>
          <w:p w:rsidR="00DA4761" w:rsidRPr="00C213D2" w:rsidRDefault="00DA4761" w:rsidP="006D6BF2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C213D2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szkolnych stanowiący załącznik do niniejszego </w:t>
            </w:r>
          </w:p>
          <w:p w:rsidR="00DA4761" w:rsidRPr="00C213D2" w:rsidRDefault="00DA4761" w:rsidP="006D6BF2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C213D2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planu)</w:t>
            </w:r>
          </w:p>
          <w:p w:rsidR="00DA4761" w:rsidRPr="006B5EEF" w:rsidRDefault="00DA4761" w:rsidP="009670EB">
            <w:pPr>
              <w:snapToGri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Dyrekcja,</w:t>
            </w: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Nauczyciele, Wychowawcy internatu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napToGrid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761" w:rsidRPr="006B5EEF" w:rsidRDefault="00DA4761" w:rsidP="008C1EE6">
            <w:pPr>
              <w:snapToGrid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A4761" w:rsidRPr="006B5EEF" w:rsidTr="00C6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34"/>
        </w:trPr>
        <w:tc>
          <w:tcPr>
            <w:tcW w:w="629" w:type="dxa"/>
          </w:tcPr>
          <w:p w:rsidR="00DA4761" w:rsidRPr="006B5EEF" w:rsidRDefault="00DA4761" w:rsidP="008C1EE6">
            <w:pPr>
              <w:tabs>
                <w:tab w:val="left" w:pos="5700"/>
              </w:tabs>
              <w:ind w:left="101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tabs>
                <w:tab w:val="left" w:pos="5700"/>
              </w:tabs>
              <w:ind w:left="101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  <w:p w:rsidR="00DA4761" w:rsidRPr="006B5EEF" w:rsidRDefault="00DA4761" w:rsidP="008C1EE6">
            <w:pPr>
              <w:tabs>
                <w:tab w:val="left" w:pos="5700"/>
              </w:tabs>
              <w:ind w:left="101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tabs>
                <w:tab w:val="left" w:pos="5700"/>
              </w:tabs>
              <w:ind w:left="101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tabs>
                <w:tab w:val="left" w:pos="5700"/>
              </w:tabs>
              <w:ind w:left="101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</w:tcPr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Promocja szkoły</w:t>
            </w:r>
          </w:p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tabs>
                <w:tab w:val="left" w:pos="5700"/>
              </w:tabs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DA4761" w:rsidRPr="006B5EEF" w:rsidRDefault="00DA4761" w:rsidP="003C3FF4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3C3FF4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 współpraca ze środowiskiem lokalnym oraz promowanie szkoły w lokalnych mediach              i za pomocą strony internetowej,</w:t>
            </w:r>
          </w:p>
          <w:p w:rsidR="00DA4761" w:rsidRPr="006B5EEF" w:rsidRDefault="00DA4761" w:rsidP="00A7121D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pl-PL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Pr="006B5EEF">
              <w:rPr>
                <w:rFonts w:ascii="Bookman Old Style" w:hAnsi="Bookman Old Style" w:cs="Arial"/>
                <w:color w:val="000000"/>
                <w:sz w:val="22"/>
                <w:szCs w:val="22"/>
                <w:lang w:eastAsia="pl-PL"/>
              </w:rPr>
              <w:t>pozyskiwanie dla szkoły sojuszników wspierających jej działalność,</w:t>
            </w:r>
          </w:p>
          <w:p w:rsidR="00DA4761" w:rsidRDefault="00DA4761" w:rsidP="003C3FF4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-działalność Zespołu promocji określona odrębnym planem.</w:t>
            </w:r>
          </w:p>
          <w:p w:rsidR="00DA4761" w:rsidRPr="006B5EEF" w:rsidRDefault="00DA4761" w:rsidP="003C3FF4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A4761" w:rsidRPr="006B5EEF" w:rsidRDefault="00DA4761" w:rsidP="008C1EE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Dyrekcja,</w:t>
            </w:r>
          </w:p>
          <w:p w:rsidR="00DA4761" w:rsidRPr="006B5EEF" w:rsidRDefault="00DA4761" w:rsidP="008C1EE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Nauczyciele,</w:t>
            </w:r>
          </w:p>
          <w:p w:rsidR="00DA4761" w:rsidRPr="006B5EEF" w:rsidRDefault="00DA4761" w:rsidP="008C1EE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Wychowawcy</w:t>
            </w:r>
          </w:p>
          <w:p w:rsidR="00DA4761" w:rsidRPr="006B5EEF" w:rsidRDefault="00DA4761" w:rsidP="00A7121D">
            <w:pPr>
              <w:tabs>
                <w:tab w:val="left" w:pos="5700"/>
              </w:tabs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Zespół promocji</w:t>
            </w:r>
          </w:p>
        </w:tc>
        <w:tc>
          <w:tcPr>
            <w:tcW w:w="1418" w:type="dxa"/>
          </w:tcPr>
          <w:p w:rsidR="00DA4761" w:rsidRPr="006B5EEF" w:rsidRDefault="00DA4761" w:rsidP="008C1EE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B5EEF">
              <w:rPr>
                <w:rFonts w:ascii="Bookman Old Style" w:hAnsi="Bookman Old Style"/>
                <w:color w:val="000000"/>
                <w:sz w:val="22"/>
                <w:szCs w:val="22"/>
              </w:rPr>
              <w:t>Cały rok</w:t>
            </w:r>
          </w:p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tabs>
                <w:tab w:val="left" w:pos="5700"/>
              </w:tabs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A4761" w:rsidRPr="006B5EEF" w:rsidRDefault="00DA4761" w:rsidP="008C1EE6">
            <w:pPr>
              <w:tabs>
                <w:tab w:val="left" w:pos="5700"/>
              </w:tabs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</w:tbl>
    <w:p w:rsidR="00C672A4" w:rsidRPr="006B5EEF" w:rsidRDefault="00C672A4" w:rsidP="00C672A4">
      <w:pPr>
        <w:tabs>
          <w:tab w:val="left" w:pos="5700"/>
        </w:tabs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3C679F" w:rsidRPr="00C213D2" w:rsidRDefault="00C213D2" w:rsidP="00C672A4">
      <w:pPr>
        <w:tabs>
          <w:tab w:val="left" w:pos="5700"/>
        </w:tabs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UWAGA </w:t>
      </w:r>
      <w:r w:rsidRPr="00C213D2">
        <w:rPr>
          <w:rFonts w:ascii="Bookman Old Style" w:hAnsi="Bookman Old Style"/>
          <w:b/>
          <w:color w:val="000000"/>
          <w:sz w:val="22"/>
          <w:szCs w:val="22"/>
        </w:rPr>
        <w:t xml:space="preserve">: Organizacja </w:t>
      </w:r>
      <w:r>
        <w:rPr>
          <w:rFonts w:ascii="Bookman Old Style" w:hAnsi="Bookman Old Style"/>
          <w:b/>
          <w:color w:val="000000"/>
          <w:sz w:val="22"/>
          <w:szCs w:val="22"/>
        </w:rPr>
        <w:t>wszystkich imprez i akcji uzależniona będzie od rozwoju sytuacji związanej z pandemią COVID - 19</w:t>
      </w:r>
    </w:p>
    <w:p w:rsidR="009A3831" w:rsidRPr="006B5EEF" w:rsidRDefault="003C679F" w:rsidP="00B65529">
      <w:pPr>
        <w:pStyle w:val="Nagwek2"/>
        <w:rPr>
          <w:rFonts w:ascii="Bookman Old Style" w:hAnsi="Bookman Old Style"/>
          <w:b w:val="0"/>
          <w:i w:val="0"/>
          <w:color w:val="000000"/>
          <w:sz w:val="22"/>
          <w:szCs w:val="22"/>
        </w:rPr>
      </w:pPr>
      <w:r w:rsidRPr="006B5EEF">
        <w:rPr>
          <w:rFonts w:ascii="Bookman Old Style" w:hAnsi="Bookman Old Style"/>
          <w:b w:val="0"/>
          <w:i w:val="0"/>
          <w:color w:val="000000"/>
          <w:sz w:val="22"/>
          <w:szCs w:val="22"/>
        </w:rPr>
        <w:t>Załączniki:</w:t>
      </w:r>
    </w:p>
    <w:p w:rsidR="003C679F" w:rsidRPr="006B5EEF" w:rsidRDefault="003C679F" w:rsidP="003C679F">
      <w:pPr>
        <w:rPr>
          <w:rFonts w:ascii="Bookman Old Style" w:hAnsi="Bookman Old Style"/>
          <w:color w:val="000000"/>
          <w:sz w:val="22"/>
          <w:szCs w:val="22"/>
        </w:rPr>
      </w:pPr>
      <w:r w:rsidRPr="006B5EEF">
        <w:rPr>
          <w:rFonts w:ascii="Bookman Old Style" w:hAnsi="Bookman Old Style"/>
          <w:color w:val="000000"/>
          <w:sz w:val="22"/>
          <w:szCs w:val="22"/>
        </w:rPr>
        <w:t>Kalendarz imprez szkolnych</w:t>
      </w:r>
    </w:p>
    <w:p w:rsidR="003C679F" w:rsidRPr="006B5EEF" w:rsidRDefault="003C679F" w:rsidP="003C679F">
      <w:pPr>
        <w:rPr>
          <w:color w:val="000000"/>
        </w:rPr>
      </w:pPr>
    </w:p>
    <w:p w:rsidR="003C679F" w:rsidRPr="006B5EEF" w:rsidRDefault="003C679F" w:rsidP="003C679F">
      <w:pPr>
        <w:rPr>
          <w:color w:val="000000"/>
        </w:rPr>
      </w:pPr>
    </w:p>
    <w:p w:rsidR="005E448C" w:rsidRPr="006B5EEF" w:rsidRDefault="005E448C" w:rsidP="0092638D">
      <w:pPr>
        <w:pStyle w:val="Tekstpodstawowy"/>
        <w:rPr>
          <w:rFonts w:ascii="Bookman Old Style" w:hAnsi="Bookman Old Style"/>
          <w:color w:val="000000"/>
        </w:rPr>
      </w:pPr>
      <w:r w:rsidRPr="006B5EEF">
        <w:rPr>
          <w:rFonts w:ascii="Bookman Old Style" w:hAnsi="Bookman Old Style"/>
          <w:color w:val="000000"/>
          <w:sz w:val="22"/>
          <w:szCs w:val="22"/>
        </w:rPr>
        <w:t>Zatwierdzono na posiedzeniu Rady Pedagogiczn</w:t>
      </w:r>
      <w:r w:rsidR="00AF45AA" w:rsidRPr="006B5EEF">
        <w:rPr>
          <w:rFonts w:ascii="Bookman Old Style" w:hAnsi="Bookman Old Style"/>
          <w:color w:val="000000"/>
          <w:sz w:val="22"/>
          <w:szCs w:val="22"/>
        </w:rPr>
        <w:t>ej w dniu: ……………………</w:t>
      </w:r>
      <w:r w:rsidR="00AF45AA" w:rsidRPr="006B5EEF">
        <w:rPr>
          <w:rFonts w:ascii="Bookman Old Style" w:hAnsi="Bookman Old Style"/>
          <w:color w:val="000000"/>
        </w:rPr>
        <w:t>…………</w:t>
      </w:r>
      <w:r w:rsidR="003C679F" w:rsidRPr="006B5EEF">
        <w:rPr>
          <w:rFonts w:ascii="Bookman Old Style" w:hAnsi="Bookman Old Style"/>
          <w:color w:val="000000"/>
        </w:rPr>
        <w:t>……………….</w:t>
      </w:r>
    </w:p>
    <w:p w:rsidR="003C679F" w:rsidRPr="006B5EEF" w:rsidRDefault="003C679F" w:rsidP="0092638D">
      <w:pPr>
        <w:pStyle w:val="Tekstpodstawowy"/>
        <w:rPr>
          <w:rFonts w:ascii="Bookman Old Style" w:hAnsi="Bookman Old Style"/>
          <w:color w:val="000000"/>
        </w:rPr>
      </w:pPr>
    </w:p>
    <w:p w:rsidR="003C679F" w:rsidRPr="006B5EEF" w:rsidRDefault="003C679F" w:rsidP="0092638D">
      <w:pPr>
        <w:pStyle w:val="Tekstpodstawowy"/>
        <w:rPr>
          <w:rFonts w:ascii="Bookman Old Style" w:hAnsi="Bookman Old Style"/>
          <w:color w:val="000000"/>
        </w:rPr>
      </w:pPr>
    </w:p>
    <w:sectPr w:rsidR="003C679F" w:rsidRPr="006B5EEF" w:rsidSect="00781D80">
      <w:footerReference w:type="default" r:id="rId7"/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71" w:rsidRDefault="006D6A71" w:rsidP="00B54DB6">
      <w:r>
        <w:separator/>
      </w:r>
    </w:p>
  </w:endnote>
  <w:endnote w:type="continuationSeparator" w:id="1">
    <w:p w:rsidR="006D6A71" w:rsidRDefault="006D6A71" w:rsidP="00B5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25" w:rsidRDefault="00444021">
    <w:pPr>
      <w:pStyle w:val="Stopka"/>
      <w:jc w:val="center"/>
    </w:pPr>
    <w:fldSimple w:instr=" PAGE   \* MERGEFORMAT ">
      <w:r w:rsidR="007934F0">
        <w:rPr>
          <w:noProof/>
        </w:rPr>
        <w:t>15</w:t>
      </w:r>
    </w:fldSimple>
  </w:p>
  <w:p w:rsidR="007B4525" w:rsidRDefault="007B4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71" w:rsidRDefault="006D6A71" w:rsidP="00B54DB6">
      <w:r>
        <w:separator/>
      </w:r>
    </w:p>
  </w:footnote>
  <w:footnote w:type="continuationSeparator" w:id="1">
    <w:p w:rsidR="006D6A71" w:rsidRDefault="006D6A71" w:rsidP="00B54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076EF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10152E95"/>
    <w:multiLevelType w:val="multilevel"/>
    <w:tmpl w:val="7E9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909B6"/>
    <w:multiLevelType w:val="hybridMultilevel"/>
    <w:tmpl w:val="0E08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67B52"/>
    <w:multiLevelType w:val="hybridMultilevel"/>
    <w:tmpl w:val="7454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35E7D"/>
    <w:multiLevelType w:val="hybridMultilevel"/>
    <w:tmpl w:val="88CA1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E448C"/>
    <w:rsid w:val="00000701"/>
    <w:rsid w:val="00002B1E"/>
    <w:rsid w:val="00005616"/>
    <w:rsid w:val="000302F9"/>
    <w:rsid w:val="000419F0"/>
    <w:rsid w:val="00047F64"/>
    <w:rsid w:val="0006320C"/>
    <w:rsid w:val="000761B5"/>
    <w:rsid w:val="0008494C"/>
    <w:rsid w:val="000A0B2C"/>
    <w:rsid w:val="000B0806"/>
    <w:rsid w:val="000C303C"/>
    <w:rsid w:val="000D07A6"/>
    <w:rsid w:val="000D5490"/>
    <w:rsid w:val="000E1AAE"/>
    <w:rsid w:val="00112ED4"/>
    <w:rsid w:val="00115B65"/>
    <w:rsid w:val="00122FE8"/>
    <w:rsid w:val="00126059"/>
    <w:rsid w:val="001263A0"/>
    <w:rsid w:val="0013171F"/>
    <w:rsid w:val="0013551D"/>
    <w:rsid w:val="00137CCD"/>
    <w:rsid w:val="001408B6"/>
    <w:rsid w:val="0015064A"/>
    <w:rsid w:val="00164680"/>
    <w:rsid w:val="001774FE"/>
    <w:rsid w:val="00184F2F"/>
    <w:rsid w:val="00185665"/>
    <w:rsid w:val="0018731E"/>
    <w:rsid w:val="001902DC"/>
    <w:rsid w:val="00194D77"/>
    <w:rsid w:val="001B2C8A"/>
    <w:rsid w:val="001C2872"/>
    <w:rsid w:val="001E1C2E"/>
    <w:rsid w:val="001F7531"/>
    <w:rsid w:val="00217FE3"/>
    <w:rsid w:val="00247A1F"/>
    <w:rsid w:val="00251B27"/>
    <w:rsid w:val="00272B1F"/>
    <w:rsid w:val="0029135B"/>
    <w:rsid w:val="0029440F"/>
    <w:rsid w:val="002A3391"/>
    <w:rsid w:val="002B27C3"/>
    <w:rsid w:val="002C7134"/>
    <w:rsid w:val="002D58D4"/>
    <w:rsid w:val="002D7A1D"/>
    <w:rsid w:val="002E0B2E"/>
    <w:rsid w:val="002E5AFB"/>
    <w:rsid w:val="002F6E4E"/>
    <w:rsid w:val="00301752"/>
    <w:rsid w:val="0030253C"/>
    <w:rsid w:val="00307729"/>
    <w:rsid w:val="00351DAC"/>
    <w:rsid w:val="00353C9D"/>
    <w:rsid w:val="0036044D"/>
    <w:rsid w:val="0038767A"/>
    <w:rsid w:val="003B2918"/>
    <w:rsid w:val="003C3FF4"/>
    <w:rsid w:val="003C679F"/>
    <w:rsid w:val="003E7ED3"/>
    <w:rsid w:val="003F7C4B"/>
    <w:rsid w:val="00400B77"/>
    <w:rsid w:val="00410918"/>
    <w:rsid w:val="004114C5"/>
    <w:rsid w:val="00413B68"/>
    <w:rsid w:val="00423E2D"/>
    <w:rsid w:val="00444021"/>
    <w:rsid w:val="0046291F"/>
    <w:rsid w:val="004C3C77"/>
    <w:rsid w:val="004C49B6"/>
    <w:rsid w:val="004D1995"/>
    <w:rsid w:val="004D72C6"/>
    <w:rsid w:val="004F5BDE"/>
    <w:rsid w:val="00510E1B"/>
    <w:rsid w:val="00511191"/>
    <w:rsid w:val="00513D8D"/>
    <w:rsid w:val="0051602F"/>
    <w:rsid w:val="00520B0D"/>
    <w:rsid w:val="00521861"/>
    <w:rsid w:val="00553B06"/>
    <w:rsid w:val="00573B1C"/>
    <w:rsid w:val="005807DE"/>
    <w:rsid w:val="00586C03"/>
    <w:rsid w:val="005A045C"/>
    <w:rsid w:val="005A06A3"/>
    <w:rsid w:val="005A52D0"/>
    <w:rsid w:val="005B6D3C"/>
    <w:rsid w:val="005C1E29"/>
    <w:rsid w:val="005C49D8"/>
    <w:rsid w:val="005E3867"/>
    <w:rsid w:val="005E448C"/>
    <w:rsid w:val="005F1449"/>
    <w:rsid w:val="00603414"/>
    <w:rsid w:val="006114C4"/>
    <w:rsid w:val="0062647B"/>
    <w:rsid w:val="0065552E"/>
    <w:rsid w:val="00660D44"/>
    <w:rsid w:val="00684A6D"/>
    <w:rsid w:val="0069336F"/>
    <w:rsid w:val="006B5EEF"/>
    <w:rsid w:val="006D6A71"/>
    <w:rsid w:val="006D6BF2"/>
    <w:rsid w:val="00710568"/>
    <w:rsid w:val="0071305C"/>
    <w:rsid w:val="007167ED"/>
    <w:rsid w:val="00726B97"/>
    <w:rsid w:val="007500F7"/>
    <w:rsid w:val="0075585D"/>
    <w:rsid w:val="00773D48"/>
    <w:rsid w:val="00781D80"/>
    <w:rsid w:val="00782D10"/>
    <w:rsid w:val="007934F0"/>
    <w:rsid w:val="007B1170"/>
    <w:rsid w:val="007B2CB6"/>
    <w:rsid w:val="007B4525"/>
    <w:rsid w:val="007C155B"/>
    <w:rsid w:val="007F3447"/>
    <w:rsid w:val="007F4D6D"/>
    <w:rsid w:val="00804CEC"/>
    <w:rsid w:val="00806740"/>
    <w:rsid w:val="00814352"/>
    <w:rsid w:val="008150DC"/>
    <w:rsid w:val="00817241"/>
    <w:rsid w:val="008175BB"/>
    <w:rsid w:val="00821A99"/>
    <w:rsid w:val="00830474"/>
    <w:rsid w:val="00836AF8"/>
    <w:rsid w:val="00846088"/>
    <w:rsid w:val="008636CF"/>
    <w:rsid w:val="00863E51"/>
    <w:rsid w:val="00865988"/>
    <w:rsid w:val="008709AC"/>
    <w:rsid w:val="008770A4"/>
    <w:rsid w:val="00881EDB"/>
    <w:rsid w:val="00884158"/>
    <w:rsid w:val="008844A5"/>
    <w:rsid w:val="008A4FCB"/>
    <w:rsid w:val="008A708E"/>
    <w:rsid w:val="008A7B0B"/>
    <w:rsid w:val="008B3296"/>
    <w:rsid w:val="008C1EE6"/>
    <w:rsid w:val="008D0CCA"/>
    <w:rsid w:val="008D1145"/>
    <w:rsid w:val="008D7990"/>
    <w:rsid w:val="008E08FB"/>
    <w:rsid w:val="008E3BA9"/>
    <w:rsid w:val="00902BC4"/>
    <w:rsid w:val="009072D4"/>
    <w:rsid w:val="00914C33"/>
    <w:rsid w:val="009238F8"/>
    <w:rsid w:val="00923BB7"/>
    <w:rsid w:val="0092638D"/>
    <w:rsid w:val="0094053C"/>
    <w:rsid w:val="009670EB"/>
    <w:rsid w:val="00971A5F"/>
    <w:rsid w:val="00974CE8"/>
    <w:rsid w:val="0097729E"/>
    <w:rsid w:val="0099443E"/>
    <w:rsid w:val="009A3831"/>
    <w:rsid w:val="009B7265"/>
    <w:rsid w:val="009B7432"/>
    <w:rsid w:val="009D4247"/>
    <w:rsid w:val="009E1B5B"/>
    <w:rsid w:val="00A03245"/>
    <w:rsid w:val="00A05DDD"/>
    <w:rsid w:val="00A107A0"/>
    <w:rsid w:val="00A14604"/>
    <w:rsid w:val="00A15399"/>
    <w:rsid w:val="00A26638"/>
    <w:rsid w:val="00A27176"/>
    <w:rsid w:val="00A31310"/>
    <w:rsid w:val="00A33EE8"/>
    <w:rsid w:val="00A572BE"/>
    <w:rsid w:val="00A60AFB"/>
    <w:rsid w:val="00A6272A"/>
    <w:rsid w:val="00A63D53"/>
    <w:rsid w:val="00A7121D"/>
    <w:rsid w:val="00A963B5"/>
    <w:rsid w:val="00AA30D8"/>
    <w:rsid w:val="00AA5D18"/>
    <w:rsid w:val="00AC2E73"/>
    <w:rsid w:val="00AD1140"/>
    <w:rsid w:val="00AD75B3"/>
    <w:rsid w:val="00AF2766"/>
    <w:rsid w:val="00AF45AA"/>
    <w:rsid w:val="00B112E2"/>
    <w:rsid w:val="00B3288F"/>
    <w:rsid w:val="00B40520"/>
    <w:rsid w:val="00B4389B"/>
    <w:rsid w:val="00B45F75"/>
    <w:rsid w:val="00B514E4"/>
    <w:rsid w:val="00B54DB6"/>
    <w:rsid w:val="00B54DCC"/>
    <w:rsid w:val="00B56895"/>
    <w:rsid w:val="00B62767"/>
    <w:rsid w:val="00B65529"/>
    <w:rsid w:val="00B808D5"/>
    <w:rsid w:val="00B81D94"/>
    <w:rsid w:val="00B84A4F"/>
    <w:rsid w:val="00BF2D58"/>
    <w:rsid w:val="00BF4047"/>
    <w:rsid w:val="00C0086D"/>
    <w:rsid w:val="00C12E8F"/>
    <w:rsid w:val="00C213D2"/>
    <w:rsid w:val="00C264E3"/>
    <w:rsid w:val="00C30EB3"/>
    <w:rsid w:val="00C43CF9"/>
    <w:rsid w:val="00C44517"/>
    <w:rsid w:val="00C53728"/>
    <w:rsid w:val="00C672A4"/>
    <w:rsid w:val="00C761DD"/>
    <w:rsid w:val="00C83C0F"/>
    <w:rsid w:val="00C83F17"/>
    <w:rsid w:val="00C932FB"/>
    <w:rsid w:val="00C95B2E"/>
    <w:rsid w:val="00C97DFB"/>
    <w:rsid w:val="00CC4A01"/>
    <w:rsid w:val="00CC6EC4"/>
    <w:rsid w:val="00CD30DB"/>
    <w:rsid w:val="00CF12CC"/>
    <w:rsid w:val="00CF1859"/>
    <w:rsid w:val="00CF689F"/>
    <w:rsid w:val="00D067A4"/>
    <w:rsid w:val="00D10326"/>
    <w:rsid w:val="00D2201A"/>
    <w:rsid w:val="00D36250"/>
    <w:rsid w:val="00D507DF"/>
    <w:rsid w:val="00D52BC3"/>
    <w:rsid w:val="00D611C3"/>
    <w:rsid w:val="00D67630"/>
    <w:rsid w:val="00D74EEE"/>
    <w:rsid w:val="00D829EA"/>
    <w:rsid w:val="00D82FBE"/>
    <w:rsid w:val="00D859EA"/>
    <w:rsid w:val="00DA1B10"/>
    <w:rsid w:val="00DA4761"/>
    <w:rsid w:val="00DB0EDE"/>
    <w:rsid w:val="00DC3DC7"/>
    <w:rsid w:val="00DC3F30"/>
    <w:rsid w:val="00DD5241"/>
    <w:rsid w:val="00DE69EF"/>
    <w:rsid w:val="00E05E29"/>
    <w:rsid w:val="00E06876"/>
    <w:rsid w:val="00E116FA"/>
    <w:rsid w:val="00E172D4"/>
    <w:rsid w:val="00E2651B"/>
    <w:rsid w:val="00E32799"/>
    <w:rsid w:val="00E41D16"/>
    <w:rsid w:val="00E4574D"/>
    <w:rsid w:val="00E45AD2"/>
    <w:rsid w:val="00E46F97"/>
    <w:rsid w:val="00E50846"/>
    <w:rsid w:val="00E6581C"/>
    <w:rsid w:val="00E90AC4"/>
    <w:rsid w:val="00E93C98"/>
    <w:rsid w:val="00E95BF2"/>
    <w:rsid w:val="00EA748B"/>
    <w:rsid w:val="00EB0BE0"/>
    <w:rsid w:val="00EC1331"/>
    <w:rsid w:val="00EC3471"/>
    <w:rsid w:val="00ED59A0"/>
    <w:rsid w:val="00EE6520"/>
    <w:rsid w:val="00EF05B4"/>
    <w:rsid w:val="00EF05C2"/>
    <w:rsid w:val="00EF6665"/>
    <w:rsid w:val="00F02914"/>
    <w:rsid w:val="00F10773"/>
    <w:rsid w:val="00F16E27"/>
    <w:rsid w:val="00F20DDE"/>
    <w:rsid w:val="00F21A75"/>
    <w:rsid w:val="00F300B4"/>
    <w:rsid w:val="00F423F8"/>
    <w:rsid w:val="00F5045B"/>
    <w:rsid w:val="00F84640"/>
    <w:rsid w:val="00F914B4"/>
    <w:rsid w:val="00F9429B"/>
    <w:rsid w:val="00FA276C"/>
    <w:rsid w:val="00FA53C6"/>
    <w:rsid w:val="00FA645E"/>
    <w:rsid w:val="00FB0420"/>
    <w:rsid w:val="00FB7BEA"/>
    <w:rsid w:val="00FC01CD"/>
    <w:rsid w:val="00FC0423"/>
    <w:rsid w:val="00FD4DC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2D10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3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82D10"/>
  </w:style>
  <w:style w:type="character" w:customStyle="1" w:styleId="Symbolewypunktowania">
    <w:name w:val="Symbole wypunktowania"/>
    <w:rsid w:val="00782D1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82D10"/>
  </w:style>
  <w:style w:type="paragraph" w:customStyle="1" w:styleId="Nagwek10">
    <w:name w:val="Nagłówek1"/>
    <w:basedOn w:val="Normalny"/>
    <w:next w:val="Tekstpodstawowy"/>
    <w:rsid w:val="00782D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782D10"/>
    <w:pPr>
      <w:spacing w:after="120"/>
    </w:pPr>
  </w:style>
  <w:style w:type="paragraph" w:styleId="Lista">
    <w:name w:val="List"/>
    <w:basedOn w:val="Tekstpodstawowy"/>
    <w:semiHidden/>
    <w:rsid w:val="00782D10"/>
    <w:rPr>
      <w:rFonts w:cs="Tahoma"/>
    </w:rPr>
  </w:style>
  <w:style w:type="paragraph" w:customStyle="1" w:styleId="Podpis1">
    <w:name w:val="Podpis1"/>
    <w:basedOn w:val="Normalny"/>
    <w:rsid w:val="00782D1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82D1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82D10"/>
    <w:pPr>
      <w:suppressLineNumbers/>
    </w:pPr>
  </w:style>
  <w:style w:type="paragraph" w:customStyle="1" w:styleId="Nagwektabeli">
    <w:name w:val="Nagłówek tabeli"/>
    <w:basedOn w:val="Zawartotabeli"/>
    <w:rsid w:val="00782D10"/>
    <w:pPr>
      <w:jc w:val="center"/>
    </w:pPr>
    <w:rPr>
      <w:b/>
      <w:bCs/>
      <w:i/>
      <w:iCs/>
    </w:rPr>
  </w:style>
  <w:style w:type="character" w:customStyle="1" w:styleId="Nagwek2Znak">
    <w:name w:val="Nagłówek 2 Znak"/>
    <w:link w:val="Nagwek2"/>
    <w:uiPriority w:val="9"/>
    <w:rsid w:val="0092638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Listapunktowana2">
    <w:name w:val="List Bullet 2"/>
    <w:basedOn w:val="Normalny"/>
    <w:uiPriority w:val="99"/>
    <w:unhideWhenUsed/>
    <w:rsid w:val="0092638D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63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2638D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38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92638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54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54DB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4D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4DB6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06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5064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Agata</dc:creator>
  <cp:lastModifiedBy>cyfryzacjaCND0182HQ6</cp:lastModifiedBy>
  <cp:revision>6</cp:revision>
  <cp:lastPrinted>2021-09-15T08:01:00Z</cp:lastPrinted>
  <dcterms:created xsi:type="dcterms:W3CDTF">2021-09-13T15:15:00Z</dcterms:created>
  <dcterms:modified xsi:type="dcterms:W3CDTF">2021-09-15T08:02:00Z</dcterms:modified>
</cp:coreProperties>
</file>