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448C" w:rsidRDefault="005E448C" w:rsidP="001263A0">
      <w:pPr>
        <w:rPr>
          <w:rFonts w:ascii="Comic Sans MS" w:hAnsi="Comic Sans MS"/>
          <w:b/>
          <w:u w:val="single"/>
        </w:rPr>
      </w:pPr>
    </w:p>
    <w:p w:rsidR="005E448C" w:rsidRDefault="005E448C">
      <w:pPr>
        <w:jc w:val="center"/>
        <w:rPr>
          <w:rFonts w:ascii="Comic Sans MS" w:hAnsi="Comic Sans MS"/>
          <w:b/>
          <w:u w:val="single"/>
        </w:rPr>
      </w:pPr>
    </w:p>
    <w:p w:rsidR="005E448C" w:rsidRDefault="005E448C">
      <w:pPr>
        <w:jc w:val="center"/>
        <w:rPr>
          <w:rFonts w:ascii="Comic Sans MS" w:hAnsi="Comic Sans MS"/>
          <w:b/>
          <w:u w:val="single"/>
        </w:rPr>
      </w:pPr>
    </w:p>
    <w:p w:rsidR="005E448C" w:rsidRPr="005A045C" w:rsidRDefault="005E448C">
      <w:pPr>
        <w:jc w:val="center"/>
        <w:rPr>
          <w:rFonts w:ascii="Comic Sans MS" w:hAnsi="Comic Sans MS"/>
          <w:b/>
          <w:sz w:val="32"/>
          <w:szCs w:val="32"/>
          <w:u w:val="single"/>
        </w:rPr>
      </w:pPr>
    </w:p>
    <w:p w:rsidR="005E448C" w:rsidRPr="00ED59A0" w:rsidRDefault="005E448C" w:rsidP="0092638D">
      <w:pPr>
        <w:pStyle w:val="Tytu"/>
        <w:rPr>
          <w:rFonts w:ascii="Bookman Old Style" w:hAnsi="Bookman Old Style"/>
          <w:sz w:val="52"/>
          <w:szCs w:val="52"/>
        </w:rPr>
      </w:pPr>
      <w:r w:rsidRPr="00971A5F">
        <w:rPr>
          <w:rFonts w:ascii="Bookman Old Style" w:hAnsi="Bookman Old Style"/>
          <w:sz w:val="52"/>
          <w:szCs w:val="52"/>
        </w:rPr>
        <w:t xml:space="preserve">PLAN </w:t>
      </w:r>
      <w:r w:rsidR="00817241" w:rsidRPr="00971A5F">
        <w:rPr>
          <w:rFonts w:ascii="Bookman Old Style" w:hAnsi="Bookman Old Style"/>
          <w:sz w:val="52"/>
          <w:szCs w:val="52"/>
        </w:rPr>
        <w:t>P</w:t>
      </w:r>
      <w:r w:rsidR="005A06A3" w:rsidRPr="00971A5F">
        <w:rPr>
          <w:rFonts w:ascii="Bookman Old Style" w:hAnsi="Bookman Old Style"/>
          <w:sz w:val="52"/>
          <w:szCs w:val="52"/>
        </w:rPr>
        <w:t xml:space="preserve">RACY SZKOŁY NA ROK SZKOLNY </w:t>
      </w:r>
      <w:r w:rsidR="000B196C">
        <w:rPr>
          <w:rFonts w:ascii="Bookman Old Style" w:hAnsi="Bookman Old Style"/>
          <w:sz w:val="52"/>
          <w:szCs w:val="52"/>
        </w:rPr>
        <w:t>2023</w:t>
      </w:r>
      <w:r w:rsidR="00ED59A0">
        <w:rPr>
          <w:rFonts w:ascii="Bookman Old Style" w:hAnsi="Bookman Old Style"/>
          <w:sz w:val="52"/>
          <w:szCs w:val="52"/>
        </w:rPr>
        <w:t>/20</w:t>
      </w:r>
      <w:r w:rsidR="000B196C">
        <w:rPr>
          <w:rFonts w:ascii="Bookman Old Style" w:hAnsi="Bookman Old Style"/>
          <w:sz w:val="52"/>
          <w:szCs w:val="52"/>
        </w:rPr>
        <w:t>24</w:t>
      </w:r>
    </w:p>
    <w:p w:rsidR="005E448C" w:rsidRPr="00971A5F" w:rsidRDefault="005E448C">
      <w:pPr>
        <w:jc w:val="center"/>
        <w:rPr>
          <w:rFonts w:ascii="Comic Sans MS" w:hAnsi="Comic Sans MS"/>
          <w:b/>
          <w:sz w:val="52"/>
          <w:szCs w:val="52"/>
          <w:u w:val="single"/>
        </w:rPr>
      </w:pPr>
    </w:p>
    <w:p w:rsidR="00971A5F" w:rsidRPr="00971A5F" w:rsidRDefault="00971A5F">
      <w:pPr>
        <w:jc w:val="center"/>
        <w:rPr>
          <w:b/>
          <w:sz w:val="52"/>
          <w:szCs w:val="52"/>
          <w:u w:val="single"/>
        </w:rPr>
      </w:pPr>
    </w:p>
    <w:p w:rsidR="005E448C" w:rsidRPr="00971A5F" w:rsidRDefault="005E448C">
      <w:pPr>
        <w:jc w:val="center"/>
        <w:rPr>
          <w:rFonts w:ascii="Bookman Old Style" w:hAnsi="Bookman Old Style"/>
          <w:b/>
          <w:sz w:val="32"/>
          <w:szCs w:val="32"/>
          <w:u w:val="single"/>
        </w:rPr>
      </w:pPr>
    </w:p>
    <w:p w:rsidR="005E448C" w:rsidRPr="00971A5F" w:rsidRDefault="005A06A3" w:rsidP="00971A5F">
      <w:pPr>
        <w:pStyle w:val="Podtytu"/>
        <w:jc w:val="left"/>
        <w:rPr>
          <w:rFonts w:ascii="Bookman Old Style" w:hAnsi="Bookman Old Style"/>
        </w:rPr>
      </w:pPr>
      <w:r w:rsidRPr="00971A5F">
        <w:rPr>
          <w:rFonts w:ascii="Bookman Old Style" w:hAnsi="Bookman Old Style"/>
        </w:rPr>
        <w:t xml:space="preserve"> </w:t>
      </w:r>
      <w:r w:rsidR="005E448C" w:rsidRPr="00971A5F">
        <w:rPr>
          <w:rFonts w:ascii="Bookman Old Style" w:hAnsi="Bookman Old Style"/>
        </w:rPr>
        <w:t>opracowany został na podstawie:</w:t>
      </w:r>
    </w:p>
    <w:p w:rsidR="005E448C" w:rsidRPr="00971A5F" w:rsidRDefault="005E448C" w:rsidP="00F21A75">
      <w:pPr>
        <w:rPr>
          <w:rFonts w:ascii="Bookman Old Style" w:hAnsi="Bookman Old Style"/>
          <w:b/>
          <w:sz w:val="32"/>
          <w:szCs w:val="32"/>
        </w:rPr>
      </w:pPr>
    </w:p>
    <w:p w:rsidR="005E448C" w:rsidRPr="00971A5F" w:rsidRDefault="008709AC" w:rsidP="0092638D">
      <w:pPr>
        <w:pStyle w:val="Listapunktowana2"/>
        <w:numPr>
          <w:ilvl w:val="0"/>
          <w:numId w:val="6"/>
        </w:numPr>
        <w:rPr>
          <w:rFonts w:ascii="Bookman Old Style" w:hAnsi="Bookman Old Style"/>
        </w:rPr>
      </w:pPr>
      <w:r w:rsidRPr="00971A5F">
        <w:rPr>
          <w:rFonts w:ascii="Bookman Old Style" w:hAnsi="Bookman Old Style"/>
        </w:rPr>
        <w:t>w</w:t>
      </w:r>
      <w:r w:rsidR="00520B0D" w:rsidRPr="00971A5F">
        <w:rPr>
          <w:rFonts w:ascii="Bookman Old Style" w:hAnsi="Bookman Old Style"/>
        </w:rPr>
        <w:t xml:space="preserve">ytycznych dotyczących podstawowych kierunków realizacji polityki oświatowej </w:t>
      </w:r>
      <w:r w:rsidR="002E0B2E">
        <w:rPr>
          <w:rFonts w:ascii="Bookman Old Style" w:hAnsi="Bookman Old Style"/>
        </w:rPr>
        <w:t xml:space="preserve">państwa </w:t>
      </w:r>
      <w:r w:rsidR="00520B0D" w:rsidRPr="00971A5F">
        <w:rPr>
          <w:rFonts w:ascii="Bookman Old Style" w:hAnsi="Bookman Old Style"/>
        </w:rPr>
        <w:t>w roku szko</w:t>
      </w:r>
      <w:r w:rsidR="0065552E" w:rsidRPr="00971A5F">
        <w:rPr>
          <w:rFonts w:ascii="Bookman Old Style" w:hAnsi="Bookman Old Style"/>
        </w:rPr>
        <w:t>lnym</w:t>
      </w:r>
      <w:r w:rsidR="007B4525">
        <w:rPr>
          <w:rFonts w:ascii="Bookman Old Style" w:hAnsi="Bookman Old Style"/>
        </w:rPr>
        <w:t xml:space="preserve"> 202</w:t>
      </w:r>
      <w:r w:rsidR="000B196C">
        <w:rPr>
          <w:rFonts w:ascii="Bookman Old Style" w:hAnsi="Bookman Old Style"/>
        </w:rPr>
        <w:t>3</w:t>
      </w:r>
      <w:r w:rsidR="007B4525">
        <w:rPr>
          <w:rFonts w:ascii="Bookman Old Style" w:hAnsi="Bookman Old Style"/>
        </w:rPr>
        <w:t>/202</w:t>
      </w:r>
      <w:r w:rsidR="000B196C">
        <w:rPr>
          <w:rFonts w:ascii="Bookman Old Style" w:hAnsi="Bookman Old Style"/>
        </w:rPr>
        <w:t>4</w:t>
      </w:r>
      <w:r w:rsidR="005E448C" w:rsidRPr="00971A5F">
        <w:rPr>
          <w:rFonts w:ascii="Bookman Old Style" w:hAnsi="Bookman Old Style"/>
        </w:rPr>
        <w:t>,</w:t>
      </w:r>
    </w:p>
    <w:p w:rsidR="008709AC" w:rsidRPr="00971A5F" w:rsidRDefault="00251B27" w:rsidP="0092638D">
      <w:pPr>
        <w:pStyle w:val="Listapunktowana2"/>
        <w:numPr>
          <w:ilvl w:val="0"/>
          <w:numId w:val="6"/>
        </w:numPr>
        <w:rPr>
          <w:rFonts w:ascii="Bookman Old Style" w:hAnsi="Bookman Old Style"/>
        </w:rPr>
      </w:pPr>
      <w:r w:rsidRPr="00971A5F">
        <w:rPr>
          <w:rFonts w:ascii="Bookman Old Style" w:hAnsi="Bookman Old Style"/>
        </w:rPr>
        <w:t>Planu nadzoru ped</w:t>
      </w:r>
      <w:r w:rsidR="007B4525">
        <w:rPr>
          <w:rFonts w:ascii="Bookman Old Style" w:hAnsi="Bookman Old Style"/>
        </w:rPr>
        <w:t>agogicznego Ministra Rolnictwa i Rozwoju Wsi na rok szkolny 202</w:t>
      </w:r>
      <w:r w:rsidR="000B196C">
        <w:rPr>
          <w:rFonts w:ascii="Bookman Old Style" w:hAnsi="Bookman Old Style"/>
        </w:rPr>
        <w:t>3</w:t>
      </w:r>
      <w:r w:rsidR="007B4525">
        <w:rPr>
          <w:rFonts w:ascii="Bookman Old Style" w:hAnsi="Bookman Old Style"/>
        </w:rPr>
        <w:t>/202</w:t>
      </w:r>
      <w:r w:rsidR="000B196C">
        <w:rPr>
          <w:rFonts w:ascii="Bookman Old Style" w:hAnsi="Bookman Old Style"/>
        </w:rPr>
        <w:t>4</w:t>
      </w:r>
      <w:r w:rsidR="008709AC" w:rsidRPr="00971A5F">
        <w:rPr>
          <w:rFonts w:ascii="Bookman Old Style" w:hAnsi="Bookman Old Style"/>
        </w:rPr>
        <w:t>,</w:t>
      </w:r>
    </w:p>
    <w:p w:rsidR="005E448C" w:rsidRPr="00971A5F" w:rsidRDefault="008709AC" w:rsidP="0092638D">
      <w:pPr>
        <w:pStyle w:val="Listapunktowana2"/>
        <w:numPr>
          <w:ilvl w:val="0"/>
          <w:numId w:val="6"/>
        </w:numPr>
        <w:rPr>
          <w:rFonts w:ascii="Bookman Old Style" w:hAnsi="Bookman Old Style"/>
        </w:rPr>
      </w:pPr>
      <w:r w:rsidRPr="00971A5F">
        <w:rPr>
          <w:rFonts w:ascii="Bookman Old Style" w:hAnsi="Bookman Old Style"/>
        </w:rPr>
        <w:t>w</w:t>
      </w:r>
      <w:r w:rsidR="005E448C" w:rsidRPr="00971A5F">
        <w:rPr>
          <w:rFonts w:ascii="Bookman Old Style" w:hAnsi="Bookman Old Style"/>
        </w:rPr>
        <w:t>niosków z analitycznego posiedzenia Rady</w:t>
      </w:r>
      <w:r w:rsidR="002E0B2E">
        <w:rPr>
          <w:rFonts w:ascii="Bookman Old Style" w:hAnsi="Bookman Old Style"/>
        </w:rPr>
        <w:t xml:space="preserve"> Pedag</w:t>
      </w:r>
      <w:r w:rsidR="000B196C">
        <w:rPr>
          <w:rFonts w:ascii="Bookman Old Style" w:hAnsi="Bookman Old Style"/>
        </w:rPr>
        <w:t>ogicznej z dnia 30</w:t>
      </w:r>
      <w:r w:rsidR="007B4525">
        <w:rPr>
          <w:rFonts w:ascii="Bookman Old Style" w:hAnsi="Bookman Old Style"/>
        </w:rPr>
        <w:t xml:space="preserve"> sierpnia 202</w:t>
      </w:r>
      <w:r w:rsidR="000B196C">
        <w:rPr>
          <w:rFonts w:ascii="Bookman Old Style" w:hAnsi="Bookman Old Style"/>
        </w:rPr>
        <w:t>3</w:t>
      </w:r>
      <w:r w:rsidR="00520B0D" w:rsidRPr="00971A5F">
        <w:rPr>
          <w:rFonts w:ascii="Bookman Old Style" w:hAnsi="Bookman Old Style"/>
        </w:rPr>
        <w:t xml:space="preserve"> </w:t>
      </w:r>
      <w:r w:rsidR="005E448C" w:rsidRPr="00971A5F">
        <w:rPr>
          <w:rFonts w:ascii="Bookman Old Style" w:hAnsi="Bookman Old Style"/>
        </w:rPr>
        <w:t>r.</w:t>
      </w:r>
    </w:p>
    <w:p w:rsidR="002E0B2E" w:rsidRPr="00971A5F" w:rsidRDefault="002E0B2E" w:rsidP="002E0B2E">
      <w:pPr>
        <w:pStyle w:val="Listapunktowana2"/>
        <w:numPr>
          <w:ilvl w:val="0"/>
          <w:numId w:val="0"/>
        </w:numPr>
        <w:ind w:left="1080"/>
        <w:rPr>
          <w:rFonts w:ascii="Bookman Old Style" w:hAnsi="Bookman Old Style"/>
        </w:rPr>
      </w:pPr>
    </w:p>
    <w:p w:rsidR="005E448C" w:rsidRPr="006B5EEF" w:rsidRDefault="005E448C">
      <w:pPr>
        <w:jc w:val="center"/>
        <w:rPr>
          <w:b/>
          <w:color w:val="000000"/>
          <w:sz w:val="32"/>
          <w:szCs w:val="32"/>
        </w:rPr>
      </w:pPr>
    </w:p>
    <w:p w:rsidR="005E448C" w:rsidRPr="006B5EEF" w:rsidRDefault="005E448C">
      <w:pPr>
        <w:jc w:val="center"/>
        <w:rPr>
          <w:b/>
          <w:color w:val="000000"/>
        </w:rPr>
      </w:pPr>
    </w:p>
    <w:p w:rsidR="005E448C" w:rsidRPr="006B5EEF" w:rsidRDefault="005E448C">
      <w:pPr>
        <w:jc w:val="center"/>
        <w:rPr>
          <w:rFonts w:ascii="Comic Sans MS" w:hAnsi="Comic Sans MS"/>
          <w:b/>
          <w:color w:val="000000"/>
        </w:rPr>
      </w:pPr>
    </w:p>
    <w:p w:rsidR="005E448C" w:rsidRPr="006B5EEF" w:rsidRDefault="005E448C">
      <w:pPr>
        <w:jc w:val="center"/>
        <w:rPr>
          <w:rFonts w:ascii="Comic Sans MS" w:hAnsi="Comic Sans MS"/>
          <w:b/>
          <w:color w:val="000000"/>
        </w:rPr>
      </w:pPr>
    </w:p>
    <w:p w:rsidR="005E448C" w:rsidRPr="006B5EEF" w:rsidRDefault="005E448C">
      <w:pPr>
        <w:jc w:val="center"/>
        <w:rPr>
          <w:rFonts w:ascii="Comic Sans MS" w:hAnsi="Comic Sans MS"/>
          <w:b/>
          <w:color w:val="000000"/>
          <w:u w:val="single"/>
        </w:rPr>
      </w:pPr>
    </w:p>
    <w:p w:rsidR="005E448C" w:rsidRPr="006B5EEF" w:rsidRDefault="005E448C">
      <w:pPr>
        <w:jc w:val="center"/>
        <w:rPr>
          <w:rFonts w:ascii="Comic Sans MS" w:hAnsi="Comic Sans MS"/>
          <w:b/>
          <w:color w:val="000000"/>
          <w:u w:val="single"/>
        </w:rPr>
      </w:pPr>
    </w:p>
    <w:p w:rsidR="005E448C" w:rsidRPr="006B5EEF" w:rsidRDefault="005E448C">
      <w:pPr>
        <w:jc w:val="center"/>
        <w:rPr>
          <w:rFonts w:ascii="Comic Sans MS" w:hAnsi="Comic Sans MS"/>
          <w:b/>
          <w:color w:val="000000"/>
          <w:u w:val="single"/>
        </w:rPr>
      </w:pPr>
    </w:p>
    <w:p w:rsidR="005E448C" w:rsidRPr="006B5EEF" w:rsidRDefault="005E448C">
      <w:pPr>
        <w:jc w:val="center"/>
        <w:rPr>
          <w:rFonts w:ascii="Comic Sans MS" w:hAnsi="Comic Sans MS"/>
          <w:b/>
          <w:color w:val="000000"/>
          <w:u w:val="single"/>
        </w:rPr>
      </w:pPr>
    </w:p>
    <w:p w:rsidR="005E448C" w:rsidRPr="006B5EEF" w:rsidRDefault="005E448C">
      <w:pPr>
        <w:jc w:val="center"/>
        <w:rPr>
          <w:rFonts w:ascii="Comic Sans MS" w:hAnsi="Comic Sans MS"/>
          <w:b/>
          <w:color w:val="000000"/>
          <w:u w:val="single"/>
        </w:rPr>
      </w:pPr>
    </w:p>
    <w:p w:rsidR="00971A5F" w:rsidRPr="006B5EEF" w:rsidRDefault="00971A5F" w:rsidP="0092638D">
      <w:pPr>
        <w:pStyle w:val="Tekstpodstawowy"/>
        <w:rPr>
          <w:rFonts w:ascii="Bookman Old Style" w:hAnsi="Bookman Old Style"/>
          <w:b/>
          <w:color w:val="000000"/>
          <w:sz w:val="22"/>
          <w:szCs w:val="22"/>
          <w:u w:val="single"/>
        </w:rPr>
      </w:pPr>
    </w:p>
    <w:p w:rsidR="00A14604" w:rsidRDefault="00A14604" w:rsidP="0092638D">
      <w:pPr>
        <w:pStyle w:val="Tekstpodstawowy"/>
        <w:rPr>
          <w:rFonts w:ascii="Bookman Old Style" w:hAnsi="Bookman Old Style"/>
          <w:b/>
          <w:color w:val="000000"/>
          <w:sz w:val="22"/>
          <w:szCs w:val="22"/>
          <w:u w:val="single"/>
        </w:rPr>
      </w:pPr>
      <w:r w:rsidRPr="006B5EEF">
        <w:rPr>
          <w:rFonts w:ascii="Bookman Old Style" w:hAnsi="Bookman Old Style"/>
          <w:b/>
          <w:color w:val="000000"/>
          <w:sz w:val="22"/>
          <w:szCs w:val="22"/>
          <w:u w:val="single"/>
        </w:rPr>
        <w:t xml:space="preserve">Plan sporządzony został przez zespół w składzie: </w:t>
      </w:r>
      <w:r w:rsidR="000419F0" w:rsidRPr="006B5EEF">
        <w:rPr>
          <w:rFonts w:ascii="Bookman Old Style" w:hAnsi="Bookman Old Style"/>
          <w:b/>
          <w:color w:val="000000"/>
          <w:sz w:val="22"/>
          <w:szCs w:val="22"/>
          <w:u w:val="single"/>
        </w:rPr>
        <w:t xml:space="preserve">J. Maciejewska, </w:t>
      </w:r>
      <w:r w:rsidR="00E90AC4" w:rsidRPr="006B5EEF">
        <w:rPr>
          <w:rFonts w:ascii="Bookman Old Style" w:hAnsi="Bookman Old Style"/>
          <w:b/>
          <w:color w:val="000000"/>
          <w:sz w:val="22"/>
          <w:szCs w:val="22"/>
          <w:u w:val="single"/>
        </w:rPr>
        <w:t xml:space="preserve">M. </w:t>
      </w:r>
      <w:proofErr w:type="spellStart"/>
      <w:r w:rsidR="00E90AC4" w:rsidRPr="006B5EEF">
        <w:rPr>
          <w:rFonts w:ascii="Bookman Old Style" w:hAnsi="Bookman Old Style"/>
          <w:b/>
          <w:color w:val="000000"/>
          <w:sz w:val="22"/>
          <w:szCs w:val="22"/>
          <w:u w:val="single"/>
        </w:rPr>
        <w:t>Paternog</w:t>
      </w:r>
      <w:r w:rsidR="00ED59A0">
        <w:rPr>
          <w:rFonts w:ascii="Bookman Old Style" w:hAnsi="Bookman Old Style"/>
          <w:b/>
          <w:color w:val="000000"/>
          <w:sz w:val="22"/>
          <w:szCs w:val="22"/>
          <w:u w:val="single"/>
        </w:rPr>
        <w:t>a</w:t>
      </w:r>
      <w:proofErr w:type="spellEnd"/>
      <w:r w:rsidR="00853103">
        <w:rPr>
          <w:rFonts w:ascii="Bookman Old Style" w:hAnsi="Bookman Old Style"/>
          <w:b/>
          <w:color w:val="000000"/>
          <w:sz w:val="22"/>
          <w:szCs w:val="22"/>
          <w:u w:val="single"/>
        </w:rPr>
        <w:t xml:space="preserve">, </w:t>
      </w:r>
      <w:proofErr w:type="spellStart"/>
      <w:r w:rsidR="00853103">
        <w:rPr>
          <w:rFonts w:ascii="Bookman Old Style" w:hAnsi="Bookman Old Style"/>
          <w:b/>
          <w:color w:val="000000"/>
          <w:sz w:val="22"/>
          <w:szCs w:val="22"/>
          <w:u w:val="single"/>
        </w:rPr>
        <w:t>L.Pisuła</w:t>
      </w:r>
      <w:proofErr w:type="spellEnd"/>
      <w:r w:rsidR="00853103">
        <w:rPr>
          <w:rFonts w:ascii="Bookman Old Style" w:hAnsi="Bookman Old Style"/>
          <w:b/>
          <w:color w:val="000000"/>
          <w:sz w:val="22"/>
          <w:szCs w:val="22"/>
          <w:u w:val="single"/>
        </w:rPr>
        <w:t>,</w:t>
      </w:r>
      <w:r w:rsidR="00D74EEE">
        <w:rPr>
          <w:rFonts w:ascii="Bookman Old Style" w:hAnsi="Bookman Old Style"/>
          <w:b/>
          <w:color w:val="000000"/>
          <w:sz w:val="22"/>
          <w:szCs w:val="22"/>
          <w:u w:val="single"/>
        </w:rPr>
        <w:t xml:space="preserve"> </w:t>
      </w:r>
    </w:p>
    <w:p w:rsidR="00ED59A0" w:rsidRDefault="00ED59A0" w:rsidP="00ED59A0">
      <w:pPr>
        <w:rPr>
          <w:rFonts w:ascii="Arial" w:hAnsi="Arial" w:cs="Arial"/>
          <w:b/>
        </w:rPr>
      </w:pPr>
    </w:p>
    <w:p w:rsidR="00ED59A0" w:rsidRDefault="00ED59A0" w:rsidP="00ED59A0">
      <w:pPr>
        <w:rPr>
          <w:rFonts w:ascii="Bookman Old Style" w:hAnsi="Bookman Old Style" w:cs="Arial"/>
          <w:b/>
        </w:rPr>
      </w:pPr>
    </w:p>
    <w:p w:rsidR="00ED59A0" w:rsidRDefault="00ED59A0" w:rsidP="00ED59A0">
      <w:pPr>
        <w:rPr>
          <w:rFonts w:ascii="Bookman Old Style" w:hAnsi="Bookman Old Style" w:cs="Arial"/>
          <w:b/>
        </w:rPr>
      </w:pPr>
    </w:p>
    <w:p w:rsidR="00ED59A0" w:rsidRDefault="00ED59A0" w:rsidP="00ED59A0">
      <w:pPr>
        <w:rPr>
          <w:rFonts w:ascii="Bookman Old Style" w:hAnsi="Bookman Old Style" w:cs="Arial"/>
          <w:b/>
        </w:rPr>
      </w:pPr>
      <w:r w:rsidRPr="00ED59A0">
        <w:rPr>
          <w:rFonts w:ascii="Bookman Old Style" w:hAnsi="Bookman Old Style" w:cs="Arial"/>
          <w:b/>
        </w:rPr>
        <w:t>Podstawowe kierunki polityki oświato</w:t>
      </w:r>
      <w:r w:rsidR="007B4525">
        <w:rPr>
          <w:rFonts w:ascii="Bookman Old Style" w:hAnsi="Bookman Old Style" w:cs="Arial"/>
          <w:b/>
        </w:rPr>
        <w:t>wej państwa w roku szkolnym 202</w:t>
      </w:r>
      <w:r w:rsidR="000B196C">
        <w:rPr>
          <w:rFonts w:ascii="Bookman Old Style" w:hAnsi="Bookman Old Style" w:cs="Arial"/>
          <w:b/>
        </w:rPr>
        <w:t>3</w:t>
      </w:r>
      <w:r w:rsidR="007B4525">
        <w:rPr>
          <w:rFonts w:ascii="Bookman Old Style" w:hAnsi="Bookman Old Style" w:cs="Arial"/>
          <w:b/>
        </w:rPr>
        <w:t>/202</w:t>
      </w:r>
      <w:r w:rsidR="000B196C">
        <w:rPr>
          <w:rFonts w:ascii="Bookman Old Style" w:hAnsi="Bookman Old Style" w:cs="Arial"/>
          <w:b/>
        </w:rPr>
        <w:t>4</w:t>
      </w:r>
      <w:r w:rsidRPr="00ED59A0">
        <w:rPr>
          <w:rFonts w:ascii="Bookman Old Style" w:hAnsi="Bookman Old Style" w:cs="Arial"/>
          <w:b/>
        </w:rPr>
        <w:t>.</w:t>
      </w:r>
    </w:p>
    <w:p w:rsidR="00853103" w:rsidRPr="00ED59A0" w:rsidRDefault="00853103" w:rsidP="00ED59A0">
      <w:pPr>
        <w:rPr>
          <w:rFonts w:ascii="Bookman Old Style" w:hAnsi="Bookman Old Style" w:cs="Arial"/>
          <w:b/>
        </w:rPr>
      </w:pPr>
    </w:p>
    <w:p w:rsidR="00ED59A0" w:rsidRDefault="00ED59A0" w:rsidP="0092638D">
      <w:pPr>
        <w:pStyle w:val="Tekstpodstawowy"/>
        <w:rPr>
          <w:rFonts w:ascii="Bookman Old Style" w:hAnsi="Bookman Old Style"/>
          <w:b/>
          <w:color w:val="000000"/>
          <w:sz w:val="22"/>
          <w:szCs w:val="22"/>
          <w:u w:val="single"/>
        </w:rPr>
      </w:pPr>
    </w:p>
    <w:p w:rsidR="00ED59A0" w:rsidRPr="000B196C" w:rsidRDefault="00ED59A0" w:rsidP="0092638D">
      <w:pPr>
        <w:pStyle w:val="Tekstpodstawowy"/>
        <w:rPr>
          <w:rFonts w:ascii="Bookman Old Style" w:hAnsi="Bookman Old Style"/>
          <w:b/>
          <w:color w:val="000000"/>
          <w:u w:val="single"/>
        </w:rPr>
      </w:pPr>
    </w:p>
    <w:p w:rsidR="000B196C" w:rsidRPr="000B196C" w:rsidRDefault="000B196C" w:rsidP="000B196C">
      <w:pPr>
        <w:numPr>
          <w:ilvl w:val="0"/>
          <w:numId w:val="12"/>
        </w:numPr>
        <w:shd w:val="clear" w:color="auto" w:fill="FFFFFF"/>
        <w:suppressAutoHyphens w:val="0"/>
        <w:ind w:left="0"/>
        <w:textAlignment w:val="baseline"/>
        <w:rPr>
          <w:rFonts w:ascii="Bookman Old Style" w:hAnsi="Bookman Old Style" w:cs="Arial"/>
          <w:color w:val="1B1B1B"/>
          <w:lang w:eastAsia="pl-PL"/>
        </w:rPr>
      </w:pPr>
      <w:r w:rsidRPr="000B196C">
        <w:rPr>
          <w:rFonts w:ascii="Bookman Old Style" w:hAnsi="Bookman Old Style" w:cs="Arial"/>
          <w:color w:val="1B1B1B"/>
          <w:lang w:eastAsia="pl-PL"/>
        </w:rPr>
        <w:t>Kontynuacja działań na rzecz szerszego udostępnienia kanonu i założeń edukacji klasycznej oraz sięgania do dziedzictwa cywilizacyjnego Europy, w tym wsparcie powrotu do szkół języka łacińskiego jako drugiego języka obcego.</w:t>
      </w:r>
    </w:p>
    <w:p w:rsidR="000B196C" w:rsidRPr="000B196C" w:rsidRDefault="000B196C" w:rsidP="000B196C">
      <w:pPr>
        <w:numPr>
          <w:ilvl w:val="0"/>
          <w:numId w:val="12"/>
        </w:numPr>
        <w:shd w:val="clear" w:color="auto" w:fill="FFFFFF"/>
        <w:suppressAutoHyphens w:val="0"/>
        <w:ind w:left="0"/>
        <w:textAlignment w:val="baseline"/>
        <w:rPr>
          <w:rFonts w:ascii="Bookman Old Style" w:hAnsi="Bookman Old Style" w:cs="Arial"/>
          <w:color w:val="1B1B1B"/>
          <w:lang w:eastAsia="pl-PL"/>
        </w:rPr>
      </w:pPr>
      <w:r w:rsidRPr="000B196C">
        <w:rPr>
          <w:rFonts w:ascii="Bookman Old Style" w:hAnsi="Bookman Old Style" w:cs="Arial"/>
          <w:color w:val="1B1B1B"/>
          <w:lang w:eastAsia="pl-PL"/>
        </w:rPr>
        <w:t xml:space="preserve">Wspomaganie wychowawczej roli rodziny poprzez pomoc w kształtowaniu u wychowanków i uczniów stałych sprawności </w:t>
      </w:r>
      <w:r>
        <w:rPr>
          <w:rFonts w:ascii="Bookman Old Style" w:hAnsi="Bookman Old Style" w:cs="Arial"/>
          <w:color w:val="1B1B1B"/>
          <w:lang w:eastAsia="pl-PL"/>
        </w:rPr>
        <w:t xml:space="preserve">                </w:t>
      </w:r>
      <w:r w:rsidRPr="000B196C">
        <w:rPr>
          <w:rFonts w:ascii="Bookman Old Style" w:hAnsi="Bookman Old Style" w:cs="Arial"/>
          <w:color w:val="1B1B1B"/>
          <w:lang w:eastAsia="pl-PL"/>
        </w:rPr>
        <w:t>w czynieniu dobra, rzetelną diagnozę potrzeb rozwojowych dzieci i młodzieży, realizację adekwatnego programu wychowawczo-profilaktycznego oraz zajęć wychowania do życia w rodzinie.</w:t>
      </w:r>
    </w:p>
    <w:p w:rsidR="000B196C" w:rsidRPr="000B196C" w:rsidRDefault="000B196C" w:rsidP="000B196C">
      <w:pPr>
        <w:numPr>
          <w:ilvl w:val="0"/>
          <w:numId w:val="12"/>
        </w:numPr>
        <w:shd w:val="clear" w:color="auto" w:fill="FFFFFF"/>
        <w:suppressAutoHyphens w:val="0"/>
        <w:ind w:left="0"/>
        <w:textAlignment w:val="baseline"/>
        <w:rPr>
          <w:rFonts w:ascii="Bookman Old Style" w:hAnsi="Bookman Old Style" w:cs="Arial"/>
          <w:color w:val="1B1B1B"/>
          <w:lang w:eastAsia="pl-PL"/>
        </w:rPr>
      </w:pPr>
      <w:r w:rsidRPr="000B196C">
        <w:rPr>
          <w:rFonts w:ascii="Bookman Old Style" w:hAnsi="Bookman Old Style" w:cs="Arial"/>
          <w:color w:val="1B1B1B"/>
          <w:lang w:eastAsia="pl-PL"/>
        </w:rPr>
        <w:t>Doskonalenie kompetencji dyrektorów szkół i nauczycieli w zakresie warunków i sposobu oceniania wewnątrzszkolnego.</w:t>
      </w:r>
    </w:p>
    <w:p w:rsidR="000B196C" w:rsidRPr="000B196C" w:rsidRDefault="000B196C" w:rsidP="000B196C">
      <w:pPr>
        <w:numPr>
          <w:ilvl w:val="0"/>
          <w:numId w:val="12"/>
        </w:numPr>
        <w:shd w:val="clear" w:color="auto" w:fill="FFFFFF"/>
        <w:suppressAutoHyphens w:val="0"/>
        <w:ind w:left="0"/>
        <w:textAlignment w:val="baseline"/>
        <w:rPr>
          <w:rFonts w:ascii="Bookman Old Style" w:hAnsi="Bookman Old Style" w:cs="Arial"/>
          <w:color w:val="1B1B1B"/>
          <w:lang w:eastAsia="pl-PL"/>
        </w:rPr>
      </w:pPr>
      <w:r w:rsidRPr="000B196C">
        <w:rPr>
          <w:rFonts w:ascii="Bookman Old Style" w:hAnsi="Bookman Old Style" w:cs="Arial"/>
          <w:color w:val="1B1B1B"/>
          <w:lang w:eastAsia="pl-PL"/>
        </w:rPr>
        <w:t>Doskonalenie kompetencji nauczycieli w pracy z uczniem z doświadczeniem migracyjnym, w tym w zakresie nauczania języka polskiego jako języka obcego.</w:t>
      </w:r>
    </w:p>
    <w:p w:rsidR="000B196C" w:rsidRPr="000B196C" w:rsidRDefault="000B196C" w:rsidP="000B196C">
      <w:pPr>
        <w:numPr>
          <w:ilvl w:val="0"/>
          <w:numId w:val="12"/>
        </w:numPr>
        <w:shd w:val="clear" w:color="auto" w:fill="FFFFFF"/>
        <w:suppressAutoHyphens w:val="0"/>
        <w:ind w:left="0"/>
        <w:textAlignment w:val="baseline"/>
        <w:rPr>
          <w:rFonts w:ascii="Bookman Old Style" w:hAnsi="Bookman Old Style" w:cs="Arial"/>
          <w:color w:val="1B1B1B"/>
          <w:lang w:eastAsia="pl-PL"/>
        </w:rPr>
      </w:pPr>
      <w:r w:rsidRPr="000B196C">
        <w:rPr>
          <w:rFonts w:ascii="Bookman Old Style" w:hAnsi="Bookman Old Style" w:cs="Arial"/>
          <w:color w:val="1B1B1B"/>
          <w:lang w:eastAsia="pl-PL"/>
        </w:rPr>
        <w:t>Rozwój kształcenia zawodowego i uczenia się w miejscu pracy w partnerstwie z przedstawicielami branż.</w:t>
      </w:r>
    </w:p>
    <w:p w:rsidR="000B196C" w:rsidRPr="000B196C" w:rsidRDefault="000B196C" w:rsidP="000B196C">
      <w:pPr>
        <w:numPr>
          <w:ilvl w:val="0"/>
          <w:numId w:val="12"/>
        </w:numPr>
        <w:shd w:val="clear" w:color="auto" w:fill="FFFFFF"/>
        <w:suppressAutoHyphens w:val="0"/>
        <w:ind w:left="0"/>
        <w:textAlignment w:val="baseline"/>
        <w:rPr>
          <w:rFonts w:ascii="Bookman Old Style" w:hAnsi="Bookman Old Style" w:cs="Arial"/>
          <w:color w:val="1B1B1B"/>
          <w:lang w:eastAsia="pl-PL"/>
        </w:rPr>
      </w:pPr>
      <w:r w:rsidRPr="000B196C">
        <w:rPr>
          <w:rFonts w:ascii="Bookman Old Style" w:hAnsi="Bookman Old Style" w:cs="Arial"/>
          <w:color w:val="1B1B1B"/>
          <w:lang w:eastAsia="pl-PL"/>
        </w:rPr>
        <w:t>Podnoszenie jakości wsparcia dla dzieci, uczniów i rodzin udzielanego w systemie oświaty poprzez rozwijanie współpracy wewnątrz- i międzyszkolnej, a także z podmiotami działającymi w innych sektorach, w tym w zakresie wczesnego wspomagania rozwoju dzieci i wsparcia rodziny.</w:t>
      </w:r>
    </w:p>
    <w:p w:rsidR="000B196C" w:rsidRPr="000B196C" w:rsidRDefault="000B196C" w:rsidP="000B196C">
      <w:pPr>
        <w:numPr>
          <w:ilvl w:val="0"/>
          <w:numId w:val="12"/>
        </w:numPr>
        <w:shd w:val="clear" w:color="auto" w:fill="FFFFFF"/>
        <w:suppressAutoHyphens w:val="0"/>
        <w:ind w:left="0"/>
        <w:textAlignment w:val="baseline"/>
        <w:rPr>
          <w:rFonts w:ascii="Bookman Old Style" w:hAnsi="Bookman Old Style" w:cs="Arial"/>
          <w:color w:val="1B1B1B"/>
          <w:lang w:eastAsia="pl-PL"/>
        </w:rPr>
      </w:pPr>
      <w:r w:rsidRPr="000B196C">
        <w:rPr>
          <w:rFonts w:ascii="Bookman Old Style" w:hAnsi="Bookman Old Style" w:cs="Arial"/>
          <w:color w:val="1B1B1B"/>
          <w:lang w:eastAsia="pl-PL"/>
        </w:rPr>
        <w:t>Wspieranie nauczycieli w podejmowaniu inicjatyw/działań w zakresie zachęcania i wspierania uczniów do rozwijania ich aktywności fizycznej.</w:t>
      </w:r>
    </w:p>
    <w:p w:rsidR="000B196C" w:rsidRPr="000B196C" w:rsidRDefault="000B196C" w:rsidP="000B196C">
      <w:pPr>
        <w:numPr>
          <w:ilvl w:val="0"/>
          <w:numId w:val="12"/>
        </w:numPr>
        <w:shd w:val="clear" w:color="auto" w:fill="FFFFFF"/>
        <w:suppressAutoHyphens w:val="0"/>
        <w:ind w:left="0"/>
        <w:textAlignment w:val="baseline"/>
        <w:rPr>
          <w:rFonts w:ascii="Bookman Old Style" w:hAnsi="Bookman Old Style" w:cs="Arial"/>
          <w:color w:val="1B1B1B"/>
          <w:lang w:eastAsia="pl-PL"/>
        </w:rPr>
      </w:pPr>
      <w:r w:rsidRPr="000B196C">
        <w:rPr>
          <w:rFonts w:ascii="Bookman Old Style" w:hAnsi="Bookman Old Style" w:cs="Arial"/>
          <w:color w:val="1B1B1B"/>
          <w:lang w:eastAsia="pl-PL"/>
        </w:rPr>
        <w:t xml:space="preserve">Wspieranie rozwoju umiejętności cyfrowych uczniów i nauczycieli, ze szczególnym uwzględnieniem bezpiecznego poruszania się </w:t>
      </w:r>
      <w:r>
        <w:rPr>
          <w:rFonts w:ascii="Bookman Old Style" w:hAnsi="Bookman Old Style" w:cs="Arial"/>
          <w:color w:val="1B1B1B"/>
          <w:lang w:eastAsia="pl-PL"/>
        </w:rPr>
        <w:t xml:space="preserve">           </w:t>
      </w:r>
      <w:r w:rsidRPr="000B196C">
        <w:rPr>
          <w:rFonts w:ascii="Bookman Old Style" w:hAnsi="Bookman Old Style" w:cs="Arial"/>
          <w:color w:val="1B1B1B"/>
          <w:lang w:eastAsia="pl-PL"/>
        </w:rPr>
        <w:t>w sieci oraz krytycznej analizy informacji dostępnych w Internecie. Poprawne metodycznie wykorzystywanie przez nauczycieli narzędzi i materiałów dostępnych w sieci, w szczególności opartych na sztucznej inteligencji.</w:t>
      </w:r>
    </w:p>
    <w:p w:rsidR="000B196C" w:rsidRDefault="000B196C" w:rsidP="000B196C">
      <w:pPr>
        <w:numPr>
          <w:ilvl w:val="0"/>
          <w:numId w:val="12"/>
        </w:numPr>
        <w:shd w:val="clear" w:color="auto" w:fill="FFFFFF"/>
        <w:suppressAutoHyphens w:val="0"/>
        <w:ind w:left="0"/>
        <w:textAlignment w:val="baseline"/>
        <w:rPr>
          <w:rFonts w:ascii="Bookman Old Style" w:hAnsi="Bookman Old Style" w:cs="Arial"/>
          <w:color w:val="1B1B1B"/>
          <w:lang w:eastAsia="pl-PL"/>
        </w:rPr>
      </w:pPr>
      <w:r w:rsidRPr="000B196C">
        <w:rPr>
          <w:rFonts w:ascii="Bookman Old Style" w:hAnsi="Bookman Old Style" w:cs="Arial"/>
          <w:color w:val="1B1B1B"/>
          <w:lang w:eastAsia="pl-PL"/>
        </w:rPr>
        <w:t>Rozwijanie umiejętności uczniów i nauczycieli z wykorzystaniem sprzętu zakupionego w ramach programu „Laboratoria przyszłości”.</w:t>
      </w:r>
    </w:p>
    <w:p w:rsidR="000B196C" w:rsidRPr="000B196C" w:rsidRDefault="000B196C" w:rsidP="000B196C">
      <w:pPr>
        <w:pStyle w:val="Akapitzlist"/>
        <w:numPr>
          <w:ilvl w:val="0"/>
          <w:numId w:val="12"/>
        </w:numPr>
        <w:shd w:val="clear" w:color="auto" w:fill="FFFFFF"/>
        <w:textAlignment w:val="baseline"/>
        <w:rPr>
          <w:rFonts w:ascii="Bookman Old Style" w:hAnsi="Bookman Old Style" w:cs="Arial"/>
          <w:color w:val="1B1B1B"/>
          <w:lang w:eastAsia="pl-PL"/>
        </w:rPr>
      </w:pPr>
      <w:r>
        <w:rPr>
          <w:rFonts w:ascii="Bookman Old Style" w:hAnsi="Bookman Old Style" w:cs="Arial"/>
          <w:color w:val="1B1B1B"/>
          <w:lang w:eastAsia="pl-PL"/>
        </w:rPr>
        <w:t xml:space="preserve"> </w:t>
      </w:r>
      <w:r w:rsidRPr="000B196C">
        <w:rPr>
          <w:rFonts w:ascii="Bookman Old Style" w:hAnsi="Bookman Old Style" w:cs="Arial"/>
          <w:color w:val="1B1B1B"/>
          <w:lang w:eastAsia="pl-PL"/>
        </w:rPr>
        <w:t>Wspieranie rozwoju nauki języka polskiego i oświaty polskiej za granicą oraz tworzenie stabilnych warunków do nauczania języka polskiego za granicą przez Instytut Rozwoju Języka Polskiego im. świętego Maksymiliana Marii Kolbego, Ośrodek Rozwoju Polskiej Edukacji za Granicą oraz beneficjentów przedsięwzięć i programów ustanowionych przez ministra właściwego do spraw oświaty i wychowania.</w:t>
      </w:r>
    </w:p>
    <w:p w:rsidR="00ED59A0" w:rsidRPr="000B196C" w:rsidRDefault="00ED59A0" w:rsidP="0092638D">
      <w:pPr>
        <w:pStyle w:val="Tekstpodstawowy"/>
        <w:rPr>
          <w:rFonts w:ascii="Bookman Old Style" w:hAnsi="Bookman Old Style"/>
          <w:b/>
          <w:color w:val="000000"/>
          <w:u w:val="single"/>
        </w:rPr>
      </w:pPr>
    </w:p>
    <w:p w:rsidR="00ED59A0" w:rsidRDefault="00ED59A0" w:rsidP="0092638D">
      <w:pPr>
        <w:pStyle w:val="Tekstpodstawowy"/>
        <w:rPr>
          <w:rFonts w:ascii="Bookman Old Style" w:hAnsi="Bookman Old Style"/>
          <w:b/>
          <w:color w:val="000000"/>
          <w:sz w:val="22"/>
          <w:szCs w:val="22"/>
          <w:u w:val="single"/>
        </w:rPr>
      </w:pPr>
    </w:p>
    <w:p w:rsidR="00ED59A0" w:rsidRDefault="00ED59A0" w:rsidP="0092638D">
      <w:pPr>
        <w:pStyle w:val="Tekstpodstawowy"/>
        <w:rPr>
          <w:rFonts w:ascii="Bookman Old Style" w:hAnsi="Bookman Old Style"/>
          <w:b/>
          <w:color w:val="000000"/>
          <w:sz w:val="22"/>
          <w:szCs w:val="22"/>
          <w:u w:val="single"/>
        </w:rPr>
      </w:pPr>
    </w:p>
    <w:p w:rsidR="00ED59A0" w:rsidRPr="006B5EEF" w:rsidRDefault="00ED59A0" w:rsidP="0092638D">
      <w:pPr>
        <w:pStyle w:val="Tekstpodstawowy"/>
        <w:rPr>
          <w:rFonts w:ascii="Bookman Old Style" w:hAnsi="Bookman Old Style"/>
          <w:b/>
          <w:color w:val="000000"/>
          <w:sz w:val="22"/>
          <w:szCs w:val="22"/>
          <w:u w:val="single"/>
        </w:rPr>
      </w:pPr>
    </w:p>
    <w:p w:rsidR="00A14604" w:rsidRPr="006B5EEF" w:rsidRDefault="00A14604" w:rsidP="0092638D">
      <w:pPr>
        <w:pStyle w:val="Nagwek1"/>
        <w:rPr>
          <w:rFonts w:ascii="Bookman Old Style" w:hAnsi="Bookman Old Style"/>
          <w:color w:val="000000"/>
        </w:rPr>
      </w:pPr>
      <w:r w:rsidRPr="006B5EEF">
        <w:rPr>
          <w:rFonts w:ascii="Bookman Old Style" w:hAnsi="Bookman Old Style"/>
          <w:color w:val="000000"/>
        </w:rPr>
        <w:t>I.</w:t>
      </w:r>
      <w:r w:rsidR="0092638D" w:rsidRPr="006B5EEF">
        <w:rPr>
          <w:rFonts w:ascii="Bookman Old Style" w:hAnsi="Bookman Old Style"/>
          <w:color w:val="000000"/>
        </w:rPr>
        <w:tab/>
      </w:r>
      <w:r w:rsidRPr="006B5EEF">
        <w:rPr>
          <w:rFonts w:ascii="Bookman Old Style" w:hAnsi="Bookman Old Style"/>
          <w:color w:val="000000"/>
        </w:rPr>
        <w:t xml:space="preserve">ORGANIZACJA PROCESU KSZTAŁCENIA </w:t>
      </w:r>
    </w:p>
    <w:p w:rsidR="005E448C" w:rsidRDefault="005E448C">
      <w:pPr>
        <w:rPr>
          <w:rFonts w:ascii="Bookman Old Style" w:hAnsi="Bookman Old Style"/>
          <w:b/>
          <w:color w:val="000000"/>
          <w:sz w:val="22"/>
          <w:szCs w:val="22"/>
          <w:u w:val="single"/>
        </w:rPr>
      </w:pPr>
    </w:p>
    <w:p w:rsidR="00B54DB6" w:rsidRPr="006B5EEF" w:rsidRDefault="00B54DB6">
      <w:pPr>
        <w:rPr>
          <w:rFonts w:ascii="Bookman Old Style" w:hAnsi="Bookman Old Style"/>
          <w:b/>
          <w:color w:val="000000"/>
          <w:sz w:val="22"/>
          <w:szCs w:val="22"/>
          <w:u w:val="single"/>
        </w:rPr>
      </w:pPr>
    </w:p>
    <w:tbl>
      <w:tblPr>
        <w:tblW w:w="1565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48"/>
        <w:gridCol w:w="4568"/>
        <w:gridCol w:w="5387"/>
        <w:gridCol w:w="2693"/>
        <w:gridCol w:w="1418"/>
        <w:gridCol w:w="944"/>
      </w:tblGrid>
      <w:tr w:rsidR="005E448C" w:rsidRPr="006B5EEF" w:rsidTr="00C672A4">
        <w:tc>
          <w:tcPr>
            <w:tcW w:w="648" w:type="dxa"/>
          </w:tcPr>
          <w:p w:rsidR="005E448C" w:rsidRPr="006B5EEF" w:rsidRDefault="005E448C">
            <w:pPr>
              <w:snapToGrid w:val="0"/>
              <w:jc w:val="center"/>
              <w:rPr>
                <w:rFonts w:ascii="Bookman Old Style" w:hAnsi="Bookman Old Style"/>
                <w:b/>
                <w:color w:val="000000"/>
                <w:sz w:val="22"/>
                <w:szCs w:val="22"/>
              </w:rPr>
            </w:pPr>
            <w:proofErr w:type="spellStart"/>
            <w:r w:rsidRPr="006B5EEF">
              <w:rPr>
                <w:rFonts w:ascii="Bookman Old Style" w:hAnsi="Bookman Old Style"/>
                <w:b/>
                <w:color w:val="000000"/>
                <w:sz w:val="22"/>
                <w:szCs w:val="22"/>
              </w:rPr>
              <w:t>Lp</w:t>
            </w:r>
            <w:proofErr w:type="spellEnd"/>
          </w:p>
        </w:tc>
        <w:tc>
          <w:tcPr>
            <w:tcW w:w="4568" w:type="dxa"/>
          </w:tcPr>
          <w:p w:rsidR="005E448C" w:rsidRPr="006B5EEF" w:rsidRDefault="005E448C">
            <w:pPr>
              <w:snapToGrid w:val="0"/>
              <w:jc w:val="center"/>
              <w:rPr>
                <w:rFonts w:ascii="Bookman Old Style" w:hAnsi="Bookman Old Style"/>
                <w:b/>
                <w:color w:val="000000"/>
                <w:sz w:val="22"/>
                <w:szCs w:val="22"/>
              </w:rPr>
            </w:pPr>
            <w:r w:rsidRPr="006B5EEF">
              <w:rPr>
                <w:rFonts w:ascii="Bookman Old Style" w:hAnsi="Bookman Old Style"/>
                <w:b/>
                <w:color w:val="000000"/>
                <w:sz w:val="22"/>
                <w:szCs w:val="22"/>
              </w:rPr>
              <w:t>Zadania</w:t>
            </w:r>
          </w:p>
        </w:tc>
        <w:tc>
          <w:tcPr>
            <w:tcW w:w="5387" w:type="dxa"/>
          </w:tcPr>
          <w:p w:rsidR="005E448C" w:rsidRPr="006B5EEF" w:rsidRDefault="005E448C">
            <w:pPr>
              <w:snapToGrid w:val="0"/>
              <w:jc w:val="center"/>
              <w:rPr>
                <w:rFonts w:ascii="Bookman Old Style" w:hAnsi="Bookman Old Style"/>
                <w:b/>
                <w:color w:val="000000"/>
                <w:sz w:val="22"/>
                <w:szCs w:val="22"/>
              </w:rPr>
            </w:pPr>
            <w:r w:rsidRPr="006B5EEF">
              <w:rPr>
                <w:rFonts w:ascii="Bookman Old Style" w:hAnsi="Bookman Old Style"/>
                <w:b/>
                <w:color w:val="000000"/>
                <w:sz w:val="22"/>
                <w:szCs w:val="22"/>
              </w:rPr>
              <w:t>Sposoby realizacji</w:t>
            </w:r>
          </w:p>
        </w:tc>
        <w:tc>
          <w:tcPr>
            <w:tcW w:w="2693" w:type="dxa"/>
          </w:tcPr>
          <w:p w:rsidR="005E448C" w:rsidRPr="006B5EEF" w:rsidRDefault="005E448C">
            <w:pPr>
              <w:snapToGrid w:val="0"/>
              <w:jc w:val="center"/>
              <w:rPr>
                <w:rFonts w:ascii="Bookman Old Style" w:hAnsi="Bookman Old Style"/>
                <w:b/>
                <w:color w:val="000000"/>
                <w:sz w:val="22"/>
                <w:szCs w:val="22"/>
              </w:rPr>
            </w:pPr>
            <w:r w:rsidRPr="006B5EEF">
              <w:rPr>
                <w:rFonts w:ascii="Bookman Old Style" w:hAnsi="Bookman Old Style"/>
                <w:b/>
                <w:color w:val="000000"/>
                <w:sz w:val="22"/>
                <w:szCs w:val="22"/>
              </w:rPr>
              <w:t>Odpowiedzialni</w:t>
            </w:r>
          </w:p>
        </w:tc>
        <w:tc>
          <w:tcPr>
            <w:tcW w:w="1418" w:type="dxa"/>
          </w:tcPr>
          <w:p w:rsidR="005E448C" w:rsidRPr="006B5EEF" w:rsidRDefault="005E448C">
            <w:pPr>
              <w:snapToGrid w:val="0"/>
              <w:jc w:val="center"/>
              <w:rPr>
                <w:rFonts w:ascii="Bookman Old Style" w:hAnsi="Bookman Old Style"/>
                <w:b/>
                <w:color w:val="000000"/>
                <w:sz w:val="22"/>
                <w:szCs w:val="22"/>
              </w:rPr>
            </w:pPr>
            <w:r w:rsidRPr="006B5EEF">
              <w:rPr>
                <w:rFonts w:ascii="Bookman Old Style" w:hAnsi="Bookman Old Style"/>
                <w:b/>
                <w:color w:val="000000"/>
                <w:sz w:val="22"/>
                <w:szCs w:val="22"/>
              </w:rPr>
              <w:t>Termin</w:t>
            </w:r>
          </w:p>
        </w:tc>
        <w:tc>
          <w:tcPr>
            <w:tcW w:w="944" w:type="dxa"/>
          </w:tcPr>
          <w:p w:rsidR="005E448C" w:rsidRPr="006B5EEF" w:rsidRDefault="005E448C">
            <w:pPr>
              <w:snapToGrid w:val="0"/>
              <w:jc w:val="center"/>
              <w:rPr>
                <w:rFonts w:ascii="Bookman Old Style" w:hAnsi="Bookman Old Style"/>
                <w:b/>
                <w:color w:val="000000"/>
                <w:sz w:val="22"/>
                <w:szCs w:val="22"/>
              </w:rPr>
            </w:pPr>
            <w:r w:rsidRPr="006B5EEF">
              <w:rPr>
                <w:rFonts w:ascii="Bookman Old Style" w:hAnsi="Bookman Old Style"/>
                <w:b/>
                <w:color w:val="000000"/>
                <w:sz w:val="22"/>
                <w:szCs w:val="22"/>
              </w:rPr>
              <w:t>Uwagi</w:t>
            </w:r>
          </w:p>
        </w:tc>
      </w:tr>
      <w:tr w:rsidR="005E448C" w:rsidRPr="006B5EEF" w:rsidTr="001774FE">
        <w:trPr>
          <w:trHeight w:val="2209"/>
        </w:trPr>
        <w:tc>
          <w:tcPr>
            <w:tcW w:w="648" w:type="dxa"/>
          </w:tcPr>
          <w:p w:rsidR="00E05E29" w:rsidRPr="006B5EEF" w:rsidRDefault="00E05E29" w:rsidP="00E05E29">
            <w:pPr>
              <w:tabs>
                <w:tab w:val="center" w:pos="216"/>
              </w:tabs>
              <w:snapToGrid w:val="0"/>
              <w:rPr>
                <w:rFonts w:ascii="Bookman Old Style" w:hAnsi="Bookman Old Style"/>
                <w:color w:val="000000"/>
                <w:sz w:val="22"/>
                <w:szCs w:val="22"/>
              </w:rPr>
            </w:pPr>
            <w:r w:rsidRPr="006B5EEF">
              <w:rPr>
                <w:rFonts w:ascii="Bookman Old Style" w:hAnsi="Bookman Old Style"/>
                <w:color w:val="000000"/>
                <w:sz w:val="22"/>
                <w:szCs w:val="22"/>
              </w:rPr>
              <w:tab/>
            </w:r>
          </w:p>
          <w:p w:rsidR="005E448C" w:rsidRPr="006B5EEF" w:rsidRDefault="005E448C" w:rsidP="00F10773">
            <w:pPr>
              <w:tabs>
                <w:tab w:val="center" w:pos="216"/>
              </w:tabs>
              <w:snapToGrid w:val="0"/>
              <w:jc w:val="center"/>
              <w:rPr>
                <w:rFonts w:ascii="Bookman Old Style" w:hAnsi="Bookman Old Style"/>
                <w:color w:val="000000"/>
                <w:sz w:val="22"/>
                <w:szCs w:val="22"/>
              </w:rPr>
            </w:pPr>
            <w:r w:rsidRPr="006B5EEF">
              <w:rPr>
                <w:rFonts w:ascii="Bookman Old Style" w:hAnsi="Bookman Old Style"/>
                <w:color w:val="000000"/>
                <w:sz w:val="22"/>
                <w:szCs w:val="22"/>
              </w:rPr>
              <w:t>1</w:t>
            </w:r>
          </w:p>
        </w:tc>
        <w:tc>
          <w:tcPr>
            <w:tcW w:w="4568" w:type="dxa"/>
          </w:tcPr>
          <w:p w:rsidR="00E05E29" w:rsidRPr="006B5EEF" w:rsidRDefault="00E05E29">
            <w:pPr>
              <w:snapToGrid w:val="0"/>
              <w:jc w:val="both"/>
              <w:rPr>
                <w:rFonts w:ascii="Bookman Old Style" w:hAnsi="Bookman Old Style"/>
                <w:color w:val="000000"/>
                <w:sz w:val="22"/>
                <w:szCs w:val="22"/>
              </w:rPr>
            </w:pPr>
          </w:p>
          <w:p w:rsidR="00E05E29" w:rsidRPr="006B5EEF" w:rsidRDefault="007B4525" w:rsidP="00853103">
            <w:pPr>
              <w:snapToGrid w:val="0"/>
              <w:jc w:val="both"/>
              <w:rPr>
                <w:rFonts w:ascii="Bookman Old Style" w:hAnsi="Bookman Old Style"/>
                <w:color w:val="000000"/>
                <w:sz w:val="22"/>
                <w:szCs w:val="22"/>
              </w:rPr>
            </w:pPr>
            <w:r>
              <w:rPr>
                <w:rFonts w:ascii="Bookman Old Style" w:hAnsi="Bookman Old Style"/>
                <w:color w:val="000000"/>
                <w:sz w:val="22"/>
                <w:szCs w:val="22"/>
              </w:rPr>
              <w:t>Organizacja roku szkolnego 202</w:t>
            </w:r>
            <w:r w:rsidR="000B196C">
              <w:rPr>
                <w:rFonts w:ascii="Bookman Old Style" w:hAnsi="Bookman Old Style"/>
                <w:color w:val="000000"/>
                <w:sz w:val="22"/>
                <w:szCs w:val="22"/>
              </w:rPr>
              <w:t>3</w:t>
            </w:r>
            <w:r w:rsidR="00881EDB">
              <w:rPr>
                <w:rFonts w:ascii="Bookman Old Style" w:hAnsi="Bookman Old Style"/>
                <w:color w:val="000000"/>
                <w:sz w:val="22"/>
                <w:szCs w:val="22"/>
              </w:rPr>
              <w:t>/202</w:t>
            </w:r>
            <w:r w:rsidR="000B196C">
              <w:rPr>
                <w:rFonts w:ascii="Bookman Old Style" w:hAnsi="Bookman Old Style"/>
                <w:color w:val="000000"/>
                <w:sz w:val="22"/>
                <w:szCs w:val="22"/>
              </w:rPr>
              <w:t>4</w:t>
            </w:r>
          </w:p>
        </w:tc>
        <w:tc>
          <w:tcPr>
            <w:tcW w:w="5387" w:type="dxa"/>
          </w:tcPr>
          <w:p w:rsidR="00E05E29" w:rsidRPr="006B5EEF" w:rsidRDefault="00E05E29">
            <w:pPr>
              <w:snapToGrid w:val="0"/>
              <w:rPr>
                <w:rFonts w:ascii="Bookman Old Style" w:hAnsi="Bookman Old Style"/>
                <w:color w:val="000000"/>
                <w:sz w:val="22"/>
                <w:szCs w:val="22"/>
              </w:rPr>
            </w:pPr>
          </w:p>
          <w:p w:rsidR="005E448C" w:rsidRPr="006B5EEF" w:rsidRDefault="005E448C">
            <w:pPr>
              <w:snapToGrid w:val="0"/>
              <w:rPr>
                <w:rFonts w:ascii="Bookman Old Style" w:hAnsi="Bookman Old Style"/>
                <w:color w:val="000000"/>
                <w:sz w:val="22"/>
                <w:szCs w:val="22"/>
              </w:rPr>
            </w:pPr>
            <w:r w:rsidRPr="006B5EEF">
              <w:rPr>
                <w:rFonts w:ascii="Bookman Old Style" w:hAnsi="Bookman Old Style"/>
                <w:color w:val="000000"/>
                <w:sz w:val="22"/>
                <w:szCs w:val="22"/>
              </w:rPr>
              <w:t>-arkusz organizacyjny,</w:t>
            </w:r>
          </w:p>
          <w:p w:rsidR="005E448C" w:rsidRDefault="005E448C">
            <w:pPr>
              <w:snapToGrid w:val="0"/>
              <w:rPr>
                <w:rFonts w:ascii="Bookman Old Style" w:hAnsi="Bookman Old Style"/>
                <w:color w:val="000000"/>
                <w:sz w:val="22"/>
                <w:szCs w:val="22"/>
              </w:rPr>
            </w:pPr>
            <w:r w:rsidRPr="006B5EEF">
              <w:rPr>
                <w:rFonts w:ascii="Bookman Old Style" w:hAnsi="Bookman Old Style"/>
                <w:color w:val="000000"/>
                <w:sz w:val="22"/>
                <w:szCs w:val="22"/>
              </w:rPr>
              <w:t>-kalendarz organizacyjny roku szkolnego,</w:t>
            </w:r>
          </w:p>
          <w:p w:rsidR="001B2C8A" w:rsidRDefault="001B2C8A">
            <w:pPr>
              <w:snapToGrid w:val="0"/>
              <w:rPr>
                <w:rFonts w:ascii="Bookman Old Style" w:hAnsi="Bookman Old Style"/>
                <w:color w:val="000000"/>
                <w:sz w:val="22"/>
                <w:szCs w:val="22"/>
              </w:rPr>
            </w:pPr>
            <w:r>
              <w:rPr>
                <w:rFonts w:ascii="Bookman Old Style" w:hAnsi="Bookman Old Style"/>
                <w:color w:val="000000"/>
                <w:sz w:val="22"/>
                <w:szCs w:val="22"/>
              </w:rPr>
              <w:t>- harmonogram roku szkolnego,</w:t>
            </w:r>
          </w:p>
          <w:p w:rsidR="001B2C8A" w:rsidRDefault="001B2C8A">
            <w:pPr>
              <w:snapToGrid w:val="0"/>
              <w:rPr>
                <w:rFonts w:ascii="Bookman Old Style" w:hAnsi="Bookman Old Style"/>
                <w:color w:val="000000"/>
                <w:sz w:val="22"/>
                <w:szCs w:val="22"/>
              </w:rPr>
            </w:pPr>
            <w:r>
              <w:rPr>
                <w:rFonts w:ascii="Bookman Old Style" w:hAnsi="Bookman Old Style"/>
                <w:color w:val="000000"/>
                <w:sz w:val="22"/>
                <w:szCs w:val="22"/>
              </w:rPr>
              <w:t>- współpraca z Powiatowym Zespołem Szkół                            w Bielicach</w:t>
            </w:r>
          </w:p>
          <w:p w:rsidR="00881EDB" w:rsidRPr="006B5EEF" w:rsidRDefault="00881EDB">
            <w:pPr>
              <w:snapToGrid w:val="0"/>
              <w:rPr>
                <w:rFonts w:ascii="Bookman Old Style" w:hAnsi="Bookman Old Style"/>
                <w:color w:val="000000"/>
                <w:sz w:val="22"/>
                <w:szCs w:val="22"/>
              </w:rPr>
            </w:pPr>
          </w:p>
        </w:tc>
        <w:tc>
          <w:tcPr>
            <w:tcW w:w="2693" w:type="dxa"/>
          </w:tcPr>
          <w:p w:rsidR="00E05E29" w:rsidRPr="006B5EEF" w:rsidRDefault="00E05E29">
            <w:pPr>
              <w:snapToGrid w:val="0"/>
              <w:jc w:val="center"/>
              <w:rPr>
                <w:rFonts w:ascii="Bookman Old Style" w:hAnsi="Bookman Old Style"/>
                <w:color w:val="000000"/>
                <w:sz w:val="22"/>
                <w:szCs w:val="22"/>
              </w:rPr>
            </w:pPr>
          </w:p>
          <w:p w:rsidR="001B2C8A" w:rsidRDefault="001B2C8A">
            <w:pPr>
              <w:snapToGrid w:val="0"/>
              <w:jc w:val="center"/>
              <w:rPr>
                <w:rFonts w:ascii="Bookman Old Style" w:hAnsi="Bookman Old Style"/>
                <w:color w:val="000000"/>
                <w:sz w:val="22"/>
                <w:szCs w:val="22"/>
              </w:rPr>
            </w:pPr>
          </w:p>
          <w:p w:rsidR="001B2C8A" w:rsidRDefault="001B2C8A">
            <w:pPr>
              <w:snapToGrid w:val="0"/>
              <w:jc w:val="center"/>
              <w:rPr>
                <w:rFonts w:ascii="Bookman Old Style" w:hAnsi="Bookman Old Style"/>
                <w:color w:val="000000"/>
                <w:sz w:val="22"/>
                <w:szCs w:val="22"/>
              </w:rPr>
            </w:pPr>
          </w:p>
          <w:p w:rsidR="001B2C8A" w:rsidRDefault="001B2C8A">
            <w:pPr>
              <w:snapToGrid w:val="0"/>
              <w:jc w:val="center"/>
              <w:rPr>
                <w:rFonts w:ascii="Bookman Old Style" w:hAnsi="Bookman Old Style"/>
                <w:color w:val="000000"/>
                <w:sz w:val="22"/>
                <w:szCs w:val="22"/>
              </w:rPr>
            </w:pPr>
          </w:p>
          <w:p w:rsidR="005E448C" w:rsidRDefault="005E448C">
            <w:pPr>
              <w:snapToGrid w:val="0"/>
              <w:jc w:val="center"/>
              <w:rPr>
                <w:rFonts w:ascii="Bookman Old Style" w:hAnsi="Bookman Old Style"/>
                <w:color w:val="000000"/>
                <w:sz w:val="22"/>
                <w:szCs w:val="22"/>
              </w:rPr>
            </w:pPr>
            <w:r w:rsidRPr="006B5EEF">
              <w:rPr>
                <w:rFonts w:ascii="Bookman Old Style" w:hAnsi="Bookman Old Style"/>
                <w:color w:val="000000"/>
                <w:sz w:val="22"/>
                <w:szCs w:val="22"/>
              </w:rPr>
              <w:t>Dyrekcja</w:t>
            </w:r>
          </w:p>
          <w:p w:rsidR="001B2C8A" w:rsidRPr="006B5EEF" w:rsidRDefault="001B2C8A">
            <w:pPr>
              <w:snapToGrid w:val="0"/>
              <w:jc w:val="center"/>
              <w:rPr>
                <w:rFonts w:ascii="Bookman Old Style" w:hAnsi="Bookman Old Style"/>
                <w:color w:val="000000"/>
                <w:sz w:val="22"/>
                <w:szCs w:val="22"/>
              </w:rPr>
            </w:pPr>
          </w:p>
        </w:tc>
        <w:tc>
          <w:tcPr>
            <w:tcW w:w="1418" w:type="dxa"/>
          </w:tcPr>
          <w:p w:rsidR="00E05E29" w:rsidRPr="006B5EEF" w:rsidRDefault="00E05E29">
            <w:pPr>
              <w:snapToGrid w:val="0"/>
              <w:jc w:val="center"/>
              <w:rPr>
                <w:rFonts w:ascii="Bookman Old Style" w:hAnsi="Bookman Old Style"/>
                <w:color w:val="000000"/>
                <w:sz w:val="22"/>
                <w:szCs w:val="22"/>
              </w:rPr>
            </w:pPr>
          </w:p>
          <w:p w:rsidR="005E448C" w:rsidRPr="006B5EEF" w:rsidRDefault="007B4525">
            <w:pPr>
              <w:snapToGrid w:val="0"/>
              <w:jc w:val="center"/>
              <w:rPr>
                <w:rFonts w:ascii="Bookman Old Style" w:hAnsi="Bookman Old Style"/>
                <w:color w:val="000000"/>
                <w:sz w:val="22"/>
                <w:szCs w:val="22"/>
              </w:rPr>
            </w:pPr>
            <w:r>
              <w:rPr>
                <w:rFonts w:ascii="Bookman Old Style" w:hAnsi="Bookman Old Style"/>
                <w:color w:val="000000"/>
                <w:sz w:val="22"/>
                <w:szCs w:val="22"/>
              </w:rPr>
              <w:t>Kwiecień 202</w:t>
            </w:r>
            <w:r w:rsidR="000B196C">
              <w:rPr>
                <w:rFonts w:ascii="Bookman Old Style" w:hAnsi="Bookman Old Style"/>
                <w:color w:val="000000"/>
                <w:sz w:val="22"/>
                <w:szCs w:val="22"/>
              </w:rPr>
              <w:t>3</w:t>
            </w:r>
          </w:p>
          <w:p w:rsidR="001B2C8A" w:rsidRDefault="001B2C8A">
            <w:pPr>
              <w:snapToGrid w:val="0"/>
              <w:jc w:val="center"/>
              <w:rPr>
                <w:rFonts w:ascii="Bookman Old Style" w:hAnsi="Bookman Old Style"/>
                <w:color w:val="000000"/>
                <w:sz w:val="22"/>
                <w:szCs w:val="22"/>
              </w:rPr>
            </w:pPr>
          </w:p>
          <w:p w:rsidR="001B2C8A" w:rsidRDefault="001B2C8A">
            <w:pPr>
              <w:snapToGrid w:val="0"/>
              <w:jc w:val="center"/>
              <w:rPr>
                <w:rFonts w:ascii="Bookman Old Style" w:hAnsi="Bookman Old Style"/>
                <w:color w:val="000000"/>
                <w:sz w:val="22"/>
                <w:szCs w:val="22"/>
              </w:rPr>
            </w:pPr>
          </w:p>
          <w:p w:rsidR="005E448C" w:rsidRPr="006B5EEF" w:rsidRDefault="00511191">
            <w:pPr>
              <w:snapToGrid w:val="0"/>
              <w:jc w:val="center"/>
              <w:rPr>
                <w:rFonts w:ascii="Bookman Old Style" w:hAnsi="Bookman Old Style"/>
                <w:color w:val="000000"/>
                <w:sz w:val="22"/>
                <w:szCs w:val="22"/>
              </w:rPr>
            </w:pPr>
            <w:r w:rsidRPr="006B5EEF">
              <w:rPr>
                <w:rFonts w:ascii="Bookman Old Style" w:hAnsi="Bookman Old Style"/>
                <w:color w:val="000000"/>
                <w:sz w:val="22"/>
                <w:szCs w:val="22"/>
              </w:rPr>
              <w:t>Sierpień 20</w:t>
            </w:r>
            <w:r w:rsidR="007B4525">
              <w:rPr>
                <w:rFonts w:ascii="Bookman Old Style" w:hAnsi="Bookman Old Style"/>
                <w:color w:val="000000"/>
                <w:sz w:val="22"/>
                <w:szCs w:val="22"/>
              </w:rPr>
              <w:t>2</w:t>
            </w:r>
            <w:r w:rsidR="000B196C">
              <w:rPr>
                <w:rFonts w:ascii="Bookman Old Style" w:hAnsi="Bookman Old Style"/>
                <w:color w:val="000000"/>
                <w:sz w:val="22"/>
                <w:szCs w:val="22"/>
              </w:rPr>
              <w:t>3</w:t>
            </w:r>
          </w:p>
          <w:p w:rsidR="00E05E29" w:rsidRPr="006B5EEF" w:rsidRDefault="00E05E29">
            <w:pPr>
              <w:snapToGrid w:val="0"/>
              <w:jc w:val="center"/>
              <w:rPr>
                <w:rFonts w:ascii="Bookman Old Style" w:hAnsi="Bookman Old Style"/>
                <w:color w:val="000000"/>
                <w:sz w:val="22"/>
                <w:szCs w:val="22"/>
              </w:rPr>
            </w:pPr>
          </w:p>
        </w:tc>
        <w:tc>
          <w:tcPr>
            <w:tcW w:w="944" w:type="dxa"/>
          </w:tcPr>
          <w:p w:rsidR="005E448C" w:rsidRPr="006B5EEF" w:rsidRDefault="005E448C">
            <w:pPr>
              <w:snapToGrid w:val="0"/>
              <w:jc w:val="both"/>
              <w:rPr>
                <w:rFonts w:ascii="Bookman Old Style" w:hAnsi="Bookman Old Style"/>
                <w:color w:val="000000"/>
                <w:sz w:val="22"/>
                <w:szCs w:val="22"/>
              </w:rPr>
            </w:pPr>
          </w:p>
        </w:tc>
      </w:tr>
      <w:tr w:rsidR="00F10773" w:rsidRPr="006B5EEF" w:rsidTr="00C672A4">
        <w:tc>
          <w:tcPr>
            <w:tcW w:w="648" w:type="dxa"/>
          </w:tcPr>
          <w:p w:rsidR="00F10773" w:rsidRPr="006B5EEF" w:rsidRDefault="00F10773" w:rsidP="00F10773">
            <w:pPr>
              <w:tabs>
                <w:tab w:val="center" w:pos="216"/>
              </w:tabs>
              <w:snapToGrid w:val="0"/>
              <w:jc w:val="center"/>
              <w:rPr>
                <w:rFonts w:ascii="Bookman Old Style" w:hAnsi="Bookman Old Style"/>
                <w:color w:val="000000"/>
                <w:sz w:val="22"/>
                <w:szCs w:val="22"/>
              </w:rPr>
            </w:pPr>
          </w:p>
          <w:p w:rsidR="00F10773" w:rsidRPr="006B5EEF" w:rsidRDefault="007B4525" w:rsidP="00F10773">
            <w:pPr>
              <w:tabs>
                <w:tab w:val="center" w:pos="216"/>
              </w:tabs>
              <w:snapToGrid w:val="0"/>
              <w:jc w:val="center"/>
              <w:rPr>
                <w:rFonts w:ascii="Bookman Old Style" w:hAnsi="Bookman Old Style"/>
                <w:color w:val="000000"/>
                <w:sz w:val="22"/>
                <w:szCs w:val="22"/>
              </w:rPr>
            </w:pPr>
            <w:r>
              <w:rPr>
                <w:rFonts w:ascii="Bookman Old Style" w:hAnsi="Bookman Old Style"/>
                <w:color w:val="000000"/>
                <w:sz w:val="22"/>
                <w:szCs w:val="22"/>
              </w:rPr>
              <w:t>2</w:t>
            </w:r>
          </w:p>
        </w:tc>
        <w:tc>
          <w:tcPr>
            <w:tcW w:w="4568" w:type="dxa"/>
          </w:tcPr>
          <w:p w:rsidR="00F10773" w:rsidRPr="00AC2E73" w:rsidRDefault="00F10773" w:rsidP="002E70E1">
            <w:pPr>
              <w:snapToGrid w:val="0"/>
              <w:rPr>
                <w:rFonts w:ascii="Bookman Old Style" w:hAnsi="Bookman Old Style"/>
                <w:color w:val="FF0000"/>
                <w:sz w:val="22"/>
                <w:szCs w:val="22"/>
              </w:rPr>
            </w:pPr>
          </w:p>
          <w:p w:rsidR="00F10773" w:rsidRPr="001B2C8A" w:rsidRDefault="00F10773" w:rsidP="002E70E1">
            <w:pPr>
              <w:snapToGrid w:val="0"/>
              <w:rPr>
                <w:rFonts w:ascii="Bookman Old Style" w:hAnsi="Bookman Old Style"/>
                <w:sz w:val="22"/>
                <w:szCs w:val="22"/>
              </w:rPr>
            </w:pPr>
            <w:r w:rsidRPr="001B2C8A">
              <w:rPr>
                <w:rFonts w:ascii="Bookman Old Style" w:hAnsi="Bookman Old Style"/>
                <w:sz w:val="22"/>
                <w:szCs w:val="22"/>
              </w:rPr>
              <w:t>Wdrażanie nowej podstawy programowej kształcenia ogólnego</w:t>
            </w:r>
            <w:r w:rsidR="00881EDB" w:rsidRPr="001B2C8A">
              <w:rPr>
                <w:rFonts w:ascii="Bookman Old Style" w:hAnsi="Bookman Old Style"/>
                <w:sz w:val="22"/>
                <w:szCs w:val="22"/>
              </w:rPr>
              <w:t xml:space="preserve">                 i kształcenia zawodowego</w:t>
            </w:r>
          </w:p>
          <w:p w:rsidR="00F10773" w:rsidRPr="00AC2E73" w:rsidRDefault="00F10773">
            <w:pPr>
              <w:snapToGrid w:val="0"/>
              <w:jc w:val="both"/>
              <w:rPr>
                <w:rFonts w:ascii="Bookman Old Style" w:hAnsi="Bookman Old Style"/>
                <w:color w:val="FF0000"/>
                <w:sz w:val="22"/>
                <w:szCs w:val="22"/>
              </w:rPr>
            </w:pPr>
          </w:p>
        </w:tc>
        <w:tc>
          <w:tcPr>
            <w:tcW w:w="5387" w:type="dxa"/>
          </w:tcPr>
          <w:p w:rsidR="00F10773" w:rsidRPr="001B2C8A" w:rsidRDefault="00F10773">
            <w:pPr>
              <w:snapToGrid w:val="0"/>
              <w:rPr>
                <w:rFonts w:ascii="Bookman Old Style" w:hAnsi="Bookman Old Style"/>
                <w:sz w:val="22"/>
                <w:szCs w:val="22"/>
              </w:rPr>
            </w:pPr>
          </w:p>
          <w:p w:rsidR="00F10773" w:rsidRPr="001B2C8A" w:rsidRDefault="00F10773">
            <w:pPr>
              <w:snapToGrid w:val="0"/>
              <w:rPr>
                <w:rFonts w:ascii="Bookman Old Style" w:hAnsi="Bookman Old Style"/>
                <w:sz w:val="22"/>
                <w:szCs w:val="22"/>
              </w:rPr>
            </w:pPr>
            <w:r w:rsidRPr="001B2C8A">
              <w:rPr>
                <w:rFonts w:ascii="Bookman Old Style" w:hAnsi="Bookman Old Style"/>
                <w:sz w:val="22"/>
                <w:szCs w:val="22"/>
              </w:rPr>
              <w:t>-wprowadzenie zmian do dokumentacji szkolnej,</w:t>
            </w:r>
          </w:p>
          <w:p w:rsidR="00F10773" w:rsidRPr="001B2C8A" w:rsidRDefault="00F10773">
            <w:pPr>
              <w:snapToGrid w:val="0"/>
              <w:rPr>
                <w:rFonts w:ascii="Bookman Old Style" w:hAnsi="Bookman Old Style"/>
                <w:sz w:val="22"/>
                <w:szCs w:val="22"/>
              </w:rPr>
            </w:pPr>
          </w:p>
        </w:tc>
        <w:tc>
          <w:tcPr>
            <w:tcW w:w="2693" w:type="dxa"/>
          </w:tcPr>
          <w:p w:rsidR="00005616" w:rsidRPr="001B2C8A" w:rsidRDefault="00005616" w:rsidP="00005616">
            <w:pPr>
              <w:snapToGrid w:val="0"/>
              <w:rPr>
                <w:rFonts w:ascii="Bookman Old Style" w:hAnsi="Bookman Old Style"/>
                <w:sz w:val="22"/>
                <w:szCs w:val="22"/>
              </w:rPr>
            </w:pPr>
          </w:p>
          <w:p w:rsidR="00A107A0" w:rsidRPr="001B2C8A" w:rsidRDefault="00A107A0" w:rsidP="00005616">
            <w:pPr>
              <w:snapToGrid w:val="0"/>
              <w:jc w:val="center"/>
              <w:rPr>
                <w:rFonts w:ascii="Bookman Old Style" w:hAnsi="Bookman Old Style"/>
                <w:sz w:val="22"/>
                <w:szCs w:val="22"/>
              </w:rPr>
            </w:pPr>
            <w:r w:rsidRPr="001B2C8A">
              <w:rPr>
                <w:rFonts w:ascii="Bookman Old Style" w:hAnsi="Bookman Old Style"/>
                <w:sz w:val="22"/>
                <w:szCs w:val="22"/>
              </w:rPr>
              <w:t xml:space="preserve">Dyrekcja, </w:t>
            </w:r>
          </w:p>
          <w:p w:rsidR="00005616" w:rsidRPr="001B2C8A" w:rsidRDefault="00005616" w:rsidP="00005616">
            <w:pPr>
              <w:snapToGrid w:val="0"/>
              <w:jc w:val="center"/>
              <w:rPr>
                <w:rFonts w:ascii="Bookman Old Style" w:hAnsi="Bookman Old Style"/>
                <w:sz w:val="22"/>
                <w:szCs w:val="22"/>
              </w:rPr>
            </w:pPr>
            <w:r w:rsidRPr="001B2C8A">
              <w:rPr>
                <w:rFonts w:ascii="Bookman Old Style" w:hAnsi="Bookman Old Style"/>
                <w:sz w:val="22"/>
                <w:szCs w:val="22"/>
              </w:rPr>
              <w:t>nauczyciele</w:t>
            </w:r>
          </w:p>
        </w:tc>
        <w:tc>
          <w:tcPr>
            <w:tcW w:w="1418" w:type="dxa"/>
          </w:tcPr>
          <w:p w:rsidR="00F10773" w:rsidRPr="001B2C8A" w:rsidRDefault="00F10773">
            <w:pPr>
              <w:snapToGrid w:val="0"/>
              <w:jc w:val="center"/>
              <w:rPr>
                <w:rFonts w:ascii="Bookman Old Style" w:hAnsi="Bookman Old Style"/>
                <w:sz w:val="22"/>
                <w:szCs w:val="22"/>
              </w:rPr>
            </w:pPr>
          </w:p>
          <w:p w:rsidR="00005616" w:rsidRPr="001B2C8A" w:rsidRDefault="007B4525">
            <w:pPr>
              <w:snapToGrid w:val="0"/>
              <w:jc w:val="center"/>
              <w:rPr>
                <w:rFonts w:ascii="Bookman Old Style" w:hAnsi="Bookman Old Style"/>
                <w:sz w:val="22"/>
                <w:szCs w:val="22"/>
              </w:rPr>
            </w:pPr>
            <w:r>
              <w:rPr>
                <w:rFonts w:ascii="Bookman Old Style" w:hAnsi="Bookman Old Style"/>
                <w:sz w:val="22"/>
                <w:szCs w:val="22"/>
              </w:rPr>
              <w:t>Wrzesień 202</w:t>
            </w:r>
            <w:r w:rsidR="000B196C">
              <w:rPr>
                <w:rFonts w:ascii="Bookman Old Style" w:hAnsi="Bookman Old Style"/>
                <w:sz w:val="22"/>
                <w:szCs w:val="22"/>
              </w:rPr>
              <w:t>3</w:t>
            </w:r>
            <w:r w:rsidR="00005616" w:rsidRPr="001B2C8A">
              <w:rPr>
                <w:rFonts w:ascii="Bookman Old Style" w:hAnsi="Bookman Old Style"/>
                <w:sz w:val="22"/>
                <w:szCs w:val="22"/>
              </w:rPr>
              <w:t>,</w:t>
            </w:r>
          </w:p>
          <w:p w:rsidR="00F10773" w:rsidRPr="001B2C8A" w:rsidRDefault="00005616">
            <w:pPr>
              <w:snapToGrid w:val="0"/>
              <w:jc w:val="center"/>
              <w:rPr>
                <w:rFonts w:ascii="Bookman Old Style" w:hAnsi="Bookman Old Style"/>
                <w:sz w:val="22"/>
                <w:szCs w:val="22"/>
              </w:rPr>
            </w:pPr>
            <w:r w:rsidRPr="001B2C8A">
              <w:rPr>
                <w:rFonts w:ascii="Bookman Old Style" w:hAnsi="Bookman Old Style"/>
                <w:sz w:val="22"/>
                <w:szCs w:val="22"/>
              </w:rPr>
              <w:t>c</w:t>
            </w:r>
            <w:r w:rsidR="00F10773" w:rsidRPr="001B2C8A">
              <w:rPr>
                <w:rFonts w:ascii="Bookman Old Style" w:hAnsi="Bookman Old Style"/>
                <w:sz w:val="22"/>
                <w:szCs w:val="22"/>
              </w:rPr>
              <w:t>ały rok</w:t>
            </w:r>
          </w:p>
        </w:tc>
        <w:tc>
          <w:tcPr>
            <w:tcW w:w="944" w:type="dxa"/>
          </w:tcPr>
          <w:p w:rsidR="00F10773" w:rsidRPr="006B5EEF" w:rsidRDefault="00F10773">
            <w:pPr>
              <w:snapToGrid w:val="0"/>
              <w:jc w:val="both"/>
              <w:rPr>
                <w:rFonts w:ascii="Bookman Old Style" w:hAnsi="Bookman Old Style"/>
                <w:color w:val="000000"/>
                <w:sz w:val="22"/>
                <w:szCs w:val="22"/>
              </w:rPr>
            </w:pPr>
          </w:p>
        </w:tc>
      </w:tr>
      <w:tr w:rsidR="005E448C" w:rsidRPr="006B5EEF" w:rsidTr="00C672A4">
        <w:tc>
          <w:tcPr>
            <w:tcW w:w="648" w:type="dxa"/>
          </w:tcPr>
          <w:p w:rsidR="00E05E29" w:rsidRPr="006B5EEF" w:rsidRDefault="00E05E29">
            <w:pPr>
              <w:snapToGrid w:val="0"/>
              <w:jc w:val="center"/>
              <w:rPr>
                <w:rFonts w:ascii="Bookman Old Style" w:hAnsi="Bookman Old Style"/>
                <w:color w:val="000000"/>
                <w:sz w:val="22"/>
                <w:szCs w:val="22"/>
              </w:rPr>
            </w:pPr>
          </w:p>
          <w:p w:rsidR="005E448C" w:rsidRPr="006B5EEF" w:rsidRDefault="007B4525">
            <w:pPr>
              <w:snapToGrid w:val="0"/>
              <w:jc w:val="center"/>
              <w:rPr>
                <w:rFonts w:ascii="Bookman Old Style" w:hAnsi="Bookman Old Style"/>
                <w:color w:val="000000"/>
                <w:sz w:val="22"/>
                <w:szCs w:val="22"/>
              </w:rPr>
            </w:pPr>
            <w:r>
              <w:rPr>
                <w:rFonts w:ascii="Bookman Old Style" w:hAnsi="Bookman Old Style"/>
                <w:color w:val="000000"/>
                <w:sz w:val="22"/>
                <w:szCs w:val="22"/>
              </w:rPr>
              <w:t>3</w:t>
            </w:r>
          </w:p>
        </w:tc>
        <w:tc>
          <w:tcPr>
            <w:tcW w:w="4568" w:type="dxa"/>
          </w:tcPr>
          <w:p w:rsidR="00E05E29" w:rsidRPr="006B5EEF" w:rsidRDefault="00E05E29">
            <w:pPr>
              <w:snapToGrid w:val="0"/>
              <w:jc w:val="both"/>
              <w:rPr>
                <w:rFonts w:ascii="Bookman Old Style" w:hAnsi="Bookman Old Style"/>
                <w:color w:val="000000"/>
                <w:sz w:val="22"/>
                <w:szCs w:val="22"/>
              </w:rPr>
            </w:pPr>
          </w:p>
          <w:p w:rsidR="005E448C" w:rsidRPr="006B5EEF" w:rsidRDefault="005E448C" w:rsidP="002E70E1">
            <w:pPr>
              <w:snapToGrid w:val="0"/>
              <w:rPr>
                <w:rFonts w:ascii="Bookman Old Style" w:hAnsi="Bookman Old Style"/>
                <w:color w:val="000000"/>
                <w:sz w:val="22"/>
                <w:szCs w:val="22"/>
              </w:rPr>
            </w:pPr>
            <w:r w:rsidRPr="006B5EEF">
              <w:rPr>
                <w:rFonts w:ascii="Bookman Old Style" w:hAnsi="Bookman Old Style"/>
                <w:color w:val="000000"/>
                <w:sz w:val="22"/>
                <w:szCs w:val="22"/>
              </w:rPr>
              <w:t xml:space="preserve">Przydział stałych prac i zajęć </w:t>
            </w:r>
            <w:r w:rsidR="005807DE" w:rsidRPr="006B5EEF">
              <w:rPr>
                <w:rFonts w:ascii="Bookman Old Style" w:hAnsi="Bookman Old Style"/>
                <w:color w:val="000000"/>
                <w:sz w:val="22"/>
                <w:szCs w:val="22"/>
              </w:rPr>
              <w:t xml:space="preserve">                </w:t>
            </w:r>
            <w:r w:rsidRPr="006B5EEF">
              <w:rPr>
                <w:rFonts w:ascii="Bookman Old Style" w:hAnsi="Bookman Old Style"/>
                <w:color w:val="000000"/>
                <w:sz w:val="22"/>
                <w:szCs w:val="22"/>
              </w:rPr>
              <w:t>w ramach wynagrodzenia zasadniczego oraz zadań</w:t>
            </w:r>
            <w:r w:rsidR="00511191" w:rsidRPr="006B5EEF">
              <w:rPr>
                <w:rFonts w:ascii="Bookman Old Style" w:hAnsi="Bookman Old Style"/>
                <w:color w:val="000000"/>
                <w:sz w:val="22"/>
                <w:szCs w:val="22"/>
              </w:rPr>
              <w:t xml:space="preserve"> </w:t>
            </w:r>
            <w:r w:rsidR="007B4525">
              <w:rPr>
                <w:rFonts w:ascii="Bookman Old Style" w:hAnsi="Bookman Old Style"/>
                <w:color w:val="000000"/>
                <w:sz w:val="22"/>
                <w:szCs w:val="22"/>
              </w:rPr>
              <w:t>dodatkowych na rok szkolny 202</w:t>
            </w:r>
            <w:r w:rsidR="000B196C">
              <w:rPr>
                <w:rFonts w:ascii="Bookman Old Style" w:hAnsi="Bookman Old Style"/>
                <w:color w:val="000000"/>
                <w:sz w:val="22"/>
                <w:szCs w:val="22"/>
              </w:rPr>
              <w:t>3/2024</w:t>
            </w:r>
          </w:p>
          <w:p w:rsidR="00E05E29" w:rsidRPr="006B5EEF" w:rsidRDefault="00E05E29">
            <w:pPr>
              <w:snapToGrid w:val="0"/>
              <w:jc w:val="both"/>
              <w:rPr>
                <w:rFonts w:ascii="Bookman Old Style" w:hAnsi="Bookman Old Style"/>
                <w:color w:val="000000"/>
                <w:sz w:val="22"/>
                <w:szCs w:val="22"/>
              </w:rPr>
            </w:pPr>
          </w:p>
        </w:tc>
        <w:tc>
          <w:tcPr>
            <w:tcW w:w="5387" w:type="dxa"/>
          </w:tcPr>
          <w:p w:rsidR="00E05E29" w:rsidRPr="006B5EEF" w:rsidRDefault="00E05E29">
            <w:pPr>
              <w:snapToGrid w:val="0"/>
              <w:rPr>
                <w:rFonts w:ascii="Bookman Old Style" w:hAnsi="Bookman Old Style"/>
                <w:color w:val="000000"/>
                <w:sz w:val="22"/>
                <w:szCs w:val="22"/>
              </w:rPr>
            </w:pPr>
          </w:p>
          <w:p w:rsidR="005E448C" w:rsidRPr="006B5EEF" w:rsidRDefault="005E448C">
            <w:pPr>
              <w:snapToGrid w:val="0"/>
              <w:rPr>
                <w:rFonts w:ascii="Bookman Old Style" w:hAnsi="Bookman Old Style"/>
                <w:color w:val="000000"/>
                <w:sz w:val="22"/>
                <w:szCs w:val="22"/>
              </w:rPr>
            </w:pPr>
            <w:r w:rsidRPr="006B5EEF">
              <w:rPr>
                <w:rFonts w:ascii="Bookman Old Style" w:hAnsi="Bookman Old Style"/>
                <w:color w:val="000000"/>
                <w:sz w:val="22"/>
                <w:szCs w:val="22"/>
              </w:rPr>
              <w:t xml:space="preserve">- indywidualne powiadomienie nauczycieli </w:t>
            </w:r>
            <w:r w:rsidR="00005616" w:rsidRPr="006B5EEF">
              <w:rPr>
                <w:rFonts w:ascii="Bookman Old Style" w:hAnsi="Bookman Old Style"/>
                <w:color w:val="000000"/>
                <w:sz w:val="22"/>
                <w:szCs w:val="22"/>
              </w:rPr>
              <w:t xml:space="preserve">              </w:t>
            </w:r>
            <w:r w:rsidRPr="006B5EEF">
              <w:rPr>
                <w:rFonts w:ascii="Bookman Old Style" w:hAnsi="Bookman Old Style"/>
                <w:color w:val="000000"/>
                <w:sz w:val="22"/>
                <w:szCs w:val="22"/>
              </w:rPr>
              <w:t>o zakresie ich obowiązków</w:t>
            </w:r>
            <w:r w:rsidR="00A33EE8" w:rsidRPr="006B5EEF">
              <w:rPr>
                <w:rFonts w:ascii="Bookman Old Style" w:hAnsi="Bookman Old Style"/>
                <w:color w:val="000000"/>
                <w:sz w:val="22"/>
                <w:szCs w:val="22"/>
              </w:rPr>
              <w:t>,</w:t>
            </w:r>
          </w:p>
        </w:tc>
        <w:tc>
          <w:tcPr>
            <w:tcW w:w="2693" w:type="dxa"/>
          </w:tcPr>
          <w:p w:rsidR="00E05E29" w:rsidRPr="006B5EEF" w:rsidRDefault="00E05E29">
            <w:pPr>
              <w:snapToGrid w:val="0"/>
              <w:jc w:val="center"/>
              <w:rPr>
                <w:rFonts w:ascii="Bookman Old Style" w:hAnsi="Bookman Old Style"/>
                <w:color w:val="000000"/>
                <w:sz w:val="22"/>
                <w:szCs w:val="22"/>
              </w:rPr>
            </w:pPr>
          </w:p>
          <w:p w:rsidR="005E448C" w:rsidRPr="006B5EEF" w:rsidRDefault="005E448C">
            <w:pPr>
              <w:snapToGrid w:val="0"/>
              <w:jc w:val="center"/>
              <w:rPr>
                <w:rFonts w:ascii="Bookman Old Style" w:hAnsi="Bookman Old Style"/>
                <w:color w:val="000000"/>
                <w:sz w:val="22"/>
                <w:szCs w:val="22"/>
              </w:rPr>
            </w:pPr>
            <w:r w:rsidRPr="006B5EEF">
              <w:rPr>
                <w:rFonts w:ascii="Bookman Old Style" w:hAnsi="Bookman Old Style"/>
                <w:color w:val="000000"/>
                <w:sz w:val="22"/>
                <w:szCs w:val="22"/>
              </w:rPr>
              <w:t xml:space="preserve">Dyrekcja </w:t>
            </w:r>
          </w:p>
        </w:tc>
        <w:tc>
          <w:tcPr>
            <w:tcW w:w="1418" w:type="dxa"/>
          </w:tcPr>
          <w:p w:rsidR="00E05E29" w:rsidRPr="006B5EEF" w:rsidRDefault="00E05E29">
            <w:pPr>
              <w:snapToGrid w:val="0"/>
              <w:jc w:val="center"/>
              <w:rPr>
                <w:rFonts w:ascii="Bookman Old Style" w:hAnsi="Bookman Old Style"/>
                <w:color w:val="000000"/>
                <w:sz w:val="22"/>
                <w:szCs w:val="22"/>
              </w:rPr>
            </w:pPr>
          </w:p>
          <w:p w:rsidR="005E448C" w:rsidRPr="006B5EEF" w:rsidRDefault="005E448C" w:rsidP="00853103">
            <w:pPr>
              <w:snapToGrid w:val="0"/>
              <w:jc w:val="center"/>
              <w:rPr>
                <w:rFonts w:ascii="Bookman Old Style" w:hAnsi="Bookman Old Style"/>
                <w:color w:val="000000"/>
                <w:sz w:val="22"/>
                <w:szCs w:val="22"/>
              </w:rPr>
            </w:pPr>
            <w:r w:rsidRPr="006B5EEF">
              <w:rPr>
                <w:rFonts w:ascii="Bookman Old Style" w:hAnsi="Bookman Old Style"/>
                <w:color w:val="000000"/>
                <w:sz w:val="22"/>
                <w:szCs w:val="22"/>
              </w:rPr>
              <w:t>Sierp</w:t>
            </w:r>
            <w:r w:rsidR="00511191" w:rsidRPr="006B5EEF">
              <w:rPr>
                <w:rFonts w:ascii="Bookman Old Style" w:hAnsi="Bookman Old Style"/>
                <w:color w:val="000000"/>
                <w:sz w:val="22"/>
                <w:szCs w:val="22"/>
              </w:rPr>
              <w:t>ień 20</w:t>
            </w:r>
            <w:r w:rsidR="00821A99">
              <w:rPr>
                <w:rFonts w:ascii="Bookman Old Style" w:hAnsi="Bookman Old Style"/>
                <w:color w:val="000000"/>
                <w:sz w:val="22"/>
                <w:szCs w:val="22"/>
              </w:rPr>
              <w:t>2</w:t>
            </w:r>
            <w:r w:rsidR="000B196C">
              <w:rPr>
                <w:rFonts w:ascii="Bookman Old Style" w:hAnsi="Bookman Old Style"/>
                <w:color w:val="000000"/>
                <w:sz w:val="22"/>
                <w:szCs w:val="22"/>
              </w:rPr>
              <w:t>3</w:t>
            </w:r>
          </w:p>
        </w:tc>
        <w:tc>
          <w:tcPr>
            <w:tcW w:w="944" w:type="dxa"/>
          </w:tcPr>
          <w:p w:rsidR="005E448C" w:rsidRPr="006B5EEF" w:rsidRDefault="005E448C">
            <w:pPr>
              <w:snapToGrid w:val="0"/>
              <w:jc w:val="both"/>
              <w:rPr>
                <w:rFonts w:ascii="Bookman Old Style" w:hAnsi="Bookman Old Style"/>
                <w:color w:val="000000"/>
                <w:sz w:val="22"/>
                <w:szCs w:val="22"/>
              </w:rPr>
            </w:pPr>
          </w:p>
        </w:tc>
      </w:tr>
      <w:tr w:rsidR="005E448C" w:rsidRPr="006B5EEF" w:rsidTr="00C672A4">
        <w:tc>
          <w:tcPr>
            <w:tcW w:w="648" w:type="dxa"/>
          </w:tcPr>
          <w:p w:rsidR="00E05E29" w:rsidRPr="006B5EEF" w:rsidRDefault="00E05E29">
            <w:pPr>
              <w:snapToGrid w:val="0"/>
              <w:jc w:val="center"/>
              <w:rPr>
                <w:rFonts w:ascii="Bookman Old Style" w:hAnsi="Bookman Old Style"/>
                <w:color w:val="000000"/>
                <w:sz w:val="22"/>
                <w:szCs w:val="22"/>
              </w:rPr>
            </w:pPr>
          </w:p>
          <w:p w:rsidR="005E448C" w:rsidRPr="006B5EEF" w:rsidRDefault="007B4525">
            <w:pPr>
              <w:snapToGrid w:val="0"/>
              <w:jc w:val="center"/>
              <w:rPr>
                <w:rFonts w:ascii="Bookman Old Style" w:hAnsi="Bookman Old Style"/>
                <w:color w:val="000000"/>
                <w:sz w:val="22"/>
                <w:szCs w:val="22"/>
              </w:rPr>
            </w:pPr>
            <w:r>
              <w:rPr>
                <w:rFonts w:ascii="Bookman Old Style" w:hAnsi="Bookman Old Style"/>
                <w:color w:val="000000"/>
                <w:sz w:val="22"/>
                <w:szCs w:val="22"/>
              </w:rPr>
              <w:t>4</w:t>
            </w:r>
          </w:p>
        </w:tc>
        <w:tc>
          <w:tcPr>
            <w:tcW w:w="4568" w:type="dxa"/>
          </w:tcPr>
          <w:p w:rsidR="00E05E29" w:rsidRPr="006B5EEF" w:rsidRDefault="00E05E29">
            <w:pPr>
              <w:snapToGrid w:val="0"/>
              <w:jc w:val="both"/>
              <w:rPr>
                <w:rFonts w:ascii="Bookman Old Style" w:hAnsi="Bookman Old Style"/>
                <w:color w:val="000000"/>
                <w:sz w:val="22"/>
                <w:szCs w:val="22"/>
              </w:rPr>
            </w:pPr>
          </w:p>
          <w:p w:rsidR="005E448C" w:rsidRPr="006B5EEF" w:rsidRDefault="005E448C" w:rsidP="002E70E1">
            <w:pPr>
              <w:snapToGrid w:val="0"/>
              <w:rPr>
                <w:rFonts w:ascii="Bookman Old Style" w:hAnsi="Bookman Old Style"/>
                <w:color w:val="000000"/>
                <w:sz w:val="22"/>
                <w:szCs w:val="22"/>
              </w:rPr>
            </w:pPr>
            <w:r w:rsidRPr="006B5EEF">
              <w:rPr>
                <w:rFonts w:ascii="Bookman Old Style" w:hAnsi="Bookman Old Style"/>
                <w:color w:val="000000"/>
                <w:sz w:val="22"/>
                <w:szCs w:val="22"/>
              </w:rPr>
              <w:t>Ustalenie szkolnego zestawu programów nauczania i podrę</w:t>
            </w:r>
            <w:r w:rsidR="002A3391" w:rsidRPr="006B5EEF">
              <w:rPr>
                <w:rFonts w:ascii="Bookman Old Style" w:hAnsi="Bookman Old Style"/>
                <w:color w:val="000000"/>
                <w:sz w:val="22"/>
                <w:szCs w:val="22"/>
              </w:rPr>
              <w:t xml:space="preserve">czników na rok szkolny </w:t>
            </w:r>
            <w:r w:rsidR="0013171F">
              <w:rPr>
                <w:rFonts w:ascii="Bookman Old Style" w:hAnsi="Bookman Old Style"/>
                <w:color w:val="000000"/>
                <w:sz w:val="22"/>
                <w:szCs w:val="22"/>
              </w:rPr>
              <w:t>20</w:t>
            </w:r>
            <w:r w:rsidR="00C213D2">
              <w:rPr>
                <w:rFonts w:ascii="Bookman Old Style" w:hAnsi="Bookman Old Style"/>
                <w:color w:val="000000"/>
                <w:sz w:val="22"/>
                <w:szCs w:val="22"/>
              </w:rPr>
              <w:t>2</w:t>
            </w:r>
            <w:r w:rsidR="000B196C">
              <w:rPr>
                <w:rFonts w:ascii="Bookman Old Style" w:hAnsi="Bookman Old Style"/>
                <w:color w:val="000000"/>
                <w:sz w:val="22"/>
                <w:szCs w:val="22"/>
              </w:rPr>
              <w:t>3</w:t>
            </w:r>
            <w:r w:rsidR="0013171F">
              <w:rPr>
                <w:rFonts w:ascii="Bookman Old Style" w:hAnsi="Bookman Old Style"/>
                <w:color w:val="000000"/>
                <w:sz w:val="22"/>
                <w:szCs w:val="22"/>
              </w:rPr>
              <w:t>/202</w:t>
            </w:r>
            <w:r w:rsidR="000B196C">
              <w:rPr>
                <w:rFonts w:ascii="Bookman Old Style" w:hAnsi="Bookman Old Style"/>
                <w:color w:val="000000"/>
                <w:sz w:val="22"/>
                <w:szCs w:val="22"/>
              </w:rPr>
              <w:t>4</w:t>
            </w:r>
          </w:p>
        </w:tc>
        <w:tc>
          <w:tcPr>
            <w:tcW w:w="5387" w:type="dxa"/>
          </w:tcPr>
          <w:p w:rsidR="00E05E29" w:rsidRPr="006B5EEF" w:rsidRDefault="00E05E29">
            <w:pPr>
              <w:snapToGrid w:val="0"/>
              <w:rPr>
                <w:rFonts w:ascii="Bookman Old Style" w:hAnsi="Bookman Old Style"/>
                <w:color w:val="000000"/>
                <w:sz w:val="22"/>
                <w:szCs w:val="22"/>
              </w:rPr>
            </w:pPr>
          </w:p>
          <w:p w:rsidR="005E448C" w:rsidRPr="006B5EEF" w:rsidRDefault="005E448C">
            <w:pPr>
              <w:snapToGrid w:val="0"/>
              <w:rPr>
                <w:rFonts w:ascii="Bookman Old Style" w:hAnsi="Bookman Old Style"/>
                <w:color w:val="000000"/>
                <w:sz w:val="22"/>
                <w:szCs w:val="22"/>
              </w:rPr>
            </w:pPr>
            <w:r w:rsidRPr="006B5EEF">
              <w:rPr>
                <w:rFonts w:ascii="Bookman Old Style" w:hAnsi="Bookman Old Style"/>
                <w:color w:val="000000"/>
                <w:sz w:val="22"/>
                <w:szCs w:val="22"/>
              </w:rPr>
              <w:t>- wykaz podręczników</w:t>
            </w:r>
            <w:r w:rsidR="00005616" w:rsidRPr="006B5EEF">
              <w:rPr>
                <w:rFonts w:ascii="Bookman Old Style" w:hAnsi="Bookman Old Style"/>
                <w:color w:val="000000"/>
                <w:sz w:val="22"/>
                <w:szCs w:val="22"/>
              </w:rPr>
              <w:t xml:space="preserve"> </w:t>
            </w:r>
            <w:r w:rsidRPr="006B5EEF">
              <w:rPr>
                <w:rFonts w:ascii="Bookman Old Style" w:hAnsi="Bookman Old Style"/>
                <w:color w:val="000000"/>
                <w:sz w:val="22"/>
                <w:szCs w:val="22"/>
              </w:rPr>
              <w:t>i programów nauczania</w:t>
            </w:r>
            <w:r w:rsidR="00A33EE8" w:rsidRPr="006B5EEF">
              <w:rPr>
                <w:rFonts w:ascii="Bookman Old Style" w:hAnsi="Bookman Old Style"/>
                <w:color w:val="000000"/>
                <w:sz w:val="22"/>
                <w:szCs w:val="22"/>
              </w:rPr>
              <w:t>,</w:t>
            </w:r>
          </w:p>
          <w:p w:rsidR="0092638D" w:rsidRPr="006B5EEF" w:rsidRDefault="0092638D">
            <w:pPr>
              <w:snapToGrid w:val="0"/>
              <w:rPr>
                <w:rFonts w:ascii="Bookman Old Style" w:hAnsi="Bookman Old Style"/>
                <w:color w:val="000000"/>
                <w:sz w:val="22"/>
                <w:szCs w:val="22"/>
              </w:rPr>
            </w:pPr>
            <w:r w:rsidRPr="006B5EEF">
              <w:rPr>
                <w:rFonts w:ascii="Bookman Old Style" w:hAnsi="Bookman Old Style"/>
                <w:color w:val="000000"/>
                <w:sz w:val="22"/>
                <w:szCs w:val="22"/>
              </w:rPr>
              <w:t>- zgodność sposobu dopuszczania programów nauczania do użytku szkolnego z przepisami prawa</w:t>
            </w:r>
          </w:p>
          <w:p w:rsidR="00E05E29" w:rsidRPr="006B5EEF" w:rsidRDefault="00E05E29">
            <w:pPr>
              <w:snapToGrid w:val="0"/>
              <w:rPr>
                <w:rFonts w:ascii="Bookman Old Style" w:hAnsi="Bookman Old Style"/>
                <w:color w:val="000000"/>
                <w:sz w:val="22"/>
                <w:szCs w:val="22"/>
              </w:rPr>
            </w:pPr>
          </w:p>
        </w:tc>
        <w:tc>
          <w:tcPr>
            <w:tcW w:w="2693" w:type="dxa"/>
          </w:tcPr>
          <w:p w:rsidR="00E05E29" w:rsidRPr="006B5EEF" w:rsidRDefault="00E05E29">
            <w:pPr>
              <w:snapToGrid w:val="0"/>
              <w:jc w:val="center"/>
              <w:rPr>
                <w:rFonts w:ascii="Bookman Old Style" w:hAnsi="Bookman Old Style"/>
                <w:color w:val="000000"/>
                <w:sz w:val="22"/>
                <w:szCs w:val="22"/>
              </w:rPr>
            </w:pPr>
          </w:p>
          <w:p w:rsidR="005E448C" w:rsidRPr="006B5EEF" w:rsidRDefault="005E448C">
            <w:pPr>
              <w:snapToGrid w:val="0"/>
              <w:jc w:val="center"/>
              <w:rPr>
                <w:rFonts w:ascii="Bookman Old Style" w:hAnsi="Bookman Old Style"/>
                <w:color w:val="000000"/>
                <w:sz w:val="22"/>
                <w:szCs w:val="22"/>
              </w:rPr>
            </w:pPr>
            <w:r w:rsidRPr="006B5EEF">
              <w:rPr>
                <w:rFonts w:ascii="Bookman Old Style" w:hAnsi="Bookman Old Style"/>
                <w:color w:val="000000"/>
                <w:sz w:val="22"/>
                <w:szCs w:val="22"/>
              </w:rPr>
              <w:t>Zespoły przedmiotowe</w:t>
            </w:r>
          </w:p>
          <w:p w:rsidR="00511191" w:rsidRPr="006B5EEF" w:rsidRDefault="00511191">
            <w:pPr>
              <w:snapToGrid w:val="0"/>
              <w:jc w:val="center"/>
              <w:rPr>
                <w:rFonts w:ascii="Bookman Old Style" w:hAnsi="Bookman Old Style"/>
                <w:color w:val="000000"/>
                <w:sz w:val="22"/>
                <w:szCs w:val="22"/>
              </w:rPr>
            </w:pPr>
            <w:r w:rsidRPr="006B5EEF">
              <w:rPr>
                <w:rFonts w:ascii="Bookman Old Style" w:hAnsi="Bookman Old Style"/>
                <w:color w:val="000000"/>
                <w:sz w:val="22"/>
                <w:szCs w:val="22"/>
              </w:rPr>
              <w:t>Dyrekcja</w:t>
            </w:r>
          </w:p>
        </w:tc>
        <w:tc>
          <w:tcPr>
            <w:tcW w:w="1418" w:type="dxa"/>
          </w:tcPr>
          <w:p w:rsidR="00E05E29" w:rsidRPr="006B5EEF" w:rsidRDefault="00E05E29">
            <w:pPr>
              <w:snapToGrid w:val="0"/>
              <w:jc w:val="center"/>
              <w:rPr>
                <w:rFonts w:ascii="Bookman Old Style" w:hAnsi="Bookman Old Style"/>
                <w:color w:val="000000"/>
                <w:sz w:val="22"/>
                <w:szCs w:val="22"/>
              </w:rPr>
            </w:pPr>
          </w:p>
          <w:p w:rsidR="005E448C" w:rsidRPr="006B5EEF" w:rsidRDefault="00FB7BEA">
            <w:pPr>
              <w:snapToGrid w:val="0"/>
              <w:jc w:val="center"/>
              <w:rPr>
                <w:rFonts w:ascii="Bookman Old Style" w:hAnsi="Bookman Old Style"/>
                <w:color w:val="000000"/>
                <w:sz w:val="22"/>
                <w:szCs w:val="22"/>
              </w:rPr>
            </w:pPr>
            <w:r w:rsidRPr="006B5EEF">
              <w:rPr>
                <w:rFonts w:ascii="Bookman Old Style" w:hAnsi="Bookman Old Style"/>
                <w:color w:val="000000"/>
                <w:sz w:val="22"/>
                <w:szCs w:val="22"/>
              </w:rPr>
              <w:t>Maj</w:t>
            </w:r>
            <w:r w:rsidR="007B4525">
              <w:rPr>
                <w:rFonts w:ascii="Bookman Old Style" w:hAnsi="Bookman Old Style"/>
                <w:color w:val="000000"/>
                <w:sz w:val="22"/>
                <w:szCs w:val="22"/>
              </w:rPr>
              <w:t xml:space="preserve"> 202</w:t>
            </w:r>
            <w:r w:rsidR="000B196C">
              <w:rPr>
                <w:rFonts w:ascii="Bookman Old Style" w:hAnsi="Bookman Old Style"/>
                <w:color w:val="000000"/>
                <w:sz w:val="22"/>
                <w:szCs w:val="22"/>
              </w:rPr>
              <w:t>3</w:t>
            </w:r>
          </w:p>
          <w:p w:rsidR="00511191" w:rsidRPr="006B5EEF" w:rsidRDefault="002A3391">
            <w:pPr>
              <w:snapToGrid w:val="0"/>
              <w:jc w:val="center"/>
              <w:rPr>
                <w:rFonts w:ascii="Bookman Old Style" w:hAnsi="Bookman Old Style"/>
                <w:color w:val="000000"/>
                <w:sz w:val="22"/>
                <w:szCs w:val="22"/>
              </w:rPr>
            </w:pPr>
            <w:r w:rsidRPr="006B5EEF">
              <w:rPr>
                <w:rFonts w:ascii="Bookman Old Style" w:hAnsi="Bookman Old Style"/>
                <w:color w:val="000000"/>
                <w:sz w:val="22"/>
                <w:szCs w:val="22"/>
              </w:rPr>
              <w:t>Wrzesień 20</w:t>
            </w:r>
            <w:r w:rsidR="001B2C8A">
              <w:rPr>
                <w:rFonts w:ascii="Bookman Old Style" w:hAnsi="Bookman Old Style"/>
                <w:color w:val="000000"/>
                <w:sz w:val="22"/>
                <w:szCs w:val="22"/>
              </w:rPr>
              <w:t>2</w:t>
            </w:r>
            <w:r w:rsidR="000B196C">
              <w:rPr>
                <w:rFonts w:ascii="Bookman Old Style" w:hAnsi="Bookman Old Style"/>
                <w:color w:val="000000"/>
                <w:sz w:val="22"/>
                <w:szCs w:val="22"/>
              </w:rPr>
              <w:t>3</w:t>
            </w:r>
          </w:p>
        </w:tc>
        <w:tc>
          <w:tcPr>
            <w:tcW w:w="944" w:type="dxa"/>
          </w:tcPr>
          <w:p w:rsidR="005E448C" w:rsidRPr="006B5EEF" w:rsidRDefault="005E448C">
            <w:pPr>
              <w:snapToGrid w:val="0"/>
              <w:jc w:val="both"/>
              <w:rPr>
                <w:rFonts w:ascii="Bookman Old Style" w:hAnsi="Bookman Old Style"/>
                <w:color w:val="000000"/>
                <w:sz w:val="22"/>
                <w:szCs w:val="22"/>
              </w:rPr>
            </w:pPr>
          </w:p>
        </w:tc>
      </w:tr>
      <w:tr w:rsidR="005E448C" w:rsidRPr="006B5EEF" w:rsidTr="00C672A4">
        <w:tc>
          <w:tcPr>
            <w:tcW w:w="648" w:type="dxa"/>
          </w:tcPr>
          <w:p w:rsidR="00E05E29" w:rsidRPr="006B5EEF" w:rsidRDefault="00E05E29">
            <w:pPr>
              <w:snapToGrid w:val="0"/>
              <w:jc w:val="center"/>
              <w:rPr>
                <w:rFonts w:ascii="Bookman Old Style" w:hAnsi="Bookman Old Style"/>
                <w:color w:val="000000"/>
                <w:sz w:val="22"/>
                <w:szCs w:val="22"/>
              </w:rPr>
            </w:pPr>
          </w:p>
          <w:p w:rsidR="005E448C" w:rsidRPr="006B5EEF" w:rsidRDefault="007B4525">
            <w:pPr>
              <w:snapToGrid w:val="0"/>
              <w:jc w:val="center"/>
              <w:rPr>
                <w:rFonts w:ascii="Bookman Old Style" w:hAnsi="Bookman Old Style"/>
                <w:color w:val="000000"/>
                <w:sz w:val="22"/>
                <w:szCs w:val="22"/>
              </w:rPr>
            </w:pPr>
            <w:r>
              <w:rPr>
                <w:rFonts w:ascii="Bookman Old Style" w:hAnsi="Bookman Old Style"/>
                <w:color w:val="000000"/>
                <w:sz w:val="22"/>
                <w:szCs w:val="22"/>
              </w:rPr>
              <w:t>5</w:t>
            </w:r>
          </w:p>
        </w:tc>
        <w:tc>
          <w:tcPr>
            <w:tcW w:w="4568" w:type="dxa"/>
          </w:tcPr>
          <w:p w:rsidR="00E05E29" w:rsidRPr="006B5EEF" w:rsidRDefault="00E05E29">
            <w:pPr>
              <w:snapToGrid w:val="0"/>
              <w:jc w:val="both"/>
              <w:rPr>
                <w:rFonts w:ascii="Bookman Old Style" w:hAnsi="Bookman Old Style"/>
                <w:color w:val="000000"/>
                <w:sz w:val="22"/>
                <w:szCs w:val="22"/>
              </w:rPr>
            </w:pPr>
          </w:p>
          <w:p w:rsidR="005E448C" w:rsidRPr="006B5EEF" w:rsidRDefault="005E448C">
            <w:pPr>
              <w:snapToGrid w:val="0"/>
              <w:jc w:val="both"/>
              <w:rPr>
                <w:rFonts w:ascii="Bookman Old Style" w:hAnsi="Bookman Old Style"/>
                <w:color w:val="000000"/>
                <w:sz w:val="22"/>
                <w:szCs w:val="22"/>
              </w:rPr>
            </w:pPr>
            <w:r w:rsidRPr="006B5EEF">
              <w:rPr>
                <w:rFonts w:ascii="Bookman Old Style" w:hAnsi="Bookman Old Style"/>
                <w:color w:val="000000"/>
                <w:sz w:val="22"/>
                <w:szCs w:val="22"/>
              </w:rPr>
              <w:t>Przygotowanie planów pracy na bieżący rok szkolny</w:t>
            </w:r>
          </w:p>
        </w:tc>
        <w:tc>
          <w:tcPr>
            <w:tcW w:w="5387" w:type="dxa"/>
          </w:tcPr>
          <w:p w:rsidR="00E05E29" w:rsidRPr="006B5EEF" w:rsidRDefault="00E05E29">
            <w:pPr>
              <w:snapToGrid w:val="0"/>
              <w:rPr>
                <w:rFonts w:ascii="Bookman Old Style" w:hAnsi="Bookman Old Style"/>
                <w:color w:val="000000"/>
                <w:sz w:val="22"/>
                <w:szCs w:val="22"/>
              </w:rPr>
            </w:pPr>
          </w:p>
          <w:p w:rsidR="005E448C" w:rsidRPr="006B5EEF" w:rsidRDefault="005E448C">
            <w:pPr>
              <w:snapToGrid w:val="0"/>
              <w:rPr>
                <w:rFonts w:ascii="Bookman Old Style" w:hAnsi="Bookman Old Style"/>
                <w:color w:val="000000"/>
                <w:sz w:val="22"/>
                <w:szCs w:val="22"/>
              </w:rPr>
            </w:pPr>
            <w:r w:rsidRPr="006B5EEF">
              <w:rPr>
                <w:rFonts w:ascii="Bookman Old Style" w:hAnsi="Bookman Old Style"/>
                <w:color w:val="000000"/>
                <w:sz w:val="22"/>
                <w:szCs w:val="22"/>
              </w:rPr>
              <w:t>- plany pracy zespołów przedmiotowych,</w:t>
            </w:r>
          </w:p>
          <w:p w:rsidR="00853103" w:rsidRDefault="005E448C">
            <w:pPr>
              <w:rPr>
                <w:rFonts w:ascii="Bookman Old Style" w:hAnsi="Bookman Old Style"/>
                <w:color w:val="000000"/>
                <w:sz w:val="22"/>
                <w:szCs w:val="22"/>
              </w:rPr>
            </w:pPr>
            <w:r w:rsidRPr="006B5EEF">
              <w:rPr>
                <w:rFonts w:ascii="Bookman Old Style" w:hAnsi="Bookman Old Style"/>
                <w:color w:val="000000"/>
                <w:sz w:val="22"/>
                <w:szCs w:val="22"/>
              </w:rPr>
              <w:t>- plan pracy pedagoga</w:t>
            </w:r>
            <w:r w:rsidR="00A107A0">
              <w:rPr>
                <w:rFonts w:ascii="Bookman Old Style" w:hAnsi="Bookman Old Style"/>
                <w:color w:val="000000"/>
                <w:sz w:val="22"/>
                <w:szCs w:val="22"/>
              </w:rPr>
              <w:t xml:space="preserve"> </w:t>
            </w:r>
            <w:r w:rsidR="00853103">
              <w:rPr>
                <w:rFonts w:ascii="Bookman Old Style" w:hAnsi="Bookman Old Style"/>
                <w:color w:val="000000"/>
                <w:sz w:val="22"/>
                <w:szCs w:val="22"/>
              </w:rPr>
              <w:t>i psychologa</w:t>
            </w:r>
            <w:r w:rsidR="00853103" w:rsidRPr="006B5EEF">
              <w:rPr>
                <w:rFonts w:ascii="Bookman Old Style" w:hAnsi="Bookman Old Style"/>
                <w:color w:val="000000"/>
                <w:sz w:val="22"/>
                <w:szCs w:val="22"/>
              </w:rPr>
              <w:t>,</w:t>
            </w:r>
          </w:p>
          <w:p w:rsidR="00853103" w:rsidRDefault="00853103">
            <w:pPr>
              <w:rPr>
                <w:rFonts w:ascii="Bookman Old Style" w:hAnsi="Bookman Old Style"/>
                <w:color w:val="000000"/>
                <w:sz w:val="22"/>
                <w:szCs w:val="22"/>
              </w:rPr>
            </w:pPr>
            <w:r>
              <w:rPr>
                <w:rFonts w:ascii="Bookman Old Style" w:hAnsi="Bookman Old Style"/>
                <w:color w:val="000000"/>
                <w:sz w:val="22"/>
                <w:szCs w:val="22"/>
              </w:rPr>
              <w:t xml:space="preserve">- </w:t>
            </w:r>
            <w:r w:rsidR="000B196C">
              <w:rPr>
                <w:rFonts w:ascii="Bookman Old Style" w:hAnsi="Bookman Old Style"/>
                <w:color w:val="000000"/>
                <w:sz w:val="22"/>
                <w:szCs w:val="22"/>
              </w:rPr>
              <w:t>plan pracy pedagoga specjalnego,</w:t>
            </w:r>
          </w:p>
          <w:p w:rsidR="005E448C" w:rsidRPr="006B5EEF" w:rsidRDefault="005E448C">
            <w:pPr>
              <w:rPr>
                <w:rFonts w:ascii="Bookman Old Style" w:hAnsi="Bookman Old Style"/>
                <w:color w:val="000000"/>
                <w:sz w:val="22"/>
                <w:szCs w:val="22"/>
              </w:rPr>
            </w:pPr>
            <w:r w:rsidRPr="006B5EEF">
              <w:rPr>
                <w:rFonts w:ascii="Bookman Old Style" w:hAnsi="Bookman Old Style"/>
                <w:color w:val="000000"/>
                <w:sz w:val="22"/>
                <w:szCs w:val="22"/>
              </w:rPr>
              <w:t>- plan pracy biblioteki,</w:t>
            </w:r>
          </w:p>
          <w:p w:rsidR="005E448C" w:rsidRPr="006B5EEF" w:rsidRDefault="005E448C">
            <w:pPr>
              <w:rPr>
                <w:rFonts w:ascii="Bookman Old Style" w:hAnsi="Bookman Old Style"/>
                <w:color w:val="000000"/>
                <w:sz w:val="22"/>
                <w:szCs w:val="22"/>
              </w:rPr>
            </w:pPr>
            <w:r w:rsidRPr="006B5EEF">
              <w:rPr>
                <w:rFonts w:ascii="Bookman Old Style" w:hAnsi="Bookman Old Style"/>
                <w:color w:val="000000"/>
                <w:sz w:val="22"/>
                <w:szCs w:val="22"/>
              </w:rPr>
              <w:lastRenderedPageBreak/>
              <w:t>- plan</w:t>
            </w:r>
            <w:r w:rsidR="00E93C98" w:rsidRPr="006B5EEF">
              <w:rPr>
                <w:rFonts w:ascii="Bookman Old Style" w:hAnsi="Bookman Old Style"/>
                <w:color w:val="000000"/>
                <w:sz w:val="22"/>
                <w:szCs w:val="22"/>
              </w:rPr>
              <w:t>y</w:t>
            </w:r>
            <w:r w:rsidRPr="006B5EEF">
              <w:rPr>
                <w:rFonts w:ascii="Bookman Old Style" w:hAnsi="Bookman Old Style"/>
                <w:color w:val="000000"/>
                <w:sz w:val="22"/>
                <w:szCs w:val="22"/>
              </w:rPr>
              <w:t xml:space="preserve"> </w:t>
            </w:r>
            <w:r w:rsidR="005807DE" w:rsidRPr="006B5EEF">
              <w:rPr>
                <w:rFonts w:ascii="Bookman Old Style" w:hAnsi="Bookman Old Style"/>
                <w:color w:val="000000"/>
                <w:sz w:val="22"/>
                <w:szCs w:val="22"/>
              </w:rPr>
              <w:t>pracy wychowawców</w:t>
            </w:r>
            <w:r w:rsidRPr="006B5EEF">
              <w:rPr>
                <w:rFonts w:ascii="Bookman Old Style" w:hAnsi="Bookman Old Style"/>
                <w:color w:val="000000"/>
                <w:sz w:val="22"/>
                <w:szCs w:val="22"/>
              </w:rPr>
              <w:t xml:space="preserve"> internatu,</w:t>
            </w:r>
          </w:p>
          <w:p w:rsidR="005E448C" w:rsidRPr="006B5EEF" w:rsidRDefault="005E448C">
            <w:pPr>
              <w:rPr>
                <w:rFonts w:ascii="Bookman Old Style" w:hAnsi="Bookman Old Style"/>
                <w:color w:val="000000"/>
                <w:sz w:val="22"/>
                <w:szCs w:val="22"/>
              </w:rPr>
            </w:pPr>
            <w:r w:rsidRPr="006B5EEF">
              <w:rPr>
                <w:rFonts w:ascii="Bookman Old Style" w:hAnsi="Bookman Old Style"/>
                <w:color w:val="000000"/>
                <w:sz w:val="22"/>
                <w:szCs w:val="22"/>
              </w:rPr>
              <w:t>- plan nadzoru pedagogicznego,</w:t>
            </w:r>
          </w:p>
          <w:p w:rsidR="005E448C" w:rsidRPr="006B5EEF" w:rsidRDefault="001263A0">
            <w:pPr>
              <w:rPr>
                <w:rFonts w:ascii="Bookman Old Style" w:hAnsi="Bookman Old Style"/>
                <w:color w:val="000000"/>
                <w:sz w:val="22"/>
                <w:szCs w:val="22"/>
              </w:rPr>
            </w:pPr>
            <w:r w:rsidRPr="006B5EEF">
              <w:rPr>
                <w:rFonts w:ascii="Bookman Old Style" w:hAnsi="Bookman Old Style"/>
                <w:color w:val="000000"/>
                <w:sz w:val="22"/>
                <w:szCs w:val="22"/>
              </w:rPr>
              <w:t>- plan pracy K</w:t>
            </w:r>
            <w:r w:rsidR="005E448C" w:rsidRPr="006B5EEF">
              <w:rPr>
                <w:rFonts w:ascii="Bookman Old Style" w:hAnsi="Bookman Old Style"/>
                <w:color w:val="000000"/>
                <w:sz w:val="22"/>
                <w:szCs w:val="22"/>
              </w:rPr>
              <w:t>omisji P</w:t>
            </w:r>
            <w:r w:rsidR="00423E2D" w:rsidRPr="006B5EEF">
              <w:rPr>
                <w:rFonts w:ascii="Bookman Old Style" w:hAnsi="Bookman Old Style"/>
                <w:color w:val="000000"/>
                <w:sz w:val="22"/>
                <w:szCs w:val="22"/>
              </w:rPr>
              <w:t xml:space="preserve">lanowania </w:t>
            </w:r>
            <w:r w:rsidR="005E448C" w:rsidRPr="006B5EEF">
              <w:rPr>
                <w:rFonts w:ascii="Bookman Old Style" w:hAnsi="Bookman Old Style"/>
                <w:color w:val="000000"/>
                <w:sz w:val="22"/>
                <w:szCs w:val="22"/>
              </w:rPr>
              <w:t>i</w:t>
            </w:r>
            <w:r w:rsidR="00423E2D" w:rsidRPr="006B5EEF">
              <w:rPr>
                <w:rFonts w:ascii="Bookman Old Style" w:hAnsi="Bookman Old Style"/>
                <w:color w:val="000000"/>
                <w:sz w:val="22"/>
                <w:szCs w:val="22"/>
              </w:rPr>
              <w:t xml:space="preserve"> </w:t>
            </w:r>
            <w:r w:rsidR="005E448C" w:rsidRPr="006B5EEF">
              <w:rPr>
                <w:rFonts w:ascii="Bookman Old Style" w:hAnsi="Bookman Old Style"/>
                <w:color w:val="000000"/>
                <w:sz w:val="22"/>
                <w:szCs w:val="22"/>
              </w:rPr>
              <w:t>D</w:t>
            </w:r>
            <w:r w:rsidR="00423E2D" w:rsidRPr="006B5EEF">
              <w:rPr>
                <w:rFonts w:ascii="Bookman Old Style" w:hAnsi="Bookman Old Style"/>
                <w:color w:val="000000"/>
                <w:sz w:val="22"/>
                <w:szCs w:val="22"/>
              </w:rPr>
              <w:t xml:space="preserve">oskonalenia </w:t>
            </w:r>
            <w:r w:rsidR="005E448C" w:rsidRPr="006B5EEF">
              <w:rPr>
                <w:rFonts w:ascii="Bookman Old Style" w:hAnsi="Bookman Old Style"/>
                <w:color w:val="000000"/>
                <w:sz w:val="22"/>
                <w:szCs w:val="22"/>
              </w:rPr>
              <w:t>P</w:t>
            </w:r>
            <w:r w:rsidR="00423E2D" w:rsidRPr="006B5EEF">
              <w:rPr>
                <w:rFonts w:ascii="Bookman Old Style" w:hAnsi="Bookman Old Style"/>
                <w:color w:val="000000"/>
                <w:sz w:val="22"/>
                <w:szCs w:val="22"/>
              </w:rPr>
              <w:t xml:space="preserve">racy </w:t>
            </w:r>
            <w:r w:rsidR="005E448C" w:rsidRPr="006B5EEF">
              <w:rPr>
                <w:rFonts w:ascii="Bookman Old Style" w:hAnsi="Bookman Old Style"/>
                <w:color w:val="000000"/>
                <w:sz w:val="22"/>
                <w:szCs w:val="22"/>
              </w:rPr>
              <w:t>W</w:t>
            </w:r>
            <w:r w:rsidR="00423E2D" w:rsidRPr="006B5EEF">
              <w:rPr>
                <w:rFonts w:ascii="Bookman Old Style" w:hAnsi="Bookman Old Style"/>
                <w:color w:val="000000"/>
                <w:sz w:val="22"/>
                <w:szCs w:val="22"/>
              </w:rPr>
              <w:t>ychowawców</w:t>
            </w:r>
            <w:r w:rsidR="005E448C" w:rsidRPr="006B5EEF">
              <w:rPr>
                <w:rFonts w:ascii="Bookman Old Style" w:hAnsi="Bookman Old Style"/>
                <w:color w:val="000000"/>
                <w:sz w:val="22"/>
                <w:szCs w:val="22"/>
              </w:rPr>
              <w:t>,</w:t>
            </w:r>
          </w:p>
          <w:p w:rsidR="005E448C" w:rsidRPr="006B5EEF" w:rsidRDefault="005E448C">
            <w:pPr>
              <w:rPr>
                <w:rFonts w:ascii="Bookman Old Style" w:hAnsi="Bookman Old Style"/>
                <w:color w:val="000000"/>
                <w:sz w:val="22"/>
                <w:szCs w:val="22"/>
              </w:rPr>
            </w:pPr>
            <w:r w:rsidRPr="006B5EEF">
              <w:rPr>
                <w:rFonts w:ascii="Bookman Old Style" w:hAnsi="Bookman Old Style"/>
                <w:color w:val="000000"/>
                <w:sz w:val="22"/>
                <w:szCs w:val="22"/>
              </w:rPr>
              <w:t>- pl</w:t>
            </w:r>
            <w:r w:rsidR="005807DE" w:rsidRPr="006B5EEF">
              <w:rPr>
                <w:rFonts w:ascii="Bookman Old Style" w:hAnsi="Bookman Old Style"/>
                <w:color w:val="000000"/>
                <w:sz w:val="22"/>
                <w:szCs w:val="22"/>
              </w:rPr>
              <w:t>an pracy komisji</w:t>
            </w:r>
            <w:r w:rsidR="0071305C" w:rsidRPr="006B5EEF">
              <w:rPr>
                <w:rFonts w:ascii="Bookman Old Style" w:hAnsi="Bookman Old Style"/>
                <w:color w:val="000000"/>
                <w:sz w:val="22"/>
                <w:szCs w:val="22"/>
              </w:rPr>
              <w:t xml:space="preserve"> socjalno-bytowej</w:t>
            </w:r>
            <w:r w:rsidRPr="006B5EEF">
              <w:rPr>
                <w:rFonts w:ascii="Bookman Old Style" w:hAnsi="Bookman Old Style"/>
                <w:color w:val="000000"/>
                <w:sz w:val="22"/>
                <w:szCs w:val="22"/>
              </w:rPr>
              <w:t>,</w:t>
            </w:r>
          </w:p>
          <w:p w:rsidR="005E448C" w:rsidRPr="006B5EEF" w:rsidRDefault="005E448C">
            <w:pPr>
              <w:rPr>
                <w:rFonts w:ascii="Bookman Old Style" w:hAnsi="Bookman Old Style"/>
                <w:color w:val="000000"/>
                <w:sz w:val="22"/>
                <w:szCs w:val="22"/>
              </w:rPr>
            </w:pPr>
            <w:r w:rsidRPr="006B5EEF">
              <w:rPr>
                <w:rFonts w:ascii="Bookman Old Style" w:hAnsi="Bookman Old Style"/>
                <w:color w:val="000000"/>
                <w:sz w:val="22"/>
                <w:szCs w:val="22"/>
              </w:rPr>
              <w:t>- kalendarz imprez szkolnych,</w:t>
            </w:r>
          </w:p>
          <w:p w:rsidR="005E448C" w:rsidRPr="006B5EEF" w:rsidRDefault="005E448C">
            <w:pPr>
              <w:rPr>
                <w:rFonts w:ascii="Bookman Old Style" w:hAnsi="Bookman Old Style"/>
                <w:color w:val="000000"/>
                <w:sz w:val="22"/>
                <w:szCs w:val="22"/>
              </w:rPr>
            </w:pPr>
            <w:r w:rsidRPr="006B5EEF">
              <w:rPr>
                <w:rFonts w:ascii="Bookman Old Style" w:hAnsi="Bookman Old Style"/>
                <w:color w:val="000000"/>
                <w:sz w:val="22"/>
                <w:szCs w:val="22"/>
              </w:rPr>
              <w:t>- plan</w:t>
            </w:r>
            <w:r w:rsidR="00400B77" w:rsidRPr="006B5EEF">
              <w:rPr>
                <w:rFonts w:ascii="Bookman Old Style" w:hAnsi="Bookman Old Style"/>
                <w:color w:val="000000"/>
                <w:sz w:val="22"/>
                <w:szCs w:val="22"/>
              </w:rPr>
              <w:t>y</w:t>
            </w:r>
            <w:r w:rsidRPr="006B5EEF">
              <w:rPr>
                <w:rFonts w:ascii="Bookman Old Style" w:hAnsi="Bookman Old Style"/>
                <w:color w:val="000000"/>
                <w:sz w:val="22"/>
                <w:szCs w:val="22"/>
              </w:rPr>
              <w:t xml:space="preserve"> pracy pracowników funkcyjnych,</w:t>
            </w:r>
          </w:p>
          <w:p w:rsidR="0065552E" w:rsidRPr="006B5EEF" w:rsidRDefault="005E448C">
            <w:pPr>
              <w:rPr>
                <w:rFonts w:ascii="Bookman Old Style" w:hAnsi="Bookman Old Style"/>
                <w:color w:val="000000"/>
                <w:sz w:val="22"/>
                <w:szCs w:val="22"/>
              </w:rPr>
            </w:pPr>
            <w:r w:rsidRPr="006B5EEF">
              <w:rPr>
                <w:rFonts w:ascii="Bookman Old Style" w:hAnsi="Bookman Old Style"/>
                <w:color w:val="000000"/>
                <w:sz w:val="22"/>
                <w:szCs w:val="22"/>
              </w:rPr>
              <w:t xml:space="preserve">- harmonogram spotkań </w:t>
            </w:r>
            <w:r w:rsidR="0065552E" w:rsidRPr="006B5EEF">
              <w:rPr>
                <w:rFonts w:ascii="Bookman Old Style" w:hAnsi="Bookman Old Style"/>
                <w:color w:val="000000"/>
                <w:sz w:val="22"/>
                <w:szCs w:val="22"/>
              </w:rPr>
              <w:t xml:space="preserve">  </w:t>
            </w:r>
          </w:p>
          <w:p w:rsidR="005E448C" w:rsidRPr="006B5EEF" w:rsidRDefault="005E448C">
            <w:pPr>
              <w:rPr>
                <w:rFonts w:ascii="Bookman Old Style" w:hAnsi="Bookman Old Style"/>
                <w:color w:val="000000"/>
                <w:sz w:val="22"/>
                <w:szCs w:val="22"/>
              </w:rPr>
            </w:pPr>
            <w:r w:rsidRPr="006B5EEF">
              <w:rPr>
                <w:rFonts w:ascii="Bookman Old Style" w:hAnsi="Bookman Old Style"/>
                <w:color w:val="000000"/>
                <w:sz w:val="22"/>
                <w:szCs w:val="22"/>
              </w:rPr>
              <w:t>z rodzicami,</w:t>
            </w:r>
          </w:p>
          <w:p w:rsidR="005E448C" w:rsidRPr="006B5EEF" w:rsidRDefault="005E448C">
            <w:pPr>
              <w:rPr>
                <w:rFonts w:ascii="Bookman Old Style" w:hAnsi="Bookman Old Style"/>
                <w:color w:val="000000"/>
                <w:sz w:val="22"/>
                <w:szCs w:val="22"/>
              </w:rPr>
            </w:pPr>
            <w:r w:rsidRPr="006B5EEF">
              <w:rPr>
                <w:rFonts w:ascii="Bookman Old Style" w:hAnsi="Bookman Old Style"/>
                <w:color w:val="000000"/>
                <w:sz w:val="22"/>
                <w:szCs w:val="22"/>
              </w:rPr>
              <w:t>- plany dydaktyczne,</w:t>
            </w:r>
          </w:p>
          <w:p w:rsidR="005E448C" w:rsidRPr="006B5EEF" w:rsidRDefault="005E448C">
            <w:pPr>
              <w:rPr>
                <w:rFonts w:ascii="Bookman Old Style" w:hAnsi="Bookman Old Style"/>
                <w:color w:val="000000"/>
                <w:sz w:val="22"/>
                <w:szCs w:val="22"/>
              </w:rPr>
            </w:pPr>
            <w:r w:rsidRPr="006B5EEF">
              <w:rPr>
                <w:rFonts w:ascii="Bookman Old Style" w:hAnsi="Bookman Old Style"/>
                <w:color w:val="000000"/>
                <w:sz w:val="22"/>
                <w:szCs w:val="22"/>
              </w:rPr>
              <w:t>- plany pracy wychowawców,</w:t>
            </w:r>
          </w:p>
          <w:p w:rsidR="005E448C" w:rsidRPr="006B5EEF" w:rsidRDefault="005E448C">
            <w:pPr>
              <w:rPr>
                <w:rFonts w:ascii="Bookman Old Style" w:hAnsi="Bookman Old Style"/>
                <w:color w:val="000000"/>
                <w:sz w:val="22"/>
                <w:szCs w:val="22"/>
              </w:rPr>
            </w:pPr>
            <w:r w:rsidRPr="006B5EEF">
              <w:rPr>
                <w:rFonts w:ascii="Bookman Old Style" w:hAnsi="Bookman Old Style"/>
                <w:color w:val="000000"/>
                <w:sz w:val="22"/>
                <w:szCs w:val="22"/>
              </w:rPr>
              <w:t>- plan pracy S</w:t>
            </w:r>
            <w:r w:rsidR="00853103">
              <w:rPr>
                <w:rFonts w:ascii="Bookman Old Style" w:hAnsi="Bookman Old Style"/>
                <w:color w:val="000000"/>
                <w:sz w:val="22"/>
                <w:szCs w:val="22"/>
              </w:rPr>
              <w:t xml:space="preserve">amorządu </w:t>
            </w:r>
            <w:r w:rsidRPr="006B5EEF">
              <w:rPr>
                <w:rFonts w:ascii="Bookman Old Style" w:hAnsi="Bookman Old Style"/>
                <w:color w:val="000000"/>
                <w:sz w:val="22"/>
                <w:szCs w:val="22"/>
              </w:rPr>
              <w:t>U</w:t>
            </w:r>
            <w:r w:rsidR="00853103">
              <w:rPr>
                <w:rFonts w:ascii="Bookman Old Style" w:hAnsi="Bookman Old Style"/>
                <w:color w:val="000000"/>
                <w:sz w:val="22"/>
                <w:szCs w:val="22"/>
              </w:rPr>
              <w:t>czniowskiego</w:t>
            </w:r>
            <w:r w:rsidRPr="006B5EEF">
              <w:rPr>
                <w:rFonts w:ascii="Bookman Old Style" w:hAnsi="Bookman Old Style"/>
                <w:color w:val="000000"/>
                <w:sz w:val="22"/>
                <w:szCs w:val="22"/>
              </w:rPr>
              <w:t>,</w:t>
            </w:r>
          </w:p>
          <w:p w:rsidR="005E448C" w:rsidRPr="006B5EEF" w:rsidRDefault="005E448C" w:rsidP="00D10326">
            <w:pPr>
              <w:rPr>
                <w:rFonts w:ascii="Bookman Old Style" w:hAnsi="Bookman Old Style"/>
                <w:color w:val="000000"/>
                <w:sz w:val="22"/>
                <w:szCs w:val="22"/>
              </w:rPr>
            </w:pPr>
            <w:r w:rsidRPr="006B5EEF">
              <w:rPr>
                <w:rFonts w:ascii="Bookman Old Style" w:hAnsi="Bookman Old Style"/>
                <w:color w:val="000000"/>
                <w:sz w:val="22"/>
                <w:szCs w:val="22"/>
              </w:rPr>
              <w:t>- plan pracy Rady Rodziców,</w:t>
            </w:r>
          </w:p>
          <w:p w:rsidR="00CD30DB" w:rsidRPr="006B5EEF" w:rsidRDefault="00CD30DB" w:rsidP="00D10326">
            <w:pPr>
              <w:rPr>
                <w:rFonts w:ascii="Bookman Old Style" w:hAnsi="Bookman Old Style"/>
                <w:color w:val="000000"/>
                <w:sz w:val="22"/>
                <w:szCs w:val="22"/>
              </w:rPr>
            </w:pPr>
            <w:r w:rsidRPr="006B5EEF">
              <w:rPr>
                <w:rFonts w:ascii="Bookman Old Style" w:hAnsi="Bookman Old Style"/>
                <w:color w:val="000000"/>
                <w:sz w:val="22"/>
                <w:szCs w:val="22"/>
              </w:rPr>
              <w:t>- plan pracy Zespołu promocji,</w:t>
            </w:r>
          </w:p>
          <w:p w:rsidR="005E448C" w:rsidRPr="006B5EEF" w:rsidRDefault="00D10326" w:rsidP="00D10326">
            <w:pPr>
              <w:rPr>
                <w:rFonts w:ascii="Bookman Old Style" w:hAnsi="Bookman Old Style"/>
                <w:color w:val="000000"/>
                <w:sz w:val="22"/>
                <w:szCs w:val="22"/>
              </w:rPr>
            </w:pPr>
            <w:r w:rsidRPr="006B5EEF">
              <w:rPr>
                <w:rFonts w:ascii="Bookman Old Style" w:hAnsi="Bookman Old Style"/>
                <w:color w:val="000000"/>
                <w:sz w:val="22"/>
                <w:szCs w:val="22"/>
              </w:rPr>
              <w:t xml:space="preserve">- </w:t>
            </w:r>
            <w:r w:rsidR="005E448C" w:rsidRPr="006B5EEF">
              <w:rPr>
                <w:rFonts w:ascii="Bookman Old Style" w:hAnsi="Bookman Old Style"/>
                <w:color w:val="000000"/>
                <w:sz w:val="22"/>
                <w:szCs w:val="22"/>
              </w:rPr>
              <w:t>plan wewnętrzne</w:t>
            </w:r>
            <w:r w:rsidR="00E93C98" w:rsidRPr="006B5EEF">
              <w:rPr>
                <w:rFonts w:ascii="Bookman Old Style" w:hAnsi="Bookman Old Style"/>
                <w:color w:val="000000"/>
                <w:sz w:val="22"/>
                <w:szCs w:val="22"/>
              </w:rPr>
              <w:t>go systemu doradztwa zawodowego</w:t>
            </w:r>
          </w:p>
          <w:p w:rsidR="00E05E29" w:rsidRPr="006B5EEF" w:rsidRDefault="00853103" w:rsidP="00D10326">
            <w:pPr>
              <w:rPr>
                <w:rFonts w:ascii="Bookman Old Style" w:hAnsi="Bookman Old Style"/>
                <w:color w:val="000000"/>
                <w:sz w:val="22"/>
                <w:szCs w:val="22"/>
              </w:rPr>
            </w:pPr>
            <w:r>
              <w:rPr>
                <w:rFonts w:ascii="Bookman Old Style" w:hAnsi="Bookman Old Style"/>
                <w:color w:val="000000"/>
                <w:sz w:val="22"/>
                <w:szCs w:val="22"/>
              </w:rPr>
              <w:t xml:space="preserve">- plan wewnętrznego doskonalenia </w:t>
            </w:r>
            <w:r w:rsidR="000B196C">
              <w:rPr>
                <w:rFonts w:ascii="Bookman Old Style" w:hAnsi="Bookman Old Style"/>
                <w:color w:val="000000"/>
                <w:sz w:val="22"/>
                <w:szCs w:val="22"/>
              </w:rPr>
              <w:t>nauczycieli</w:t>
            </w:r>
          </w:p>
        </w:tc>
        <w:tc>
          <w:tcPr>
            <w:tcW w:w="2693" w:type="dxa"/>
          </w:tcPr>
          <w:p w:rsidR="00E05E29" w:rsidRPr="006B5EEF" w:rsidRDefault="00E05E29">
            <w:pPr>
              <w:snapToGrid w:val="0"/>
              <w:jc w:val="center"/>
              <w:rPr>
                <w:rFonts w:ascii="Bookman Old Style" w:hAnsi="Bookman Old Style"/>
                <w:color w:val="000000"/>
                <w:sz w:val="22"/>
                <w:szCs w:val="22"/>
              </w:rPr>
            </w:pPr>
          </w:p>
          <w:p w:rsidR="005E448C" w:rsidRPr="006B5EEF" w:rsidRDefault="005E448C">
            <w:pPr>
              <w:snapToGrid w:val="0"/>
              <w:jc w:val="center"/>
              <w:rPr>
                <w:rFonts w:ascii="Bookman Old Style" w:hAnsi="Bookman Old Style"/>
                <w:color w:val="000000"/>
                <w:sz w:val="22"/>
                <w:szCs w:val="22"/>
              </w:rPr>
            </w:pPr>
            <w:r w:rsidRPr="006B5EEF">
              <w:rPr>
                <w:rFonts w:ascii="Bookman Old Style" w:hAnsi="Bookman Old Style"/>
                <w:color w:val="000000"/>
                <w:sz w:val="22"/>
                <w:szCs w:val="22"/>
              </w:rPr>
              <w:t>Zespoły przedmiotowe</w:t>
            </w:r>
          </w:p>
          <w:p w:rsidR="005E448C" w:rsidRDefault="00853103" w:rsidP="00E93C98">
            <w:pPr>
              <w:jc w:val="center"/>
              <w:rPr>
                <w:rFonts w:ascii="Bookman Old Style" w:hAnsi="Bookman Old Style"/>
                <w:color w:val="000000"/>
                <w:sz w:val="22"/>
                <w:szCs w:val="22"/>
              </w:rPr>
            </w:pPr>
            <w:r>
              <w:rPr>
                <w:rFonts w:ascii="Bookman Old Style" w:hAnsi="Bookman Old Style"/>
                <w:color w:val="000000"/>
                <w:sz w:val="22"/>
                <w:szCs w:val="22"/>
              </w:rPr>
              <w:t>P</w:t>
            </w:r>
            <w:r w:rsidR="005E448C" w:rsidRPr="006B5EEF">
              <w:rPr>
                <w:rFonts w:ascii="Bookman Old Style" w:hAnsi="Bookman Old Style"/>
                <w:color w:val="000000"/>
                <w:sz w:val="22"/>
                <w:szCs w:val="22"/>
              </w:rPr>
              <w:t>edagog</w:t>
            </w:r>
            <w:r>
              <w:rPr>
                <w:rFonts w:ascii="Bookman Old Style" w:hAnsi="Bookman Old Style"/>
                <w:color w:val="000000"/>
                <w:sz w:val="22"/>
                <w:szCs w:val="22"/>
              </w:rPr>
              <w:t xml:space="preserve">, </w:t>
            </w:r>
          </w:p>
          <w:p w:rsidR="00853103" w:rsidRDefault="00853103" w:rsidP="00E93C98">
            <w:pPr>
              <w:jc w:val="center"/>
              <w:rPr>
                <w:rFonts w:ascii="Bookman Old Style" w:hAnsi="Bookman Old Style"/>
                <w:color w:val="000000"/>
                <w:sz w:val="22"/>
                <w:szCs w:val="22"/>
              </w:rPr>
            </w:pPr>
            <w:r>
              <w:rPr>
                <w:rFonts w:ascii="Bookman Old Style" w:hAnsi="Bookman Old Style"/>
                <w:color w:val="000000"/>
                <w:sz w:val="22"/>
                <w:szCs w:val="22"/>
              </w:rPr>
              <w:t>Psycholog,</w:t>
            </w:r>
          </w:p>
          <w:p w:rsidR="00853103" w:rsidRPr="006B5EEF" w:rsidRDefault="00853103" w:rsidP="00E93C98">
            <w:pPr>
              <w:jc w:val="center"/>
              <w:rPr>
                <w:rFonts w:ascii="Bookman Old Style" w:hAnsi="Bookman Old Style"/>
                <w:color w:val="000000"/>
                <w:sz w:val="22"/>
                <w:szCs w:val="22"/>
              </w:rPr>
            </w:pPr>
            <w:r>
              <w:rPr>
                <w:rFonts w:ascii="Bookman Old Style" w:hAnsi="Bookman Old Style"/>
                <w:color w:val="000000"/>
                <w:sz w:val="22"/>
                <w:szCs w:val="22"/>
              </w:rPr>
              <w:t>Pedagog specjalny</w:t>
            </w:r>
          </w:p>
          <w:p w:rsidR="00115B65" w:rsidRDefault="00115B65" w:rsidP="00EC3471">
            <w:pPr>
              <w:jc w:val="center"/>
              <w:rPr>
                <w:rFonts w:ascii="Bookman Old Style" w:hAnsi="Bookman Old Style"/>
                <w:color w:val="000000"/>
                <w:sz w:val="22"/>
                <w:szCs w:val="22"/>
              </w:rPr>
            </w:pPr>
          </w:p>
          <w:p w:rsidR="005E448C" w:rsidRPr="006B5EEF" w:rsidRDefault="00EC3471" w:rsidP="00EC3471">
            <w:pPr>
              <w:jc w:val="center"/>
              <w:rPr>
                <w:rFonts w:ascii="Bookman Old Style" w:hAnsi="Bookman Old Style"/>
                <w:color w:val="000000"/>
                <w:sz w:val="22"/>
                <w:szCs w:val="22"/>
              </w:rPr>
            </w:pPr>
            <w:r w:rsidRPr="006B5EEF">
              <w:rPr>
                <w:rFonts w:ascii="Bookman Old Style" w:hAnsi="Bookman Old Style"/>
                <w:color w:val="000000"/>
                <w:sz w:val="22"/>
                <w:szCs w:val="22"/>
              </w:rPr>
              <w:t xml:space="preserve">Biblioteka </w:t>
            </w:r>
          </w:p>
          <w:p w:rsidR="005E448C" w:rsidRPr="006B5EEF" w:rsidRDefault="00FA276C" w:rsidP="00EC3471">
            <w:pPr>
              <w:jc w:val="center"/>
              <w:rPr>
                <w:rFonts w:ascii="Bookman Old Style" w:hAnsi="Bookman Old Style"/>
                <w:color w:val="000000"/>
                <w:sz w:val="22"/>
                <w:szCs w:val="22"/>
              </w:rPr>
            </w:pPr>
            <w:r w:rsidRPr="006B5EEF">
              <w:rPr>
                <w:rFonts w:ascii="Bookman Old Style" w:hAnsi="Bookman Old Style"/>
                <w:color w:val="000000"/>
                <w:sz w:val="22"/>
                <w:szCs w:val="22"/>
              </w:rPr>
              <w:t>Wicedyrektorzy K</w:t>
            </w:r>
            <w:r w:rsidR="005E448C" w:rsidRPr="006B5EEF">
              <w:rPr>
                <w:rFonts w:ascii="Bookman Old Style" w:hAnsi="Bookman Old Style"/>
                <w:color w:val="000000"/>
                <w:sz w:val="22"/>
                <w:szCs w:val="22"/>
              </w:rPr>
              <w:t>ierownik szkolenia praktycznego</w:t>
            </w:r>
          </w:p>
          <w:p w:rsidR="005E448C" w:rsidRPr="006B5EEF" w:rsidRDefault="005E448C" w:rsidP="00EC3471">
            <w:pPr>
              <w:jc w:val="center"/>
              <w:rPr>
                <w:rFonts w:ascii="Bookman Old Style" w:hAnsi="Bookman Old Style"/>
                <w:color w:val="000000"/>
                <w:sz w:val="22"/>
                <w:szCs w:val="22"/>
              </w:rPr>
            </w:pPr>
            <w:r w:rsidRPr="006B5EEF">
              <w:rPr>
                <w:rFonts w:ascii="Bookman Old Style" w:hAnsi="Bookman Old Style"/>
                <w:color w:val="000000"/>
                <w:sz w:val="22"/>
                <w:szCs w:val="22"/>
              </w:rPr>
              <w:t>Nauczyciele</w:t>
            </w:r>
          </w:p>
          <w:p w:rsidR="005E448C" w:rsidRPr="006B5EEF" w:rsidRDefault="005E448C" w:rsidP="00EC3471">
            <w:pPr>
              <w:jc w:val="center"/>
              <w:rPr>
                <w:rFonts w:ascii="Bookman Old Style" w:hAnsi="Bookman Old Style"/>
                <w:color w:val="000000"/>
                <w:sz w:val="22"/>
                <w:szCs w:val="22"/>
              </w:rPr>
            </w:pPr>
            <w:r w:rsidRPr="006B5EEF">
              <w:rPr>
                <w:rFonts w:ascii="Bookman Old Style" w:hAnsi="Bookman Old Style"/>
                <w:color w:val="000000"/>
                <w:sz w:val="22"/>
                <w:szCs w:val="22"/>
              </w:rPr>
              <w:t>Wychowawcy</w:t>
            </w:r>
          </w:p>
          <w:p w:rsidR="005E448C" w:rsidRDefault="005E448C" w:rsidP="00EC3471">
            <w:pPr>
              <w:jc w:val="center"/>
              <w:rPr>
                <w:rFonts w:ascii="Bookman Old Style" w:hAnsi="Bookman Old Style"/>
                <w:color w:val="000000"/>
                <w:sz w:val="22"/>
                <w:szCs w:val="22"/>
              </w:rPr>
            </w:pPr>
            <w:r w:rsidRPr="006B5EEF">
              <w:rPr>
                <w:rFonts w:ascii="Bookman Old Style" w:hAnsi="Bookman Old Style"/>
                <w:color w:val="000000"/>
                <w:sz w:val="22"/>
                <w:szCs w:val="22"/>
              </w:rPr>
              <w:t>S</w:t>
            </w:r>
            <w:r w:rsidR="00853103">
              <w:rPr>
                <w:rFonts w:ascii="Bookman Old Style" w:hAnsi="Bookman Old Style"/>
                <w:color w:val="000000"/>
                <w:sz w:val="22"/>
                <w:szCs w:val="22"/>
              </w:rPr>
              <w:t xml:space="preserve">amorząd </w:t>
            </w:r>
            <w:r w:rsidRPr="006B5EEF">
              <w:rPr>
                <w:rFonts w:ascii="Bookman Old Style" w:hAnsi="Bookman Old Style"/>
                <w:color w:val="000000"/>
                <w:sz w:val="22"/>
                <w:szCs w:val="22"/>
              </w:rPr>
              <w:t>U</w:t>
            </w:r>
            <w:r w:rsidR="00853103">
              <w:rPr>
                <w:rFonts w:ascii="Bookman Old Style" w:hAnsi="Bookman Old Style"/>
                <w:color w:val="000000"/>
                <w:sz w:val="22"/>
                <w:szCs w:val="22"/>
              </w:rPr>
              <w:t>czniowski</w:t>
            </w:r>
            <w:r w:rsidR="00781D80" w:rsidRPr="006B5EEF">
              <w:rPr>
                <w:rFonts w:ascii="Bookman Old Style" w:hAnsi="Bookman Old Style"/>
                <w:color w:val="000000"/>
                <w:sz w:val="22"/>
                <w:szCs w:val="22"/>
              </w:rPr>
              <w:t xml:space="preserve">, </w:t>
            </w:r>
            <w:r w:rsidRPr="006B5EEF">
              <w:rPr>
                <w:rFonts w:ascii="Bookman Old Style" w:hAnsi="Bookman Old Style"/>
                <w:color w:val="000000"/>
                <w:sz w:val="22"/>
                <w:szCs w:val="22"/>
              </w:rPr>
              <w:t>R</w:t>
            </w:r>
            <w:r w:rsidR="00853103">
              <w:rPr>
                <w:rFonts w:ascii="Bookman Old Style" w:hAnsi="Bookman Old Style"/>
                <w:color w:val="000000"/>
                <w:sz w:val="22"/>
                <w:szCs w:val="22"/>
              </w:rPr>
              <w:t xml:space="preserve">ada </w:t>
            </w:r>
            <w:r w:rsidRPr="006B5EEF">
              <w:rPr>
                <w:rFonts w:ascii="Bookman Old Style" w:hAnsi="Bookman Old Style"/>
                <w:color w:val="000000"/>
                <w:sz w:val="22"/>
                <w:szCs w:val="22"/>
              </w:rPr>
              <w:t>R</w:t>
            </w:r>
            <w:r w:rsidR="00853103">
              <w:rPr>
                <w:rFonts w:ascii="Bookman Old Style" w:hAnsi="Bookman Old Style"/>
                <w:color w:val="000000"/>
                <w:sz w:val="22"/>
                <w:szCs w:val="22"/>
              </w:rPr>
              <w:t>odziców</w:t>
            </w:r>
            <w:r w:rsidR="00016EB2">
              <w:rPr>
                <w:rFonts w:ascii="Bookman Old Style" w:hAnsi="Bookman Old Style"/>
                <w:color w:val="000000"/>
                <w:sz w:val="22"/>
                <w:szCs w:val="22"/>
              </w:rPr>
              <w:t>,</w:t>
            </w:r>
          </w:p>
          <w:p w:rsidR="00016EB2" w:rsidRDefault="00016EB2" w:rsidP="00EC3471">
            <w:pPr>
              <w:jc w:val="center"/>
              <w:rPr>
                <w:rFonts w:ascii="Bookman Old Style" w:hAnsi="Bookman Old Style"/>
                <w:color w:val="000000"/>
                <w:sz w:val="22"/>
                <w:szCs w:val="22"/>
              </w:rPr>
            </w:pPr>
            <w:r>
              <w:rPr>
                <w:rFonts w:ascii="Bookman Old Style" w:hAnsi="Bookman Old Style"/>
                <w:color w:val="000000"/>
                <w:sz w:val="22"/>
                <w:szCs w:val="22"/>
              </w:rPr>
              <w:t>Zespół promocji</w:t>
            </w:r>
            <w:r w:rsidR="00FF1DD7">
              <w:rPr>
                <w:rFonts w:ascii="Bookman Old Style" w:hAnsi="Bookman Old Style"/>
                <w:color w:val="000000"/>
                <w:sz w:val="22"/>
                <w:szCs w:val="22"/>
              </w:rPr>
              <w:t xml:space="preserve">, </w:t>
            </w:r>
          </w:p>
          <w:p w:rsidR="00FF1DD7" w:rsidRDefault="00FF1DD7" w:rsidP="00EC3471">
            <w:pPr>
              <w:jc w:val="center"/>
              <w:rPr>
                <w:rFonts w:ascii="Bookman Old Style" w:hAnsi="Bookman Old Style"/>
                <w:color w:val="000000"/>
                <w:sz w:val="22"/>
                <w:szCs w:val="22"/>
              </w:rPr>
            </w:pPr>
            <w:r>
              <w:rPr>
                <w:rFonts w:ascii="Bookman Old Style" w:hAnsi="Bookman Old Style"/>
                <w:color w:val="000000"/>
                <w:sz w:val="22"/>
                <w:szCs w:val="22"/>
              </w:rPr>
              <w:t>Lider WDN</w:t>
            </w:r>
          </w:p>
          <w:p w:rsidR="00016EB2" w:rsidRPr="006B5EEF" w:rsidRDefault="00016EB2" w:rsidP="00EC3471">
            <w:pPr>
              <w:jc w:val="center"/>
              <w:rPr>
                <w:rFonts w:ascii="Bookman Old Style" w:hAnsi="Bookman Old Style"/>
                <w:color w:val="000000"/>
                <w:sz w:val="22"/>
                <w:szCs w:val="22"/>
              </w:rPr>
            </w:pPr>
          </w:p>
          <w:p w:rsidR="005E448C" w:rsidRPr="006B5EEF" w:rsidRDefault="005E448C" w:rsidP="00E93C98">
            <w:pPr>
              <w:rPr>
                <w:rFonts w:ascii="Bookman Old Style" w:hAnsi="Bookman Old Style"/>
                <w:color w:val="000000"/>
                <w:sz w:val="22"/>
                <w:szCs w:val="22"/>
              </w:rPr>
            </w:pPr>
          </w:p>
          <w:p w:rsidR="005E448C" w:rsidRPr="006B5EEF" w:rsidRDefault="005E448C" w:rsidP="00EC3471">
            <w:pPr>
              <w:jc w:val="center"/>
              <w:rPr>
                <w:rFonts w:ascii="Bookman Old Style" w:hAnsi="Bookman Old Style"/>
                <w:color w:val="000000"/>
                <w:sz w:val="22"/>
                <w:szCs w:val="22"/>
              </w:rPr>
            </w:pPr>
          </w:p>
        </w:tc>
        <w:tc>
          <w:tcPr>
            <w:tcW w:w="1418" w:type="dxa"/>
          </w:tcPr>
          <w:p w:rsidR="005E448C" w:rsidRPr="006B5EEF" w:rsidRDefault="005E448C">
            <w:pPr>
              <w:snapToGrid w:val="0"/>
              <w:jc w:val="center"/>
              <w:rPr>
                <w:rFonts w:ascii="Bookman Old Style" w:hAnsi="Bookman Old Style"/>
                <w:color w:val="000000"/>
                <w:sz w:val="22"/>
                <w:szCs w:val="22"/>
              </w:rPr>
            </w:pPr>
          </w:p>
          <w:p w:rsidR="005E448C" w:rsidRPr="006B5EEF" w:rsidRDefault="005E448C">
            <w:pPr>
              <w:jc w:val="center"/>
              <w:rPr>
                <w:rFonts w:ascii="Bookman Old Style" w:hAnsi="Bookman Old Style"/>
                <w:color w:val="000000"/>
                <w:sz w:val="22"/>
                <w:szCs w:val="22"/>
              </w:rPr>
            </w:pPr>
          </w:p>
          <w:p w:rsidR="005E448C" w:rsidRPr="006B5EEF" w:rsidRDefault="005E448C">
            <w:pPr>
              <w:jc w:val="center"/>
              <w:rPr>
                <w:rFonts w:ascii="Bookman Old Style" w:hAnsi="Bookman Old Style"/>
                <w:color w:val="000000"/>
                <w:sz w:val="22"/>
                <w:szCs w:val="22"/>
              </w:rPr>
            </w:pPr>
          </w:p>
          <w:p w:rsidR="005E448C" w:rsidRPr="006B5EEF" w:rsidRDefault="005E448C">
            <w:pPr>
              <w:jc w:val="center"/>
              <w:rPr>
                <w:rFonts w:ascii="Bookman Old Style" w:hAnsi="Bookman Old Style"/>
                <w:color w:val="000000"/>
                <w:sz w:val="22"/>
                <w:szCs w:val="22"/>
              </w:rPr>
            </w:pPr>
          </w:p>
          <w:p w:rsidR="005E448C" w:rsidRPr="006B5EEF" w:rsidRDefault="005E448C">
            <w:pPr>
              <w:jc w:val="center"/>
              <w:rPr>
                <w:rFonts w:ascii="Bookman Old Style" w:hAnsi="Bookman Old Style"/>
                <w:color w:val="000000"/>
                <w:sz w:val="22"/>
                <w:szCs w:val="22"/>
              </w:rPr>
            </w:pPr>
          </w:p>
          <w:p w:rsidR="005E448C" w:rsidRPr="006B5EEF" w:rsidRDefault="005E448C">
            <w:pPr>
              <w:jc w:val="center"/>
              <w:rPr>
                <w:rFonts w:ascii="Bookman Old Style" w:hAnsi="Bookman Old Style"/>
                <w:color w:val="000000"/>
                <w:sz w:val="22"/>
                <w:szCs w:val="22"/>
              </w:rPr>
            </w:pPr>
          </w:p>
          <w:p w:rsidR="005E448C" w:rsidRPr="006B5EEF" w:rsidRDefault="005E448C">
            <w:pPr>
              <w:jc w:val="center"/>
              <w:rPr>
                <w:rFonts w:ascii="Bookman Old Style" w:hAnsi="Bookman Old Style"/>
                <w:color w:val="000000"/>
                <w:sz w:val="22"/>
                <w:szCs w:val="22"/>
              </w:rPr>
            </w:pPr>
          </w:p>
          <w:p w:rsidR="005E448C" w:rsidRPr="006B5EEF" w:rsidRDefault="005E448C">
            <w:pPr>
              <w:jc w:val="center"/>
              <w:rPr>
                <w:rFonts w:ascii="Bookman Old Style" w:hAnsi="Bookman Old Style"/>
                <w:color w:val="000000"/>
                <w:sz w:val="22"/>
                <w:szCs w:val="22"/>
              </w:rPr>
            </w:pPr>
          </w:p>
          <w:p w:rsidR="005E448C" w:rsidRPr="006B5EEF" w:rsidRDefault="00511191" w:rsidP="00853103">
            <w:pPr>
              <w:jc w:val="center"/>
              <w:rPr>
                <w:rFonts w:ascii="Bookman Old Style" w:hAnsi="Bookman Old Style"/>
                <w:color w:val="000000"/>
                <w:sz w:val="22"/>
                <w:szCs w:val="22"/>
              </w:rPr>
            </w:pPr>
            <w:r w:rsidRPr="006B5EEF">
              <w:rPr>
                <w:rFonts w:ascii="Bookman Old Style" w:hAnsi="Bookman Old Style"/>
                <w:color w:val="000000"/>
                <w:sz w:val="22"/>
                <w:szCs w:val="22"/>
              </w:rPr>
              <w:t>Wrzesień 20</w:t>
            </w:r>
            <w:r w:rsidR="00821A99">
              <w:rPr>
                <w:rFonts w:ascii="Bookman Old Style" w:hAnsi="Bookman Old Style"/>
                <w:color w:val="000000"/>
                <w:sz w:val="22"/>
                <w:szCs w:val="22"/>
              </w:rPr>
              <w:t>2</w:t>
            </w:r>
            <w:r w:rsidR="000B196C">
              <w:rPr>
                <w:rFonts w:ascii="Bookman Old Style" w:hAnsi="Bookman Old Style"/>
                <w:color w:val="000000"/>
                <w:sz w:val="22"/>
                <w:szCs w:val="22"/>
              </w:rPr>
              <w:t>3</w:t>
            </w:r>
          </w:p>
        </w:tc>
        <w:tc>
          <w:tcPr>
            <w:tcW w:w="944" w:type="dxa"/>
          </w:tcPr>
          <w:p w:rsidR="005E448C" w:rsidRPr="006B5EEF" w:rsidRDefault="005E448C">
            <w:pPr>
              <w:snapToGrid w:val="0"/>
              <w:jc w:val="both"/>
              <w:rPr>
                <w:rFonts w:ascii="Bookman Old Style" w:hAnsi="Bookman Old Style"/>
                <w:color w:val="000000"/>
                <w:sz w:val="22"/>
                <w:szCs w:val="22"/>
              </w:rPr>
            </w:pPr>
          </w:p>
        </w:tc>
      </w:tr>
      <w:tr w:rsidR="00016EB2" w:rsidRPr="006B5EEF" w:rsidTr="002E70E1">
        <w:tc>
          <w:tcPr>
            <w:tcW w:w="648" w:type="dxa"/>
            <w:vAlign w:val="center"/>
          </w:tcPr>
          <w:p w:rsidR="00016EB2" w:rsidRPr="006B5EEF" w:rsidRDefault="00016EB2" w:rsidP="00016EB2">
            <w:pPr>
              <w:snapToGrid w:val="0"/>
              <w:jc w:val="center"/>
              <w:rPr>
                <w:rFonts w:ascii="Bookman Old Style" w:hAnsi="Bookman Old Style"/>
                <w:color w:val="000000"/>
                <w:sz w:val="22"/>
                <w:szCs w:val="22"/>
              </w:rPr>
            </w:pPr>
            <w:r>
              <w:rPr>
                <w:rFonts w:ascii="Bookman Old Style" w:hAnsi="Bookman Old Style"/>
                <w:color w:val="000000"/>
                <w:sz w:val="22"/>
                <w:szCs w:val="22"/>
              </w:rPr>
              <w:lastRenderedPageBreak/>
              <w:t>6</w:t>
            </w:r>
          </w:p>
        </w:tc>
        <w:tc>
          <w:tcPr>
            <w:tcW w:w="4568" w:type="dxa"/>
            <w:vAlign w:val="center"/>
          </w:tcPr>
          <w:p w:rsidR="00016EB2" w:rsidRPr="006B5EEF" w:rsidRDefault="00016EB2" w:rsidP="00016EB2">
            <w:pPr>
              <w:snapToGrid w:val="0"/>
              <w:rPr>
                <w:rFonts w:ascii="Bookman Old Style" w:hAnsi="Bookman Old Style"/>
                <w:color w:val="000000"/>
                <w:sz w:val="22"/>
                <w:szCs w:val="22"/>
              </w:rPr>
            </w:pPr>
            <w:r>
              <w:rPr>
                <w:rFonts w:ascii="Bookman Old Style" w:hAnsi="Bookman Old Style"/>
                <w:color w:val="000000"/>
                <w:sz w:val="22"/>
                <w:szCs w:val="22"/>
              </w:rPr>
              <w:t>Aktualizacja Statutu</w:t>
            </w:r>
          </w:p>
        </w:tc>
        <w:tc>
          <w:tcPr>
            <w:tcW w:w="5387" w:type="dxa"/>
            <w:vAlign w:val="center"/>
          </w:tcPr>
          <w:p w:rsidR="00016EB2" w:rsidRPr="006B5EEF" w:rsidRDefault="00016EB2" w:rsidP="002E70E1">
            <w:pPr>
              <w:snapToGrid w:val="0"/>
              <w:jc w:val="center"/>
              <w:rPr>
                <w:rFonts w:ascii="Bookman Old Style" w:hAnsi="Bookman Old Style"/>
                <w:color w:val="000000"/>
                <w:sz w:val="22"/>
                <w:szCs w:val="22"/>
              </w:rPr>
            </w:pPr>
            <w:r>
              <w:rPr>
                <w:rFonts w:ascii="Bookman Old Style" w:hAnsi="Bookman Old Style"/>
                <w:color w:val="000000"/>
                <w:sz w:val="22"/>
                <w:szCs w:val="22"/>
              </w:rPr>
              <w:t>- wprowadzenie zmian zgodnie z nowelizacją Prawa Oświatowego</w:t>
            </w:r>
          </w:p>
        </w:tc>
        <w:tc>
          <w:tcPr>
            <w:tcW w:w="2693" w:type="dxa"/>
            <w:vAlign w:val="center"/>
          </w:tcPr>
          <w:p w:rsidR="00016EB2" w:rsidRDefault="00016EB2" w:rsidP="002E70E1">
            <w:pPr>
              <w:snapToGrid w:val="0"/>
              <w:jc w:val="center"/>
              <w:rPr>
                <w:rFonts w:ascii="Bookman Old Style" w:hAnsi="Bookman Old Style"/>
                <w:color w:val="000000"/>
                <w:sz w:val="22"/>
                <w:szCs w:val="22"/>
              </w:rPr>
            </w:pPr>
            <w:r>
              <w:rPr>
                <w:rFonts w:ascii="Bookman Old Style" w:hAnsi="Bookman Old Style"/>
                <w:color w:val="000000"/>
                <w:sz w:val="22"/>
                <w:szCs w:val="22"/>
              </w:rPr>
              <w:t>Dyrekcja,</w:t>
            </w:r>
          </w:p>
          <w:p w:rsidR="00016EB2" w:rsidRPr="006B5EEF" w:rsidRDefault="00016EB2" w:rsidP="002E70E1">
            <w:pPr>
              <w:snapToGrid w:val="0"/>
              <w:jc w:val="center"/>
              <w:rPr>
                <w:rFonts w:ascii="Bookman Old Style" w:hAnsi="Bookman Old Style"/>
                <w:color w:val="000000"/>
                <w:sz w:val="22"/>
                <w:szCs w:val="22"/>
              </w:rPr>
            </w:pPr>
            <w:r>
              <w:rPr>
                <w:rFonts w:ascii="Bookman Old Style" w:hAnsi="Bookman Old Style"/>
                <w:color w:val="000000"/>
                <w:sz w:val="22"/>
                <w:szCs w:val="22"/>
              </w:rPr>
              <w:t>Zespół do spraw</w:t>
            </w:r>
          </w:p>
        </w:tc>
        <w:tc>
          <w:tcPr>
            <w:tcW w:w="1418" w:type="dxa"/>
          </w:tcPr>
          <w:p w:rsidR="00016EB2" w:rsidRPr="006B5EEF" w:rsidRDefault="00016EB2">
            <w:pPr>
              <w:snapToGrid w:val="0"/>
              <w:jc w:val="center"/>
              <w:rPr>
                <w:rFonts w:ascii="Bookman Old Style" w:hAnsi="Bookman Old Style"/>
                <w:color w:val="000000"/>
                <w:sz w:val="22"/>
                <w:szCs w:val="22"/>
              </w:rPr>
            </w:pPr>
            <w:r>
              <w:rPr>
                <w:rFonts w:ascii="Bookman Old Style" w:hAnsi="Bookman Old Style"/>
                <w:color w:val="000000"/>
                <w:sz w:val="22"/>
                <w:szCs w:val="22"/>
              </w:rPr>
              <w:t xml:space="preserve">według potrzeb </w:t>
            </w:r>
          </w:p>
        </w:tc>
        <w:tc>
          <w:tcPr>
            <w:tcW w:w="944" w:type="dxa"/>
          </w:tcPr>
          <w:p w:rsidR="00016EB2" w:rsidRPr="006B5EEF" w:rsidRDefault="00016EB2">
            <w:pPr>
              <w:snapToGrid w:val="0"/>
              <w:jc w:val="both"/>
              <w:rPr>
                <w:rFonts w:ascii="Bookman Old Style" w:hAnsi="Bookman Old Style"/>
                <w:color w:val="000000"/>
                <w:sz w:val="22"/>
                <w:szCs w:val="22"/>
              </w:rPr>
            </w:pPr>
          </w:p>
        </w:tc>
      </w:tr>
      <w:tr w:rsidR="005E448C" w:rsidRPr="006B5EEF" w:rsidTr="002E70E1">
        <w:tc>
          <w:tcPr>
            <w:tcW w:w="648" w:type="dxa"/>
          </w:tcPr>
          <w:p w:rsidR="00E05E29" w:rsidRPr="006B5EEF" w:rsidRDefault="00E05E29">
            <w:pPr>
              <w:snapToGrid w:val="0"/>
              <w:jc w:val="center"/>
              <w:rPr>
                <w:rFonts w:ascii="Bookman Old Style" w:hAnsi="Bookman Old Style"/>
                <w:color w:val="000000"/>
                <w:sz w:val="22"/>
                <w:szCs w:val="22"/>
              </w:rPr>
            </w:pPr>
          </w:p>
          <w:p w:rsidR="005E448C" w:rsidRPr="006B5EEF" w:rsidRDefault="00016EB2">
            <w:pPr>
              <w:snapToGrid w:val="0"/>
              <w:jc w:val="center"/>
              <w:rPr>
                <w:rFonts w:ascii="Bookman Old Style" w:hAnsi="Bookman Old Style"/>
                <w:color w:val="000000"/>
                <w:sz w:val="22"/>
                <w:szCs w:val="22"/>
              </w:rPr>
            </w:pPr>
            <w:r>
              <w:rPr>
                <w:rFonts w:ascii="Bookman Old Style" w:hAnsi="Bookman Old Style"/>
                <w:color w:val="000000"/>
                <w:sz w:val="22"/>
                <w:szCs w:val="22"/>
              </w:rPr>
              <w:t>7</w:t>
            </w:r>
          </w:p>
        </w:tc>
        <w:tc>
          <w:tcPr>
            <w:tcW w:w="4568" w:type="dxa"/>
          </w:tcPr>
          <w:p w:rsidR="00E05E29" w:rsidRPr="006B5EEF" w:rsidRDefault="002F6E4E">
            <w:pPr>
              <w:snapToGrid w:val="0"/>
              <w:jc w:val="both"/>
              <w:rPr>
                <w:rFonts w:ascii="Bookman Old Style" w:hAnsi="Bookman Old Style"/>
                <w:color w:val="000000"/>
                <w:sz w:val="22"/>
                <w:szCs w:val="22"/>
              </w:rPr>
            </w:pPr>
            <w:r w:rsidRPr="006B5EEF">
              <w:rPr>
                <w:rFonts w:ascii="Bookman Old Style" w:hAnsi="Bookman Old Style"/>
                <w:color w:val="000000"/>
                <w:sz w:val="22"/>
                <w:szCs w:val="22"/>
              </w:rPr>
              <w:t xml:space="preserve"> </w:t>
            </w:r>
          </w:p>
          <w:p w:rsidR="005E448C" w:rsidRPr="006B5EEF" w:rsidRDefault="007B2CB6" w:rsidP="00A107A0">
            <w:pPr>
              <w:snapToGrid w:val="0"/>
              <w:rPr>
                <w:rFonts w:ascii="Bookman Old Style" w:hAnsi="Bookman Old Style"/>
                <w:color w:val="000000"/>
                <w:sz w:val="22"/>
                <w:szCs w:val="22"/>
              </w:rPr>
            </w:pPr>
            <w:r w:rsidRPr="006B5EEF">
              <w:rPr>
                <w:rFonts w:ascii="Bookman Old Style" w:hAnsi="Bookman Old Style"/>
                <w:color w:val="000000"/>
                <w:sz w:val="22"/>
                <w:szCs w:val="22"/>
              </w:rPr>
              <w:t>Ewaluacja, uaktualnienie</w:t>
            </w:r>
            <w:r w:rsidR="00A107A0">
              <w:rPr>
                <w:rFonts w:ascii="Bookman Old Style" w:hAnsi="Bookman Old Style"/>
                <w:color w:val="000000"/>
                <w:sz w:val="22"/>
                <w:szCs w:val="22"/>
              </w:rPr>
              <w:t xml:space="preserve"> szkolnego Programu W</w:t>
            </w:r>
            <w:r w:rsidR="000C303C" w:rsidRPr="006B5EEF">
              <w:rPr>
                <w:rFonts w:ascii="Bookman Old Style" w:hAnsi="Bookman Old Style"/>
                <w:color w:val="000000"/>
                <w:sz w:val="22"/>
                <w:szCs w:val="22"/>
              </w:rPr>
              <w:t>ychowawczo</w:t>
            </w:r>
            <w:r w:rsidR="00A107A0">
              <w:rPr>
                <w:rFonts w:ascii="Bookman Old Style" w:hAnsi="Bookman Old Style"/>
                <w:color w:val="000000"/>
                <w:sz w:val="22"/>
                <w:szCs w:val="22"/>
              </w:rPr>
              <w:t xml:space="preserve"> -  P</w:t>
            </w:r>
            <w:r w:rsidR="000C303C" w:rsidRPr="006B5EEF">
              <w:rPr>
                <w:rFonts w:ascii="Bookman Old Style" w:hAnsi="Bookman Old Style"/>
                <w:color w:val="000000"/>
                <w:sz w:val="22"/>
                <w:szCs w:val="22"/>
              </w:rPr>
              <w:t xml:space="preserve">rofilaktycznego </w:t>
            </w:r>
            <w:r w:rsidR="00E93C98" w:rsidRPr="006B5EEF">
              <w:rPr>
                <w:rFonts w:ascii="Bookman Old Style" w:hAnsi="Bookman Old Style"/>
                <w:color w:val="000000"/>
                <w:sz w:val="22"/>
                <w:szCs w:val="22"/>
              </w:rPr>
              <w:t>i realizowanie go</w:t>
            </w:r>
          </w:p>
        </w:tc>
        <w:tc>
          <w:tcPr>
            <w:tcW w:w="5387" w:type="dxa"/>
            <w:vAlign w:val="center"/>
          </w:tcPr>
          <w:p w:rsidR="00E05E29" w:rsidRPr="006B5EEF" w:rsidRDefault="00E05E29" w:rsidP="002E70E1">
            <w:pPr>
              <w:snapToGrid w:val="0"/>
              <w:jc w:val="center"/>
              <w:rPr>
                <w:rFonts w:ascii="Bookman Old Style" w:hAnsi="Bookman Old Style"/>
                <w:color w:val="000000"/>
                <w:sz w:val="22"/>
                <w:szCs w:val="22"/>
              </w:rPr>
            </w:pPr>
          </w:p>
          <w:p w:rsidR="00E93C98" w:rsidRPr="006B5EEF" w:rsidRDefault="00E93C98" w:rsidP="002E70E1">
            <w:pPr>
              <w:snapToGrid w:val="0"/>
              <w:jc w:val="center"/>
              <w:rPr>
                <w:rFonts w:ascii="Bookman Old Style" w:hAnsi="Bookman Old Style"/>
                <w:color w:val="000000"/>
                <w:sz w:val="22"/>
                <w:szCs w:val="22"/>
              </w:rPr>
            </w:pPr>
            <w:r w:rsidRPr="006B5EEF">
              <w:rPr>
                <w:rFonts w:ascii="Bookman Old Style" w:hAnsi="Bookman Old Style"/>
                <w:color w:val="000000"/>
                <w:sz w:val="22"/>
                <w:szCs w:val="22"/>
              </w:rPr>
              <w:t>-</w:t>
            </w:r>
            <w:r w:rsidR="007B4525">
              <w:rPr>
                <w:rFonts w:ascii="Bookman Old Style" w:hAnsi="Bookman Old Style"/>
                <w:color w:val="000000"/>
                <w:sz w:val="22"/>
                <w:szCs w:val="22"/>
              </w:rPr>
              <w:t xml:space="preserve"> </w:t>
            </w:r>
            <w:r w:rsidRPr="006B5EEF">
              <w:rPr>
                <w:rFonts w:ascii="Bookman Old Style" w:hAnsi="Bookman Old Style"/>
                <w:color w:val="000000"/>
                <w:sz w:val="22"/>
                <w:szCs w:val="22"/>
              </w:rPr>
              <w:t xml:space="preserve">powołanie zespołu do </w:t>
            </w:r>
            <w:r w:rsidR="002C7134" w:rsidRPr="006B5EEF">
              <w:rPr>
                <w:rFonts w:ascii="Bookman Old Style" w:hAnsi="Bookman Old Style"/>
                <w:color w:val="000000"/>
                <w:sz w:val="22"/>
                <w:szCs w:val="22"/>
              </w:rPr>
              <w:t>u</w:t>
            </w:r>
            <w:r w:rsidR="007B2CB6" w:rsidRPr="006B5EEF">
              <w:rPr>
                <w:rFonts w:ascii="Bookman Old Style" w:hAnsi="Bookman Old Style"/>
                <w:color w:val="000000"/>
                <w:sz w:val="22"/>
                <w:szCs w:val="22"/>
              </w:rPr>
              <w:t>aktualnienia</w:t>
            </w:r>
            <w:r w:rsidR="007B4525">
              <w:rPr>
                <w:rFonts w:ascii="Bookman Old Style" w:hAnsi="Bookman Old Style"/>
                <w:color w:val="000000"/>
                <w:sz w:val="22"/>
                <w:szCs w:val="22"/>
              </w:rPr>
              <w:t xml:space="preserve"> Programu Wychowawczo – P</w:t>
            </w:r>
            <w:r w:rsidRPr="006B5EEF">
              <w:rPr>
                <w:rFonts w:ascii="Bookman Old Style" w:hAnsi="Bookman Old Style"/>
                <w:color w:val="000000"/>
                <w:sz w:val="22"/>
                <w:szCs w:val="22"/>
              </w:rPr>
              <w:t>rofilaktycznego,</w:t>
            </w:r>
          </w:p>
          <w:p w:rsidR="005E448C" w:rsidRPr="006B5EEF" w:rsidRDefault="00E93C98" w:rsidP="002E70E1">
            <w:pPr>
              <w:snapToGrid w:val="0"/>
              <w:jc w:val="center"/>
              <w:rPr>
                <w:rFonts w:ascii="Bookman Old Style" w:hAnsi="Bookman Old Style"/>
                <w:color w:val="000000"/>
                <w:sz w:val="22"/>
                <w:szCs w:val="22"/>
              </w:rPr>
            </w:pPr>
            <w:r w:rsidRPr="006B5EEF">
              <w:rPr>
                <w:rFonts w:ascii="Bookman Old Style" w:hAnsi="Bookman Old Style"/>
                <w:color w:val="000000"/>
                <w:sz w:val="22"/>
                <w:szCs w:val="22"/>
              </w:rPr>
              <w:t>-w</w:t>
            </w:r>
            <w:r w:rsidR="002F6E4E" w:rsidRPr="006B5EEF">
              <w:rPr>
                <w:rFonts w:ascii="Bookman Old Style" w:hAnsi="Bookman Old Style"/>
                <w:color w:val="000000"/>
                <w:sz w:val="22"/>
                <w:szCs w:val="22"/>
              </w:rPr>
              <w:t>drażanie wytycznych w/w program</w:t>
            </w:r>
            <w:r w:rsidRPr="006B5EEF">
              <w:rPr>
                <w:rFonts w:ascii="Bookman Old Style" w:hAnsi="Bookman Old Style"/>
                <w:color w:val="000000"/>
                <w:sz w:val="22"/>
                <w:szCs w:val="22"/>
              </w:rPr>
              <w:t>u</w:t>
            </w:r>
          </w:p>
        </w:tc>
        <w:tc>
          <w:tcPr>
            <w:tcW w:w="2693" w:type="dxa"/>
          </w:tcPr>
          <w:p w:rsidR="00E05E29" w:rsidRPr="006B5EEF" w:rsidRDefault="00E05E29" w:rsidP="007F4D6D">
            <w:pPr>
              <w:jc w:val="center"/>
              <w:rPr>
                <w:rFonts w:ascii="Bookman Old Style" w:hAnsi="Bookman Old Style"/>
                <w:color w:val="000000"/>
                <w:sz w:val="22"/>
                <w:szCs w:val="22"/>
              </w:rPr>
            </w:pPr>
          </w:p>
          <w:p w:rsidR="00E93C98" w:rsidRPr="006B5EEF" w:rsidRDefault="00E93C98" w:rsidP="007F4D6D">
            <w:pPr>
              <w:jc w:val="center"/>
              <w:rPr>
                <w:rFonts w:ascii="Bookman Old Style" w:hAnsi="Bookman Old Style"/>
                <w:color w:val="000000"/>
                <w:sz w:val="22"/>
                <w:szCs w:val="22"/>
              </w:rPr>
            </w:pPr>
            <w:r w:rsidRPr="006B5EEF">
              <w:rPr>
                <w:rFonts w:ascii="Bookman Old Style" w:hAnsi="Bookman Old Style"/>
                <w:color w:val="000000"/>
                <w:sz w:val="22"/>
                <w:szCs w:val="22"/>
              </w:rPr>
              <w:t>Dyrekcja</w:t>
            </w:r>
          </w:p>
          <w:p w:rsidR="007F4D6D" w:rsidRPr="006B5EEF" w:rsidRDefault="00A14604" w:rsidP="007F4D6D">
            <w:pPr>
              <w:jc w:val="center"/>
              <w:rPr>
                <w:rFonts w:ascii="Bookman Old Style" w:hAnsi="Bookman Old Style"/>
                <w:color w:val="000000"/>
                <w:sz w:val="22"/>
                <w:szCs w:val="22"/>
              </w:rPr>
            </w:pPr>
            <w:r w:rsidRPr="006B5EEF">
              <w:rPr>
                <w:rFonts w:ascii="Bookman Old Style" w:hAnsi="Bookman Old Style"/>
                <w:color w:val="000000"/>
                <w:sz w:val="22"/>
                <w:szCs w:val="22"/>
              </w:rPr>
              <w:t xml:space="preserve">Wychowawcy, nauczyciele, pedagog, psycholog </w:t>
            </w:r>
          </w:p>
          <w:p w:rsidR="00E05E29" w:rsidRPr="006B5EEF" w:rsidRDefault="00E05E29" w:rsidP="007F4D6D">
            <w:pPr>
              <w:jc w:val="center"/>
              <w:rPr>
                <w:rFonts w:ascii="Bookman Old Style" w:hAnsi="Bookman Old Style"/>
                <w:color w:val="000000"/>
                <w:sz w:val="22"/>
                <w:szCs w:val="22"/>
              </w:rPr>
            </w:pPr>
          </w:p>
        </w:tc>
        <w:tc>
          <w:tcPr>
            <w:tcW w:w="1418" w:type="dxa"/>
          </w:tcPr>
          <w:p w:rsidR="00E05E29" w:rsidRPr="006B5EEF" w:rsidRDefault="00E05E29">
            <w:pPr>
              <w:snapToGrid w:val="0"/>
              <w:jc w:val="center"/>
              <w:rPr>
                <w:rFonts w:ascii="Bookman Old Style" w:hAnsi="Bookman Old Style"/>
                <w:color w:val="000000"/>
                <w:sz w:val="22"/>
                <w:szCs w:val="22"/>
              </w:rPr>
            </w:pPr>
          </w:p>
          <w:p w:rsidR="00E93C98" w:rsidRPr="006B5EEF" w:rsidRDefault="007B4525">
            <w:pPr>
              <w:snapToGrid w:val="0"/>
              <w:jc w:val="center"/>
              <w:rPr>
                <w:rFonts w:ascii="Bookman Old Style" w:hAnsi="Bookman Old Style"/>
                <w:color w:val="000000"/>
                <w:sz w:val="22"/>
                <w:szCs w:val="22"/>
              </w:rPr>
            </w:pPr>
            <w:r>
              <w:rPr>
                <w:rFonts w:ascii="Bookman Old Style" w:hAnsi="Bookman Old Style"/>
                <w:color w:val="000000"/>
                <w:sz w:val="22"/>
                <w:szCs w:val="22"/>
              </w:rPr>
              <w:t>Wrzesień 202</w:t>
            </w:r>
            <w:r w:rsidR="000B196C">
              <w:rPr>
                <w:rFonts w:ascii="Bookman Old Style" w:hAnsi="Bookman Old Style"/>
                <w:color w:val="000000"/>
                <w:sz w:val="22"/>
                <w:szCs w:val="22"/>
              </w:rPr>
              <w:t>3</w:t>
            </w:r>
          </w:p>
          <w:p w:rsidR="005E448C" w:rsidRPr="006B5EEF" w:rsidRDefault="00A14604">
            <w:pPr>
              <w:snapToGrid w:val="0"/>
              <w:jc w:val="center"/>
              <w:rPr>
                <w:rFonts w:ascii="Bookman Old Style" w:hAnsi="Bookman Old Style"/>
                <w:color w:val="000000"/>
                <w:sz w:val="22"/>
                <w:szCs w:val="22"/>
              </w:rPr>
            </w:pPr>
            <w:r w:rsidRPr="006B5EEF">
              <w:rPr>
                <w:rFonts w:ascii="Bookman Old Style" w:hAnsi="Bookman Old Style"/>
                <w:color w:val="000000"/>
                <w:sz w:val="22"/>
                <w:szCs w:val="22"/>
              </w:rPr>
              <w:t>Cały rok</w:t>
            </w:r>
          </w:p>
        </w:tc>
        <w:tc>
          <w:tcPr>
            <w:tcW w:w="944" w:type="dxa"/>
          </w:tcPr>
          <w:p w:rsidR="005E448C" w:rsidRPr="006B5EEF" w:rsidRDefault="005E448C">
            <w:pPr>
              <w:snapToGrid w:val="0"/>
              <w:jc w:val="both"/>
              <w:rPr>
                <w:rFonts w:ascii="Bookman Old Style" w:hAnsi="Bookman Old Style"/>
                <w:color w:val="000000"/>
                <w:sz w:val="22"/>
                <w:szCs w:val="22"/>
              </w:rPr>
            </w:pPr>
          </w:p>
        </w:tc>
      </w:tr>
      <w:tr w:rsidR="005E448C" w:rsidRPr="006B5EEF" w:rsidTr="00C672A4">
        <w:tc>
          <w:tcPr>
            <w:tcW w:w="648" w:type="dxa"/>
          </w:tcPr>
          <w:p w:rsidR="00E05E29" w:rsidRPr="006B5EEF" w:rsidRDefault="00E05E29">
            <w:pPr>
              <w:snapToGrid w:val="0"/>
              <w:jc w:val="center"/>
              <w:rPr>
                <w:rFonts w:ascii="Bookman Old Style" w:hAnsi="Bookman Old Style"/>
                <w:color w:val="000000"/>
                <w:sz w:val="22"/>
                <w:szCs w:val="22"/>
              </w:rPr>
            </w:pPr>
          </w:p>
          <w:p w:rsidR="005E448C" w:rsidRPr="006B5EEF" w:rsidRDefault="00016EB2">
            <w:pPr>
              <w:snapToGrid w:val="0"/>
              <w:jc w:val="center"/>
              <w:rPr>
                <w:rFonts w:ascii="Bookman Old Style" w:hAnsi="Bookman Old Style"/>
                <w:color w:val="000000"/>
                <w:sz w:val="22"/>
                <w:szCs w:val="22"/>
              </w:rPr>
            </w:pPr>
            <w:r>
              <w:rPr>
                <w:rFonts w:ascii="Bookman Old Style" w:hAnsi="Bookman Old Style"/>
                <w:color w:val="000000"/>
                <w:sz w:val="22"/>
                <w:szCs w:val="22"/>
              </w:rPr>
              <w:t>8</w:t>
            </w:r>
          </w:p>
        </w:tc>
        <w:tc>
          <w:tcPr>
            <w:tcW w:w="4568" w:type="dxa"/>
          </w:tcPr>
          <w:p w:rsidR="00E05E29" w:rsidRPr="006B5EEF" w:rsidRDefault="00E05E29">
            <w:pPr>
              <w:snapToGrid w:val="0"/>
              <w:jc w:val="both"/>
              <w:rPr>
                <w:rFonts w:ascii="Bookman Old Style" w:hAnsi="Bookman Old Style"/>
                <w:color w:val="000000"/>
                <w:sz w:val="22"/>
                <w:szCs w:val="22"/>
              </w:rPr>
            </w:pPr>
          </w:p>
          <w:p w:rsidR="00122FE8" w:rsidRPr="006B5EEF" w:rsidRDefault="005E448C" w:rsidP="002E70E1">
            <w:pPr>
              <w:snapToGrid w:val="0"/>
              <w:rPr>
                <w:rFonts w:ascii="Bookman Old Style" w:hAnsi="Bookman Old Style"/>
                <w:color w:val="000000"/>
                <w:sz w:val="22"/>
                <w:szCs w:val="22"/>
              </w:rPr>
            </w:pPr>
            <w:r w:rsidRPr="006B5EEF">
              <w:rPr>
                <w:rFonts w:ascii="Bookman Old Style" w:hAnsi="Bookman Old Style"/>
                <w:color w:val="000000"/>
                <w:sz w:val="22"/>
                <w:szCs w:val="22"/>
              </w:rPr>
              <w:t>Monitorowanie realizacji obowiązku szkolnego</w:t>
            </w:r>
            <w:r w:rsidR="00C30EB3" w:rsidRPr="006B5EEF">
              <w:rPr>
                <w:rFonts w:ascii="Bookman Old Style" w:hAnsi="Bookman Old Style"/>
                <w:color w:val="000000"/>
                <w:sz w:val="22"/>
                <w:szCs w:val="22"/>
              </w:rPr>
              <w:t xml:space="preserve"> </w:t>
            </w:r>
            <w:r w:rsidR="00122FE8" w:rsidRPr="006B5EEF">
              <w:rPr>
                <w:rFonts w:ascii="Bookman Old Style" w:hAnsi="Bookman Old Style"/>
                <w:color w:val="000000"/>
                <w:sz w:val="22"/>
                <w:szCs w:val="22"/>
              </w:rPr>
              <w:t xml:space="preserve">i podejmowanie działań </w:t>
            </w:r>
            <w:r w:rsidR="00C672A4" w:rsidRPr="006B5EEF">
              <w:rPr>
                <w:rFonts w:ascii="Bookman Old Style" w:hAnsi="Bookman Old Style"/>
                <w:color w:val="000000"/>
                <w:sz w:val="22"/>
                <w:szCs w:val="22"/>
              </w:rPr>
              <w:br/>
            </w:r>
            <w:r w:rsidR="00122FE8" w:rsidRPr="006B5EEF">
              <w:rPr>
                <w:rFonts w:ascii="Bookman Old Style" w:hAnsi="Bookman Old Style"/>
                <w:color w:val="000000"/>
                <w:sz w:val="22"/>
                <w:szCs w:val="22"/>
              </w:rPr>
              <w:t xml:space="preserve">w celu poprawy frekwencji uczniów </w:t>
            </w:r>
            <w:r w:rsidR="00C672A4" w:rsidRPr="006B5EEF">
              <w:rPr>
                <w:rFonts w:ascii="Bookman Old Style" w:hAnsi="Bookman Old Style"/>
                <w:color w:val="000000"/>
                <w:sz w:val="22"/>
                <w:szCs w:val="22"/>
              </w:rPr>
              <w:br/>
            </w:r>
            <w:r w:rsidR="00122FE8" w:rsidRPr="006B5EEF">
              <w:rPr>
                <w:rFonts w:ascii="Bookman Old Style" w:hAnsi="Bookman Old Style"/>
                <w:color w:val="000000"/>
                <w:sz w:val="22"/>
                <w:szCs w:val="22"/>
              </w:rPr>
              <w:t>na zajęciach</w:t>
            </w:r>
          </w:p>
        </w:tc>
        <w:tc>
          <w:tcPr>
            <w:tcW w:w="5387" w:type="dxa"/>
          </w:tcPr>
          <w:p w:rsidR="00E05E29" w:rsidRPr="006B5EEF" w:rsidRDefault="00E05E29">
            <w:pPr>
              <w:snapToGrid w:val="0"/>
              <w:rPr>
                <w:rFonts w:ascii="Bookman Old Style" w:hAnsi="Bookman Old Style"/>
                <w:color w:val="000000"/>
                <w:sz w:val="22"/>
                <w:szCs w:val="22"/>
              </w:rPr>
            </w:pPr>
          </w:p>
          <w:p w:rsidR="001C2872" w:rsidRPr="006B5EEF" w:rsidRDefault="005E448C">
            <w:pPr>
              <w:snapToGrid w:val="0"/>
              <w:rPr>
                <w:rFonts w:ascii="Bookman Old Style" w:hAnsi="Bookman Old Style"/>
                <w:color w:val="000000"/>
                <w:sz w:val="22"/>
                <w:szCs w:val="22"/>
              </w:rPr>
            </w:pPr>
            <w:r w:rsidRPr="006B5EEF">
              <w:rPr>
                <w:rFonts w:ascii="Bookman Old Style" w:hAnsi="Bookman Old Style"/>
                <w:color w:val="000000"/>
                <w:sz w:val="22"/>
                <w:szCs w:val="22"/>
              </w:rPr>
              <w:t xml:space="preserve">-zwiększenie częstotliwości pogadanek </w:t>
            </w:r>
          </w:p>
          <w:p w:rsidR="005E448C" w:rsidRPr="006B5EEF" w:rsidRDefault="005E448C">
            <w:pPr>
              <w:snapToGrid w:val="0"/>
              <w:rPr>
                <w:rFonts w:ascii="Bookman Old Style" w:hAnsi="Bookman Old Style"/>
                <w:color w:val="000000"/>
                <w:sz w:val="22"/>
                <w:szCs w:val="22"/>
              </w:rPr>
            </w:pPr>
            <w:r w:rsidRPr="006B5EEF">
              <w:rPr>
                <w:rFonts w:ascii="Bookman Old Style" w:hAnsi="Bookman Old Style"/>
                <w:color w:val="000000"/>
                <w:sz w:val="22"/>
                <w:szCs w:val="22"/>
              </w:rPr>
              <w:t>na temat frekwencji,</w:t>
            </w:r>
          </w:p>
          <w:p w:rsidR="001C2872" w:rsidRPr="006B5EEF" w:rsidRDefault="00423E2D">
            <w:pPr>
              <w:snapToGrid w:val="0"/>
              <w:rPr>
                <w:rFonts w:ascii="Bookman Old Style" w:hAnsi="Bookman Old Style"/>
                <w:color w:val="000000"/>
                <w:sz w:val="22"/>
                <w:szCs w:val="22"/>
              </w:rPr>
            </w:pPr>
            <w:r w:rsidRPr="006B5EEF">
              <w:rPr>
                <w:rFonts w:ascii="Bookman Old Style" w:hAnsi="Bookman Old Style"/>
                <w:color w:val="000000"/>
                <w:sz w:val="22"/>
                <w:szCs w:val="22"/>
              </w:rPr>
              <w:t>-</w:t>
            </w:r>
            <w:r w:rsidR="005E448C" w:rsidRPr="006B5EEF">
              <w:rPr>
                <w:rFonts w:ascii="Bookman Old Style" w:hAnsi="Bookman Old Style"/>
                <w:color w:val="000000"/>
                <w:sz w:val="22"/>
                <w:szCs w:val="22"/>
              </w:rPr>
              <w:t xml:space="preserve">rygorystyczne przestrzeganie statutowego obowiązku usprawiedliwiania nieobecności, </w:t>
            </w:r>
          </w:p>
          <w:p w:rsidR="001C2872" w:rsidRPr="006B5EEF" w:rsidRDefault="001C2872">
            <w:pPr>
              <w:snapToGrid w:val="0"/>
              <w:rPr>
                <w:rFonts w:ascii="Bookman Old Style" w:hAnsi="Bookman Old Style"/>
                <w:color w:val="000000"/>
                <w:sz w:val="22"/>
                <w:szCs w:val="22"/>
              </w:rPr>
            </w:pPr>
            <w:r w:rsidRPr="006B5EEF">
              <w:rPr>
                <w:rFonts w:ascii="Bookman Old Style" w:hAnsi="Bookman Old Style"/>
                <w:color w:val="000000"/>
                <w:sz w:val="22"/>
                <w:szCs w:val="22"/>
              </w:rPr>
              <w:t xml:space="preserve">- </w:t>
            </w:r>
            <w:r w:rsidR="00F02914" w:rsidRPr="006B5EEF">
              <w:rPr>
                <w:rFonts w:ascii="Bookman Old Style" w:hAnsi="Bookman Old Style"/>
                <w:color w:val="000000"/>
                <w:sz w:val="22"/>
                <w:szCs w:val="22"/>
              </w:rPr>
              <w:t>zaktywizowanie</w:t>
            </w:r>
            <w:r w:rsidRPr="006B5EEF">
              <w:rPr>
                <w:rFonts w:ascii="Bookman Old Style" w:hAnsi="Bookman Old Style"/>
                <w:color w:val="000000"/>
                <w:sz w:val="22"/>
                <w:szCs w:val="22"/>
              </w:rPr>
              <w:t xml:space="preserve"> rodziców</w:t>
            </w:r>
            <w:r w:rsidR="000761B5" w:rsidRPr="006B5EEF">
              <w:rPr>
                <w:rFonts w:ascii="Bookman Old Style" w:hAnsi="Bookman Old Style"/>
                <w:color w:val="000000"/>
                <w:sz w:val="22"/>
                <w:szCs w:val="22"/>
              </w:rPr>
              <w:t xml:space="preserve"> </w:t>
            </w:r>
            <w:r w:rsidRPr="006B5EEF">
              <w:rPr>
                <w:rFonts w:ascii="Bookman Old Style" w:hAnsi="Bookman Old Style"/>
                <w:color w:val="000000"/>
                <w:sz w:val="22"/>
                <w:szCs w:val="22"/>
              </w:rPr>
              <w:t xml:space="preserve">do </w:t>
            </w:r>
            <w:r w:rsidR="00E06876" w:rsidRPr="006B5EEF">
              <w:rPr>
                <w:rFonts w:ascii="Bookman Old Style" w:hAnsi="Bookman Old Style"/>
                <w:color w:val="000000"/>
                <w:sz w:val="22"/>
                <w:szCs w:val="22"/>
              </w:rPr>
              <w:t xml:space="preserve">podjęcia </w:t>
            </w:r>
          </w:p>
          <w:p w:rsidR="00E06876" w:rsidRPr="006B5EEF" w:rsidRDefault="00E06876">
            <w:pPr>
              <w:snapToGrid w:val="0"/>
              <w:rPr>
                <w:rFonts w:ascii="Bookman Old Style" w:hAnsi="Bookman Old Style"/>
                <w:color w:val="000000"/>
                <w:sz w:val="22"/>
                <w:szCs w:val="22"/>
              </w:rPr>
            </w:pPr>
            <w:r w:rsidRPr="006B5EEF">
              <w:rPr>
                <w:rFonts w:ascii="Bookman Old Style" w:hAnsi="Bookman Old Style"/>
                <w:color w:val="000000"/>
                <w:sz w:val="22"/>
                <w:szCs w:val="22"/>
              </w:rPr>
              <w:t>działań ograniczających absencję</w:t>
            </w:r>
            <w:r w:rsidR="000419F0" w:rsidRPr="006B5EEF">
              <w:rPr>
                <w:rFonts w:ascii="Bookman Old Style" w:hAnsi="Bookman Old Style"/>
                <w:color w:val="000000"/>
                <w:sz w:val="22"/>
                <w:szCs w:val="22"/>
              </w:rPr>
              <w:t>,</w:t>
            </w:r>
          </w:p>
          <w:p w:rsidR="00E05E29" w:rsidRPr="006B5EEF" w:rsidRDefault="000419F0">
            <w:pPr>
              <w:snapToGrid w:val="0"/>
              <w:rPr>
                <w:rFonts w:ascii="Bookman Old Style" w:hAnsi="Bookman Old Style"/>
                <w:color w:val="000000"/>
                <w:sz w:val="22"/>
                <w:szCs w:val="22"/>
              </w:rPr>
            </w:pPr>
            <w:r w:rsidRPr="006B5EEF">
              <w:rPr>
                <w:rFonts w:ascii="Bookman Old Style" w:hAnsi="Bookman Old Style"/>
                <w:color w:val="000000"/>
                <w:sz w:val="22"/>
                <w:szCs w:val="22"/>
              </w:rPr>
              <w:t xml:space="preserve">- </w:t>
            </w:r>
            <w:r w:rsidR="002C7134" w:rsidRPr="006B5EEF">
              <w:rPr>
                <w:rFonts w:ascii="Bookman Old Style" w:hAnsi="Bookman Old Style"/>
                <w:color w:val="000000"/>
                <w:sz w:val="22"/>
                <w:szCs w:val="22"/>
              </w:rPr>
              <w:t>udostępnia</w:t>
            </w:r>
            <w:r w:rsidRPr="006B5EEF">
              <w:rPr>
                <w:rFonts w:ascii="Bookman Old Style" w:hAnsi="Bookman Old Style"/>
                <w:color w:val="000000"/>
                <w:sz w:val="22"/>
                <w:szCs w:val="22"/>
              </w:rPr>
              <w:t xml:space="preserve">nie rodzicom danych z dziennika elektronicznego </w:t>
            </w:r>
          </w:p>
          <w:p w:rsidR="000419F0" w:rsidRDefault="000419F0" w:rsidP="00A107A0">
            <w:pPr>
              <w:snapToGrid w:val="0"/>
              <w:rPr>
                <w:rFonts w:ascii="Bookman Old Style" w:hAnsi="Bookman Old Style"/>
                <w:color w:val="000000"/>
                <w:sz w:val="22"/>
                <w:szCs w:val="22"/>
              </w:rPr>
            </w:pPr>
          </w:p>
          <w:p w:rsidR="00016EB2" w:rsidRDefault="00016EB2" w:rsidP="00A107A0">
            <w:pPr>
              <w:snapToGrid w:val="0"/>
              <w:rPr>
                <w:rFonts w:ascii="Bookman Old Style" w:hAnsi="Bookman Old Style"/>
                <w:color w:val="000000"/>
                <w:sz w:val="22"/>
                <w:szCs w:val="22"/>
              </w:rPr>
            </w:pPr>
          </w:p>
          <w:p w:rsidR="001B2C8A" w:rsidRDefault="001B2C8A" w:rsidP="00A107A0">
            <w:pPr>
              <w:snapToGrid w:val="0"/>
              <w:rPr>
                <w:rFonts w:ascii="Bookman Old Style" w:hAnsi="Bookman Old Style"/>
                <w:color w:val="000000"/>
                <w:sz w:val="22"/>
                <w:szCs w:val="22"/>
              </w:rPr>
            </w:pPr>
          </w:p>
          <w:p w:rsidR="00736487" w:rsidRDefault="00736487" w:rsidP="00A107A0">
            <w:pPr>
              <w:snapToGrid w:val="0"/>
              <w:rPr>
                <w:rFonts w:ascii="Bookman Old Style" w:hAnsi="Bookman Old Style"/>
                <w:color w:val="000000"/>
                <w:sz w:val="22"/>
                <w:szCs w:val="22"/>
              </w:rPr>
            </w:pPr>
          </w:p>
          <w:p w:rsidR="00736487" w:rsidRPr="006B5EEF" w:rsidRDefault="00736487" w:rsidP="00A107A0">
            <w:pPr>
              <w:snapToGrid w:val="0"/>
              <w:rPr>
                <w:rFonts w:ascii="Bookman Old Style" w:hAnsi="Bookman Old Style"/>
                <w:color w:val="000000"/>
                <w:sz w:val="22"/>
                <w:szCs w:val="22"/>
              </w:rPr>
            </w:pPr>
          </w:p>
        </w:tc>
        <w:tc>
          <w:tcPr>
            <w:tcW w:w="2693" w:type="dxa"/>
          </w:tcPr>
          <w:p w:rsidR="00E05E29" w:rsidRPr="006B5EEF" w:rsidRDefault="00E05E29">
            <w:pPr>
              <w:snapToGrid w:val="0"/>
              <w:jc w:val="center"/>
              <w:rPr>
                <w:rFonts w:ascii="Bookman Old Style" w:hAnsi="Bookman Old Style"/>
                <w:color w:val="000000"/>
                <w:sz w:val="22"/>
                <w:szCs w:val="22"/>
              </w:rPr>
            </w:pPr>
          </w:p>
          <w:p w:rsidR="005E448C" w:rsidRPr="006B5EEF" w:rsidRDefault="005E448C">
            <w:pPr>
              <w:snapToGrid w:val="0"/>
              <w:jc w:val="center"/>
              <w:rPr>
                <w:rFonts w:ascii="Bookman Old Style" w:hAnsi="Bookman Old Style"/>
                <w:color w:val="000000"/>
                <w:sz w:val="22"/>
                <w:szCs w:val="22"/>
              </w:rPr>
            </w:pPr>
            <w:r w:rsidRPr="006B5EEF">
              <w:rPr>
                <w:rFonts w:ascii="Bookman Old Style" w:hAnsi="Bookman Old Style"/>
                <w:color w:val="000000"/>
                <w:sz w:val="22"/>
                <w:szCs w:val="22"/>
              </w:rPr>
              <w:t>Dyrektor</w:t>
            </w:r>
          </w:p>
          <w:p w:rsidR="005E448C" w:rsidRPr="006B5EEF" w:rsidRDefault="00164680">
            <w:pPr>
              <w:snapToGrid w:val="0"/>
              <w:jc w:val="center"/>
              <w:rPr>
                <w:rFonts w:ascii="Bookman Old Style" w:hAnsi="Bookman Old Style"/>
                <w:color w:val="000000"/>
                <w:sz w:val="22"/>
                <w:szCs w:val="22"/>
              </w:rPr>
            </w:pPr>
            <w:r w:rsidRPr="006B5EEF">
              <w:rPr>
                <w:rFonts w:ascii="Bookman Old Style" w:hAnsi="Bookman Old Style"/>
                <w:color w:val="000000"/>
                <w:sz w:val="22"/>
                <w:szCs w:val="22"/>
              </w:rPr>
              <w:t>W</w:t>
            </w:r>
            <w:r w:rsidR="005E448C" w:rsidRPr="006B5EEF">
              <w:rPr>
                <w:rFonts w:ascii="Bookman Old Style" w:hAnsi="Bookman Old Style"/>
                <w:color w:val="000000"/>
                <w:sz w:val="22"/>
                <w:szCs w:val="22"/>
              </w:rPr>
              <w:t>ychowawcy</w:t>
            </w:r>
          </w:p>
          <w:p w:rsidR="00736487" w:rsidRDefault="00736487">
            <w:pPr>
              <w:snapToGrid w:val="0"/>
              <w:jc w:val="center"/>
              <w:rPr>
                <w:rFonts w:ascii="Bookman Old Style" w:hAnsi="Bookman Old Style"/>
                <w:color w:val="000000"/>
                <w:sz w:val="22"/>
                <w:szCs w:val="22"/>
              </w:rPr>
            </w:pPr>
            <w:r>
              <w:rPr>
                <w:rFonts w:ascii="Bookman Old Style" w:hAnsi="Bookman Old Style"/>
                <w:color w:val="000000"/>
                <w:sz w:val="22"/>
                <w:szCs w:val="22"/>
              </w:rPr>
              <w:t xml:space="preserve">Pedagog, </w:t>
            </w:r>
          </w:p>
          <w:p w:rsidR="000419F0" w:rsidRDefault="00736487">
            <w:pPr>
              <w:snapToGrid w:val="0"/>
              <w:jc w:val="center"/>
              <w:rPr>
                <w:rFonts w:ascii="Bookman Old Style" w:hAnsi="Bookman Old Style"/>
                <w:color w:val="000000"/>
                <w:sz w:val="22"/>
                <w:szCs w:val="22"/>
              </w:rPr>
            </w:pPr>
            <w:r>
              <w:rPr>
                <w:rFonts w:ascii="Bookman Old Style" w:hAnsi="Bookman Old Style"/>
                <w:color w:val="000000"/>
                <w:sz w:val="22"/>
                <w:szCs w:val="22"/>
              </w:rPr>
              <w:t>Psycholog</w:t>
            </w:r>
          </w:p>
          <w:p w:rsidR="00736487" w:rsidRPr="006B5EEF" w:rsidRDefault="00736487">
            <w:pPr>
              <w:snapToGrid w:val="0"/>
              <w:jc w:val="center"/>
              <w:rPr>
                <w:rFonts w:ascii="Bookman Old Style" w:hAnsi="Bookman Old Style"/>
                <w:color w:val="000000"/>
                <w:sz w:val="22"/>
                <w:szCs w:val="22"/>
              </w:rPr>
            </w:pPr>
          </w:p>
        </w:tc>
        <w:tc>
          <w:tcPr>
            <w:tcW w:w="1418" w:type="dxa"/>
          </w:tcPr>
          <w:p w:rsidR="00E05E29" w:rsidRPr="006B5EEF" w:rsidRDefault="00E05E29">
            <w:pPr>
              <w:snapToGrid w:val="0"/>
              <w:jc w:val="center"/>
              <w:rPr>
                <w:rFonts w:ascii="Bookman Old Style" w:hAnsi="Bookman Old Style"/>
                <w:color w:val="000000"/>
                <w:sz w:val="22"/>
                <w:szCs w:val="22"/>
              </w:rPr>
            </w:pPr>
          </w:p>
          <w:p w:rsidR="005E448C" w:rsidRPr="006B5EEF" w:rsidRDefault="005E448C">
            <w:pPr>
              <w:snapToGrid w:val="0"/>
              <w:jc w:val="center"/>
              <w:rPr>
                <w:rFonts w:ascii="Bookman Old Style" w:hAnsi="Bookman Old Style"/>
                <w:color w:val="000000"/>
                <w:sz w:val="22"/>
                <w:szCs w:val="22"/>
              </w:rPr>
            </w:pPr>
            <w:r w:rsidRPr="006B5EEF">
              <w:rPr>
                <w:rFonts w:ascii="Bookman Old Style" w:hAnsi="Bookman Old Style"/>
                <w:color w:val="000000"/>
                <w:sz w:val="22"/>
                <w:szCs w:val="22"/>
              </w:rPr>
              <w:t>Cały rok</w:t>
            </w:r>
          </w:p>
        </w:tc>
        <w:tc>
          <w:tcPr>
            <w:tcW w:w="944" w:type="dxa"/>
          </w:tcPr>
          <w:p w:rsidR="005E448C" w:rsidRPr="006B5EEF" w:rsidRDefault="005E448C">
            <w:pPr>
              <w:snapToGrid w:val="0"/>
              <w:jc w:val="both"/>
              <w:rPr>
                <w:rFonts w:ascii="Bookman Old Style" w:hAnsi="Bookman Old Style"/>
                <w:color w:val="000000"/>
                <w:sz w:val="22"/>
                <w:szCs w:val="22"/>
              </w:rPr>
            </w:pPr>
          </w:p>
        </w:tc>
      </w:tr>
      <w:tr w:rsidR="005E448C" w:rsidRPr="006B5EEF" w:rsidTr="00C672A4">
        <w:tc>
          <w:tcPr>
            <w:tcW w:w="648" w:type="dxa"/>
          </w:tcPr>
          <w:p w:rsidR="00E05E29" w:rsidRPr="006B5EEF" w:rsidRDefault="00E05E29" w:rsidP="00016EB2">
            <w:pPr>
              <w:snapToGrid w:val="0"/>
              <w:rPr>
                <w:rFonts w:ascii="Bookman Old Style" w:hAnsi="Bookman Old Style"/>
                <w:color w:val="000000"/>
                <w:sz w:val="22"/>
                <w:szCs w:val="22"/>
              </w:rPr>
            </w:pPr>
          </w:p>
          <w:p w:rsidR="005E448C" w:rsidRPr="006B5EEF" w:rsidRDefault="00016EB2">
            <w:pPr>
              <w:snapToGrid w:val="0"/>
              <w:jc w:val="center"/>
              <w:rPr>
                <w:rFonts w:ascii="Bookman Old Style" w:hAnsi="Bookman Old Style"/>
                <w:color w:val="000000"/>
                <w:sz w:val="22"/>
                <w:szCs w:val="22"/>
              </w:rPr>
            </w:pPr>
            <w:r>
              <w:rPr>
                <w:rFonts w:ascii="Bookman Old Style" w:hAnsi="Bookman Old Style"/>
                <w:color w:val="000000"/>
                <w:sz w:val="22"/>
                <w:szCs w:val="22"/>
              </w:rPr>
              <w:t>9</w:t>
            </w:r>
          </w:p>
        </w:tc>
        <w:tc>
          <w:tcPr>
            <w:tcW w:w="4568" w:type="dxa"/>
          </w:tcPr>
          <w:p w:rsidR="00E05E29" w:rsidRPr="006B5EEF" w:rsidRDefault="00E05E29">
            <w:pPr>
              <w:snapToGrid w:val="0"/>
              <w:jc w:val="both"/>
              <w:rPr>
                <w:rFonts w:ascii="Bookman Old Style" w:hAnsi="Bookman Old Style"/>
                <w:color w:val="000000"/>
                <w:sz w:val="22"/>
                <w:szCs w:val="22"/>
              </w:rPr>
            </w:pPr>
          </w:p>
          <w:p w:rsidR="00115B65" w:rsidRDefault="005E448C">
            <w:pPr>
              <w:snapToGrid w:val="0"/>
              <w:jc w:val="both"/>
              <w:rPr>
                <w:rFonts w:ascii="Bookman Old Style" w:hAnsi="Bookman Old Style"/>
                <w:color w:val="000000"/>
                <w:sz w:val="22"/>
                <w:szCs w:val="22"/>
              </w:rPr>
            </w:pPr>
            <w:r w:rsidRPr="006B5EEF">
              <w:rPr>
                <w:rFonts w:ascii="Bookman Old Style" w:hAnsi="Bookman Old Style"/>
                <w:color w:val="000000"/>
                <w:sz w:val="22"/>
                <w:szCs w:val="22"/>
              </w:rPr>
              <w:t xml:space="preserve">Współpraca z organem </w:t>
            </w:r>
          </w:p>
          <w:p w:rsidR="005E448C" w:rsidRPr="006B5EEF" w:rsidRDefault="005E448C">
            <w:pPr>
              <w:snapToGrid w:val="0"/>
              <w:jc w:val="both"/>
              <w:rPr>
                <w:rFonts w:ascii="Bookman Old Style" w:hAnsi="Bookman Old Style"/>
                <w:color w:val="000000"/>
                <w:sz w:val="22"/>
                <w:szCs w:val="22"/>
              </w:rPr>
            </w:pPr>
            <w:r w:rsidRPr="006B5EEF">
              <w:rPr>
                <w:rFonts w:ascii="Bookman Old Style" w:hAnsi="Bookman Old Style"/>
                <w:color w:val="000000"/>
                <w:sz w:val="22"/>
                <w:szCs w:val="22"/>
              </w:rPr>
              <w:t>prowadzącym szkołę</w:t>
            </w:r>
          </w:p>
          <w:p w:rsidR="00B40520" w:rsidRPr="006B5EEF" w:rsidRDefault="00B40520">
            <w:pPr>
              <w:snapToGrid w:val="0"/>
              <w:jc w:val="both"/>
              <w:rPr>
                <w:rFonts w:ascii="Bookman Old Style" w:hAnsi="Bookman Old Style"/>
                <w:color w:val="000000"/>
                <w:sz w:val="22"/>
                <w:szCs w:val="22"/>
              </w:rPr>
            </w:pPr>
          </w:p>
        </w:tc>
        <w:tc>
          <w:tcPr>
            <w:tcW w:w="5387" w:type="dxa"/>
          </w:tcPr>
          <w:p w:rsidR="00B40520" w:rsidRPr="006B5EEF" w:rsidRDefault="00B40520">
            <w:pPr>
              <w:snapToGrid w:val="0"/>
              <w:rPr>
                <w:rFonts w:ascii="Bookman Old Style" w:hAnsi="Bookman Old Style"/>
                <w:color w:val="000000"/>
                <w:sz w:val="22"/>
                <w:szCs w:val="22"/>
              </w:rPr>
            </w:pPr>
          </w:p>
          <w:p w:rsidR="005E448C" w:rsidRPr="006B5EEF" w:rsidRDefault="005E448C">
            <w:pPr>
              <w:snapToGrid w:val="0"/>
              <w:rPr>
                <w:rFonts w:ascii="Bookman Old Style" w:hAnsi="Bookman Old Style"/>
                <w:color w:val="000000"/>
                <w:sz w:val="22"/>
                <w:szCs w:val="22"/>
              </w:rPr>
            </w:pPr>
            <w:r w:rsidRPr="006B5EEF">
              <w:rPr>
                <w:rFonts w:ascii="Bookman Old Style" w:hAnsi="Bookman Old Style"/>
                <w:color w:val="000000"/>
                <w:sz w:val="22"/>
                <w:szCs w:val="22"/>
              </w:rPr>
              <w:t>- sprawozdania</w:t>
            </w:r>
            <w:r w:rsidR="00D10326" w:rsidRPr="006B5EEF">
              <w:rPr>
                <w:rFonts w:ascii="Bookman Old Style" w:hAnsi="Bookman Old Style"/>
                <w:color w:val="000000"/>
                <w:sz w:val="22"/>
                <w:szCs w:val="22"/>
              </w:rPr>
              <w:t>,</w:t>
            </w:r>
          </w:p>
          <w:p w:rsidR="000419F0" w:rsidRPr="006B5EEF" w:rsidRDefault="000419F0" w:rsidP="007B4525">
            <w:pPr>
              <w:snapToGrid w:val="0"/>
              <w:rPr>
                <w:rFonts w:ascii="Bookman Old Style" w:hAnsi="Bookman Old Style"/>
                <w:color w:val="000000"/>
                <w:sz w:val="22"/>
                <w:szCs w:val="22"/>
              </w:rPr>
            </w:pPr>
          </w:p>
        </w:tc>
        <w:tc>
          <w:tcPr>
            <w:tcW w:w="2693" w:type="dxa"/>
          </w:tcPr>
          <w:p w:rsidR="00B40520" w:rsidRPr="006B5EEF" w:rsidRDefault="00B40520">
            <w:pPr>
              <w:snapToGrid w:val="0"/>
              <w:jc w:val="center"/>
              <w:rPr>
                <w:rFonts w:ascii="Bookman Old Style" w:hAnsi="Bookman Old Style"/>
                <w:color w:val="000000"/>
                <w:sz w:val="22"/>
                <w:szCs w:val="22"/>
              </w:rPr>
            </w:pPr>
          </w:p>
          <w:p w:rsidR="000419F0" w:rsidRPr="006B5EEF" w:rsidRDefault="005E448C" w:rsidP="007B4525">
            <w:pPr>
              <w:snapToGrid w:val="0"/>
              <w:jc w:val="center"/>
              <w:rPr>
                <w:rFonts w:ascii="Bookman Old Style" w:hAnsi="Bookman Old Style"/>
                <w:color w:val="000000"/>
                <w:sz w:val="22"/>
                <w:szCs w:val="22"/>
              </w:rPr>
            </w:pPr>
            <w:r w:rsidRPr="006B5EEF">
              <w:rPr>
                <w:rFonts w:ascii="Bookman Old Style" w:hAnsi="Bookman Old Style"/>
                <w:color w:val="000000"/>
                <w:sz w:val="22"/>
                <w:szCs w:val="22"/>
              </w:rPr>
              <w:t>Dyrektor</w:t>
            </w:r>
          </w:p>
        </w:tc>
        <w:tc>
          <w:tcPr>
            <w:tcW w:w="1418" w:type="dxa"/>
          </w:tcPr>
          <w:p w:rsidR="00B40520" w:rsidRPr="006B5EEF" w:rsidRDefault="00B40520">
            <w:pPr>
              <w:snapToGrid w:val="0"/>
              <w:jc w:val="center"/>
              <w:rPr>
                <w:rFonts w:ascii="Bookman Old Style" w:hAnsi="Bookman Old Style"/>
                <w:color w:val="000000"/>
                <w:sz w:val="22"/>
                <w:szCs w:val="22"/>
              </w:rPr>
            </w:pPr>
          </w:p>
          <w:p w:rsidR="005E448C" w:rsidRPr="006B5EEF" w:rsidRDefault="005E448C">
            <w:pPr>
              <w:snapToGrid w:val="0"/>
              <w:jc w:val="center"/>
              <w:rPr>
                <w:rFonts w:ascii="Bookman Old Style" w:hAnsi="Bookman Old Style"/>
                <w:color w:val="000000"/>
                <w:sz w:val="22"/>
                <w:szCs w:val="22"/>
              </w:rPr>
            </w:pPr>
            <w:r w:rsidRPr="006B5EEF">
              <w:rPr>
                <w:rFonts w:ascii="Bookman Old Style" w:hAnsi="Bookman Old Style"/>
                <w:color w:val="000000"/>
                <w:sz w:val="22"/>
                <w:szCs w:val="22"/>
              </w:rPr>
              <w:t>Cały rok</w:t>
            </w:r>
          </w:p>
        </w:tc>
        <w:tc>
          <w:tcPr>
            <w:tcW w:w="944" w:type="dxa"/>
          </w:tcPr>
          <w:p w:rsidR="005E448C" w:rsidRPr="006B5EEF" w:rsidRDefault="005E448C">
            <w:pPr>
              <w:snapToGrid w:val="0"/>
              <w:jc w:val="both"/>
              <w:rPr>
                <w:rFonts w:ascii="Bookman Old Style" w:hAnsi="Bookman Old Style"/>
                <w:color w:val="000000"/>
                <w:sz w:val="22"/>
                <w:szCs w:val="22"/>
              </w:rPr>
            </w:pPr>
          </w:p>
        </w:tc>
      </w:tr>
      <w:tr w:rsidR="005E448C" w:rsidRPr="006B5EEF" w:rsidTr="001774FE">
        <w:trPr>
          <w:trHeight w:val="1975"/>
        </w:trPr>
        <w:tc>
          <w:tcPr>
            <w:tcW w:w="648" w:type="dxa"/>
          </w:tcPr>
          <w:p w:rsidR="00B40520" w:rsidRPr="006B5EEF" w:rsidRDefault="00B40520">
            <w:pPr>
              <w:snapToGrid w:val="0"/>
              <w:jc w:val="center"/>
              <w:rPr>
                <w:rFonts w:ascii="Bookman Old Style" w:hAnsi="Bookman Old Style"/>
                <w:color w:val="000000"/>
                <w:sz w:val="22"/>
                <w:szCs w:val="22"/>
              </w:rPr>
            </w:pPr>
          </w:p>
          <w:p w:rsidR="005E448C" w:rsidRPr="006B5EEF" w:rsidRDefault="00016EB2">
            <w:pPr>
              <w:snapToGrid w:val="0"/>
              <w:jc w:val="center"/>
              <w:rPr>
                <w:rFonts w:ascii="Bookman Old Style" w:hAnsi="Bookman Old Style"/>
                <w:color w:val="000000"/>
                <w:sz w:val="22"/>
                <w:szCs w:val="22"/>
              </w:rPr>
            </w:pPr>
            <w:r>
              <w:rPr>
                <w:rFonts w:ascii="Bookman Old Style" w:hAnsi="Bookman Old Style"/>
                <w:color w:val="000000"/>
                <w:sz w:val="22"/>
                <w:szCs w:val="22"/>
              </w:rPr>
              <w:t>10</w:t>
            </w:r>
          </w:p>
        </w:tc>
        <w:tc>
          <w:tcPr>
            <w:tcW w:w="4568" w:type="dxa"/>
          </w:tcPr>
          <w:p w:rsidR="00B40520" w:rsidRPr="006B5EEF" w:rsidRDefault="00B40520">
            <w:pPr>
              <w:snapToGrid w:val="0"/>
              <w:jc w:val="both"/>
              <w:rPr>
                <w:rFonts w:ascii="Bookman Old Style" w:hAnsi="Bookman Old Style"/>
                <w:color w:val="000000"/>
                <w:sz w:val="22"/>
                <w:szCs w:val="22"/>
              </w:rPr>
            </w:pPr>
          </w:p>
          <w:p w:rsidR="005E448C" w:rsidRPr="001B2C8A" w:rsidRDefault="005E448C" w:rsidP="002E70E1">
            <w:pPr>
              <w:snapToGrid w:val="0"/>
              <w:rPr>
                <w:rFonts w:ascii="Bookman Old Style" w:hAnsi="Bookman Old Style"/>
                <w:sz w:val="22"/>
                <w:szCs w:val="22"/>
              </w:rPr>
            </w:pPr>
            <w:r w:rsidRPr="001B2C8A">
              <w:rPr>
                <w:rFonts w:ascii="Bookman Old Style" w:hAnsi="Bookman Old Style"/>
                <w:sz w:val="22"/>
                <w:szCs w:val="22"/>
              </w:rPr>
              <w:t>Realizacja wniosków z zakresu organizacji procesu kształcenia zebranych na analitycznej Radzie Pedago</w:t>
            </w:r>
            <w:r w:rsidR="002F6E4E" w:rsidRPr="001B2C8A">
              <w:rPr>
                <w:rFonts w:ascii="Bookman Old Style" w:hAnsi="Bookman Old Style"/>
                <w:sz w:val="22"/>
                <w:szCs w:val="22"/>
              </w:rPr>
              <w:t xml:space="preserve">gicznej </w:t>
            </w:r>
            <w:r w:rsidR="000B196C">
              <w:rPr>
                <w:rFonts w:ascii="Bookman Old Style" w:hAnsi="Bookman Old Style"/>
                <w:sz w:val="22"/>
                <w:szCs w:val="22"/>
              </w:rPr>
              <w:t>z dnia 30</w:t>
            </w:r>
            <w:r w:rsidR="00122FE8" w:rsidRPr="001B2C8A">
              <w:rPr>
                <w:rFonts w:ascii="Bookman Old Style" w:hAnsi="Bookman Old Style"/>
                <w:sz w:val="22"/>
                <w:szCs w:val="22"/>
              </w:rPr>
              <w:t xml:space="preserve"> sierpnia</w:t>
            </w:r>
            <w:r w:rsidR="007B4525">
              <w:rPr>
                <w:rFonts w:ascii="Bookman Old Style" w:hAnsi="Bookman Old Style"/>
                <w:sz w:val="22"/>
                <w:szCs w:val="22"/>
              </w:rPr>
              <w:t xml:space="preserve"> 202</w:t>
            </w:r>
            <w:r w:rsidR="000B196C">
              <w:rPr>
                <w:rFonts w:ascii="Bookman Old Style" w:hAnsi="Bookman Old Style"/>
                <w:sz w:val="22"/>
                <w:szCs w:val="22"/>
              </w:rPr>
              <w:t>3</w:t>
            </w:r>
            <w:r w:rsidR="001B2C8A">
              <w:rPr>
                <w:rFonts w:ascii="Bookman Old Style" w:hAnsi="Bookman Old Style"/>
                <w:sz w:val="22"/>
                <w:szCs w:val="22"/>
              </w:rPr>
              <w:t xml:space="preserve"> </w:t>
            </w:r>
            <w:r w:rsidRPr="001B2C8A">
              <w:rPr>
                <w:rFonts w:ascii="Bookman Old Style" w:hAnsi="Bookman Old Style"/>
                <w:sz w:val="22"/>
                <w:szCs w:val="22"/>
              </w:rPr>
              <w:t>r.</w:t>
            </w:r>
            <w:r w:rsidR="0092638D" w:rsidRPr="001B2C8A">
              <w:rPr>
                <w:rFonts w:ascii="Bookman Old Style" w:hAnsi="Bookman Old Style"/>
                <w:sz w:val="22"/>
                <w:szCs w:val="22"/>
              </w:rPr>
              <w:t xml:space="preserve"> i wniosków płynących z analiz wyników egzaminów zewnętrznych</w:t>
            </w:r>
          </w:p>
          <w:p w:rsidR="00B40520" w:rsidRPr="006B5EEF" w:rsidRDefault="00B40520">
            <w:pPr>
              <w:snapToGrid w:val="0"/>
              <w:jc w:val="both"/>
              <w:rPr>
                <w:rFonts w:ascii="Bookman Old Style" w:hAnsi="Bookman Old Style"/>
                <w:color w:val="000000"/>
                <w:sz w:val="22"/>
                <w:szCs w:val="22"/>
              </w:rPr>
            </w:pPr>
          </w:p>
        </w:tc>
        <w:tc>
          <w:tcPr>
            <w:tcW w:w="5387" w:type="dxa"/>
          </w:tcPr>
          <w:p w:rsidR="00B40520" w:rsidRPr="006B5EEF" w:rsidRDefault="00B40520">
            <w:pPr>
              <w:snapToGrid w:val="0"/>
              <w:rPr>
                <w:rFonts w:ascii="Bookman Old Style" w:hAnsi="Bookman Old Style"/>
                <w:color w:val="000000"/>
                <w:sz w:val="22"/>
                <w:szCs w:val="22"/>
              </w:rPr>
            </w:pPr>
          </w:p>
          <w:p w:rsidR="005E448C" w:rsidRPr="006B5EEF" w:rsidRDefault="005E448C">
            <w:pPr>
              <w:snapToGrid w:val="0"/>
              <w:rPr>
                <w:rFonts w:ascii="Bookman Old Style" w:hAnsi="Bookman Old Style"/>
                <w:color w:val="000000"/>
                <w:sz w:val="22"/>
                <w:szCs w:val="22"/>
              </w:rPr>
            </w:pPr>
            <w:r w:rsidRPr="006B5EEF">
              <w:rPr>
                <w:rFonts w:ascii="Bookman Old Style" w:hAnsi="Bookman Old Style"/>
                <w:color w:val="000000"/>
                <w:sz w:val="22"/>
                <w:szCs w:val="22"/>
              </w:rPr>
              <w:t xml:space="preserve">- </w:t>
            </w:r>
            <w:r w:rsidR="00C30EB3" w:rsidRPr="006B5EEF">
              <w:rPr>
                <w:rFonts w:ascii="Bookman Old Style" w:hAnsi="Bookman Old Style"/>
                <w:color w:val="000000"/>
                <w:sz w:val="22"/>
                <w:szCs w:val="22"/>
              </w:rPr>
              <w:t>w</w:t>
            </w:r>
            <w:r w:rsidR="00A107A0">
              <w:rPr>
                <w:rFonts w:ascii="Bookman Old Style" w:hAnsi="Bookman Old Style"/>
                <w:color w:val="000000"/>
                <w:sz w:val="22"/>
                <w:szCs w:val="22"/>
              </w:rPr>
              <w:t xml:space="preserve"> zależności od rodzaju wniosku</w:t>
            </w:r>
          </w:p>
          <w:p w:rsidR="00A14604" w:rsidRPr="006B5EEF" w:rsidRDefault="00A14604">
            <w:pPr>
              <w:snapToGrid w:val="0"/>
              <w:rPr>
                <w:rFonts w:ascii="Bookman Old Style" w:hAnsi="Bookman Old Style"/>
                <w:color w:val="000000"/>
                <w:sz w:val="22"/>
                <w:szCs w:val="22"/>
              </w:rPr>
            </w:pPr>
          </w:p>
          <w:p w:rsidR="00A14604" w:rsidRPr="006B5EEF" w:rsidRDefault="00A14604">
            <w:pPr>
              <w:snapToGrid w:val="0"/>
              <w:rPr>
                <w:rFonts w:ascii="Bookman Old Style" w:hAnsi="Bookman Old Style"/>
                <w:color w:val="000000"/>
                <w:sz w:val="22"/>
                <w:szCs w:val="22"/>
              </w:rPr>
            </w:pPr>
          </w:p>
          <w:p w:rsidR="00A14604" w:rsidRPr="006B5EEF" w:rsidRDefault="00A14604">
            <w:pPr>
              <w:snapToGrid w:val="0"/>
              <w:rPr>
                <w:rFonts w:ascii="Bookman Old Style" w:hAnsi="Bookman Old Style"/>
                <w:color w:val="000000"/>
                <w:sz w:val="22"/>
                <w:szCs w:val="22"/>
              </w:rPr>
            </w:pPr>
          </w:p>
        </w:tc>
        <w:tc>
          <w:tcPr>
            <w:tcW w:w="2693" w:type="dxa"/>
          </w:tcPr>
          <w:p w:rsidR="00B40520" w:rsidRPr="006B5EEF" w:rsidRDefault="00B40520">
            <w:pPr>
              <w:snapToGrid w:val="0"/>
              <w:jc w:val="center"/>
              <w:rPr>
                <w:rFonts w:ascii="Bookman Old Style" w:hAnsi="Bookman Old Style"/>
                <w:color w:val="000000"/>
                <w:sz w:val="22"/>
                <w:szCs w:val="22"/>
              </w:rPr>
            </w:pPr>
          </w:p>
          <w:p w:rsidR="005E448C" w:rsidRPr="006B5EEF" w:rsidRDefault="002F6E4E">
            <w:pPr>
              <w:snapToGrid w:val="0"/>
              <w:jc w:val="center"/>
              <w:rPr>
                <w:rFonts w:ascii="Bookman Old Style" w:hAnsi="Bookman Old Style"/>
                <w:color w:val="000000"/>
                <w:sz w:val="22"/>
                <w:szCs w:val="22"/>
              </w:rPr>
            </w:pPr>
            <w:r w:rsidRPr="006B5EEF">
              <w:rPr>
                <w:rFonts w:ascii="Bookman Old Style" w:hAnsi="Bookman Old Style"/>
                <w:color w:val="000000"/>
                <w:sz w:val="22"/>
                <w:szCs w:val="22"/>
              </w:rPr>
              <w:t>Dyrekcja, członkowie zespołów przedmiotowych</w:t>
            </w:r>
          </w:p>
        </w:tc>
        <w:tc>
          <w:tcPr>
            <w:tcW w:w="1418" w:type="dxa"/>
          </w:tcPr>
          <w:p w:rsidR="00B40520" w:rsidRPr="006B5EEF" w:rsidRDefault="00B40520">
            <w:pPr>
              <w:snapToGrid w:val="0"/>
              <w:jc w:val="center"/>
              <w:rPr>
                <w:rFonts w:ascii="Bookman Old Style" w:hAnsi="Bookman Old Style"/>
                <w:color w:val="000000"/>
                <w:sz w:val="22"/>
                <w:szCs w:val="22"/>
              </w:rPr>
            </w:pPr>
          </w:p>
          <w:p w:rsidR="005E448C" w:rsidRPr="006B5EEF" w:rsidRDefault="005E448C">
            <w:pPr>
              <w:snapToGrid w:val="0"/>
              <w:jc w:val="center"/>
              <w:rPr>
                <w:rFonts w:ascii="Bookman Old Style" w:hAnsi="Bookman Old Style"/>
                <w:color w:val="000000"/>
                <w:sz w:val="22"/>
                <w:szCs w:val="22"/>
              </w:rPr>
            </w:pPr>
            <w:r w:rsidRPr="006B5EEF">
              <w:rPr>
                <w:rFonts w:ascii="Bookman Old Style" w:hAnsi="Bookman Old Style"/>
                <w:color w:val="000000"/>
                <w:sz w:val="22"/>
                <w:szCs w:val="22"/>
              </w:rPr>
              <w:t>Cały rok</w:t>
            </w:r>
          </w:p>
        </w:tc>
        <w:tc>
          <w:tcPr>
            <w:tcW w:w="944" w:type="dxa"/>
          </w:tcPr>
          <w:p w:rsidR="005E448C" w:rsidRPr="006B5EEF" w:rsidRDefault="005E448C">
            <w:pPr>
              <w:snapToGrid w:val="0"/>
              <w:jc w:val="both"/>
              <w:rPr>
                <w:rFonts w:ascii="Bookman Old Style" w:hAnsi="Bookman Old Style"/>
                <w:color w:val="000000"/>
                <w:sz w:val="22"/>
                <w:szCs w:val="22"/>
              </w:rPr>
            </w:pPr>
          </w:p>
        </w:tc>
      </w:tr>
      <w:tr w:rsidR="00EF05C2" w:rsidRPr="006B5EEF" w:rsidTr="001774FE">
        <w:trPr>
          <w:trHeight w:val="2459"/>
        </w:trPr>
        <w:tc>
          <w:tcPr>
            <w:tcW w:w="648" w:type="dxa"/>
          </w:tcPr>
          <w:p w:rsidR="00E93C98" w:rsidRPr="006B5EEF" w:rsidRDefault="00E93C98">
            <w:pPr>
              <w:snapToGrid w:val="0"/>
              <w:jc w:val="center"/>
              <w:rPr>
                <w:rFonts w:ascii="Bookman Old Style" w:hAnsi="Bookman Old Style"/>
                <w:color w:val="000000"/>
                <w:sz w:val="22"/>
                <w:szCs w:val="22"/>
              </w:rPr>
            </w:pPr>
          </w:p>
          <w:p w:rsidR="00EF05C2" w:rsidRPr="006B5EEF" w:rsidRDefault="0092638D" w:rsidP="007B4525">
            <w:pPr>
              <w:snapToGrid w:val="0"/>
              <w:jc w:val="center"/>
              <w:rPr>
                <w:rFonts w:ascii="Bookman Old Style" w:hAnsi="Bookman Old Style"/>
                <w:color w:val="000000"/>
                <w:sz w:val="22"/>
                <w:szCs w:val="22"/>
              </w:rPr>
            </w:pPr>
            <w:r w:rsidRPr="006B5EEF">
              <w:rPr>
                <w:rFonts w:ascii="Bookman Old Style" w:hAnsi="Bookman Old Style"/>
                <w:color w:val="000000"/>
                <w:sz w:val="22"/>
                <w:szCs w:val="22"/>
              </w:rPr>
              <w:t>1</w:t>
            </w:r>
            <w:r w:rsidR="00016EB2">
              <w:rPr>
                <w:rFonts w:ascii="Bookman Old Style" w:hAnsi="Bookman Old Style"/>
                <w:color w:val="000000"/>
                <w:sz w:val="22"/>
                <w:szCs w:val="22"/>
              </w:rPr>
              <w:t>1</w:t>
            </w:r>
          </w:p>
        </w:tc>
        <w:tc>
          <w:tcPr>
            <w:tcW w:w="4568" w:type="dxa"/>
          </w:tcPr>
          <w:p w:rsidR="00E93C98" w:rsidRPr="006B5EEF" w:rsidRDefault="00E93C98" w:rsidP="002E70E1">
            <w:pPr>
              <w:snapToGrid w:val="0"/>
              <w:rPr>
                <w:rFonts w:ascii="Bookman Old Style" w:hAnsi="Bookman Old Style"/>
                <w:color w:val="000000"/>
                <w:sz w:val="22"/>
                <w:szCs w:val="22"/>
              </w:rPr>
            </w:pPr>
          </w:p>
          <w:p w:rsidR="00EF05C2" w:rsidRPr="006B5EEF" w:rsidRDefault="00E93C98" w:rsidP="002E70E1">
            <w:pPr>
              <w:snapToGrid w:val="0"/>
              <w:rPr>
                <w:rFonts w:ascii="Bookman Old Style" w:hAnsi="Bookman Old Style"/>
                <w:color w:val="000000"/>
                <w:sz w:val="22"/>
                <w:szCs w:val="22"/>
              </w:rPr>
            </w:pPr>
            <w:r w:rsidRPr="006B5EEF">
              <w:rPr>
                <w:rFonts w:ascii="Bookman Old Style" w:hAnsi="Bookman Old Style"/>
                <w:color w:val="000000"/>
                <w:sz w:val="22"/>
                <w:szCs w:val="22"/>
              </w:rPr>
              <w:t>Udostępnianie uczniom i r</w:t>
            </w:r>
            <w:r w:rsidR="00EF05C2" w:rsidRPr="006B5EEF">
              <w:rPr>
                <w:rFonts w:ascii="Bookman Old Style" w:hAnsi="Bookman Old Style"/>
                <w:color w:val="000000"/>
                <w:sz w:val="22"/>
                <w:szCs w:val="22"/>
              </w:rPr>
              <w:t>odzicom dokumentów prawa wewnątrzszkolnego (Statutu Zespołu Szkół</w:t>
            </w:r>
            <w:r w:rsidR="00016EB2">
              <w:rPr>
                <w:rFonts w:ascii="Bookman Old Style" w:hAnsi="Bookman Old Style"/>
                <w:color w:val="000000"/>
                <w:sz w:val="22"/>
                <w:szCs w:val="22"/>
              </w:rPr>
              <w:t xml:space="preserve"> Centrum Kształcenia Rolniczego</w:t>
            </w:r>
            <w:r w:rsidRPr="006B5EEF">
              <w:rPr>
                <w:rFonts w:ascii="Bookman Old Style" w:hAnsi="Bookman Old Style"/>
                <w:color w:val="000000"/>
                <w:sz w:val="22"/>
                <w:szCs w:val="22"/>
              </w:rPr>
              <w:t xml:space="preserve">, </w:t>
            </w:r>
            <w:r w:rsidR="007B4525">
              <w:rPr>
                <w:rFonts w:ascii="Bookman Old Style" w:hAnsi="Bookman Old Style"/>
                <w:color w:val="000000"/>
                <w:sz w:val="22"/>
                <w:szCs w:val="22"/>
              </w:rPr>
              <w:t>Programu Wychowawczo-P</w:t>
            </w:r>
            <w:r w:rsidRPr="006B5EEF">
              <w:rPr>
                <w:rFonts w:ascii="Bookman Old Style" w:hAnsi="Bookman Old Style"/>
                <w:color w:val="000000"/>
                <w:sz w:val="22"/>
                <w:szCs w:val="22"/>
              </w:rPr>
              <w:t>rofilaktycznego</w:t>
            </w:r>
            <w:r w:rsidR="000B196C">
              <w:rPr>
                <w:rFonts w:ascii="Bookman Old Style" w:hAnsi="Bookman Old Style"/>
                <w:color w:val="000000"/>
                <w:sz w:val="22"/>
                <w:szCs w:val="22"/>
              </w:rPr>
              <w:t>)</w:t>
            </w:r>
          </w:p>
        </w:tc>
        <w:tc>
          <w:tcPr>
            <w:tcW w:w="5387" w:type="dxa"/>
          </w:tcPr>
          <w:p w:rsidR="00E93C98" w:rsidRPr="006B5EEF" w:rsidRDefault="00E93C98" w:rsidP="00122FE8">
            <w:pPr>
              <w:tabs>
                <w:tab w:val="left" w:pos="360"/>
              </w:tabs>
              <w:snapToGrid w:val="0"/>
              <w:rPr>
                <w:rFonts w:ascii="Bookman Old Style" w:hAnsi="Bookman Old Style"/>
                <w:color w:val="000000"/>
                <w:sz w:val="22"/>
                <w:szCs w:val="22"/>
              </w:rPr>
            </w:pPr>
          </w:p>
          <w:p w:rsidR="00FB7BEA" w:rsidRPr="006B5EEF" w:rsidRDefault="00EF05C2" w:rsidP="00122FE8">
            <w:pPr>
              <w:tabs>
                <w:tab w:val="left" w:pos="360"/>
              </w:tabs>
              <w:snapToGrid w:val="0"/>
              <w:rPr>
                <w:rFonts w:ascii="Bookman Old Style" w:hAnsi="Bookman Old Style"/>
                <w:color w:val="000000"/>
                <w:sz w:val="22"/>
                <w:szCs w:val="22"/>
              </w:rPr>
            </w:pPr>
            <w:r w:rsidRPr="006B5EEF">
              <w:rPr>
                <w:rFonts w:ascii="Bookman Old Style" w:hAnsi="Bookman Old Style"/>
                <w:color w:val="000000"/>
                <w:sz w:val="22"/>
                <w:szCs w:val="22"/>
              </w:rPr>
              <w:t xml:space="preserve">- zapoznanie Uczniów i Rodziców </w:t>
            </w:r>
          </w:p>
          <w:p w:rsidR="00FB7BEA" w:rsidRPr="006B5EEF" w:rsidRDefault="00307729" w:rsidP="00122FE8">
            <w:pPr>
              <w:tabs>
                <w:tab w:val="left" w:pos="360"/>
              </w:tabs>
              <w:snapToGrid w:val="0"/>
              <w:rPr>
                <w:rFonts w:ascii="Bookman Old Style" w:hAnsi="Bookman Old Style"/>
                <w:color w:val="000000"/>
                <w:sz w:val="22"/>
                <w:szCs w:val="22"/>
              </w:rPr>
            </w:pPr>
            <w:r w:rsidRPr="006B5EEF">
              <w:rPr>
                <w:rFonts w:ascii="Bookman Old Style" w:hAnsi="Bookman Old Style"/>
                <w:color w:val="000000"/>
                <w:sz w:val="22"/>
                <w:szCs w:val="22"/>
              </w:rPr>
              <w:t xml:space="preserve">ze Statutem </w:t>
            </w:r>
            <w:r w:rsidR="00CF12CC">
              <w:rPr>
                <w:rFonts w:ascii="Bookman Old Style" w:hAnsi="Bookman Old Style"/>
                <w:color w:val="000000"/>
                <w:sz w:val="22"/>
                <w:szCs w:val="22"/>
              </w:rPr>
              <w:t>i Programem Wychowawczo- P</w:t>
            </w:r>
            <w:r w:rsidR="00002B1E" w:rsidRPr="006B5EEF">
              <w:rPr>
                <w:rFonts w:ascii="Bookman Old Style" w:hAnsi="Bookman Old Style"/>
                <w:color w:val="000000"/>
                <w:sz w:val="22"/>
                <w:szCs w:val="22"/>
              </w:rPr>
              <w:t xml:space="preserve">rofilaktycznym </w:t>
            </w:r>
            <w:r w:rsidRPr="006B5EEF">
              <w:rPr>
                <w:rFonts w:ascii="Bookman Old Style" w:hAnsi="Bookman Old Style"/>
                <w:color w:val="000000"/>
                <w:sz w:val="22"/>
                <w:szCs w:val="22"/>
              </w:rPr>
              <w:t>w ramach GZ</w:t>
            </w:r>
            <w:r w:rsidR="00EF05C2" w:rsidRPr="006B5EEF">
              <w:rPr>
                <w:rFonts w:ascii="Bookman Old Style" w:hAnsi="Bookman Old Style"/>
                <w:color w:val="000000"/>
                <w:sz w:val="22"/>
                <w:szCs w:val="22"/>
              </w:rPr>
              <w:t xml:space="preserve">W </w:t>
            </w:r>
          </w:p>
          <w:p w:rsidR="00EF05C2" w:rsidRPr="006B5EEF" w:rsidRDefault="00C83F17" w:rsidP="00122FE8">
            <w:pPr>
              <w:tabs>
                <w:tab w:val="left" w:pos="360"/>
              </w:tabs>
              <w:snapToGrid w:val="0"/>
              <w:rPr>
                <w:rFonts w:ascii="Bookman Old Style" w:hAnsi="Bookman Old Style"/>
                <w:color w:val="000000"/>
                <w:sz w:val="22"/>
                <w:szCs w:val="22"/>
              </w:rPr>
            </w:pPr>
            <w:r w:rsidRPr="006B5EEF">
              <w:rPr>
                <w:rFonts w:ascii="Bookman Old Style" w:hAnsi="Bookman Old Style"/>
                <w:color w:val="000000"/>
                <w:sz w:val="22"/>
                <w:szCs w:val="22"/>
              </w:rPr>
              <w:t>i spotkań z Rodzicami,</w:t>
            </w:r>
          </w:p>
          <w:p w:rsidR="00FA276C" w:rsidRPr="006B5EEF" w:rsidRDefault="009D4247" w:rsidP="00122FE8">
            <w:pPr>
              <w:tabs>
                <w:tab w:val="left" w:pos="360"/>
              </w:tabs>
              <w:snapToGrid w:val="0"/>
              <w:rPr>
                <w:rFonts w:ascii="Bookman Old Style" w:hAnsi="Bookman Old Style"/>
                <w:color w:val="000000"/>
                <w:sz w:val="22"/>
                <w:szCs w:val="22"/>
              </w:rPr>
            </w:pPr>
            <w:r w:rsidRPr="006B5EEF">
              <w:rPr>
                <w:rFonts w:ascii="Bookman Old Style" w:hAnsi="Bookman Old Style"/>
                <w:color w:val="000000"/>
                <w:sz w:val="22"/>
                <w:szCs w:val="22"/>
              </w:rPr>
              <w:t>- umożliwienie</w:t>
            </w:r>
            <w:r w:rsidR="00EF05C2" w:rsidRPr="006B5EEF">
              <w:rPr>
                <w:rFonts w:ascii="Bookman Old Style" w:hAnsi="Bookman Old Style"/>
                <w:color w:val="000000"/>
                <w:sz w:val="22"/>
                <w:szCs w:val="22"/>
              </w:rPr>
              <w:t xml:space="preserve"> wglądu do Statutu </w:t>
            </w:r>
            <w:r w:rsidR="00CF12CC">
              <w:rPr>
                <w:rFonts w:ascii="Bookman Old Style" w:hAnsi="Bookman Old Style"/>
                <w:color w:val="000000"/>
                <w:sz w:val="22"/>
                <w:szCs w:val="22"/>
              </w:rPr>
              <w:t>, Programu Wychowawczo- P</w:t>
            </w:r>
            <w:r w:rsidR="00002B1E" w:rsidRPr="006B5EEF">
              <w:rPr>
                <w:rFonts w:ascii="Bookman Old Style" w:hAnsi="Bookman Old Style"/>
                <w:color w:val="000000"/>
                <w:sz w:val="22"/>
                <w:szCs w:val="22"/>
              </w:rPr>
              <w:t>rofilaktycznego</w:t>
            </w:r>
          </w:p>
          <w:p w:rsidR="00EF05C2" w:rsidRPr="006B5EEF" w:rsidRDefault="00EF05C2" w:rsidP="00122FE8">
            <w:pPr>
              <w:tabs>
                <w:tab w:val="left" w:pos="360"/>
              </w:tabs>
              <w:snapToGrid w:val="0"/>
              <w:rPr>
                <w:rFonts w:ascii="Bookman Old Style" w:hAnsi="Bookman Old Style"/>
                <w:color w:val="000000"/>
                <w:sz w:val="22"/>
                <w:szCs w:val="22"/>
              </w:rPr>
            </w:pPr>
            <w:r w:rsidRPr="006B5EEF">
              <w:rPr>
                <w:rFonts w:ascii="Bookman Old Style" w:hAnsi="Bookman Old Style"/>
                <w:color w:val="000000"/>
                <w:sz w:val="22"/>
                <w:szCs w:val="22"/>
              </w:rPr>
              <w:t>w bibliotece szkolnej i na stronie internetowej szkoły</w:t>
            </w:r>
          </w:p>
          <w:p w:rsidR="00E93C98" w:rsidRPr="006B5EEF" w:rsidRDefault="00E93C98" w:rsidP="00122FE8">
            <w:pPr>
              <w:tabs>
                <w:tab w:val="left" w:pos="360"/>
              </w:tabs>
              <w:snapToGrid w:val="0"/>
              <w:rPr>
                <w:rFonts w:ascii="Bookman Old Style" w:hAnsi="Bookman Old Style"/>
                <w:color w:val="000000"/>
                <w:sz w:val="22"/>
                <w:szCs w:val="22"/>
              </w:rPr>
            </w:pPr>
          </w:p>
        </w:tc>
        <w:tc>
          <w:tcPr>
            <w:tcW w:w="2693" w:type="dxa"/>
          </w:tcPr>
          <w:p w:rsidR="00E93C98" w:rsidRPr="006B5EEF" w:rsidRDefault="00E93C98">
            <w:pPr>
              <w:snapToGrid w:val="0"/>
              <w:jc w:val="center"/>
              <w:rPr>
                <w:rFonts w:ascii="Bookman Old Style" w:hAnsi="Bookman Old Style"/>
                <w:color w:val="000000"/>
                <w:sz w:val="22"/>
                <w:szCs w:val="22"/>
              </w:rPr>
            </w:pPr>
          </w:p>
          <w:p w:rsidR="00EF05C2" w:rsidRPr="006B5EEF" w:rsidRDefault="00EF05C2">
            <w:pPr>
              <w:snapToGrid w:val="0"/>
              <w:jc w:val="center"/>
              <w:rPr>
                <w:rFonts w:ascii="Bookman Old Style" w:hAnsi="Bookman Old Style"/>
                <w:color w:val="000000"/>
                <w:sz w:val="22"/>
                <w:szCs w:val="22"/>
              </w:rPr>
            </w:pPr>
            <w:r w:rsidRPr="006B5EEF">
              <w:rPr>
                <w:rFonts w:ascii="Bookman Old Style" w:hAnsi="Bookman Old Style"/>
                <w:color w:val="000000"/>
                <w:sz w:val="22"/>
                <w:szCs w:val="22"/>
              </w:rPr>
              <w:t>Dyrekcja</w:t>
            </w:r>
          </w:p>
          <w:p w:rsidR="00EF05C2" w:rsidRPr="006B5EEF" w:rsidRDefault="00EF05C2">
            <w:pPr>
              <w:snapToGrid w:val="0"/>
              <w:jc w:val="center"/>
              <w:rPr>
                <w:rFonts w:ascii="Bookman Old Style" w:hAnsi="Bookman Old Style"/>
                <w:color w:val="000000"/>
                <w:sz w:val="22"/>
                <w:szCs w:val="22"/>
              </w:rPr>
            </w:pPr>
            <w:r w:rsidRPr="006B5EEF">
              <w:rPr>
                <w:rFonts w:ascii="Bookman Old Style" w:hAnsi="Bookman Old Style"/>
                <w:color w:val="000000"/>
                <w:sz w:val="22"/>
                <w:szCs w:val="22"/>
              </w:rPr>
              <w:t>administrator strony internetowej</w:t>
            </w:r>
          </w:p>
        </w:tc>
        <w:tc>
          <w:tcPr>
            <w:tcW w:w="1418" w:type="dxa"/>
          </w:tcPr>
          <w:p w:rsidR="00EF05C2" w:rsidRPr="006B5EEF" w:rsidRDefault="00EF05C2">
            <w:pPr>
              <w:snapToGrid w:val="0"/>
              <w:jc w:val="center"/>
              <w:rPr>
                <w:rFonts w:ascii="Bookman Old Style" w:hAnsi="Bookman Old Style"/>
                <w:color w:val="000000"/>
                <w:sz w:val="22"/>
                <w:szCs w:val="22"/>
              </w:rPr>
            </w:pPr>
          </w:p>
          <w:p w:rsidR="00E93C98" w:rsidRPr="006B5EEF" w:rsidRDefault="00E93C98">
            <w:pPr>
              <w:snapToGrid w:val="0"/>
              <w:jc w:val="center"/>
              <w:rPr>
                <w:rFonts w:ascii="Bookman Old Style" w:hAnsi="Bookman Old Style"/>
                <w:color w:val="000000"/>
                <w:sz w:val="22"/>
                <w:szCs w:val="22"/>
              </w:rPr>
            </w:pPr>
            <w:r w:rsidRPr="006B5EEF">
              <w:rPr>
                <w:rFonts w:ascii="Bookman Old Style" w:hAnsi="Bookman Old Style"/>
                <w:color w:val="000000"/>
                <w:sz w:val="22"/>
                <w:szCs w:val="22"/>
              </w:rPr>
              <w:t>Cały rok</w:t>
            </w:r>
          </w:p>
        </w:tc>
        <w:tc>
          <w:tcPr>
            <w:tcW w:w="944" w:type="dxa"/>
          </w:tcPr>
          <w:p w:rsidR="00EF05C2" w:rsidRPr="006B5EEF" w:rsidRDefault="00EF05C2">
            <w:pPr>
              <w:snapToGrid w:val="0"/>
              <w:jc w:val="both"/>
              <w:rPr>
                <w:rFonts w:ascii="Bookman Old Style" w:hAnsi="Bookman Old Style"/>
                <w:color w:val="000000"/>
                <w:sz w:val="22"/>
                <w:szCs w:val="22"/>
              </w:rPr>
            </w:pPr>
          </w:p>
        </w:tc>
      </w:tr>
    </w:tbl>
    <w:p w:rsidR="005A045C" w:rsidRDefault="005A045C" w:rsidP="003C3FF4">
      <w:pPr>
        <w:rPr>
          <w:rFonts w:ascii="Bookman Old Style" w:hAnsi="Bookman Old Style"/>
          <w:b/>
          <w:color w:val="000000"/>
          <w:sz w:val="22"/>
          <w:szCs w:val="22"/>
          <w:u w:val="single"/>
        </w:rPr>
      </w:pPr>
    </w:p>
    <w:p w:rsidR="007B4525" w:rsidRDefault="007B4525" w:rsidP="003C3FF4">
      <w:pPr>
        <w:rPr>
          <w:rFonts w:ascii="Bookman Old Style" w:hAnsi="Bookman Old Style"/>
          <w:b/>
          <w:color w:val="000000"/>
          <w:sz w:val="22"/>
          <w:szCs w:val="22"/>
          <w:u w:val="single"/>
        </w:rPr>
      </w:pPr>
    </w:p>
    <w:p w:rsidR="00736487" w:rsidRDefault="00736487" w:rsidP="0092638D">
      <w:pPr>
        <w:pStyle w:val="Nagwek1"/>
        <w:rPr>
          <w:rFonts w:ascii="Bookman Old Style" w:hAnsi="Bookman Old Style"/>
          <w:color w:val="000000"/>
          <w:u w:val="single"/>
        </w:rPr>
      </w:pPr>
    </w:p>
    <w:p w:rsidR="00736487" w:rsidRDefault="00736487" w:rsidP="0092638D">
      <w:pPr>
        <w:pStyle w:val="Nagwek1"/>
        <w:rPr>
          <w:rFonts w:ascii="Bookman Old Style" w:hAnsi="Bookman Old Style"/>
          <w:color w:val="000000"/>
          <w:u w:val="single"/>
        </w:rPr>
      </w:pPr>
    </w:p>
    <w:p w:rsidR="00736487" w:rsidRDefault="00736487" w:rsidP="00736487">
      <w:pPr>
        <w:pStyle w:val="Nagwek1"/>
        <w:rPr>
          <w:rFonts w:ascii="Bookman Old Style" w:hAnsi="Bookman Old Style"/>
          <w:color w:val="000000"/>
          <w:u w:val="single"/>
        </w:rPr>
      </w:pPr>
    </w:p>
    <w:p w:rsidR="00736487" w:rsidRDefault="00736487" w:rsidP="00736487"/>
    <w:p w:rsidR="00736487" w:rsidRDefault="00736487" w:rsidP="00736487"/>
    <w:p w:rsidR="00736487" w:rsidRDefault="00736487" w:rsidP="00736487"/>
    <w:p w:rsidR="00736487" w:rsidRDefault="00736487" w:rsidP="00736487"/>
    <w:p w:rsidR="00736487" w:rsidRPr="00736487" w:rsidRDefault="00736487" w:rsidP="00736487"/>
    <w:p w:rsidR="00736487" w:rsidRDefault="00736487" w:rsidP="00736487">
      <w:pPr>
        <w:pStyle w:val="Nagwek1"/>
        <w:jc w:val="left"/>
        <w:rPr>
          <w:rFonts w:ascii="Bookman Old Style" w:hAnsi="Bookman Old Style"/>
          <w:color w:val="000000"/>
          <w:u w:val="single"/>
        </w:rPr>
      </w:pPr>
    </w:p>
    <w:p w:rsidR="00736487" w:rsidRPr="00736487" w:rsidRDefault="00736487" w:rsidP="00736487"/>
    <w:p w:rsidR="00736487" w:rsidRDefault="00736487" w:rsidP="0092638D">
      <w:pPr>
        <w:pStyle w:val="Nagwek1"/>
        <w:rPr>
          <w:rFonts w:ascii="Bookman Old Style" w:hAnsi="Bookman Old Style"/>
          <w:color w:val="000000"/>
          <w:u w:val="single"/>
        </w:rPr>
      </w:pPr>
    </w:p>
    <w:p w:rsidR="00736487" w:rsidRDefault="00736487" w:rsidP="0092638D">
      <w:pPr>
        <w:pStyle w:val="Nagwek1"/>
        <w:rPr>
          <w:rFonts w:ascii="Bookman Old Style" w:hAnsi="Bookman Old Style"/>
          <w:color w:val="000000"/>
          <w:u w:val="single"/>
        </w:rPr>
      </w:pPr>
    </w:p>
    <w:p w:rsidR="005E448C" w:rsidRPr="006B5EEF" w:rsidRDefault="005E448C" w:rsidP="0092638D">
      <w:pPr>
        <w:pStyle w:val="Nagwek1"/>
        <w:rPr>
          <w:rFonts w:ascii="Bookman Old Style" w:hAnsi="Bookman Old Style"/>
          <w:color w:val="000000"/>
        </w:rPr>
      </w:pPr>
      <w:r w:rsidRPr="006B5EEF">
        <w:rPr>
          <w:rFonts w:ascii="Bookman Old Style" w:hAnsi="Bookman Old Style"/>
          <w:color w:val="000000"/>
        </w:rPr>
        <w:t>II.</w:t>
      </w:r>
      <w:r w:rsidR="0092638D" w:rsidRPr="006B5EEF">
        <w:rPr>
          <w:rFonts w:ascii="Bookman Old Style" w:hAnsi="Bookman Old Style"/>
          <w:color w:val="000000"/>
        </w:rPr>
        <w:tab/>
      </w:r>
      <w:r w:rsidRPr="006B5EEF">
        <w:rPr>
          <w:rFonts w:ascii="Bookman Old Style" w:hAnsi="Bookman Old Style"/>
          <w:color w:val="000000"/>
        </w:rPr>
        <w:t>DYDAKTYKA</w:t>
      </w:r>
    </w:p>
    <w:p w:rsidR="005E448C" w:rsidRDefault="005E448C">
      <w:pPr>
        <w:jc w:val="center"/>
        <w:rPr>
          <w:rFonts w:ascii="Bookman Old Style" w:hAnsi="Bookman Old Style"/>
          <w:color w:val="000000"/>
          <w:sz w:val="22"/>
          <w:szCs w:val="22"/>
        </w:rPr>
      </w:pPr>
    </w:p>
    <w:p w:rsidR="00B54DB6" w:rsidRPr="006B5EEF" w:rsidRDefault="00B54DB6">
      <w:pPr>
        <w:jc w:val="center"/>
        <w:rPr>
          <w:rFonts w:ascii="Bookman Old Style" w:hAnsi="Bookman Old Style"/>
          <w:color w:val="000000"/>
          <w:sz w:val="22"/>
          <w:szCs w:val="22"/>
        </w:rPr>
      </w:pPr>
    </w:p>
    <w:tbl>
      <w:tblPr>
        <w:tblW w:w="1570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50"/>
        <w:gridCol w:w="4566"/>
        <w:gridCol w:w="5387"/>
        <w:gridCol w:w="2693"/>
        <w:gridCol w:w="1418"/>
        <w:gridCol w:w="992"/>
      </w:tblGrid>
      <w:tr w:rsidR="005E448C" w:rsidRPr="006B5EEF" w:rsidTr="00C672A4">
        <w:tc>
          <w:tcPr>
            <w:tcW w:w="650" w:type="dxa"/>
          </w:tcPr>
          <w:p w:rsidR="005E448C" w:rsidRPr="006B5EEF" w:rsidRDefault="005E448C" w:rsidP="00047F64">
            <w:pPr>
              <w:pStyle w:val="Nagwek1"/>
              <w:tabs>
                <w:tab w:val="left" w:pos="0"/>
              </w:tabs>
              <w:snapToGrid w:val="0"/>
              <w:rPr>
                <w:rFonts w:ascii="Bookman Old Style" w:hAnsi="Bookman Old Style"/>
                <w:color w:val="000000"/>
              </w:rPr>
            </w:pPr>
            <w:proofErr w:type="spellStart"/>
            <w:r w:rsidRPr="006B5EEF">
              <w:rPr>
                <w:rFonts w:ascii="Bookman Old Style" w:hAnsi="Bookman Old Style"/>
                <w:color w:val="000000"/>
              </w:rPr>
              <w:t>Lp</w:t>
            </w:r>
            <w:proofErr w:type="spellEnd"/>
          </w:p>
        </w:tc>
        <w:tc>
          <w:tcPr>
            <w:tcW w:w="4566" w:type="dxa"/>
          </w:tcPr>
          <w:p w:rsidR="005E448C" w:rsidRPr="006B5EEF" w:rsidRDefault="005E448C" w:rsidP="00047F64">
            <w:pPr>
              <w:snapToGrid w:val="0"/>
              <w:jc w:val="center"/>
              <w:rPr>
                <w:rFonts w:ascii="Bookman Old Style" w:hAnsi="Bookman Old Style"/>
                <w:b/>
                <w:color w:val="000000"/>
                <w:sz w:val="22"/>
                <w:szCs w:val="22"/>
              </w:rPr>
            </w:pPr>
            <w:r w:rsidRPr="006B5EEF">
              <w:rPr>
                <w:rFonts w:ascii="Bookman Old Style" w:hAnsi="Bookman Old Style"/>
                <w:b/>
                <w:color w:val="000000"/>
                <w:sz w:val="22"/>
                <w:szCs w:val="22"/>
              </w:rPr>
              <w:t>Zadania</w:t>
            </w:r>
          </w:p>
        </w:tc>
        <w:tc>
          <w:tcPr>
            <w:tcW w:w="5387" w:type="dxa"/>
          </w:tcPr>
          <w:p w:rsidR="005E448C" w:rsidRPr="006B5EEF" w:rsidRDefault="005E448C" w:rsidP="00047F64">
            <w:pPr>
              <w:snapToGrid w:val="0"/>
              <w:jc w:val="center"/>
              <w:rPr>
                <w:rFonts w:ascii="Bookman Old Style" w:hAnsi="Bookman Old Style"/>
                <w:b/>
                <w:color w:val="000000"/>
                <w:sz w:val="22"/>
                <w:szCs w:val="22"/>
              </w:rPr>
            </w:pPr>
            <w:r w:rsidRPr="006B5EEF">
              <w:rPr>
                <w:rFonts w:ascii="Bookman Old Style" w:hAnsi="Bookman Old Style"/>
                <w:b/>
                <w:color w:val="000000"/>
                <w:sz w:val="22"/>
                <w:szCs w:val="22"/>
              </w:rPr>
              <w:t>Sposoby realizacji</w:t>
            </w:r>
          </w:p>
        </w:tc>
        <w:tc>
          <w:tcPr>
            <w:tcW w:w="2693" w:type="dxa"/>
          </w:tcPr>
          <w:p w:rsidR="005E448C" w:rsidRPr="006B5EEF" w:rsidRDefault="005E448C" w:rsidP="00047F64">
            <w:pPr>
              <w:snapToGrid w:val="0"/>
              <w:jc w:val="center"/>
              <w:rPr>
                <w:rFonts w:ascii="Bookman Old Style" w:hAnsi="Bookman Old Style"/>
                <w:b/>
                <w:color w:val="000000"/>
                <w:sz w:val="22"/>
                <w:szCs w:val="22"/>
              </w:rPr>
            </w:pPr>
            <w:r w:rsidRPr="006B5EEF">
              <w:rPr>
                <w:rFonts w:ascii="Bookman Old Style" w:hAnsi="Bookman Old Style"/>
                <w:b/>
                <w:color w:val="000000"/>
                <w:sz w:val="22"/>
                <w:szCs w:val="22"/>
              </w:rPr>
              <w:t>Odpowiedzialni</w:t>
            </w:r>
          </w:p>
        </w:tc>
        <w:tc>
          <w:tcPr>
            <w:tcW w:w="1418" w:type="dxa"/>
          </w:tcPr>
          <w:p w:rsidR="005E448C" w:rsidRPr="006B5EEF" w:rsidRDefault="005E448C" w:rsidP="00047F64">
            <w:pPr>
              <w:snapToGrid w:val="0"/>
              <w:jc w:val="center"/>
              <w:rPr>
                <w:rFonts w:ascii="Bookman Old Style" w:hAnsi="Bookman Old Style"/>
                <w:b/>
                <w:color w:val="000000"/>
                <w:sz w:val="22"/>
                <w:szCs w:val="22"/>
              </w:rPr>
            </w:pPr>
            <w:r w:rsidRPr="006B5EEF">
              <w:rPr>
                <w:rFonts w:ascii="Bookman Old Style" w:hAnsi="Bookman Old Style"/>
                <w:b/>
                <w:color w:val="000000"/>
                <w:sz w:val="22"/>
                <w:szCs w:val="22"/>
              </w:rPr>
              <w:t>Termin</w:t>
            </w:r>
          </w:p>
        </w:tc>
        <w:tc>
          <w:tcPr>
            <w:tcW w:w="992" w:type="dxa"/>
          </w:tcPr>
          <w:p w:rsidR="005E448C" w:rsidRPr="006B5EEF" w:rsidRDefault="005E448C" w:rsidP="00047F64">
            <w:pPr>
              <w:snapToGrid w:val="0"/>
              <w:jc w:val="center"/>
              <w:rPr>
                <w:rFonts w:ascii="Bookman Old Style" w:hAnsi="Bookman Old Style"/>
                <w:b/>
                <w:color w:val="000000"/>
                <w:sz w:val="22"/>
                <w:szCs w:val="22"/>
              </w:rPr>
            </w:pPr>
            <w:r w:rsidRPr="006B5EEF">
              <w:rPr>
                <w:rFonts w:ascii="Bookman Old Style" w:hAnsi="Bookman Old Style"/>
                <w:b/>
                <w:color w:val="000000"/>
                <w:sz w:val="22"/>
                <w:szCs w:val="22"/>
              </w:rPr>
              <w:t>Uwagi</w:t>
            </w:r>
          </w:p>
        </w:tc>
      </w:tr>
      <w:tr w:rsidR="005E448C" w:rsidRPr="006B5EEF" w:rsidTr="002E70E1">
        <w:tc>
          <w:tcPr>
            <w:tcW w:w="650" w:type="dxa"/>
          </w:tcPr>
          <w:p w:rsidR="002B27C3" w:rsidRPr="006B5EEF" w:rsidRDefault="002B27C3" w:rsidP="00047F64">
            <w:pPr>
              <w:snapToGrid w:val="0"/>
              <w:rPr>
                <w:rFonts w:ascii="Bookman Old Style" w:hAnsi="Bookman Old Style"/>
                <w:color w:val="000000"/>
                <w:sz w:val="22"/>
                <w:szCs w:val="22"/>
              </w:rPr>
            </w:pPr>
          </w:p>
          <w:p w:rsidR="005E448C" w:rsidRPr="006B5EEF" w:rsidRDefault="00CD30DB" w:rsidP="00047F64">
            <w:pPr>
              <w:snapToGrid w:val="0"/>
              <w:rPr>
                <w:rFonts w:ascii="Bookman Old Style" w:hAnsi="Bookman Old Style"/>
                <w:color w:val="000000"/>
                <w:sz w:val="22"/>
                <w:szCs w:val="22"/>
              </w:rPr>
            </w:pPr>
            <w:r w:rsidRPr="006B5EEF">
              <w:rPr>
                <w:rFonts w:ascii="Bookman Old Style" w:hAnsi="Bookman Old Style"/>
                <w:color w:val="000000"/>
                <w:sz w:val="22"/>
                <w:szCs w:val="22"/>
              </w:rPr>
              <w:t>1</w:t>
            </w:r>
          </w:p>
        </w:tc>
        <w:tc>
          <w:tcPr>
            <w:tcW w:w="4566" w:type="dxa"/>
          </w:tcPr>
          <w:p w:rsidR="002B27C3" w:rsidRPr="006B5EEF" w:rsidRDefault="002B27C3" w:rsidP="00047F64">
            <w:pPr>
              <w:snapToGrid w:val="0"/>
              <w:rPr>
                <w:rFonts w:ascii="Bookman Old Style" w:hAnsi="Bookman Old Style"/>
                <w:color w:val="000000"/>
                <w:sz w:val="22"/>
                <w:szCs w:val="22"/>
              </w:rPr>
            </w:pPr>
          </w:p>
          <w:p w:rsidR="005E448C" w:rsidRPr="006B5EEF" w:rsidRDefault="005E448C" w:rsidP="00047F64">
            <w:pPr>
              <w:snapToGrid w:val="0"/>
              <w:rPr>
                <w:rFonts w:ascii="Bookman Old Style" w:hAnsi="Bookman Old Style"/>
                <w:color w:val="000000"/>
                <w:sz w:val="22"/>
                <w:szCs w:val="22"/>
              </w:rPr>
            </w:pPr>
            <w:r w:rsidRPr="006B5EEF">
              <w:rPr>
                <w:rFonts w:ascii="Bookman Old Style" w:hAnsi="Bookman Old Style"/>
                <w:color w:val="000000"/>
                <w:sz w:val="22"/>
                <w:szCs w:val="22"/>
              </w:rPr>
              <w:t>Diagnozowanie osiągnięć edukacyjnych uczniów</w:t>
            </w:r>
            <w:r w:rsidR="0029440F">
              <w:rPr>
                <w:rFonts w:ascii="Bookman Old Style" w:hAnsi="Bookman Old Style"/>
                <w:color w:val="000000"/>
                <w:sz w:val="22"/>
                <w:szCs w:val="22"/>
              </w:rPr>
              <w:t>. Dbałość o podnoszenie kompetencji uczniów</w:t>
            </w:r>
          </w:p>
        </w:tc>
        <w:tc>
          <w:tcPr>
            <w:tcW w:w="5387" w:type="dxa"/>
          </w:tcPr>
          <w:p w:rsidR="002B27C3" w:rsidRPr="006B5EEF" w:rsidRDefault="002B27C3" w:rsidP="00047F64">
            <w:pPr>
              <w:snapToGrid w:val="0"/>
              <w:rPr>
                <w:rFonts w:ascii="Bookman Old Style" w:hAnsi="Bookman Old Style"/>
                <w:color w:val="000000"/>
                <w:sz w:val="22"/>
                <w:szCs w:val="22"/>
              </w:rPr>
            </w:pPr>
          </w:p>
          <w:p w:rsidR="00CD30DB" w:rsidRPr="006B5EEF" w:rsidRDefault="00CD30DB" w:rsidP="00047F64">
            <w:pPr>
              <w:snapToGrid w:val="0"/>
              <w:rPr>
                <w:rFonts w:ascii="Bookman Old Style" w:hAnsi="Bookman Old Style"/>
                <w:color w:val="000000"/>
                <w:sz w:val="22"/>
                <w:szCs w:val="22"/>
              </w:rPr>
            </w:pPr>
            <w:r w:rsidRPr="006B5EEF">
              <w:rPr>
                <w:rFonts w:ascii="Bookman Old Style" w:hAnsi="Bookman Old Style"/>
                <w:color w:val="000000"/>
                <w:sz w:val="22"/>
                <w:szCs w:val="22"/>
              </w:rPr>
              <w:t>- bieżące kartkówki, sprawdziany, testy, prace klasowe itd.,</w:t>
            </w:r>
          </w:p>
          <w:p w:rsidR="005E448C" w:rsidRPr="00B84A4F" w:rsidRDefault="00A572BE" w:rsidP="00047F64">
            <w:pPr>
              <w:snapToGrid w:val="0"/>
              <w:rPr>
                <w:rFonts w:ascii="Bookman Old Style" w:hAnsi="Bookman Old Style"/>
                <w:sz w:val="22"/>
                <w:szCs w:val="22"/>
              </w:rPr>
            </w:pPr>
            <w:r w:rsidRPr="00B84A4F">
              <w:rPr>
                <w:rFonts w:ascii="Bookman Old Style" w:hAnsi="Bookman Old Style"/>
                <w:sz w:val="22"/>
                <w:szCs w:val="22"/>
              </w:rPr>
              <w:t>-t</w:t>
            </w:r>
            <w:r w:rsidR="005E448C" w:rsidRPr="00B84A4F">
              <w:rPr>
                <w:rFonts w:ascii="Bookman Old Style" w:hAnsi="Bookman Old Style"/>
                <w:sz w:val="22"/>
                <w:szCs w:val="22"/>
              </w:rPr>
              <w:t xml:space="preserve">esty diagnozujące, </w:t>
            </w:r>
          </w:p>
          <w:p w:rsidR="005E448C" w:rsidRPr="006B5EEF" w:rsidRDefault="005E448C" w:rsidP="00047F64">
            <w:pPr>
              <w:snapToGrid w:val="0"/>
              <w:rPr>
                <w:rFonts w:ascii="Bookman Old Style" w:hAnsi="Bookman Old Style"/>
                <w:color w:val="000000"/>
                <w:sz w:val="22"/>
                <w:szCs w:val="22"/>
              </w:rPr>
            </w:pPr>
            <w:r w:rsidRPr="006B5EEF">
              <w:rPr>
                <w:rFonts w:ascii="Bookman Old Style" w:hAnsi="Bookman Old Style"/>
                <w:color w:val="000000"/>
                <w:sz w:val="22"/>
                <w:szCs w:val="22"/>
              </w:rPr>
              <w:t>- testy kompetencji,</w:t>
            </w:r>
          </w:p>
          <w:p w:rsidR="00FF7355" w:rsidRDefault="005E448C" w:rsidP="00047F64">
            <w:pPr>
              <w:snapToGrid w:val="0"/>
              <w:rPr>
                <w:rFonts w:ascii="Bookman Old Style" w:hAnsi="Bookman Old Style"/>
                <w:color w:val="000000"/>
                <w:sz w:val="22"/>
                <w:szCs w:val="22"/>
              </w:rPr>
            </w:pPr>
            <w:r w:rsidRPr="006B5EEF">
              <w:rPr>
                <w:rFonts w:ascii="Bookman Old Style" w:hAnsi="Bookman Old Style"/>
                <w:color w:val="000000"/>
                <w:sz w:val="22"/>
                <w:szCs w:val="22"/>
              </w:rPr>
              <w:t xml:space="preserve"> - próbne egzami</w:t>
            </w:r>
            <w:r w:rsidR="00CD30DB" w:rsidRPr="006B5EEF">
              <w:rPr>
                <w:rFonts w:ascii="Bookman Old Style" w:hAnsi="Bookman Old Style"/>
                <w:color w:val="000000"/>
                <w:sz w:val="22"/>
                <w:szCs w:val="22"/>
              </w:rPr>
              <w:t>ny zewnętrzne,</w:t>
            </w:r>
          </w:p>
          <w:p w:rsidR="00BF2D58" w:rsidRPr="006B5EEF" w:rsidRDefault="00BF2D58" w:rsidP="00047F64">
            <w:pPr>
              <w:snapToGrid w:val="0"/>
              <w:rPr>
                <w:rFonts w:ascii="Bookman Old Style" w:hAnsi="Bookman Old Style"/>
                <w:color w:val="000000"/>
                <w:sz w:val="22"/>
                <w:szCs w:val="22"/>
              </w:rPr>
            </w:pPr>
            <w:r w:rsidRPr="006B5EEF">
              <w:rPr>
                <w:rFonts w:ascii="Bookman Old Style" w:hAnsi="Bookman Old Style"/>
                <w:color w:val="000000"/>
                <w:sz w:val="22"/>
                <w:szCs w:val="22"/>
              </w:rPr>
              <w:t>- stosowanie elementów oceniania kształtującego</w:t>
            </w:r>
            <w:r w:rsidR="0029440F">
              <w:rPr>
                <w:rFonts w:ascii="Bookman Old Style" w:hAnsi="Bookman Old Style"/>
                <w:color w:val="000000"/>
                <w:sz w:val="22"/>
                <w:szCs w:val="22"/>
              </w:rPr>
              <w:t>,</w:t>
            </w:r>
          </w:p>
          <w:p w:rsidR="00115B65" w:rsidRDefault="00137CCD" w:rsidP="00047F64">
            <w:pPr>
              <w:snapToGrid w:val="0"/>
              <w:rPr>
                <w:rFonts w:ascii="Bookman Old Style" w:hAnsi="Bookman Old Style"/>
                <w:color w:val="000000"/>
                <w:sz w:val="22"/>
                <w:szCs w:val="22"/>
              </w:rPr>
            </w:pPr>
            <w:r w:rsidRPr="006B5EEF">
              <w:rPr>
                <w:rFonts w:ascii="Bookman Old Style" w:hAnsi="Bookman Old Style"/>
                <w:color w:val="000000"/>
                <w:sz w:val="22"/>
                <w:szCs w:val="22"/>
              </w:rPr>
              <w:t xml:space="preserve">-możliwość uczestniczenia uczniów w zajęciach wyrównawczych, konsultacjach przedmiotowych, dodatkowych zajęciach </w:t>
            </w:r>
          </w:p>
          <w:p w:rsidR="00137CCD" w:rsidRPr="006B5EEF" w:rsidRDefault="00137CCD" w:rsidP="00047F64">
            <w:pPr>
              <w:snapToGrid w:val="0"/>
              <w:rPr>
                <w:rFonts w:ascii="Bookman Old Style" w:hAnsi="Bookman Old Style"/>
                <w:color w:val="000000"/>
                <w:sz w:val="22"/>
                <w:szCs w:val="22"/>
              </w:rPr>
            </w:pPr>
            <w:r w:rsidRPr="006B5EEF">
              <w:rPr>
                <w:rFonts w:ascii="Bookman Old Style" w:hAnsi="Bookman Old Style"/>
                <w:color w:val="000000"/>
                <w:sz w:val="22"/>
                <w:szCs w:val="22"/>
              </w:rPr>
              <w:t>pozalekcyjnych z przedmiotó</w:t>
            </w:r>
            <w:r w:rsidR="000B0806" w:rsidRPr="006B5EEF">
              <w:rPr>
                <w:rFonts w:ascii="Bookman Old Style" w:hAnsi="Bookman Old Style"/>
                <w:color w:val="000000"/>
                <w:sz w:val="22"/>
                <w:szCs w:val="22"/>
              </w:rPr>
              <w:t>w objętych egzaminem maturalnym,</w:t>
            </w:r>
          </w:p>
          <w:p w:rsidR="000B0806" w:rsidRPr="006B5EEF" w:rsidRDefault="000B0806" w:rsidP="00047F64">
            <w:pPr>
              <w:snapToGrid w:val="0"/>
              <w:rPr>
                <w:rFonts w:ascii="Bookman Old Style" w:hAnsi="Bookman Old Style"/>
                <w:color w:val="000000"/>
                <w:sz w:val="22"/>
                <w:szCs w:val="22"/>
              </w:rPr>
            </w:pPr>
            <w:r w:rsidRPr="006B5EEF">
              <w:rPr>
                <w:rFonts w:ascii="Bookman Old Style" w:hAnsi="Bookman Old Style"/>
                <w:color w:val="000000"/>
                <w:sz w:val="22"/>
                <w:szCs w:val="22"/>
              </w:rPr>
              <w:t>- stosowanie podczas zajęć metody projektu             i pracy w grupach</w:t>
            </w:r>
          </w:p>
          <w:p w:rsidR="00CD30DB" w:rsidRPr="006B5EEF" w:rsidRDefault="00CD30DB" w:rsidP="00047F64">
            <w:pPr>
              <w:snapToGrid w:val="0"/>
              <w:rPr>
                <w:rFonts w:ascii="Bookman Old Style" w:hAnsi="Bookman Old Style"/>
                <w:color w:val="000000"/>
                <w:sz w:val="22"/>
                <w:szCs w:val="22"/>
              </w:rPr>
            </w:pPr>
          </w:p>
        </w:tc>
        <w:tc>
          <w:tcPr>
            <w:tcW w:w="2693" w:type="dxa"/>
            <w:vAlign w:val="center"/>
          </w:tcPr>
          <w:p w:rsidR="002B27C3" w:rsidRPr="006B5EEF" w:rsidRDefault="002B27C3" w:rsidP="002E70E1">
            <w:pPr>
              <w:snapToGrid w:val="0"/>
              <w:jc w:val="center"/>
              <w:rPr>
                <w:rFonts w:ascii="Bookman Old Style" w:hAnsi="Bookman Old Style"/>
                <w:color w:val="000000"/>
                <w:sz w:val="22"/>
                <w:szCs w:val="22"/>
              </w:rPr>
            </w:pPr>
          </w:p>
          <w:p w:rsidR="005E448C" w:rsidRPr="006B5EEF" w:rsidRDefault="00164680" w:rsidP="002E70E1">
            <w:pPr>
              <w:snapToGrid w:val="0"/>
              <w:jc w:val="center"/>
              <w:rPr>
                <w:rFonts w:ascii="Bookman Old Style" w:hAnsi="Bookman Old Style"/>
                <w:color w:val="000000"/>
                <w:sz w:val="22"/>
                <w:szCs w:val="22"/>
              </w:rPr>
            </w:pPr>
            <w:r w:rsidRPr="006B5EEF">
              <w:rPr>
                <w:rFonts w:ascii="Bookman Old Style" w:hAnsi="Bookman Old Style"/>
                <w:color w:val="000000"/>
                <w:sz w:val="22"/>
                <w:szCs w:val="22"/>
              </w:rPr>
              <w:t>N</w:t>
            </w:r>
            <w:r w:rsidR="005E448C" w:rsidRPr="006B5EEF">
              <w:rPr>
                <w:rFonts w:ascii="Bookman Old Style" w:hAnsi="Bookman Old Style"/>
                <w:color w:val="000000"/>
                <w:sz w:val="22"/>
                <w:szCs w:val="22"/>
              </w:rPr>
              <w:t>auczyciele</w:t>
            </w:r>
          </w:p>
        </w:tc>
        <w:tc>
          <w:tcPr>
            <w:tcW w:w="1418" w:type="dxa"/>
            <w:vAlign w:val="center"/>
          </w:tcPr>
          <w:p w:rsidR="002B27C3" w:rsidRPr="006B5EEF" w:rsidRDefault="002B27C3" w:rsidP="002E70E1">
            <w:pPr>
              <w:snapToGrid w:val="0"/>
              <w:jc w:val="center"/>
              <w:rPr>
                <w:rFonts w:ascii="Bookman Old Style" w:hAnsi="Bookman Old Style"/>
                <w:color w:val="000000"/>
                <w:sz w:val="22"/>
                <w:szCs w:val="22"/>
              </w:rPr>
            </w:pPr>
          </w:p>
          <w:p w:rsidR="005E448C" w:rsidRPr="006B5EEF" w:rsidRDefault="005E448C" w:rsidP="002E70E1">
            <w:pPr>
              <w:snapToGrid w:val="0"/>
              <w:jc w:val="center"/>
              <w:rPr>
                <w:rFonts w:ascii="Bookman Old Style" w:hAnsi="Bookman Old Style"/>
                <w:color w:val="000000"/>
                <w:sz w:val="22"/>
                <w:szCs w:val="22"/>
              </w:rPr>
            </w:pPr>
            <w:r w:rsidRPr="006B5EEF">
              <w:rPr>
                <w:rFonts w:ascii="Bookman Old Style" w:hAnsi="Bookman Old Style"/>
                <w:color w:val="000000"/>
                <w:sz w:val="22"/>
                <w:szCs w:val="22"/>
              </w:rPr>
              <w:t>Cały rok</w:t>
            </w:r>
          </w:p>
        </w:tc>
        <w:tc>
          <w:tcPr>
            <w:tcW w:w="992" w:type="dxa"/>
          </w:tcPr>
          <w:p w:rsidR="005E448C" w:rsidRPr="006B5EEF" w:rsidRDefault="005E448C" w:rsidP="00047F64">
            <w:pPr>
              <w:snapToGrid w:val="0"/>
              <w:jc w:val="both"/>
              <w:rPr>
                <w:rFonts w:ascii="Bookman Old Style" w:hAnsi="Bookman Old Style"/>
                <w:color w:val="000000"/>
                <w:sz w:val="22"/>
                <w:szCs w:val="22"/>
              </w:rPr>
            </w:pPr>
          </w:p>
        </w:tc>
      </w:tr>
      <w:tr w:rsidR="005E448C" w:rsidRPr="006B5EEF" w:rsidTr="002E70E1">
        <w:tc>
          <w:tcPr>
            <w:tcW w:w="650" w:type="dxa"/>
          </w:tcPr>
          <w:p w:rsidR="005E448C" w:rsidRPr="006B5EEF" w:rsidRDefault="00DA4761" w:rsidP="00047F64">
            <w:pPr>
              <w:snapToGrid w:val="0"/>
              <w:rPr>
                <w:rFonts w:ascii="Bookman Old Style" w:hAnsi="Bookman Old Style"/>
                <w:color w:val="000000"/>
                <w:sz w:val="22"/>
                <w:szCs w:val="22"/>
              </w:rPr>
            </w:pPr>
            <w:r>
              <w:rPr>
                <w:rFonts w:ascii="Bookman Old Style" w:hAnsi="Bookman Old Style"/>
                <w:color w:val="000000"/>
                <w:sz w:val="22"/>
                <w:szCs w:val="22"/>
              </w:rPr>
              <w:t>2</w:t>
            </w:r>
          </w:p>
        </w:tc>
        <w:tc>
          <w:tcPr>
            <w:tcW w:w="4566" w:type="dxa"/>
          </w:tcPr>
          <w:p w:rsidR="000B0806" w:rsidRPr="006B5EEF" w:rsidRDefault="00B84A4F" w:rsidP="00047F64">
            <w:pPr>
              <w:snapToGrid w:val="0"/>
              <w:rPr>
                <w:rFonts w:ascii="Bookman Old Style" w:hAnsi="Bookman Old Style"/>
                <w:color w:val="000000"/>
                <w:sz w:val="22"/>
                <w:szCs w:val="22"/>
              </w:rPr>
            </w:pPr>
            <w:r>
              <w:rPr>
                <w:rFonts w:ascii="Bookman Old Style" w:hAnsi="Bookman Old Style"/>
                <w:color w:val="000000"/>
                <w:sz w:val="22"/>
                <w:szCs w:val="22"/>
              </w:rPr>
              <w:t xml:space="preserve">Zapewnienie wysokiej jakości kształcenia oraz wsparcia psychologiczno – pedagogicznego wszystkim uczniom z uwzględnieniem zróżnicowania ich potrzeb rozwojowych  i edukacyjnych. </w:t>
            </w:r>
          </w:p>
          <w:p w:rsidR="005E448C" w:rsidRDefault="005E448C" w:rsidP="00047F64">
            <w:pPr>
              <w:snapToGrid w:val="0"/>
              <w:rPr>
                <w:rFonts w:ascii="Bookman Old Style" w:hAnsi="Bookman Old Style"/>
                <w:color w:val="000000"/>
                <w:sz w:val="22"/>
                <w:szCs w:val="22"/>
              </w:rPr>
            </w:pPr>
            <w:r w:rsidRPr="006B5EEF">
              <w:rPr>
                <w:rFonts w:ascii="Bookman Old Style" w:hAnsi="Bookman Old Style"/>
                <w:color w:val="000000"/>
                <w:sz w:val="22"/>
                <w:szCs w:val="22"/>
              </w:rPr>
              <w:t>Praca z uczniem szczególnie uzdolnionym</w:t>
            </w:r>
            <w:r w:rsidR="00B84A4F">
              <w:rPr>
                <w:rFonts w:ascii="Bookman Old Style" w:hAnsi="Bookman Old Style"/>
                <w:color w:val="000000"/>
                <w:sz w:val="22"/>
                <w:szCs w:val="22"/>
              </w:rPr>
              <w:t>.</w:t>
            </w:r>
          </w:p>
          <w:p w:rsidR="00B84A4F" w:rsidRPr="006B5EEF" w:rsidRDefault="00B84A4F" w:rsidP="00B84A4F">
            <w:pPr>
              <w:snapToGrid w:val="0"/>
              <w:rPr>
                <w:rFonts w:ascii="Bookman Old Style" w:hAnsi="Bookman Old Style"/>
                <w:color w:val="000000"/>
                <w:sz w:val="22"/>
                <w:szCs w:val="22"/>
              </w:rPr>
            </w:pPr>
            <w:r w:rsidRPr="006B5EEF">
              <w:rPr>
                <w:rFonts w:ascii="Bookman Old Style" w:hAnsi="Bookman Old Style"/>
                <w:color w:val="000000"/>
                <w:sz w:val="22"/>
                <w:szCs w:val="22"/>
              </w:rPr>
              <w:t xml:space="preserve">Praca z uczniem o ograniczonych możliwościach edukacyjnych </w:t>
            </w:r>
            <w:r w:rsidRPr="006B5EEF">
              <w:rPr>
                <w:rFonts w:ascii="Bookman Old Style" w:hAnsi="Bookman Old Style"/>
                <w:color w:val="000000"/>
                <w:sz w:val="22"/>
                <w:szCs w:val="22"/>
              </w:rPr>
              <w:br/>
              <w:t xml:space="preserve">i zróżnicowanym stopniu sprawności, </w:t>
            </w:r>
          </w:p>
          <w:p w:rsidR="00B84A4F" w:rsidRPr="006B5EEF" w:rsidRDefault="00B84A4F" w:rsidP="00B84A4F">
            <w:pPr>
              <w:snapToGrid w:val="0"/>
              <w:rPr>
                <w:rFonts w:ascii="Bookman Old Style" w:hAnsi="Bookman Old Style"/>
                <w:color w:val="000000"/>
                <w:sz w:val="22"/>
                <w:szCs w:val="22"/>
              </w:rPr>
            </w:pPr>
            <w:r w:rsidRPr="006B5EEF">
              <w:rPr>
                <w:rFonts w:ascii="Bookman Old Style" w:hAnsi="Bookman Old Style"/>
                <w:color w:val="000000"/>
                <w:sz w:val="22"/>
                <w:szCs w:val="22"/>
              </w:rPr>
              <w:t>w tym uczniów niepełnosprawnych</w:t>
            </w:r>
          </w:p>
        </w:tc>
        <w:tc>
          <w:tcPr>
            <w:tcW w:w="5387" w:type="dxa"/>
          </w:tcPr>
          <w:p w:rsidR="005E448C" w:rsidRPr="006B5EEF" w:rsidRDefault="009D4247" w:rsidP="00047F64">
            <w:pPr>
              <w:snapToGrid w:val="0"/>
              <w:rPr>
                <w:rFonts w:ascii="Bookman Old Style" w:hAnsi="Bookman Old Style"/>
                <w:color w:val="000000"/>
                <w:sz w:val="22"/>
                <w:szCs w:val="22"/>
              </w:rPr>
            </w:pPr>
            <w:r w:rsidRPr="006B5EEF">
              <w:rPr>
                <w:rFonts w:ascii="Bookman Old Style" w:hAnsi="Bookman Old Style"/>
                <w:color w:val="000000"/>
                <w:sz w:val="22"/>
                <w:szCs w:val="22"/>
              </w:rPr>
              <w:t>- indywidualizowanie</w:t>
            </w:r>
            <w:r w:rsidR="005E448C" w:rsidRPr="006B5EEF">
              <w:rPr>
                <w:rFonts w:ascii="Bookman Old Style" w:hAnsi="Bookman Old Style"/>
                <w:color w:val="000000"/>
                <w:sz w:val="22"/>
                <w:szCs w:val="22"/>
              </w:rPr>
              <w:t xml:space="preserve"> procesu nauczania,</w:t>
            </w:r>
          </w:p>
          <w:p w:rsidR="005E448C" w:rsidRPr="006B5EEF" w:rsidRDefault="005E448C" w:rsidP="00047F64">
            <w:pPr>
              <w:rPr>
                <w:rFonts w:ascii="Bookman Old Style" w:hAnsi="Bookman Old Style"/>
                <w:color w:val="000000"/>
                <w:sz w:val="22"/>
                <w:szCs w:val="22"/>
              </w:rPr>
            </w:pPr>
            <w:r w:rsidRPr="006B5EEF">
              <w:rPr>
                <w:rFonts w:ascii="Bookman Old Style" w:hAnsi="Bookman Old Style"/>
                <w:color w:val="000000"/>
                <w:sz w:val="22"/>
                <w:szCs w:val="22"/>
              </w:rPr>
              <w:t>- koła zainteresowań,</w:t>
            </w:r>
          </w:p>
          <w:p w:rsidR="005E448C" w:rsidRPr="006B5EEF" w:rsidRDefault="005E448C" w:rsidP="00047F64">
            <w:pPr>
              <w:rPr>
                <w:rFonts w:ascii="Bookman Old Style" w:hAnsi="Bookman Old Style"/>
                <w:color w:val="000000"/>
                <w:sz w:val="22"/>
                <w:szCs w:val="22"/>
              </w:rPr>
            </w:pPr>
            <w:r w:rsidRPr="006B5EEF">
              <w:rPr>
                <w:rFonts w:ascii="Bookman Old Style" w:hAnsi="Bookman Old Style"/>
                <w:color w:val="000000"/>
                <w:sz w:val="22"/>
                <w:szCs w:val="22"/>
              </w:rPr>
              <w:t>- konsultacje przedmiotowe,</w:t>
            </w:r>
          </w:p>
          <w:p w:rsidR="00307729" w:rsidRPr="006B5EEF" w:rsidRDefault="00307729" w:rsidP="00047F64">
            <w:pPr>
              <w:rPr>
                <w:rFonts w:ascii="Bookman Old Style" w:hAnsi="Bookman Old Style"/>
                <w:color w:val="000000"/>
                <w:sz w:val="22"/>
                <w:szCs w:val="22"/>
              </w:rPr>
            </w:pPr>
            <w:r w:rsidRPr="006B5EEF">
              <w:rPr>
                <w:rFonts w:ascii="Bookman Old Style" w:hAnsi="Bookman Old Style"/>
                <w:color w:val="000000"/>
                <w:sz w:val="22"/>
                <w:szCs w:val="22"/>
              </w:rPr>
              <w:t>-oferta zajęć rozszerzających</w:t>
            </w:r>
            <w:r w:rsidR="000B0806" w:rsidRPr="006B5EEF">
              <w:rPr>
                <w:rFonts w:ascii="Bookman Old Style" w:hAnsi="Bookman Old Style"/>
                <w:color w:val="000000"/>
                <w:sz w:val="22"/>
                <w:szCs w:val="22"/>
              </w:rPr>
              <w:t>,</w:t>
            </w:r>
          </w:p>
          <w:p w:rsidR="00B84A4F" w:rsidRPr="00B84A4F" w:rsidRDefault="000B0806" w:rsidP="00B84A4F">
            <w:pPr>
              <w:snapToGrid w:val="0"/>
              <w:rPr>
                <w:rFonts w:ascii="Bookman Old Style" w:hAnsi="Bookman Old Style"/>
                <w:sz w:val="22"/>
                <w:szCs w:val="22"/>
              </w:rPr>
            </w:pPr>
            <w:r w:rsidRPr="006B5EEF">
              <w:rPr>
                <w:rFonts w:ascii="Bookman Old Style" w:hAnsi="Bookman Old Style"/>
                <w:color w:val="000000"/>
                <w:sz w:val="22"/>
                <w:szCs w:val="22"/>
              </w:rPr>
              <w:t>-zajęcia indywidualne z uczniami przygotowującymi się do konkursów, zawodów, olimpiad</w:t>
            </w:r>
            <w:r w:rsidR="00B84A4F" w:rsidRPr="006B5EEF">
              <w:rPr>
                <w:rFonts w:ascii="Bookman Old Style" w:hAnsi="Bookman Old Style"/>
                <w:color w:val="000000"/>
                <w:sz w:val="22"/>
                <w:szCs w:val="22"/>
              </w:rPr>
              <w:t xml:space="preserve">- </w:t>
            </w:r>
            <w:r w:rsidR="00B84A4F" w:rsidRPr="00B84A4F">
              <w:rPr>
                <w:rFonts w:ascii="Bookman Old Style" w:hAnsi="Bookman Old Style"/>
                <w:sz w:val="22"/>
                <w:szCs w:val="22"/>
              </w:rPr>
              <w:t>indywidualizowanie procesu nauczania zgodnie z zalecenia</w:t>
            </w:r>
            <w:r w:rsidR="001774FE">
              <w:rPr>
                <w:rFonts w:ascii="Bookman Old Style" w:hAnsi="Bookman Old Style"/>
                <w:sz w:val="22"/>
                <w:szCs w:val="22"/>
              </w:rPr>
              <w:t>mi zawartymi w opiniach</w:t>
            </w:r>
            <w:r w:rsidR="00B84A4F" w:rsidRPr="00B84A4F">
              <w:rPr>
                <w:rFonts w:ascii="Bookman Old Style" w:hAnsi="Bookman Old Style"/>
                <w:sz w:val="22"/>
                <w:szCs w:val="22"/>
              </w:rPr>
              <w:t xml:space="preserve"> i orzeczeniach PPP,</w:t>
            </w:r>
          </w:p>
          <w:p w:rsidR="00B84A4F" w:rsidRPr="006B5EEF" w:rsidRDefault="00B84A4F" w:rsidP="00B84A4F">
            <w:pPr>
              <w:rPr>
                <w:rFonts w:ascii="Bookman Old Style" w:hAnsi="Bookman Old Style"/>
                <w:color w:val="000000"/>
                <w:sz w:val="22"/>
                <w:szCs w:val="22"/>
              </w:rPr>
            </w:pPr>
            <w:r w:rsidRPr="006B5EEF">
              <w:rPr>
                <w:rFonts w:ascii="Bookman Old Style" w:hAnsi="Bookman Old Style"/>
                <w:color w:val="000000"/>
                <w:sz w:val="22"/>
                <w:szCs w:val="22"/>
              </w:rPr>
              <w:t>- konsultacje przedmiotowe,</w:t>
            </w:r>
          </w:p>
          <w:p w:rsidR="00B84A4F" w:rsidRPr="006B5EEF" w:rsidRDefault="00B84A4F" w:rsidP="00B84A4F">
            <w:pPr>
              <w:rPr>
                <w:rFonts w:ascii="Bookman Old Style" w:hAnsi="Bookman Old Style"/>
                <w:color w:val="000000"/>
                <w:sz w:val="22"/>
                <w:szCs w:val="22"/>
              </w:rPr>
            </w:pPr>
            <w:r w:rsidRPr="006B5EEF">
              <w:rPr>
                <w:rFonts w:ascii="Bookman Old Style" w:hAnsi="Bookman Old Style"/>
                <w:color w:val="000000"/>
                <w:sz w:val="22"/>
                <w:szCs w:val="22"/>
              </w:rPr>
              <w:t>-zajęcia wyrównawcze,</w:t>
            </w:r>
          </w:p>
          <w:p w:rsidR="00B84A4F" w:rsidRPr="006B5EEF" w:rsidRDefault="00B84A4F" w:rsidP="00B84A4F">
            <w:pPr>
              <w:rPr>
                <w:rFonts w:ascii="Bookman Old Style" w:hAnsi="Bookman Old Style"/>
                <w:color w:val="000000"/>
                <w:sz w:val="22"/>
                <w:szCs w:val="22"/>
              </w:rPr>
            </w:pPr>
            <w:r>
              <w:rPr>
                <w:rFonts w:ascii="Bookman Old Style" w:hAnsi="Bookman Old Style"/>
                <w:color w:val="000000"/>
                <w:sz w:val="22"/>
                <w:szCs w:val="22"/>
              </w:rPr>
              <w:t xml:space="preserve">-przekonywanie uczniów </w:t>
            </w:r>
            <w:r w:rsidRPr="006B5EEF">
              <w:rPr>
                <w:rFonts w:ascii="Bookman Old Style" w:hAnsi="Bookman Old Style"/>
                <w:color w:val="000000"/>
                <w:sz w:val="22"/>
                <w:szCs w:val="22"/>
              </w:rPr>
              <w:t>do systematyczne</w:t>
            </w:r>
            <w:r>
              <w:rPr>
                <w:rFonts w:ascii="Bookman Old Style" w:hAnsi="Bookman Old Style"/>
                <w:color w:val="000000"/>
                <w:sz w:val="22"/>
                <w:szCs w:val="22"/>
              </w:rPr>
              <w:t xml:space="preserve">go korzystania </w:t>
            </w:r>
            <w:r w:rsidRPr="006B5EEF">
              <w:rPr>
                <w:rFonts w:ascii="Bookman Old Style" w:hAnsi="Bookman Old Style"/>
                <w:color w:val="000000"/>
                <w:sz w:val="22"/>
                <w:szCs w:val="22"/>
              </w:rPr>
              <w:t xml:space="preserve">z wszelkich form pomocy </w:t>
            </w:r>
            <w:r w:rsidRPr="006B5EEF">
              <w:rPr>
                <w:rFonts w:ascii="Bookman Old Style" w:hAnsi="Bookman Old Style"/>
                <w:color w:val="000000"/>
                <w:sz w:val="22"/>
                <w:szCs w:val="22"/>
              </w:rPr>
              <w:br/>
              <w:t xml:space="preserve">w pokonywaniu trudności szkolnych (pomocy organizowanej przez szkołę, nauczycieli </w:t>
            </w:r>
          </w:p>
          <w:p w:rsidR="00B84A4F" w:rsidRPr="006B5EEF" w:rsidRDefault="00B84A4F" w:rsidP="00B84A4F">
            <w:pPr>
              <w:rPr>
                <w:rFonts w:ascii="Bookman Old Style" w:hAnsi="Bookman Old Style"/>
                <w:color w:val="000000"/>
                <w:sz w:val="22"/>
                <w:szCs w:val="22"/>
              </w:rPr>
            </w:pPr>
            <w:r w:rsidRPr="006B5EEF">
              <w:rPr>
                <w:rFonts w:ascii="Bookman Old Style" w:hAnsi="Bookman Old Style"/>
                <w:color w:val="000000"/>
                <w:sz w:val="22"/>
                <w:szCs w:val="22"/>
              </w:rPr>
              <w:t xml:space="preserve"> i kolegów),</w:t>
            </w:r>
          </w:p>
          <w:p w:rsidR="00B84A4F" w:rsidRPr="006B5EEF" w:rsidRDefault="00B84A4F" w:rsidP="00B84A4F">
            <w:pPr>
              <w:rPr>
                <w:rFonts w:ascii="Bookman Old Style" w:hAnsi="Bookman Old Style"/>
                <w:color w:val="000000"/>
                <w:sz w:val="22"/>
                <w:szCs w:val="22"/>
              </w:rPr>
            </w:pPr>
            <w:r w:rsidRPr="006B5EEF">
              <w:rPr>
                <w:rFonts w:ascii="Bookman Old Style" w:hAnsi="Bookman Old Style"/>
                <w:color w:val="000000"/>
                <w:sz w:val="22"/>
                <w:szCs w:val="22"/>
              </w:rPr>
              <w:lastRenderedPageBreak/>
              <w:t>-  w procesie rekrutacji zapewnianie równych szans młodzieży</w:t>
            </w:r>
          </w:p>
          <w:p w:rsidR="000B0806" w:rsidRDefault="00B84A4F" w:rsidP="00047F64">
            <w:pPr>
              <w:rPr>
                <w:rFonts w:ascii="Bookman Old Style" w:hAnsi="Bookman Old Style"/>
                <w:color w:val="000000"/>
                <w:sz w:val="22"/>
                <w:szCs w:val="22"/>
              </w:rPr>
            </w:pPr>
            <w:r>
              <w:rPr>
                <w:rFonts w:ascii="Bookman Old Style" w:hAnsi="Bookman Old Style"/>
                <w:color w:val="000000"/>
                <w:sz w:val="22"/>
                <w:szCs w:val="22"/>
              </w:rPr>
              <w:t>- zajęcia rewalidacyjne</w:t>
            </w:r>
          </w:p>
          <w:p w:rsidR="00FF1DD7" w:rsidRPr="006B5EEF" w:rsidRDefault="00FF1DD7" w:rsidP="00047F64">
            <w:pPr>
              <w:rPr>
                <w:rFonts w:ascii="Bookman Old Style" w:hAnsi="Bookman Old Style"/>
                <w:color w:val="000000"/>
                <w:sz w:val="22"/>
                <w:szCs w:val="22"/>
              </w:rPr>
            </w:pPr>
            <w:r>
              <w:rPr>
                <w:rFonts w:ascii="Bookman Old Style" w:hAnsi="Bookman Old Style"/>
                <w:color w:val="000000"/>
                <w:sz w:val="22"/>
                <w:szCs w:val="22"/>
              </w:rPr>
              <w:t>-zajęcia prowadzone przez pedagoga specjalnego</w:t>
            </w:r>
          </w:p>
          <w:p w:rsidR="000B0806" w:rsidRPr="006B5EEF" w:rsidRDefault="007B4525" w:rsidP="00047F64">
            <w:pPr>
              <w:rPr>
                <w:rFonts w:ascii="Bookman Old Style" w:hAnsi="Bookman Old Style"/>
                <w:color w:val="000000"/>
                <w:sz w:val="22"/>
                <w:szCs w:val="22"/>
              </w:rPr>
            </w:pPr>
            <w:r>
              <w:rPr>
                <w:rFonts w:ascii="Bookman Old Style" w:hAnsi="Bookman Old Style"/>
                <w:color w:val="000000"/>
                <w:sz w:val="22"/>
                <w:szCs w:val="22"/>
              </w:rPr>
              <w:t>- zajęcia wspomagające wyrównujące braki powstałe podczas pracy zdalnej w trakcie pandemii Covid-19</w:t>
            </w:r>
          </w:p>
        </w:tc>
        <w:tc>
          <w:tcPr>
            <w:tcW w:w="2693" w:type="dxa"/>
            <w:vAlign w:val="center"/>
          </w:tcPr>
          <w:p w:rsidR="000B0806" w:rsidRPr="006B5EEF" w:rsidRDefault="000B0806" w:rsidP="002E70E1">
            <w:pPr>
              <w:snapToGrid w:val="0"/>
              <w:jc w:val="center"/>
              <w:rPr>
                <w:rFonts w:ascii="Bookman Old Style" w:hAnsi="Bookman Old Style"/>
                <w:color w:val="000000"/>
                <w:sz w:val="22"/>
                <w:szCs w:val="22"/>
              </w:rPr>
            </w:pPr>
          </w:p>
          <w:p w:rsidR="005E448C" w:rsidRPr="006B5EEF" w:rsidRDefault="00164680" w:rsidP="002E70E1">
            <w:pPr>
              <w:snapToGrid w:val="0"/>
              <w:jc w:val="center"/>
              <w:rPr>
                <w:rFonts w:ascii="Bookman Old Style" w:hAnsi="Bookman Old Style"/>
                <w:color w:val="000000"/>
                <w:sz w:val="22"/>
                <w:szCs w:val="22"/>
              </w:rPr>
            </w:pPr>
            <w:r w:rsidRPr="006B5EEF">
              <w:rPr>
                <w:rFonts w:ascii="Bookman Old Style" w:hAnsi="Bookman Old Style"/>
                <w:color w:val="000000"/>
                <w:sz w:val="22"/>
                <w:szCs w:val="22"/>
              </w:rPr>
              <w:t>N</w:t>
            </w:r>
            <w:r w:rsidR="005E448C" w:rsidRPr="006B5EEF">
              <w:rPr>
                <w:rFonts w:ascii="Bookman Old Style" w:hAnsi="Bookman Old Style"/>
                <w:color w:val="000000"/>
                <w:sz w:val="22"/>
                <w:szCs w:val="22"/>
              </w:rPr>
              <w:t>auczyciele</w:t>
            </w:r>
          </w:p>
        </w:tc>
        <w:tc>
          <w:tcPr>
            <w:tcW w:w="1418" w:type="dxa"/>
            <w:vAlign w:val="center"/>
          </w:tcPr>
          <w:p w:rsidR="000B0806" w:rsidRPr="006B5EEF" w:rsidRDefault="000B0806" w:rsidP="002E70E1">
            <w:pPr>
              <w:snapToGrid w:val="0"/>
              <w:jc w:val="center"/>
              <w:rPr>
                <w:rFonts w:ascii="Bookman Old Style" w:hAnsi="Bookman Old Style"/>
                <w:color w:val="000000"/>
                <w:sz w:val="22"/>
                <w:szCs w:val="22"/>
              </w:rPr>
            </w:pPr>
          </w:p>
          <w:p w:rsidR="005E448C" w:rsidRPr="006B5EEF" w:rsidRDefault="005E448C" w:rsidP="002E70E1">
            <w:pPr>
              <w:snapToGrid w:val="0"/>
              <w:jc w:val="center"/>
              <w:rPr>
                <w:rFonts w:ascii="Bookman Old Style" w:hAnsi="Bookman Old Style"/>
                <w:color w:val="000000"/>
                <w:sz w:val="22"/>
                <w:szCs w:val="22"/>
              </w:rPr>
            </w:pPr>
            <w:r w:rsidRPr="006B5EEF">
              <w:rPr>
                <w:rFonts w:ascii="Bookman Old Style" w:hAnsi="Bookman Old Style"/>
                <w:color w:val="000000"/>
                <w:sz w:val="22"/>
                <w:szCs w:val="22"/>
              </w:rPr>
              <w:t>Cały rok</w:t>
            </w:r>
          </w:p>
        </w:tc>
        <w:tc>
          <w:tcPr>
            <w:tcW w:w="992" w:type="dxa"/>
          </w:tcPr>
          <w:p w:rsidR="005E448C" w:rsidRPr="006B5EEF" w:rsidRDefault="005E448C" w:rsidP="00047F64">
            <w:pPr>
              <w:snapToGrid w:val="0"/>
              <w:jc w:val="both"/>
              <w:rPr>
                <w:rFonts w:ascii="Bookman Old Style" w:hAnsi="Bookman Old Style"/>
                <w:color w:val="000000"/>
                <w:sz w:val="22"/>
                <w:szCs w:val="22"/>
              </w:rPr>
            </w:pPr>
          </w:p>
        </w:tc>
      </w:tr>
      <w:tr w:rsidR="005E448C" w:rsidRPr="006B5EEF" w:rsidTr="00C672A4">
        <w:tc>
          <w:tcPr>
            <w:tcW w:w="650" w:type="dxa"/>
          </w:tcPr>
          <w:p w:rsidR="000B0806" w:rsidRPr="006B5EEF" w:rsidRDefault="000B0806" w:rsidP="00047F64">
            <w:pPr>
              <w:snapToGrid w:val="0"/>
              <w:rPr>
                <w:rFonts w:ascii="Bookman Old Style" w:hAnsi="Bookman Old Style"/>
                <w:color w:val="000000"/>
                <w:sz w:val="22"/>
                <w:szCs w:val="22"/>
              </w:rPr>
            </w:pPr>
          </w:p>
          <w:p w:rsidR="005E448C" w:rsidRPr="006B5EEF" w:rsidRDefault="00B84A4F" w:rsidP="00047F64">
            <w:pPr>
              <w:snapToGrid w:val="0"/>
              <w:rPr>
                <w:rFonts w:ascii="Bookman Old Style" w:hAnsi="Bookman Old Style"/>
                <w:color w:val="000000"/>
                <w:sz w:val="22"/>
                <w:szCs w:val="22"/>
              </w:rPr>
            </w:pPr>
            <w:r>
              <w:rPr>
                <w:rFonts w:ascii="Bookman Old Style" w:hAnsi="Bookman Old Style"/>
                <w:color w:val="000000"/>
                <w:sz w:val="22"/>
                <w:szCs w:val="22"/>
              </w:rPr>
              <w:t>3</w:t>
            </w:r>
          </w:p>
        </w:tc>
        <w:tc>
          <w:tcPr>
            <w:tcW w:w="4566" w:type="dxa"/>
          </w:tcPr>
          <w:p w:rsidR="000B0806" w:rsidRPr="006B5EEF" w:rsidRDefault="000B0806" w:rsidP="00047F64">
            <w:pPr>
              <w:snapToGrid w:val="0"/>
              <w:rPr>
                <w:rFonts w:ascii="Bookman Old Style" w:hAnsi="Bookman Old Style"/>
                <w:color w:val="000000"/>
                <w:sz w:val="22"/>
                <w:szCs w:val="22"/>
              </w:rPr>
            </w:pPr>
          </w:p>
          <w:p w:rsidR="005E448C" w:rsidRPr="006B5EEF" w:rsidRDefault="005E448C" w:rsidP="00047F64">
            <w:pPr>
              <w:snapToGrid w:val="0"/>
              <w:rPr>
                <w:rFonts w:ascii="Bookman Old Style" w:hAnsi="Bookman Old Style"/>
                <w:color w:val="000000"/>
                <w:sz w:val="22"/>
                <w:szCs w:val="22"/>
              </w:rPr>
            </w:pPr>
            <w:r w:rsidRPr="006B5EEF">
              <w:rPr>
                <w:rFonts w:ascii="Bookman Old Style" w:hAnsi="Bookman Old Style"/>
                <w:color w:val="000000"/>
                <w:sz w:val="22"/>
                <w:szCs w:val="22"/>
              </w:rPr>
              <w:t>Kszt</w:t>
            </w:r>
            <w:r w:rsidR="00FF1DD7">
              <w:rPr>
                <w:rFonts w:ascii="Bookman Old Style" w:hAnsi="Bookman Old Style"/>
                <w:color w:val="000000"/>
                <w:sz w:val="22"/>
                <w:szCs w:val="22"/>
              </w:rPr>
              <w:t>ałcenie umiejętności kluczowych. Wsparcie Nauczycieli i innych członków społeczności szkolnych w rozwoju umiejętności podstawowych i przekrojowych uczniów.</w:t>
            </w:r>
          </w:p>
          <w:p w:rsidR="005E448C" w:rsidRPr="006B5EEF" w:rsidRDefault="005E448C" w:rsidP="00047F64">
            <w:pPr>
              <w:snapToGrid w:val="0"/>
              <w:rPr>
                <w:rFonts w:ascii="Bookman Old Style" w:hAnsi="Bookman Old Style"/>
                <w:color w:val="000000"/>
                <w:sz w:val="22"/>
                <w:szCs w:val="22"/>
              </w:rPr>
            </w:pPr>
            <w:r w:rsidRPr="006B5EEF">
              <w:rPr>
                <w:rFonts w:ascii="Bookman Old Style" w:hAnsi="Bookman Old Style"/>
                <w:color w:val="000000"/>
                <w:sz w:val="22"/>
                <w:szCs w:val="22"/>
              </w:rPr>
              <w:t xml:space="preserve"> </w:t>
            </w:r>
          </w:p>
        </w:tc>
        <w:tc>
          <w:tcPr>
            <w:tcW w:w="5387" w:type="dxa"/>
          </w:tcPr>
          <w:p w:rsidR="000B0806" w:rsidRPr="006B5EEF" w:rsidRDefault="000B0806" w:rsidP="0065552E">
            <w:pPr>
              <w:snapToGrid w:val="0"/>
              <w:rPr>
                <w:rFonts w:ascii="Bookman Old Style" w:hAnsi="Bookman Old Style"/>
                <w:color w:val="000000"/>
                <w:sz w:val="22"/>
                <w:szCs w:val="22"/>
              </w:rPr>
            </w:pPr>
          </w:p>
          <w:p w:rsidR="005E448C" w:rsidRPr="006B5EEF" w:rsidRDefault="009D4247" w:rsidP="0065552E">
            <w:pPr>
              <w:snapToGrid w:val="0"/>
              <w:rPr>
                <w:rFonts w:ascii="Bookman Old Style" w:hAnsi="Bookman Old Style"/>
                <w:color w:val="000000"/>
                <w:sz w:val="22"/>
                <w:szCs w:val="22"/>
              </w:rPr>
            </w:pPr>
            <w:r w:rsidRPr="006B5EEF">
              <w:rPr>
                <w:rFonts w:ascii="Bookman Old Style" w:hAnsi="Bookman Old Style"/>
                <w:color w:val="000000"/>
                <w:sz w:val="22"/>
                <w:szCs w:val="22"/>
              </w:rPr>
              <w:t xml:space="preserve">- </w:t>
            </w:r>
            <w:r w:rsidR="005E448C" w:rsidRPr="006B5EEF">
              <w:rPr>
                <w:rFonts w:ascii="Bookman Old Style" w:hAnsi="Bookman Old Style"/>
                <w:color w:val="000000"/>
                <w:sz w:val="22"/>
                <w:szCs w:val="22"/>
              </w:rPr>
              <w:t xml:space="preserve">kształcenie umiejętności kluczowych </w:t>
            </w:r>
            <w:r w:rsidR="00137CCD" w:rsidRPr="006B5EEF">
              <w:rPr>
                <w:rFonts w:ascii="Bookman Old Style" w:hAnsi="Bookman Old Style"/>
                <w:color w:val="000000"/>
                <w:sz w:val="22"/>
                <w:szCs w:val="22"/>
              </w:rPr>
              <w:t xml:space="preserve">                 </w:t>
            </w:r>
            <w:r w:rsidR="005E448C" w:rsidRPr="006B5EEF">
              <w:rPr>
                <w:rFonts w:ascii="Bookman Old Style" w:hAnsi="Bookman Old Style"/>
                <w:color w:val="000000"/>
                <w:sz w:val="22"/>
                <w:szCs w:val="22"/>
              </w:rPr>
              <w:t xml:space="preserve">na zajęciach teoretycznych </w:t>
            </w:r>
            <w:r w:rsidR="0065552E" w:rsidRPr="006B5EEF">
              <w:rPr>
                <w:rFonts w:ascii="Bookman Old Style" w:hAnsi="Bookman Old Style"/>
                <w:color w:val="000000"/>
                <w:sz w:val="22"/>
                <w:szCs w:val="22"/>
              </w:rPr>
              <w:t xml:space="preserve"> </w:t>
            </w:r>
            <w:r w:rsidR="005E448C" w:rsidRPr="006B5EEF">
              <w:rPr>
                <w:rFonts w:ascii="Bookman Old Style" w:hAnsi="Bookman Old Style"/>
                <w:color w:val="000000"/>
                <w:sz w:val="22"/>
                <w:szCs w:val="22"/>
              </w:rPr>
              <w:t>i praktycznych,</w:t>
            </w:r>
          </w:p>
          <w:p w:rsidR="00FF7355" w:rsidRPr="003F7C4B" w:rsidRDefault="009D4247" w:rsidP="009D4247">
            <w:pPr>
              <w:snapToGrid w:val="0"/>
              <w:rPr>
                <w:rFonts w:ascii="Bookman Old Style" w:hAnsi="Bookman Old Style"/>
                <w:color w:val="000000"/>
                <w:sz w:val="22"/>
                <w:szCs w:val="22"/>
              </w:rPr>
            </w:pPr>
            <w:r w:rsidRPr="006B5EEF">
              <w:rPr>
                <w:rFonts w:ascii="Bookman Old Style" w:hAnsi="Bookman Old Style"/>
                <w:color w:val="000000"/>
                <w:sz w:val="22"/>
                <w:szCs w:val="22"/>
              </w:rPr>
              <w:t xml:space="preserve">- </w:t>
            </w:r>
            <w:r w:rsidR="005E448C" w:rsidRPr="006B5EEF">
              <w:rPr>
                <w:rFonts w:ascii="Bookman Old Style" w:hAnsi="Bookman Old Style"/>
                <w:color w:val="000000"/>
                <w:sz w:val="22"/>
                <w:szCs w:val="22"/>
              </w:rPr>
              <w:t>s</w:t>
            </w:r>
            <w:r w:rsidR="003F7C4B">
              <w:rPr>
                <w:rFonts w:ascii="Bookman Old Style" w:hAnsi="Bookman Old Style"/>
                <w:color w:val="000000"/>
                <w:sz w:val="22"/>
                <w:szCs w:val="22"/>
              </w:rPr>
              <w:t>tosowanie metod aktywizujących,</w:t>
            </w:r>
          </w:p>
          <w:p w:rsidR="00C97DFB" w:rsidRDefault="00C97DFB" w:rsidP="009D4247">
            <w:pPr>
              <w:snapToGrid w:val="0"/>
              <w:rPr>
                <w:rFonts w:ascii="Bookman Old Style" w:hAnsi="Bookman Old Style"/>
                <w:sz w:val="22"/>
                <w:szCs w:val="22"/>
              </w:rPr>
            </w:pPr>
            <w:r w:rsidRPr="00B84A4F">
              <w:rPr>
                <w:rFonts w:ascii="Bookman Old Style" w:hAnsi="Bookman Old Style"/>
                <w:sz w:val="22"/>
                <w:szCs w:val="22"/>
              </w:rPr>
              <w:t>- wykorzystywanie TIK w pracy z uczniami</w:t>
            </w:r>
          </w:p>
          <w:p w:rsidR="00FF1DD7" w:rsidRPr="00B84A4F" w:rsidRDefault="00FF1DD7" w:rsidP="009D4247">
            <w:pPr>
              <w:snapToGrid w:val="0"/>
              <w:rPr>
                <w:rFonts w:ascii="Bookman Old Style" w:hAnsi="Bookman Old Style"/>
                <w:sz w:val="22"/>
                <w:szCs w:val="22"/>
              </w:rPr>
            </w:pPr>
            <w:r>
              <w:rPr>
                <w:rFonts w:ascii="Bookman Old Style" w:hAnsi="Bookman Old Style"/>
                <w:sz w:val="22"/>
                <w:szCs w:val="22"/>
              </w:rPr>
              <w:t>- zwiększenie aktywności uczniów w ramach pracy zespołowej</w:t>
            </w:r>
          </w:p>
          <w:p w:rsidR="000B0806" w:rsidRPr="006B5EEF" w:rsidRDefault="000B0806" w:rsidP="009D4247">
            <w:pPr>
              <w:snapToGrid w:val="0"/>
              <w:rPr>
                <w:rFonts w:ascii="Bookman Old Style" w:hAnsi="Bookman Old Style"/>
                <w:color w:val="000000"/>
                <w:sz w:val="22"/>
                <w:szCs w:val="22"/>
              </w:rPr>
            </w:pPr>
          </w:p>
        </w:tc>
        <w:tc>
          <w:tcPr>
            <w:tcW w:w="2693" w:type="dxa"/>
          </w:tcPr>
          <w:p w:rsidR="005E448C" w:rsidRPr="006B5EEF" w:rsidRDefault="005E448C" w:rsidP="0062647B">
            <w:pPr>
              <w:snapToGrid w:val="0"/>
              <w:jc w:val="center"/>
              <w:rPr>
                <w:rFonts w:ascii="Bookman Old Style" w:hAnsi="Bookman Old Style"/>
                <w:color w:val="000000"/>
                <w:sz w:val="22"/>
                <w:szCs w:val="22"/>
              </w:rPr>
            </w:pPr>
          </w:p>
          <w:p w:rsidR="000B0806" w:rsidRPr="006B5EEF" w:rsidRDefault="000B0806" w:rsidP="0062647B">
            <w:pPr>
              <w:snapToGrid w:val="0"/>
              <w:jc w:val="center"/>
              <w:rPr>
                <w:rFonts w:ascii="Bookman Old Style" w:hAnsi="Bookman Old Style"/>
                <w:color w:val="000000"/>
                <w:sz w:val="22"/>
                <w:szCs w:val="22"/>
              </w:rPr>
            </w:pPr>
            <w:r w:rsidRPr="006B5EEF">
              <w:rPr>
                <w:rFonts w:ascii="Bookman Old Style" w:hAnsi="Bookman Old Style"/>
                <w:color w:val="000000"/>
                <w:sz w:val="22"/>
                <w:szCs w:val="22"/>
              </w:rPr>
              <w:t>Nauczyciele</w:t>
            </w:r>
          </w:p>
        </w:tc>
        <w:tc>
          <w:tcPr>
            <w:tcW w:w="1418" w:type="dxa"/>
          </w:tcPr>
          <w:p w:rsidR="000B0806" w:rsidRPr="006B5EEF" w:rsidRDefault="000B0806" w:rsidP="00047F64">
            <w:pPr>
              <w:snapToGrid w:val="0"/>
              <w:rPr>
                <w:rFonts w:ascii="Bookman Old Style" w:hAnsi="Bookman Old Style"/>
                <w:color w:val="000000"/>
                <w:sz w:val="22"/>
                <w:szCs w:val="22"/>
              </w:rPr>
            </w:pPr>
          </w:p>
          <w:p w:rsidR="005E448C" w:rsidRPr="006B5EEF" w:rsidRDefault="0046291F" w:rsidP="00047F64">
            <w:pPr>
              <w:snapToGrid w:val="0"/>
              <w:rPr>
                <w:rFonts w:ascii="Bookman Old Style" w:hAnsi="Bookman Old Style"/>
                <w:color w:val="000000"/>
                <w:sz w:val="22"/>
                <w:szCs w:val="22"/>
              </w:rPr>
            </w:pPr>
            <w:r w:rsidRPr="006B5EEF">
              <w:rPr>
                <w:rFonts w:ascii="Bookman Old Style" w:hAnsi="Bookman Old Style"/>
                <w:color w:val="000000"/>
                <w:sz w:val="22"/>
                <w:szCs w:val="22"/>
              </w:rPr>
              <w:t>Cały rok</w:t>
            </w:r>
          </w:p>
        </w:tc>
        <w:tc>
          <w:tcPr>
            <w:tcW w:w="992" w:type="dxa"/>
          </w:tcPr>
          <w:p w:rsidR="005E448C" w:rsidRPr="006B5EEF" w:rsidRDefault="005E448C" w:rsidP="00047F64">
            <w:pPr>
              <w:snapToGrid w:val="0"/>
              <w:jc w:val="both"/>
              <w:rPr>
                <w:rFonts w:ascii="Bookman Old Style" w:hAnsi="Bookman Old Style"/>
                <w:color w:val="000000"/>
                <w:sz w:val="22"/>
                <w:szCs w:val="22"/>
              </w:rPr>
            </w:pPr>
          </w:p>
        </w:tc>
      </w:tr>
      <w:tr w:rsidR="005E448C" w:rsidRPr="006B5EEF" w:rsidTr="00C672A4">
        <w:tc>
          <w:tcPr>
            <w:tcW w:w="650" w:type="dxa"/>
          </w:tcPr>
          <w:p w:rsidR="000B0806" w:rsidRPr="006B5EEF" w:rsidRDefault="000B0806" w:rsidP="00047F64">
            <w:pPr>
              <w:snapToGrid w:val="0"/>
              <w:rPr>
                <w:rFonts w:ascii="Bookman Old Style" w:hAnsi="Bookman Old Style"/>
                <w:color w:val="000000"/>
                <w:sz w:val="22"/>
                <w:szCs w:val="22"/>
              </w:rPr>
            </w:pPr>
          </w:p>
          <w:p w:rsidR="005E448C" w:rsidRPr="006B5EEF" w:rsidRDefault="00B84A4F" w:rsidP="00047F64">
            <w:pPr>
              <w:snapToGrid w:val="0"/>
              <w:rPr>
                <w:rFonts w:ascii="Bookman Old Style" w:hAnsi="Bookman Old Style"/>
                <w:color w:val="000000"/>
                <w:sz w:val="22"/>
                <w:szCs w:val="22"/>
              </w:rPr>
            </w:pPr>
            <w:r>
              <w:rPr>
                <w:rFonts w:ascii="Bookman Old Style" w:hAnsi="Bookman Old Style"/>
                <w:color w:val="000000"/>
                <w:sz w:val="22"/>
                <w:szCs w:val="22"/>
              </w:rPr>
              <w:t>4</w:t>
            </w:r>
          </w:p>
        </w:tc>
        <w:tc>
          <w:tcPr>
            <w:tcW w:w="4566" w:type="dxa"/>
          </w:tcPr>
          <w:p w:rsidR="000B0806" w:rsidRPr="006B5EEF" w:rsidRDefault="000B0806" w:rsidP="00047F64">
            <w:pPr>
              <w:snapToGrid w:val="0"/>
              <w:rPr>
                <w:rFonts w:ascii="Bookman Old Style" w:hAnsi="Bookman Old Style"/>
                <w:color w:val="000000"/>
                <w:sz w:val="22"/>
                <w:szCs w:val="22"/>
              </w:rPr>
            </w:pPr>
          </w:p>
          <w:p w:rsidR="005E448C" w:rsidRPr="006B5EEF" w:rsidRDefault="005E448C" w:rsidP="00047F64">
            <w:pPr>
              <w:snapToGrid w:val="0"/>
              <w:rPr>
                <w:rFonts w:ascii="Bookman Old Style" w:hAnsi="Bookman Old Style"/>
                <w:color w:val="000000"/>
                <w:sz w:val="22"/>
                <w:szCs w:val="22"/>
              </w:rPr>
            </w:pPr>
            <w:r w:rsidRPr="006B5EEF">
              <w:rPr>
                <w:rFonts w:ascii="Bookman Old Style" w:hAnsi="Bookman Old Style"/>
                <w:color w:val="000000"/>
                <w:sz w:val="22"/>
                <w:szCs w:val="22"/>
              </w:rPr>
              <w:t>Promowanie sukcesów</w:t>
            </w:r>
            <w:r w:rsidR="00137CCD" w:rsidRPr="006B5EEF">
              <w:rPr>
                <w:rFonts w:ascii="Bookman Old Style" w:hAnsi="Bookman Old Style"/>
                <w:color w:val="000000"/>
                <w:sz w:val="22"/>
                <w:szCs w:val="22"/>
              </w:rPr>
              <w:t>, działań, zdolności</w:t>
            </w:r>
            <w:r w:rsidRPr="006B5EEF">
              <w:rPr>
                <w:rFonts w:ascii="Bookman Old Style" w:hAnsi="Bookman Old Style"/>
                <w:color w:val="000000"/>
                <w:sz w:val="22"/>
                <w:szCs w:val="22"/>
              </w:rPr>
              <w:t xml:space="preserve"> uczniów</w:t>
            </w:r>
          </w:p>
        </w:tc>
        <w:tc>
          <w:tcPr>
            <w:tcW w:w="5387" w:type="dxa"/>
          </w:tcPr>
          <w:p w:rsidR="000B0806" w:rsidRPr="006B5EEF" w:rsidRDefault="000B0806" w:rsidP="00047F64">
            <w:pPr>
              <w:snapToGrid w:val="0"/>
              <w:rPr>
                <w:rFonts w:ascii="Bookman Old Style" w:hAnsi="Bookman Old Style"/>
                <w:color w:val="000000"/>
                <w:sz w:val="22"/>
                <w:szCs w:val="22"/>
              </w:rPr>
            </w:pPr>
          </w:p>
          <w:p w:rsidR="00115B65" w:rsidRDefault="00F914B4" w:rsidP="00047F64">
            <w:pPr>
              <w:snapToGrid w:val="0"/>
              <w:rPr>
                <w:rFonts w:ascii="Bookman Old Style" w:hAnsi="Bookman Old Style"/>
                <w:color w:val="000000"/>
                <w:sz w:val="22"/>
                <w:szCs w:val="22"/>
              </w:rPr>
            </w:pPr>
            <w:r w:rsidRPr="006B5EEF">
              <w:rPr>
                <w:rFonts w:ascii="Bookman Old Style" w:hAnsi="Bookman Old Style"/>
                <w:color w:val="000000"/>
                <w:sz w:val="22"/>
                <w:szCs w:val="22"/>
              </w:rPr>
              <w:t xml:space="preserve">Skuteczne wyłanianie uczniowskich talentów (np. w ramach pogadanek na lekcjach </w:t>
            </w:r>
            <w:r w:rsidR="00865988" w:rsidRPr="006B5EEF">
              <w:rPr>
                <w:rFonts w:ascii="Bookman Old Style" w:hAnsi="Bookman Old Style"/>
                <w:color w:val="000000"/>
                <w:sz w:val="22"/>
                <w:szCs w:val="22"/>
              </w:rPr>
              <w:t xml:space="preserve">                  </w:t>
            </w:r>
          </w:p>
          <w:p w:rsidR="00F914B4" w:rsidRPr="006B5EEF" w:rsidRDefault="00F914B4" w:rsidP="00047F64">
            <w:pPr>
              <w:snapToGrid w:val="0"/>
              <w:rPr>
                <w:rFonts w:ascii="Bookman Old Style" w:hAnsi="Bookman Old Style"/>
                <w:color w:val="000000"/>
                <w:sz w:val="22"/>
                <w:szCs w:val="22"/>
              </w:rPr>
            </w:pPr>
            <w:r w:rsidRPr="006B5EEF">
              <w:rPr>
                <w:rFonts w:ascii="Bookman Old Style" w:hAnsi="Bookman Old Style"/>
                <w:color w:val="000000"/>
                <w:sz w:val="22"/>
                <w:szCs w:val="22"/>
              </w:rPr>
              <w:t>z wychowawcą</w:t>
            </w:r>
            <w:r w:rsidR="00865988" w:rsidRPr="006B5EEF">
              <w:rPr>
                <w:rFonts w:ascii="Bookman Old Style" w:hAnsi="Bookman Old Style"/>
                <w:color w:val="000000"/>
                <w:sz w:val="22"/>
                <w:szCs w:val="22"/>
              </w:rPr>
              <w:t xml:space="preserve"> lub za pomocą ankiet)</w:t>
            </w:r>
          </w:p>
          <w:p w:rsidR="005E448C" w:rsidRPr="006B5EEF" w:rsidRDefault="005E448C" w:rsidP="00047F64">
            <w:pPr>
              <w:snapToGrid w:val="0"/>
              <w:rPr>
                <w:rFonts w:ascii="Bookman Old Style" w:hAnsi="Bookman Old Style"/>
                <w:color w:val="000000"/>
                <w:sz w:val="22"/>
                <w:szCs w:val="22"/>
              </w:rPr>
            </w:pPr>
            <w:r w:rsidRPr="006B5EEF">
              <w:rPr>
                <w:rFonts w:ascii="Bookman Old Style" w:hAnsi="Bookman Old Style"/>
                <w:color w:val="000000"/>
                <w:sz w:val="22"/>
                <w:szCs w:val="22"/>
              </w:rPr>
              <w:t>Eksponowanie osiągnięć uczniów:</w:t>
            </w:r>
          </w:p>
          <w:p w:rsidR="005E448C" w:rsidRPr="006B5EEF" w:rsidRDefault="005E448C" w:rsidP="00047F64">
            <w:pPr>
              <w:rPr>
                <w:rFonts w:ascii="Bookman Old Style" w:hAnsi="Bookman Old Style"/>
                <w:color w:val="000000"/>
                <w:sz w:val="22"/>
                <w:szCs w:val="22"/>
              </w:rPr>
            </w:pPr>
            <w:r w:rsidRPr="006B5EEF">
              <w:rPr>
                <w:rFonts w:ascii="Bookman Old Style" w:hAnsi="Bookman Old Style"/>
                <w:color w:val="000000"/>
                <w:sz w:val="22"/>
                <w:szCs w:val="22"/>
              </w:rPr>
              <w:t>- na stronie internetowej szkoły,</w:t>
            </w:r>
          </w:p>
          <w:p w:rsidR="007B4525" w:rsidRDefault="005E448C" w:rsidP="00047F64">
            <w:pPr>
              <w:rPr>
                <w:rFonts w:ascii="Bookman Old Style" w:hAnsi="Bookman Old Style"/>
                <w:color w:val="000000"/>
                <w:sz w:val="22"/>
                <w:szCs w:val="22"/>
              </w:rPr>
            </w:pPr>
            <w:r w:rsidRPr="006B5EEF">
              <w:rPr>
                <w:rFonts w:ascii="Bookman Old Style" w:hAnsi="Bookman Old Style"/>
                <w:color w:val="000000"/>
                <w:sz w:val="22"/>
                <w:szCs w:val="22"/>
              </w:rPr>
              <w:t>- na forum Rady Pedagogicznej</w:t>
            </w:r>
            <w:r w:rsidR="007B4525">
              <w:rPr>
                <w:rFonts w:ascii="Bookman Old Style" w:hAnsi="Bookman Old Style"/>
                <w:color w:val="000000"/>
                <w:sz w:val="22"/>
                <w:szCs w:val="22"/>
              </w:rPr>
              <w:t xml:space="preserve"> </w:t>
            </w:r>
            <w:r w:rsidR="00C97DFB" w:rsidRPr="006B5EEF">
              <w:rPr>
                <w:rFonts w:ascii="Bookman Old Style" w:hAnsi="Bookman Old Style"/>
                <w:color w:val="000000"/>
                <w:sz w:val="22"/>
                <w:szCs w:val="22"/>
              </w:rPr>
              <w:t>informacje</w:t>
            </w:r>
            <w:r w:rsidR="00137CCD" w:rsidRPr="006B5EEF">
              <w:rPr>
                <w:rFonts w:ascii="Bookman Old Style" w:hAnsi="Bookman Old Style"/>
                <w:color w:val="000000"/>
                <w:sz w:val="22"/>
                <w:szCs w:val="22"/>
              </w:rPr>
              <w:t xml:space="preserve">               </w:t>
            </w:r>
            <w:r w:rsidR="00C97DFB" w:rsidRPr="006B5EEF">
              <w:rPr>
                <w:rFonts w:ascii="Bookman Old Style" w:hAnsi="Bookman Old Style"/>
                <w:color w:val="000000"/>
                <w:sz w:val="22"/>
                <w:szCs w:val="22"/>
              </w:rPr>
              <w:t xml:space="preserve"> o sukcesach uczniów </w:t>
            </w:r>
          </w:p>
          <w:p w:rsidR="00E06876" w:rsidRPr="006B5EEF" w:rsidRDefault="00E06876" w:rsidP="00047F64">
            <w:pPr>
              <w:rPr>
                <w:rFonts w:ascii="Bookman Old Style" w:hAnsi="Bookman Old Style"/>
                <w:color w:val="000000"/>
                <w:sz w:val="22"/>
                <w:szCs w:val="22"/>
              </w:rPr>
            </w:pPr>
            <w:r w:rsidRPr="006B5EEF">
              <w:rPr>
                <w:rFonts w:ascii="Bookman Old Style" w:hAnsi="Bookman Old Style"/>
                <w:color w:val="000000"/>
                <w:sz w:val="22"/>
                <w:szCs w:val="22"/>
              </w:rPr>
              <w:t>-poprzez prowadzenie po każdym semestrze rankingu najlepsz</w:t>
            </w:r>
            <w:r w:rsidR="000B196C">
              <w:rPr>
                <w:rFonts w:ascii="Bookman Old Style" w:hAnsi="Bookman Old Style"/>
                <w:color w:val="000000"/>
                <w:sz w:val="22"/>
                <w:szCs w:val="22"/>
              </w:rPr>
              <w:t xml:space="preserve">ych uczniów z najwyższą </w:t>
            </w:r>
            <w:proofErr w:type="spellStart"/>
            <w:r w:rsidR="000B196C">
              <w:rPr>
                <w:rFonts w:ascii="Bookman Old Style" w:hAnsi="Bookman Old Style"/>
                <w:color w:val="000000"/>
                <w:sz w:val="22"/>
                <w:szCs w:val="22"/>
              </w:rPr>
              <w:t>średniaą</w:t>
            </w:r>
            <w:r w:rsidRPr="006B5EEF">
              <w:rPr>
                <w:rFonts w:ascii="Bookman Old Style" w:hAnsi="Bookman Old Style"/>
                <w:color w:val="000000"/>
                <w:sz w:val="22"/>
                <w:szCs w:val="22"/>
              </w:rPr>
              <w:t>ocen</w:t>
            </w:r>
            <w:proofErr w:type="spellEnd"/>
            <w:r w:rsidRPr="006B5EEF">
              <w:rPr>
                <w:rFonts w:ascii="Bookman Old Style" w:hAnsi="Bookman Old Style"/>
                <w:color w:val="000000"/>
                <w:sz w:val="22"/>
                <w:szCs w:val="22"/>
              </w:rPr>
              <w:t>,</w:t>
            </w:r>
          </w:p>
          <w:p w:rsidR="005E448C" w:rsidRPr="006B5EEF" w:rsidRDefault="005E448C" w:rsidP="00047F64">
            <w:pPr>
              <w:rPr>
                <w:rFonts w:ascii="Bookman Old Style" w:hAnsi="Bookman Old Style"/>
                <w:color w:val="000000"/>
                <w:sz w:val="22"/>
                <w:szCs w:val="22"/>
              </w:rPr>
            </w:pPr>
            <w:r w:rsidRPr="006B5EEF">
              <w:rPr>
                <w:rFonts w:ascii="Bookman Old Style" w:hAnsi="Bookman Old Style"/>
                <w:color w:val="000000"/>
                <w:sz w:val="22"/>
                <w:szCs w:val="22"/>
              </w:rPr>
              <w:t>- podczas ape</w:t>
            </w:r>
            <w:r w:rsidR="001C2872" w:rsidRPr="006B5EEF">
              <w:rPr>
                <w:rFonts w:ascii="Bookman Old Style" w:hAnsi="Bookman Old Style"/>
                <w:color w:val="000000"/>
                <w:sz w:val="22"/>
                <w:szCs w:val="22"/>
              </w:rPr>
              <w:t>li szkolnych</w:t>
            </w:r>
            <w:r w:rsidR="0065552E" w:rsidRPr="006B5EEF">
              <w:rPr>
                <w:rFonts w:ascii="Bookman Old Style" w:hAnsi="Bookman Old Style"/>
                <w:color w:val="000000"/>
                <w:sz w:val="22"/>
                <w:szCs w:val="22"/>
              </w:rPr>
              <w:t xml:space="preserve">, zebrań </w:t>
            </w:r>
            <w:r w:rsidR="001C2872" w:rsidRPr="006B5EEF">
              <w:rPr>
                <w:rFonts w:ascii="Bookman Old Style" w:hAnsi="Bookman Old Style"/>
                <w:color w:val="000000"/>
                <w:sz w:val="22"/>
                <w:szCs w:val="22"/>
              </w:rPr>
              <w:t xml:space="preserve">z </w:t>
            </w:r>
            <w:r w:rsidRPr="006B5EEF">
              <w:rPr>
                <w:rFonts w:ascii="Bookman Old Style" w:hAnsi="Bookman Old Style"/>
                <w:color w:val="000000"/>
                <w:sz w:val="22"/>
                <w:szCs w:val="22"/>
              </w:rPr>
              <w:t xml:space="preserve">rodzicami, </w:t>
            </w:r>
          </w:p>
          <w:p w:rsidR="005E448C" w:rsidRPr="006B5EEF" w:rsidRDefault="005E448C" w:rsidP="00047F64">
            <w:pPr>
              <w:rPr>
                <w:rFonts w:ascii="Bookman Old Style" w:hAnsi="Bookman Old Style"/>
                <w:color w:val="000000"/>
                <w:sz w:val="22"/>
                <w:szCs w:val="22"/>
              </w:rPr>
            </w:pPr>
            <w:r w:rsidRPr="006B5EEF">
              <w:rPr>
                <w:rFonts w:ascii="Bookman Old Style" w:hAnsi="Bookman Old Style"/>
                <w:color w:val="000000"/>
                <w:sz w:val="22"/>
                <w:szCs w:val="22"/>
              </w:rPr>
              <w:t xml:space="preserve">- </w:t>
            </w:r>
            <w:r w:rsidR="00F423F8" w:rsidRPr="006B5EEF">
              <w:rPr>
                <w:rFonts w:ascii="Bookman Old Style" w:hAnsi="Bookman Old Style"/>
                <w:color w:val="000000"/>
                <w:sz w:val="22"/>
                <w:szCs w:val="22"/>
              </w:rPr>
              <w:t xml:space="preserve">w </w:t>
            </w:r>
            <w:r w:rsidRPr="006B5EEF">
              <w:rPr>
                <w:rFonts w:ascii="Bookman Old Style" w:hAnsi="Bookman Old Style"/>
                <w:color w:val="000000"/>
                <w:sz w:val="22"/>
                <w:szCs w:val="22"/>
              </w:rPr>
              <w:t>prasie</w:t>
            </w:r>
            <w:r w:rsidR="00C97DFB" w:rsidRPr="006B5EEF">
              <w:rPr>
                <w:rFonts w:ascii="Bookman Old Style" w:hAnsi="Bookman Old Style"/>
                <w:color w:val="000000"/>
                <w:sz w:val="22"/>
                <w:szCs w:val="22"/>
              </w:rPr>
              <w:t xml:space="preserve"> lokalnej,</w:t>
            </w:r>
          </w:p>
          <w:p w:rsidR="00307729" w:rsidRPr="006B5EEF" w:rsidRDefault="00307729" w:rsidP="00047F64">
            <w:pPr>
              <w:rPr>
                <w:rFonts w:ascii="Bookman Old Style" w:hAnsi="Bookman Old Style"/>
                <w:color w:val="000000"/>
                <w:sz w:val="22"/>
                <w:szCs w:val="22"/>
              </w:rPr>
            </w:pPr>
            <w:r w:rsidRPr="006B5EEF">
              <w:rPr>
                <w:rFonts w:ascii="Bookman Old Style" w:hAnsi="Bookman Old Style"/>
                <w:color w:val="000000"/>
                <w:sz w:val="22"/>
                <w:szCs w:val="22"/>
              </w:rPr>
              <w:t>- na stronie internetowej organu prowadzącego,</w:t>
            </w:r>
          </w:p>
          <w:p w:rsidR="00C97DFB" w:rsidRPr="006B5EEF" w:rsidRDefault="00C97DFB" w:rsidP="00047F64">
            <w:pPr>
              <w:rPr>
                <w:rFonts w:ascii="Bookman Old Style" w:hAnsi="Bookman Old Style"/>
                <w:color w:val="000000"/>
                <w:sz w:val="22"/>
                <w:szCs w:val="22"/>
              </w:rPr>
            </w:pPr>
            <w:r w:rsidRPr="006B5EEF">
              <w:rPr>
                <w:rFonts w:ascii="Bookman Old Style" w:hAnsi="Bookman Old Style"/>
                <w:color w:val="000000"/>
                <w:sz w:val="22"/>
                <w:szCs w:val="22"/>
              </w:rPr>
              <w:t>- na stronach lokalnych portali internetowych</w:t>
            </w:r>
          </w:p>
          <w:p w:rsidR="00F914B4" w:rsidRPr="006B5EEF" w:rsidRDefault="000B196C" w:rsidP="00047F64">
            <w:pPr>
              <w:rPr>
                <w:rFonts w:ascii="Bookman Old Style" w:hAnsi="Bookman Old Style"/>
                <w:color w:val="000000"/>
                <w:sz w:val="22"/>
                <w:szCs w:val="22"/>
              </w:rPr>
            </w:pPr>
            <w:r>
              <w:rPr>
                <w:rFonts w:ascii="Bookman Old Style" w:hAnsi="Bookman Old Style"/>
                <w:color w:val="000000"/>
                <w:sz w:val="22"/>
                <w:szCs w:val="22"/>
              </w:rPr>
              <w:t xml:space="preserve">- na szkolnym </w:t>
            </w:r>
            <w:proofErr w:type="spellStart"/>
            <w:r>
              <w:rPr>
                <w:rFonts w:ascii="Bookman Old Style" w:hAnsi="Bookman Old Style"/>
                <w:color w:val="000000"/>
                <w:sz w:val="22"/>
                <w:szCs w:val="22"/>
              </w:rPr>
              <w:t>F</w:t>
            </w:r>
            <w:r w:rsidR="000B0806" w:rsidRPr="006B5EEF">
              <w:rPr>
                <w:rFonts w:ascii="Bookman Old Style" w:hAnsi="Bookman Old Style"/>
                <w:color w:val="000000"/>
                <w:sz w:val="22"/>
                <w:szCs w:val="22"/>
              </w:rPr>
              <w:t>acebook’u</w:t>
            </w:r>
            <w:proofErr w:type="spellEnd"/>
          </w:p>
          <w:p w:rsidR="000B0806" w:rsidRDefault="000B0806" w:rsidP="00047F64">
            <w:pPr>
              <w:rPr>
                <w:rFonts w:ascii="Bookman Old Style" w:hAnsi="Bookman Old Style"/>
                <w:color w:val="000000"/>
                <w:sz w:val="22"/>
                <w:szCs w:val="22"/>
              </w:rPr>
            </w:pPr>
          </w:p>
          <w:p w:rsidR="00736487" w:rsidRDefault="00736487" w:rsidP="00047F64">
            <w:pPr>
              <w:rPr>
                <w:rFonts w:ascii="Bookman Old Style" w:hAnsi="Bookman Old Style"/>
                <w:color w:val="000000"/>
                <w:sz w:val="22"/>
                <w:szCs w:val="22"/>
              </w:rPr>
            </w:pPr>
          </w:p>
          <w:p w:rsidR="00736487" w:rsidRDefault="00736487" w:rsidP="00047F64">
            <w:pPr>
              <w:rPr>
                <w:rFonts w:ascii="Bookman Old Style" w:hAnsi="Bookman Old Style"/>
                <w:color w:val="000000"/>
                <w:sz w:val="22"/>
                <w:szCs w:val="22"/>
              </w:rPr>
            </w:pPr>
          </w:p>
          <w:p w:rsidR="00736487" w:rsidRDefault="00736487" w:rsidP="00047F64">
            <w:pPr>
              <w:rPr>
                <w:rFonts w:ascii="Bookman Old Style" w:hAnsi="Bookman Old Style"/>
                <w:color w:val="000000"/>
                <w:sz w:val="22"/>
                <w:szCs w:val="22"/>
              </w:rPr>
            </w:pPr>
          </w:p>
          <w:p w:rsidR="002E70E1" w:rsidRDefault="002E70E1" w:rsidP="00047F64">
            <w:pPr>
              <w:rPr>
                <w:rFonts w:ascii="Bookman Old Style" w:hAnsi="Bookman Old Style"/>
                <w:color w:val="000000"/>
                <w:sz w:val="22"/>
                <w:szCs w:val="22"/>
              </w:rPr>
            </w:pPr>
          </w:p>
          <w:p w:rsidR="002E70E1" w:rsidRPr="006B5EEF" w:rsidRDefault="002E70E1" w:rsidP="00047F64">
            <w:pPr>
              <w:rPr>
                <w:rFonts w:ascii="Bookman Old Style" w:hAnsi="Bookman Old Style"/>
                <w:color w:val="000000"/>
                <w:sz w:val="22"/>
                <w:szCs w:val="22"/>
              </w:rPr>
            </w:pPr>
          </w:p>
        </w:tc>
        <w:tc>
          <w:tcPr>
            <w:tcW w:w="2693" w:type="dxa"/>
          </w:tcPr>
          <w:p w:rsidR="000B0806" w:rsidRPr="006B5EEF" w:rsidRDefault="000B0806" w:rsidP="00047F64">
            <w:pPr>
              <w:snapToGrid w:val="0"/>
              <w:rPr>
                <w:rFonts w:ascii="Bookman Old Style" w:hAnsi="Bookman Old Style"/>
                <w:color w:val="000000"/>
                <w:sz w:val="22"/>
                <w:szCs w:val="22"/>
              </w:rPr>
            </w:pPr>
          </w:p>
          <w:p w:rsidR="005E448C" w:rsidRPr="006B5EEF" w:rsidRDefault="005E448C" w:rsidP="0062647B">
            <w:pPr>
              <w:snapToGrid w:val="0"/>
              <w:jc w:val="center"/>
              <w:rPr>
                <w:rFonts w:ascii="Bookman Old Style" w:hAnsi="Bookman Old Style"/>
                <w:color w:val="000000"/>
                <w:sz w:val="22"/>
                <w:szCs w:val="22"/>
              </w:rPr>
            </w:pPr>
            <w:r w:rsidRPr="006B5EEF">
              <w:rPr>
                <w:rFonts w:ascii="Bookman Old Style" w:hAnsi="Bookman Old Style"/>
                <w:color w:val="000000"/>
                <w:sz w:val="22"/>
                <w:szCs w:val="22"/>
              </w:rPr>
              <w:t>Nauczyciele</w:t>
            </w:r>
            <w:r w:rsidR="0038767A" w:rsidRPr="006B5EEF">
              <w:rPr>
                <w:rFonts w:ascii="Bookman Old Style" w:hAnsi="Bookman Old Style"/>
                <w:color w:val="000000"/>
                <w:sz w:val="22"/>
                <w:szCs w:val="22"/>
              </w:rPr>
              <w:t>,</w:t>
            </w:r>
          </w:p>
          <w:p w:rsidR="005E448C" w:rsidRPr="006B5EEF" w:rsidRDefault="005E448C" w:rsidP="0062647B">
            <w:pPr>
              <w:snapToGrid w:val="0"/>
              <w:jc w:val="center"/>
              <w:rPr>
                <w:rFonts w:ascii="Bookman Old Style" w:hAnsi="Bookman Old Style"/>
                <w:color w:val="000000"/>
                <w:sz w:val="22"/>
                <w:szCs w:val="22"/>
              </w:rPr>
            </w:pPr>
            <w:r w:rsidRPr="006B5EEF">
              <w:rPr>
                <w:rFonts w:ascii="Bookman Old Style" w:hAnsi="Bookman Old Style"/>
                <w:color w:val="000000"/>
                <w:sz w:val="22"/>
                <w:szCs w:val="22"/>
              </w:rPr>
              <w:t>Dyrekcja</w:t>
            </w:r>
            <w:r w:rsidR="0038767A" w:rsidRPr="006B5EEF">
              <w:rPr>
                <w:rFonts w:ascii="Bookman Old Style" w:hAnsi="Bookman Old Style"/>
                <w:color w:val="000000"/>
                <w:sz w:val="22"/>
                <w:szCs w:val="22"/>
              </w:rPr>
              <w:t>,</w:t>
            </w:r>
          </w:p>
          <w:p w:rsidR="00115B65" w:rsidRDefault="00115B65" w:rsidP="0062647B">
            <w:pPr>
              <w:snapToGrid w:val="0"/>
              <w:jc w:val="center"/>
              <w:rPr>
                <w:rFonts w:ascii="Bookman Old Style" w:hAnsi="Bookman Old Style"/>
                <w:color w:val="000000"/>
                <w:sz w:val="22"/>
                <w:szCs w:val="22"/>
              </w:rPr>
            </w:pPr>
          </w:p>
          <w:p w:rsidR="005E448C" w:rsidRPr="006B5EEF" w:rsidRDefault="005E448C" w:rsidP="00115B65">
            <w:pPr>
              <w:snapToGrid w:val="0"/>
              <w:rPr>
                <w:rFonts w:ascii="Bookman Old Style" w:hAnsi="Bookman Old Style"/>
                <w:color w:val="000000"/>
                <w:sz w:val="22"/>
                <w:szCs w:val="22"/>
              </w:rPr>
            </w:pPr>
            <w:r w:rsidRPr="006B5EEF">
              <w:rPr>
                <w:rFonts w:ascii="Bookman Old Style" w:hAnsi="Bookman Old Style"/>
                <w:color w:val="000000"/>
                <w:sz w:val="22"/>
                <w:szCs w:val="22"/>
              </w:rPr>
              <w:t>Samorząd Uczniowski</w:t>
            </w:r>
          </w:p>
        </w:tc>
        <w:tc>
          <w:tcPr>
            <w:tcW w:w="1418" w:type="dxa"/>
          </w:tcPr>
          <w:p w:rsidR="000B0806" w:rsidRPr="006B5EEF" w:rsidRDefault="000B0806" w:rsidP="00047F64">
            <w:pPr>
              <w:snapToGrid w:val="0"/>
              <w:rPr>
                <w:rFonts w:ascii="Bookman Old Style" w:hAnsi="Bookman Old Style"/>
                <w:color w:val="000000"/>
                <w:sz w:val="22"/>
                <w:szCs w:val="22"/>
              </w:rPr>
            </w:pPr>
          </w:p>
          <w:p w:rsidR="005E448C" w:rsidRPr="006B5EEF" w:rsidRDefault="005E448C" w:rsidP="00047F64">
            <w:pPr>
              <w:snapToGrid w:val="0"/>
              <w:rPr>
                <w:rFonts w:ascii="Bookman Old Style" w:hAnsi="Bookman Old Style"/>
                <w:color w:val="000000"/>
                <w:sz w:val="22"/>
                <w:szCs w:val="22"/>
              </w:rPr>
            </w:pPr>
            <w:r w:rsidRPr="006B5EEF">
              <w:rPr>
                <w:rFonts w:ascii="Bookman Old Style" w:hAnsi="Bookman Old Style"/>
                <w:color w:val="000000"/>
                <w:sz w:val="22"/>
                <w:szCs w:val="22"/>
              </w:rPr>
              <w:t>Cały rok</w:t>
            </w:r>
          </w:p>
        </w:tc>
        <w:tc>
          <w:tcPr>
            <w:tcW w:w="992" w:type="dxa"/>
          </w:tcPr>
          <w:p w:rsidR="005E448C" w:rsidRPr="006B5EEF" w:rsidRDefault="005E448C" w:rsidP="00047F64">
            <w:pPr>
              <w:snapToGrid w:val="0"/>
              <w:jc w:val="both"/>
              <w:rPr>
                <w:rFonts w:ascii="Bookman Old Style" w:hAnsi="Bookman Old Style"/>
                <w:color w:val="000000"/>
                <w:sz w:val="22"/>
                <w:szCs w:val="22"/>
              </w:rPr>
            </w:pPr>
          </w:p>
        </w:tc>
      </w:tr>
      <w:tr w:rsidR="005E448C" w:rsidRPr="006B5EEF" w:rsidTr="00C672A4">
        <w:tc>
          <w:tcPr>
            <w:tcW w:w="650" w:type="dxa"/>
          </w:tcPr>
          <w:p w:rsidR="000B0806" w:rsidRPr="006B5EEF" w:rsidRDefault="000B0806" w:rsidP="00047F64">
            <w:pPr>
              <w:snapToGrid w:val="0"/>
              <w:rPr>
                <w:rFonts w:ascii="Bookman Old Style" w:hAnsi="Bookman Old Style"/>
                <w:color w:val="000000"/>
                <w:sz w:val="22"/>
                <w:szCs w:val="22"/>
              </w:rPr>
            </w:pPr>
          </w:p>
          <w:p w:rsidR="005E448C" w:rsidRPr="006B5EEF" w:rsidRDefault="00B84A4F" w:rsidP="00047F64">
            <w:pPr>
              <w:snapToGrid w:val="0"/>
              <w:rPr>
                <w:rFonts w:ascii="Bookman Old Style" w:hAnsi="Bookman Old Style"/>
                <w:color w:val="000000"/>
                <w:sz w:val="22"/>
                <w:szCs w:val="22"/>
              </w:rPr>
            </w:pPr>
            <w:r>
              <w:rPr>
                <w:rFonts w:ascii="Bookman Old Style" w:hAnsi="Bookman Old Style"/>
                <w:color w:val="000000"/>
                <w:sz w:val="22"/>
                <w:szCs w:val="22"/>
              </w:rPr>
              <w:t>5</w:t>
            </w:r>
          </w:p>
        </w:tc>
        <w:tc>
          <w:tcPr>
            <w:tcW w:w="4566" w:type="dxa"/>
          </w:tcPr>
          <w:p w:rsidR="000B0806" w:rsidRPr="006B5EEF" w:rsidRDefault="000B0806" w:rsidP="00047F64">
            <w:pPr>
              <w:snapToGrid w:val="0"/>
              <w:rPr>
                <w:rFonts w:ascii="Bookman Old Style" w:hAnsi="Bookman Old Style"/>
                <w:color w:val="000000"/>
                <w:sz w:val="22"/>
                <w:szCs w:val="22"/>
              </w:rPr>
            </w:pPr>
          </w:p>
          <w:p w:rsidR="005E448C" w:rsidRPr="00B84A4F" w:rsidRDefault="005E448C" w:rsidP="00047F64">
            <w:pPr>
              <w:snapToGrid w:val="0"/>
              <w:rPr>
                <w:rFonts w:ascii="Bookman Old Style" w:hAnsi="Bookman Old Style"/>
                <w:b/>
                <w:sz w:val="22"/>
                <w:szCs w:val="22"/>
              </w:rPr>
            </w:pPr>
            <w:r w:rsidRPr="00B84A4F">
              <w:rPr>
                <w:rFonts w:ascii="Bookman Old Style" w:hAnsi="Bookman Old Style"/>
                <w:sz w:val="22"/>
                <w:szCs w:val="22"/>
              </w:rPr>
              <w:t>Stworzenie możliwości rozwoju zainteresowań uczniów</w:t>
            </w:r>
            <w:r w:rsidR="00137CCD" w:rsidRPr="00B84A4F">
              <w:rPr>
                <w:rFonts w:ascii="Bookman Old Style" w:hAnsi="Bookman Old Style"/>
                <w:sz w:val="22"/>
                <w:szCs w:val="22"/>
              </w:rPr>
              <w:t>, rozwijania ich samodzielności i aktywności</w:t>
            </w:r>
            <w:r w:rsidR="0075585D" w:rsidRPr="00B84A4F">
              <w:rPr>
                <w:rFonts w:ascii="Bookman Old Style" w:hAnsi="Bookman Old Style"/>
                <w:sz w:val="22"/>
                <w:szCs w:val="22"/>
              </w:rPr>
              <w:t xml:space="preserve">. Kształcenie rozwijające kreatywność </w:t>
            </w:r>
            <w:r w:rsidR="00C12E8F" w:rsidRPr="00B84A4F">
              <w:rPr>
                <w:rFonts w:ascii="Bookman Old Style" w:hAnsi="Bookman Old Style"/>
                <w:sz w:val="22"/>
                <w:szCs w:val="22"/>
              </w:rPr>
              <w:t xml:space="preserve">             </w:t>
            </w:r>
            <w:r w:rsidR="0075585D" w:rsidRPr="00B84A4F">
              <w:rPr>
                <w:rFonts w:ascii="Bookman Old Style" w:hAnsi="Bookman Old Style"/>
                <w:sz w:val="22"/>
                <w:szCs w:val="22"/>
              </w:rPr>
              <w:t>i innowacyjność uczniów</w:t>
            </w:r>
          </w:p>
        </w:tc>
        <w:tc>
          <w:tcPr>
            <w:tcW w:w="5387" w:type="dxa"/>
          </w:tcPr>
          <w:p w:rsidR="000B0806" w:rsidRPr="006B5EEF" w:rsidRDefault="000B0806" w:rsidP="00047F64">
            <w:pPr>
              <w:snapToGrid w:val="0"/>
              <w:rPr>
                <w:rFonts w:ascii="Bookman Old Style" w:hAnsi="Bookman Old Style"/>
                <w:color w:val="000000"/>
                <w:sz w:val="22"/>
                <w:szCs w:val="22"/>
              </w:rPr>
            </w:pPr>
          </w:p>
          <w:p w:rsidR="005E448C" w:rsidRPr="006B5EEF" w:rsidRDefault="005E448C" w:rsidP="00047F64">
            <w:pPr>
              <w:snapToGrid w:val="0"/>
              <w:rPr>
                <w:rFonts w:ascii="Bookman Old Style" w:hAnsi="Bookman Old Style"/>
                <w:color w:val="000000"/>
                <w:sz w:val="22"/>
                <w:szCs w:val="22"/>
              </w:rPr>
            </w:pPr>
            <w:r w:rsidRPr="006B5EEF">
              <w:rPr>
                <w:rFonts w:ascii="Bookman Old Style" w:hAnsi="Bookman Old Style"/>
                <w:color w:val="000000"/>
                <w:sz w:val="22"/>
                <w:szCs w:val="22"/>
              </w:rPr>
              <w:t>- koła zainteresowań,</w:t>
            </w:r>
          </w:p>
          <w:p w:rsidR="005E448C" w:rsidRPr="006B5EEF" w:rsidRDefault="005E448C" w:rsidP="00047F64">
            <w:pPr>
              <w:rPr>
                <w:rFonts w:ascii="Bookman Old Style" w:hAnsi="Bookman Old Style"/>
                <w:color w:val="000000"/>
                <w:sz w:val="22"/>
                <w:szCs w:val="22"/>
              </w:rPr>
            </w:pPr>
            <w:r w:rsidRPr="006B5EEF">
              <w:rPr>
                <w:rFonts w:ascii="Bookman Old Style" w:hAnsi="Bookman Old Style"/>
                <w:color w:val="000000"/>
                <w:sz w:val="22"/>
                <w:szCs w:val="22"/>
              </w:rPr>
              <w:t>- konsultacje przedmiotowe,</w:t>
            </w:r>
          </w:p>
          <w:p w:rsidR="005E448C" w:rsidRPr="006B5EEF" w:rsidRDefault="005E448C" w:rsidP="00047F64">
            <w:pPr>
              <w:rPr>
                <w:rFonts w:ascii="Bookman Old Style" w:hAnsi="Bookman Old Style"/>
                <w:color w:val="000000"/>
                <w:sz w:val="22"/>
                <w:szCs w:val="22"/>
              </w:rPr>
            </w:pPr>
            <w:r w:rsidRPr="006B5EEF">
              <w:rPr>
                <w:rFonts w:ascii="Bookman Old Style" w:hAnsi="Bookman Old Style"/>
                <w:color w:val="000000"/>
                <w:sz w:val="22"/>
                <w:szCs w:val="22"/>
              </w:rPr>
              <w:t>-</w:t>
            </w:r>
            <w:r w:rsidR="000A0B2C" w:rsidRPr="006B5EEF">
              <w:rPr>
                <w:rFonts w:ascii="Bookman Old Style" w:hAnsi="Bookman Old Style"/>
                <w:color w:val="000000"/>
                <w:sz w:val="22"/>
                <w:szCs w:val="22"/>
              </w:rPr>
              <w:t xml:space="preserve"> </w:t>
            </w:r>
            <w:r w:rsidRPr="006B5EEF">
              <w:rPr>
                <w:rFonts w:ascii="Bookman Old Style" w:hAnsi="Bookman Old Style"/>
                <w:color w:val="000000"/>
                <w:sz w:val="22"/>
                <w:szCs w:val="22"/>
              </w:rPr>
              <w:t>wycieczki przedmiotowe,</w:t>
            </w:r>
            <w:r w:rsidR="000A0B2C" w:rsidRPr="006B5EEF">
              <w:rPr>
                <w:rFonts w:ascii="Bookman Old Style" w:hAnsi="Bookman Old Style"/>
                <w:color w:val="000000"/>
                <w:sz w:val="22"/>
                <w:szCs w:val="22"/>
              </w:rPr>
              <w:t xml:space="preserve"> programowe,              na festiwale nauki i sztuki,</w:t>
            </w:r>
          </w:p>
          <w:p w:rsidR="005E448C" w:rsidRPr="006B5EEF" w:rsidRDefault="005E448C" w:rsidP="00047F64">
            <w:pPr>
              <w:rPr>
                <w:rFonts w:ascii="Bookman Old Style" w:hAnsi="Bookman Old Style"/>
                <w:color w:val="000000"/>
                <w:sz w:val="22"/>
                <w:szCs w:val="22"/>
              </w:rPr>
            </w:pPr>
            <w:r w:rsidRPr="006B5EEF">
              <w:rPr>
                <w:rFonts w:ascii="Bookman Old Style" w:hAnsi="Bookman Old Style"/>
                <w:color w:val="000000"/>
                <w:sz w:val="22"/>
                <w:szCs w:val="22"/>
              </w:rPr>
              <w:t>- organizowanie konkursów,</w:t>
            </w:r>
          </w:p>
          <w:p w:rsidR="0065552E" w:rsidRPr="006B5EEF" w:rsidRDefault="005E448C" w:rsidP="00047F64">
            <w:pPr>
              <w:rPr>
                <w:rFonts w:ascii="Bookman Old Style" w:hAnsi="Bookman Old Style"/>
                <w:color w:val="000000"/>
                <w:sz w:val="22"/>
                <w:szCs w:val="22"/>
              </w:rPr>
            </w:pPr>
            <w:r w:rsidRPr="006B5EEF">
              <w:rPr>
                <w:rFonts w:ascii="Bookman Old Style" w:hAnsi="Bookman Old Style"/>
                <w:color w:val="000000"/>
                <w:sz w:val="22"/>
                <w:szCs w:val="22"/>
              </w:rPr>
              <w:t xml:space="preserve">- umożliwienie udziału </w:t>
            </w:r>
            <w:r w:rsidR="0065552E" w:rsidRPr="006B5EEF">
              <w:rPr>
                <w:rFonts w:ascii="Bookman Old Style" w:hAnsi="Bookman Old Style"/>
                <w:color w:val="000000"/>
                <w:sz w:val="22"/>
                <w:szCs w:val="22"/>
              </w:rPr>
              <w:t xml:space="preserve"> </w:t>
            </w:r>
          </w:p>
          <w:p w:rsidR="005E448C" w:rsidRPr="006B5EEF" w:rsidRDefault="005E448C" w:rsidP="00047F64">
            <w:pPr>
              <w:rPr>
                <w:rFonts w:ascii="Bookman Old Style" w:hAnsi="Bookman Old Style"/>
                <w:color w:val="000000"/>
                <w:sz w:val="22"/>
                <w:szCs w:val="22"/>
              </w:rPr>
            </w:pPr>
            <w:r w:rsidRPr="006B5EEF">
              <w:rPr>
                <w:rFonts w:ascii="Bookman Old Style" w:hAnsi="Bookman Old Style"/>
                <w:color w:val="000000"/>
                <w:sz w:val="22"/>
                <w:szCs w:val="22"/>
              </w:rPr>
              <w:t>w konkursach, olimpiadach, zawodach wewnątrzszkolnych,</w:t>
            </w:r>
          </w:p>
          <w:p w:rsidR="00413B68" w:rsidRPr="006B5EEF" w:rsidRDefault="005E448C" w:rsidP="00047F64">
            <w:pPr>
              <w:rPr>
                <w:rFonts w:ascii="Bookman Old Style" w:hAnsi="Bookman Old Style"/>
                <w:color w:val="000000"/>
                <w:sz w:val="22"/>
                <w:szCs w:val="22"/>
              </w:rPr>
            </w:pPr>
            <w:r w:rsidRPr="006B5EEF">
              <w:rPr>
                <w:rFonts w:ascii="Bookman Old Style" w:hAnsi="Bookman Old Style"/>
                <w:color w:val="000000"/>
                <w:sz w:val="22"/>
                <w:szCs w:val="22"/>
              </w:rPr>
              <w:t>- organ</w:t>
            </w:r>
            <w:r w:rsidR="00413B68" w:rsidRPr="006B5EEF">
              <w:rPr>
                <w:rFonts w:ascii="Bookman Old Style" w:hAnsi="Bookman Old Style"/>
                <w:color w:val="000000"/>
                <w:sz w:val="22"/>
                <w:szCs w:val="22"/>
              </w:rPr>
              <w:t>izowanie imprez ogólnoszkolnych</w:t>
            </w:r>
            <w:r w:rsidR="00513D8D" w:rsidRPr="006B5EEF">
              <w:rPr>
                <w:rFonts w:ascii="Bookman Old Style" w:hAnsi="Bookman Old Style"/>
                <w:color w:val="000000"/>
                <w:sz w:val="22"/>
                <w:szCs w:val="22"/>
              </w:rPr>
              <w:t>,</w:t>
            </w:r>
          </w:p>
          <w:p w:rsidR="00C97DFB" w:rsidRPr="006B5EEF" w:rsidRDefault="00C97DFB" w:rsidP="00047F64">
            <w:pPr>
              <w:rPr>
                <w:rFonts w:ascii="Bookman Old Style" w:hAnsi="Bookman Old Style"/>
                <w:color w:val="000000"/>
                <w:sz w:val="22"/>
                <w:szCs w:val="22"/>
              </w:rPr>
            </w:pPr>
            <w:r w:rsidRPr="006B5EEF">
              <w:rPr>
                <w:rFonts w:ascii="Bookman Old Style" w:hAnsi="Bookman Old Style"/>
                <w:color w:val="000000"/>
                <w:sz w:val="22"/>
                <w:szCs w:val="22"/>
              </w:rPr>
              <w:t>- działalność Samorządu Uczniowskiego,</w:t>
            </w:r>
          </w:p>
          <w:p w:rsidR="00FF7355" w:rsidRPr="00B84A4F" w:rsidRDefault="00FD4DCF" w:rsidP="00137CCD">
            <w:pPr>
              <w:rPr>
                <w:rFonts w:ascii="Bookman Old Style" w:hAnsi="Bookman Old Style"/>
                <w:sz w:val="22"/>
                <w:szCs w:val="22"/>
              </w:rPr>
            </w:pPr>
            <w:r w:rsidRPr="00C12E8F">
              <w:rPr>
                <w:rFonts w:ascii="Bookman Old Style" w:hAnsi="Bookman Old Style"/>
                <w:color w:val="FF0000"/>
                <w:sz w:val="22"/>
                <w:szCs w:val="22"/>
              </w:rPr>
              <w:t>-</w:t>
            </w:r>
            <w:r w:rsidR="00137CCD" w:rsidRPr="00C12E8F">
              <w:rPr>
                <w:rFonts w:ascii="Bookman Old Style" w:hAnsi="Bookman Old Style"/>
                <w:color w:val="FF0000"/>
                <w:sz w:val="22"/>
                <w:szCs w:val="22"/>
              </w:rPr>
              <w:t xml:space="preserve"> </w:t>
            </w:r>
            <w:r w:rsidR="00137CCD" w:rsidRPr="00B84A4F">
              <w:rPr>
                <w:rFonts w:ascii="Bookman Old Style" w:hAnsi="Bookman Old Style"/>
                <w:sz w:val="22"/>
                <w:szCs w:val="22"/>
              </w:rPr>
              <w:t xml:space="preserve">umożliwienie uczniom występowania </w:t>
            </w:r>
            <w:r w:rsidR="001263A0" w:rsidRPr="00B84A4F">
              <w:rPr>
                <w:rFonts w:ascii="Bookman Old Style" w:hAnsi="Bookman Old Style"/>
                <w:sz w:val="22"/>
                <w:szCs w:val="22"/>
              </w:rPr>
              <w:t xml:space="preserve">                    </w:t>
            </w:r>
            <w:r w:rsidR="00137CCD" w:rsidRPr="00B84A4F">
              <w:rPr>
                <w:rFonts w:ascii="Bookman Old Style" w:hAnsi="Bookman Old Style"/>
                <w:sz w:val="22"/>
                <w:szCs w:val="22"/>
              </w:rPr>
              <w:t xml:space="preserve">z inicjatywą organizowania na terenie szkoły </w:t>
            </w:r>
          </w:p>
          <w:p w:rsidR="005E448C" w:rsidRPr="00B84A4F" w:rsidRDefault="00137CCD" w:rsidP="00137CCD">
            <w:pPr>
              <w:rPr>
                <w:rFonts w:ascii="Bookman Old Style" w:hAnsi="Bookman Old Style"/>
                <w:sz w:val="22"/>
                <w:szCs w:val="22"/>
              </w:rPr>
            </w:pPr>
            <w:r w:rsidRPr="00B84A4F">
              <w:rPr>
                <w:rFonts w:ascii="Bookman Old Style" w:hAnsi="Bookman Old Style"/>
                <w:sz w:val="22"/>
                <w:szCs w:val="22"/>
              </w:rPr>
              <w:t xml:space="preserve">lub poza nią różnego rodzaju imprez kulturalnych, akcji (charytatywnych, </w:t>
            </w:r>
            <w:r w:rsidR="00513D8D" w:rsidRPr="00B84A4F">
              <w:rPr>
                <w:rFonts w:ascii="Bookman Old Style" w:hAnsi="Bookman Old Style"/>
                <w:sz w:val="22"/>
                <w:szCs w:val="22"/>
              </w:rPr>
              <w:t>promujących idee, postawy itp.),</w:t>
            </w:r>
          </w:p>
          <w:p w:rsidR="00726B97" w:rsidRPr="006B5EEF" w:rsidRDefault="00726B97" w:rsidP="002E5AFB">
            <w:pPr>
              <w:rPr>
                <w:rFonts w:ascii="Bookman Old Style" w:hAnsi="Bookman Old Style"/>
                <w:color w:val="000000"/>
                <w:sz w:val="22"/>
                <w:szCs w:val="22"/>
              </w:rPr>
            </w:pPr>
          </w:p>
        </w:tc>
        <w:tc>
          <w:tcPr>
            <w:tcW w:w="2693" w:type="dxa"/>
          </w:tcPr>
          <w:p w:rsidR="000B0806" w:rsidRPr="006B5EEF" w:rsidRDefault="000B0806" w:rsidP="0062647B">
            <w:pPr>
              <w:snapToGrid w:val="0"/>
              <w:jc w:val="center"/>
              <w:rPr>
                <w:rFonts w:ascii="Bookman Old Style" w:hAnsi="Bookman Old Style"/>
                <w:color w:val="000000"/>
                <w:sz w:val="22"/>
                <w:szCs w:val="22"/>
              </w:rPr>
            </w:pPr>
          </w:p>
          <w:p w:rsidR="005E448C" w:rsidRPr="006B5EEF" w:rsidRDefault="00C83F17" w:rsidP="0062647B">
            <w:pPr>
              <w:snapToGrid w:val="0"/>
              <w:jc w:val="center"/>
              <w:rPr>
                <w:rFonts w:ascii="Bookman Old Style" w:hAnsi="Bookman Old Style"/>
                <w:color w:val="000000"/>
                <w:sz w:val="22"/>
                <w:szCs w:val="22"/>
              </w:rPr>
            </w:pPr>
            <w:r w:rsidRPr="006B5EEF">
              <w:rPr>
                <w:rFonts w:ascii="Bookman Old Style" w:hAnsi="Bookman Old Style"/>
                <w:color w:val="000000"/>
                <w:sz w:val="22"/>
                <w:szCs w:val="22"/>
              </w:rPr>
              <w:t>N</w:t>
            </w:r>
            <w:r w:rsidR="005E448C" w:rsidRPr="006B5EEF">
              <w:rPr>
                <w:rFonts w:ascii="Bookman Old Style" w:hAnsi="Bookman Old Style"/>
                <w:color w:val="000000"/>
                <w:sz w:val="22"/>
                <w:szCs w:val="22"/>
              </w:rPr>
              <w:t>auczyciele, opiekunowie kół zainteresowań</w:t>
            </w:r>
          </w:p>
        </w:tc>
        <w:tc>
          <w:tcPr>
            <w:tcW w:w="1418" w:type="dxa"/>
          </w:tcPr>
          <w:p w:rsidR="000B0806" w:rsidRPr="006B5EEF" w:rsidRDefault="000B0806" w:rsidP="00047F64">
            <w:pPr>
              <w:snapToGrid w:val="0"/>
              <w:rPr>
                <w:rFonts w:ascii="Bookman Old Style" w:hAnsi="Bookman Old Style"/>
                <w:color w:val="000000"/>
                <w:sz w:val="22"/>
                <w:szCs w:val="22"/>
              </w:rPr>
            </w:pPr>
          </w:p>
          <w:p w:rsidR="005E448C" w:rsidRPr="006B5EEF" w:rsidRDefault="005E448C" w:rsidP="00047F64">
            <w:pPr>
              <w:snapToGrid w:val="0"/>
              <w:rPr>
                <w:rFonts w:ascii="Bookman Old Style" w:hAnsi="Bookman Old Style"/>
                <w:color w:val="000000"/>
                <w:sz w:val="22"/>
                <w:szCs w:val="22"/>
              </w:rPr>
            </w:pPr>
            <w:r w:rsidRPr="006B5EEF">
              <w:rPr>
                <w:rFonts w:ascii="Bookman Old Style" w:hAnsi="Bookman Old Style"/>
                <w:color w:val="000000"/>
                <w:sz w:val="22"/>
                <w:szCs w:val="22"/>
              </w:rPr>
              <w:t>Cały rok</w:t>
            </w:r>
          </w:p>
        </w:tc>
        <w:tc>
          <w:tcPr>
            <w:tcW w:w="992" w:type="dxa"/>
          </w:tcPr>
          <w:p w:rsidR="005E448C" w:rsidRPr="006B5EEF" w:rsidRDefault="005E448C" w:rsidP="00047F64">
            <w:pPr>
              <w:snapToGrid w:val="0"/>
              <w:jc w:val="both"/>
              <w:rPr>
                <w:rFonts w:ascii="Bookman Old Style" w:hAnsi="Bookman Old Style"/>
                <w:color w:val="000000"/>
                <w:sz w:val="22"/>
                <w:szCs w:val="22"/>
              </w:rPr>
            </w:pPr>
          </w:p>
        </w:tc>
      </w:tr>
      <w:tr w:rsidR="005E448C" w:rsidRPr="006B5EEF" w:rsidTr="00C672A4">
        <w:tc>
          <w:tcPr>
            <w:tcW w:w="650" w:type="dxa"/>
          </w:tcPr>
          <w:p w:rsidR="00F300B4" w:rsidRPr="006B5EEF" w:rsidRDefault="007F4D6D" w:rsidP="00047F64">
            <w:pPr>
              <w:snapToGrid w:val="0"/>
              <w:rPr>
                <w:rFonts w:ascii="Bookman Old Style" w:hAnsi="Bookman Old Style"/>
                <w:color w:val="000000"/>
                <w:sz w:val="22"/>
                <w:szCs w:val="22"/>
              </w:rPr>
            </w:pPr>
            <w:r w:rsidRPr="006B5EEF">
              <w:rPr>
                <w:rFonts w:ascii="Bookman Old Style" w:hAnsi="Bookman Old Style"/>
                <w:color w:val="000000"/>
                <w:sz w:val="22"/>
                <w:szCs w:val="22"/>
              </w:rPr>
              <w:t xml:space="preserve"> </w:t>
            </w:r>
          </w:p>
          <w:p w:rsidR="005E448C" w:rsidRPr="006B5EEF" w:rsidRDefault="00B84A4F" w:rsidP="00047F64">
            <w:pPr>
              <w:snapToGrid w:val="0"/>
              <w:rPr>
                <w:rFonts w:ascii="Bookman Old Style" w:hAnsi="Bookman Old Style"/>
                <w:color w:val="000000"/>
                <w:sz w:val="22"/>
                <w:szCs w:val="22"/>
              </w:rPr>
            </w:pPr>
            <w:r>
              <w:rPr>
                <w:rFonts w:ascii="Bookman Old Style" w:hAnsi="Bookman Old Style"/>
                <w:color w:val="000000"/>
                <w:sz w:val="22"/>
                <w:szCs w:val="22"/>
              </w:rPr>
              <w:t>6</w:t>
            </w:r>
          </w:p>
        </w:tc>
        <w:tc>
          <w:tcPr>
            <w:tcW w:w="4566" w:type="dxa"/>
          </w:tcPr>
          <w:p w:rsidR="00F300B4" w:rsidRPr="006B5EEF" w:rsidRDefault="00F300B4" w:rsidP="00047F64">
            <w:pPr>
              <w:snapToGrid w:val="0"/>
              <w:rPr>
                <w:rFonts w:ascii="Bookman Old Style" w:hAnsi="Bookman Old Style"/>
                <w:color w:val="000000"/>
                <w:sz w:val="22"/>
                <w:szCs w:val="22"/>
              </w:rPr>
            </w:pPr>
          </w:p>
          <w:p w:rsidR="005E448C" w:rsidRPr="006B5EEF" w:rsidRDefault="005E448C" w:rsidP="00047F64">
            <w:pPr>
              <w:snapToGrid w:val="0"/>
              <w:rPr>
                <w:rFonts w:ascii="Bookman Old Style" w:hAnsi="Bookman Old Style"/>
                <w:color w:val="000000"/>
                <w:sz w:val="22"/>
                <w:szCs w:val="22"/>
              </w:rPr>
            </w:pPr>
            <w:r w:rsidRPr="006B5EEF">
              <w:rPr>
                <w:rFonts w:ascii="Bookman Old Style" w:hAnsi="Bookman Old Style"/>
                <w:color w:val="000000"/>
                <w:sz w:val="22"/>
                <w:szCs w:val="22"/>
              </w:rPr>
              <w:t>Przygotowanie uczniów do egzaminów zewnętrznych</w:t>
            </w:r>
          </w:p>
        </w:tc>
        <w:tc>
          <w:tcPr>
            <w:tcW w:w="5387" w:type="dxa"/>
          </w:tcPr>
          <w:p w:rsidR="00F300B4" w:rsidRPr="006B5EEF" w:rsidRDefault="00F300B4" w:rsidP="000A0B2C">
            <w:pPr>
              <w:snapToGrid w:val="0"/>
              <w:rPr>
                <w:rFonts w:ascii="Bookman Old Style" w:hAnsi="Bookman Old Style"/>
                <w:color w:val="000000"/>
                <w:sz w:val="22"/>
                <w:szCs w:val="22"/>
              </w:rPr>
            </w:pPr>
          </w:p>
          <w:p w:rsidR="005E448C" w:rsidRPr="00C12E8F" w:rsidRDefault="009D4247" w:rsidP="00047F64">
            <w:pPr>
              <w:snapToGrid w:val="0"/>
              <w:rPr>
                <w:rFonts w:ascii="Bookman Old Style" w:hAnsi="Bookman Old Style"/>
                <w:color w:val="FF0000"/>
                <w:sz w:val="22"/>
                <w:szCs w:val="22"/>
              </w:rPr>
            </w:pPr>
            <w:r w:rsidRPr="00C12E8F">
              <w:rPr>
                <w:rFonts w:ascii="Bookman Old Style" w:hAnsi="Bookman Old Style"/>
                <w:color w:val="FF0000"/>
                <w:sz w:val="22"/>
                <w:szCs w:val="22"/>
              </w:rPr>
              <w:t xml:space="preserve">- </w:t>
            </w:r>
            <w:r w:rsidRPr="00B84A4F">
              <w:rPr>
                <w:rFonts w:ascii="Bookman Old Style" w:hAnsi="Bookman Old Style"/>
                <w:sz w:val="22"/>
                <w:szCs w:val="22"/>
              </w:rPr>
              <w:t>przeprowadza</w:t>
            </w:r>
            <w:r w:rsidR="005E448C" w:rsidRPr="00B84A4F">
              <w:rPr>
                <w:rFonts w:ascii="Bookman Old Style" w:hAnsi="Bookman Old Style"/>
                <w:sz w:val="22"/>
                <w:szCs w:val="22"/>
              </w:rPr>
              <w:t>nie próbnych egzaminów :</w:t>
            </w:r>
            <w:r w:rsidR="005E448C" w:rsidRPr="00C12E8F">
              <w:rPr>
                <w:rFonts w:ascii="Bookman Old Style" w:hAnsi="Bookman Old Style"/>
                <w:color w:val="FF0000"/>
                <w:sz w:val="22"/>
                <w:szCs w:val="22"/>
              </w:rPr>
              <w:t xml:space="preserve"> </w:t>
            </w:r>
            <w:r w:rsidR="005E448C" w:rsidRPr="00C12E8F">
              <w:rPr>
                <w:rFonts w:ascii="Bookman Old Style" w:hAnsi="Bookman Old Style"/>
                <w:color w:val="000000"/>
                <w:sz w:val="22"/>
                <w:szCs w:val="22"/>
              </w:rPr>
              <w:t>maturalnego</w:t>
            </w:r>
            <w:r w:rsidR="007C155B" w:rsidRPr="00C12E8F">
              <w:rPr>
                <w:rFonts w:ascii="Bookman Old Style" w:hAnsi="Bookman Old Style"/>
                <w:color w:val="000000"/>
                <w:sz w:val="22"/>
                <w:szCs w:val="22"/>
              </w:rPr>
              <w:t>,</w:t>
            </w:r>
            <w:r w:rsidR="005E448C" w:rsidRPr="00C12E8F">
              <w:rPr>
                <w:rFonts w:ascii="Bookman Old Style" w:hAnsi="Bookman Old Style"/>
                <w:color w:val="000000"/>
                <w:sz w:val="22"/>
                <w:szCs w:val="22"/>
              </w:rPr>
              <w:t xml:space="preserve"> potwierdzającego kwalifikacje zawodowe;</w:t>
            </w:r>
            <w:r w:rsidR="005E448C" w:rsidRPr="00C12E8F">
              <w:rPr>
                <w:rFonts w:ascii="Bookman Old Style" w:hAnsi="Bookman Old Style"/>
                <w:color w:val="FF0000"/>
                <w:sz w:val="22"/>
                <w:szCs w:val="22"/>
              </w:rPr>
              <w:t xml:space="preserve"> </w:t>
            </w:r>
            <w:r w:rsidR="005E448C" w:rsidRPr="00B84A4F">
              <w:rPr>
                <w:rFonts w:ascii="Bookman Old Style" w:hAnsi="Bookman Old Style"/>
                <w:sz w:val="22"/>
                <w:szCs w:val="22"/>
              </w:rPr>
              <w:t>analiza ich wyników, sformułowanie wniosków do dalszej pracy</w:t>
            </w:r>
            <w:r w:rsidR="005E448C" w:rsidRPr="00C12E8F">
              <w:rPr>
                <w:rFonts w:ascii="Bookman Old Style" w:hAnsi="Bookman Old Style"/>
                <w:color w:val="FF0000"/>
                <w:sz w:val="22"/>
                <w:szCs w:val="22"/>
              </w:rPr>
              <w:t>,</w:t>
            </w:r>
          </w:p>
          <w:p w:rsidR="005E448C" w:rsidRPr="006B5EEF" w:rsidRDefault="005E448C" w:rsidP="00047F64">
            <w:pPr>
              <w:rPr>
                <w:rFonts w:ascii="Bookman Old Style" w:hAnsi="Bookman Old Style"/>
                <w:color w:val="000000"/>
                <w:sz w:val="22"/>
                <w:szCs w:val="22"/>
              </w:rPr>
            </w:pPr>
            <w:r w:rsidRPr="006B5EEF">
              <w:rPr>
                <w:rFonts w:ascii="Bookman Old Style" w:hAnsi="Bookman Old Style"/>
                <w:color w:val="000000"/>
                <w:sz w:val="22"/>
                <w:szCs w:val="22"/>
              </w:rPr>
              <w:t xml:space="preserve">-dobór tematyki zajęć fakultatywnych </w:t>
            </w:r>
            <w:r w:rsidR="001C2872" w:rsidRPr="006B5EEF">
              <w:rPr>
                <w:rFonts w:ascii="Bookman Old Style" w:hAnsi="Bookman Old Style"/>
                <w:color w:val="000000"/>
                <w:sz w:val="22"/>
                <w:szCs w:val="22"/>
              </w:rPr>
              <w:br/>
            </w:r>
            <w:r w:rsidRPr="006B5EEF">
              <w:rPr>
                <w:rFonts w:ascii="Bookman Old Style" w:hAnsi="Bookman Old Style"/>
                <w:color w:val="000000"/>
                <w:sz w:val="22"/>
                <w:szCs w:val="22"/>
              </w:rPr>
              <w:t>z uwzględnieniem sugestii uczniów,</w:t>
            </w:r>
          </w:p>
          <w:p w:rsidR="000302F9" w:rsidRPr="00C213D2" w:rsidRDefault="00E06876" w:rsidP="000302F9">
            <w:pPr>
              <w:rPr>
                <w:rFonts w:ascii="Bookman Old Style" w:hAnsi="Bookman Old Style"/>
                <w:color w:val="000000"/>
                <w:sz w:val="22"/>
                <w:szCs w:val="22"/>
              </w:rPr>
            </w:pPr>
            <w:r w:rsidRPr="006B5EEF">
              <w:rPr>
                <w:rFonts w:ascii="Bookman Old Style" w:hAnsi="Bookman Old Style"/>
                <w:i/>
                <w:color w:val="000000"/>
                <w:sz w:val="22"/>
                <w:szCs w:val="22"/>
              </w:rPr>
              <w:t>-</w:t>
            </w:r>
            <w:r w:rsidR="00D931BF">
              <w:rPr>
                <w:rFonts w:ascii="Bookman Old Style" w:hAnsi="Bookman Old Style"/>
                <w:color w:val="000000"/>
                <w:sz w:val="22"/>
                <w:szCs w:val="22"/>
              </w:rPr>
              <w:t xml:space="preserve"> organizowanie </w:t>
            </w:r>
            <w:r w:rsidR="001C2872" w:rsidRPr="006B5EEF">
              <w:rPr>
                <w:rFonts w:ascii="Bookman Old Style" w:hAnsi="Bookman Old Style"/>
                <w:color w:val="000000"/>
                <w:sz w:val="22"/>
                <w:szCs w:val="22"/>
              </w:rPr>
              <w:t>wyjazdów</w:t>
            </w:r>
            <w:r w:rsidRPr="006B5EEF">
              <w:rPr>
                <w:rFonts w:ascii="Bookman Old Style" w:hAnsi="Bookman Old Style"/>
                <w:color w:val="000000"/>
                <w:sz w:val="22"/>
                <w:szCs w:val="22"/>
              </w:rPr>
              <w:t xml:space="preserve"> </w:t>
            </w:r>
            <w:r w:rsidR="00A60AFB" w:rsidRPr="006B5EEF">
              <w:rPr>
                <w:rFonts w:ascii="Bookman Old Style" w:hAnsi="Bookman Old Style"/>
                <w:color w:val="000000"/>
                <w:sz w:val="22"/>
                <w:szCs w:val="22"/>
              </w:rPr>
              <w:br/>
            </w:r>
            <w:r w:rsidRPr="006B5EEF">
              <w:rPr>
                <w:rFonts w:ascii="Bookman Old Style" w:hAnsi="Bookman Old Style"/>
                <w:color w:val="000000"/>
                <w:sz w:val="22"/>
                <w:szCs w:val="22"/>
              </w:rPr>
              <w:t>do specjalistycznych ośrodków,  w celu za</w:t>
            </w:r>
            <w:r w:rsidR="001C2872" w:rsidRPr="006B5EEF">
              <w:rPr>
                <w:rFonts w:ascii="Bookman Old Style" w:hAnsi="Bookman Old Style"/>
                <w:color w:val="000000"/>
                <w:sz w:val="22"/>
                <w:szCs w:val="22"/>
              </w:rPr>
              <w:t>poznawania uczniów</w:t>
            </w:r>
            <w:r w:rsidRPr="006B5EEF">
              <w:rPr>
                <w:rFonts w:ascii="Bookman Old Style" w:hAnsi="Bookman Old Style"/>
                <w:color w:val="000000"/>
                <w:sz w:val="22"/>
                <w:szCs w:val="22"/>
              </w:rPr>
              <w:t xml:space="preserve"> z now</w:t>
            </w:r>
            <w:r w:rsidR="001C2872" w:rsidRPr="006B5EEF">
              <w:rPr>
                <w:rFonts w:ascii="Bookman Old Style" w:hAnsi="Bookman Old Style"/>
                <w:color w:val="000000"/>
                <w:sz w:val="22"/>
                <w:szCs w:val="22"/>
              </w:rPr>
              <w:t xml:space="preserve">oczesnymi technologiami </w:t>
            </w:r>
            <w:r w:rsidRPr="006B5EEF">
              <w:rPr>
                <w:rFonts w:ascii="Bookman Old Style" w:hAnsi="Bookman Old Style"/>
                <w:color w:val="000000"/>
                <w:sz w:val="22"/>
                <w:szCs w:val="22"/>
              </w:rPr>
              <w:t>i jeszcze lepszego przygotowania ich do egzaminów potwier</w:t>
            </w:r>
            <w:r w:rsidR="00F300B4" w:rsidRPr="006B5EEF">
              <w:rPr>
                <w:rFonts w:ascii="Bookman Old Style" w:hAnsi="Bookman Old Style"/>
                <w:color w:val="000000"/>
                <w:sz w:val="22"/>
                <w:szCs w:val="22"/>
              </w:rPr>
              <w:t>dzających kwalifikacje zawodow</w:t>
            </w:r>
            <w:r w:rsidR="00C213D2">
              <w:rPr>
                <w:rFonts w:ascii="Bookman Old Style" w:hAnsi="Bookman Old Style"/>
                <w:color w:val="000000"/>
                <w:sz w:val="22"/>
                <w:szCs w:val="22"/>
              </w:rPr>
              <w:t>e</w:t>
            </w:r>
          </w:p>
        </w:tc>
        <w:tc>
          <w:tcPr>
            <w:tcW w:w="2693" w:type="dxa"/>
          </w:tcPr>
          <w:p w:rsidR="00F300B4" w:rsidRPr="006B5EEF" w:rsidRDefault="00F300B4" w:rsidP="0062647B">
            <w:pPr>
              <w:snapToGrid w:val="0"/>
              <w:jc w:val="center"/>
              <w:rPr>
                <w:rFonts w:ascii="Bookman Old Style" w:hAnsi="Bookman Old Style"/>
                <w:color w:val="000000"/>
                <w:sz w:val="22"/>
                <w:szCs w:val="22"/>
              </w:rPr>
            </w:pPr>
          </w:p>
          <w:p w:rsidR="005E448C" w:rsidRPr="006B5EEF" w:rsidRDefault="00C83F17" w:rsidP="0062647B">
            <w:pPr>
              <w:snapToGrid w:val="0"/>
              <w:jc w:val="center"/>
              <w:rPr>
                <w:rFonts w:ascii="Bookman Old Style" w:hAnsi="Bookman Old Style"/>
                <w:color w:val="000000"/>
                <w:sz w:val="22"/>
                <w:szCs w:val="22"/>
              </w:rPr>
            </w:pPr>
            <w:r w:rsidRPr="006B5EEF">
              <w:rPr>
                <w:rFonts w:ascii="Bookman Old Style" w:hAnsi="Bookman Old Style"/>
                <w:color w:val="000000"/>
                <w:sz w:val="22"/>
                <w:szCs w:val="22"/>
              </w:rPr>
              <w:t>N</w:t>
            </w:r>
            <w:r w:rsidR="005E448C" w:rsidRPr="006B5EEF">
              <w:rPr>
                <w:rFonts w:ascii="Bookman Old Style" w:hAnsi="Bookman Old Style"/>
                <w:color w:val="000000"/>
                <w:sz w:val="22"/>
                <w:szCs w:val="22"/>
              </w:rPr>
              <w:t>auczyciele</w:t>
            </w:r>
          </w:p>
        </w:tc>
        <w:tc>
          <w:tcPr>
            <w:tcW w:w="1418" w:type="dxa"/>
          </w:tcPr>
          <w:p w:rsidR="005E448C" w:rsidRDefault="005E448C" w:rsidP="00047F64">
            <w:pPr>
              <w:snapToGrid w:val="0"/>
              <w:rPr>
                <w:rFonts w:ascii="Bookman Old Style" w:hAnsi="Bookman Old Style"/>
                <w:color w:val="000000"/>
                <w:sz w:val="22"/>
                <w:szCs w:val="22"/>
              </w:rPr>
            </w:pPr>
          </w:p>
          <w:p w:rsidR="00D931BF" w:rsidRPr="006B5EEF" w:rsidRDefault="00D931BF" w:rsidP="00047F64">
            <w:pPr>
              <w:snapToGrid w:val="0"/>
              <w:rPr>
                <w:rFonts w:ascii="Bookman Old Style" w:hAnsi="Bookman Old Style"/>
                <w:color w:val="000000"/>
                <w:sz w:val="22"/>
                <w:szCs w:val="22"/>
              </w:rPr>
            </w:pPr>
            <w:r>
              <w:rPr>
                <w:rFonts w:ascii="Bookman Old Style" w:hAnsi="Bookman Old Style"/>
                <w:color w:val="000000"/>
                <w:sz w:val="22"/>
                <w:szCs w:val="22"/>
              </w:rPr>
              <w:t>Cały rok</w:t>
            </w:r>
          </w:p>
          <w:p w:rsidR="005E448C" w:rsidRPr="006B5EEF" w:rsidRDefault="005E448C" w:rsidP="00047F64">
            <w:pPr>
              <w:rPr>
                <w:rFonts w:ascii="Bookman Old Style" w:hAnsi="Bookman Old Style"/>
                <w:color w:val="000000"/>
                <w:sz w:val="22"/>
                <w:szCs w:val="22"/>
              </w:rPr>
            </w:pPr>
          </w:p>
          <w:p w:rsidR="005E448C" w:rsidRPr="006B5EEF" w:rsidRDefault="005E448C" w:rsidP="00047F64">
            <w:pPr>
              <w:rPr>
                <w:rFonts w:ascii="Bookman Old Style" w:hAnsi="Bookman Old Style"/>
                <w:color w:val="000000"/>
                <w:sz w:val="22"/>
                <w:szCs w:val="22"/>
              </w:rPr>
            </w:pPr>
          </w:p>
          <w:p w:rsidR="005E448C" w:rsidRPr="006B5EEF" w:rsidRDefault="005E448C" w:rsidP="00047F64">
            <w:pPr>
              <w:rPr>
                <w:rFonts w:ascii="Bookman Old Style" w:hAnsi="Bookman Old Style"/>
                <w:color w:val="000000"/>
                <w:sz w:val="22"/>
                <w:szCs w:val="22"/>
              </w:rPr>
            </w:pPr>
          </w:p>
          <w:p w:rsidR="005E448C" w:rsidRPr="006B5EEF" w:rsidRDefault="005E448C" w:rsidP="00047F64">
            <w:pPr>
              <w:rPr>
                <w:rFonts w:ascii="Bookman Old Style" w:hAnsi="Bookman Old Style"/>
                <w:color w:val="000000"/>
                <w:sz w:val="22"/>
                <w:szCs w:val="22"/>
              </w:rPr>
            </w:pPr>
          </w:p>
          <w:p w:rsidR="005E448C" w:rsidRPr="006B5EEF" w:rsidRDefault="005E448C" w:rsidP="00047F64">
            <w:pPr>
              <w:rPr>
                <w:rFonts w:ascii="Bookman Old Style" w:hAnsi="Bookman Old Style"/>
                <w:color w:val="000000"/>
                <w:sz w:val="22"/>
                <w:szCs w:val="22"/>
              </w:rPr>
            </w:pPr>
          </w:p>
        </w:tc>
        <w:tc>
          <w:tcPr>
            <w:tcW w:w="992" w:type="dxa"/>
          </w:tcPr>
          <w:p w:rsidR="005E448C" w:rsidRPr="006B5EEF" w:rsidRDefault="005E448C" w:rsidP="00047F64">
            <w:pPr>
              <w:snapToGrid w:val="0"/>
              <w:jc w:val="both"/>
              <w:rPr>
                <w:rFonts w:ascii="Bookman Old Style" w:hAnsi="Bookman Old Style"/>
                <w:color w:val="000000"/>
                <w:sz w:val="22"/>
                <w:szCs w:val="22"/>
              </w:rPr>
            </w:pPr>
          </w:p>
        </w:tc>
      </w:tr>
      <w:tr w:rsidR="0075585D" w:rsidRPr="006B5EEF" w:rsidTr="00C672A4">
        <w:tc>
          <w:tcPr>
            <w:tcW w:w="650" w:type="dxa"/>
          </w:tcPr>
          <w:p w:rsidR="0075585D" w:rsidRPr="006B5EEF" w:rsidRDefault="0075585D" w:rsidP="00047F64">
            <w:pPr>
              <w:snapToGrid w:val="0"/>
              <w:rPr>
                <w:rFonts w:ascii="Bookman Old Style" w:hAnsi="Bookman Old Style"/>
                <w:color w:val="000000"/>
                <w:sz w:val="22"/>
                <w:szCs w:val="22"/>
              </w:rPr>
            </w:pPr>
          </w:p>
          <w:p w:rsidR="00301752" w:rsidRPr="006B5EEF" w:rsidRDefault="00B84A4F" w:rsidP="00047F64">
            <w:pPr>
              <w:snapToGrid w:val="0"/>
              <w:rPr>
                <w:rFonts w:ascii="Bookman Old Style" w:hAnsi="Bookman Old Style"/>
                <w:color w:val="000000"/>
                <w:sz w:val="22"/>
                <w:szCs w:val="22"/>
              </w:rPr>
            </w:pPr>
            <w:r>
              <w:rPr>
                <w:rFonts w:ascii="Bookman Old Style" w:hAnsi="Bookman Old Style"/>
                <w:color w:val="000000"/>
                <w:sz w:val="22"/>
                <w:szCs w:val="22"/>
              </w:rPr>
              <w:t>7</w:t>
            </w:r>
          </w:p>
        </w:tc>
        <w:tc>
          <w:tcPr>
            <w:tcW w:w="4566" w:type="dxa"/>
          </w:tcPr>
          <w:p w:rsidR="0075585D" w:rsidRPr="006B5EEF" w:rsidRDefault="0075585D" w:rsidP="00047F64">
            <w:pPr>
              <w:snapToGrid w:val="0"/>
              <w:rPr>
                <w:rFonts w:ascii="Bookman Old Style" w:hAnsi="Bookman Old Style"/>
                <w:color w:val="000000"/>
                <w:sz w:val="22"/>
                <w:szCs w:val="22"/>
              </w:rPr>
            </w:pPr>
          </w:p>
          <w:p w:rsidR="0075585D" w:rsidRDefault="0075585D" w:rsidP="00047F64">
            <w:pPr>
              <w:snapToGrid w:val="0"/>
              <w:rPr>
                <w:rFonts w:ascii="Bookman Old Style" w:hAnsi="Bookman Old Style"/>
                <w:sz w:val="22"/>
                <w:szCs w:val="22"/>
              </w:rPr>
            </w:pPr>
            <w:r w:rsidRPr="00B84A4F">
              <w:rPr>
                <w:rFonts w:ascii="Bookman Old Style" w:hAnsi="Bookman Old Style"/>
                <w:sz w:val="22"/>
                <w:szCs w:val="22"/>
              </w:rPr>
              <w:t>Inspirowanie uczniów do stosowania efektywnych sposobów uczenia się jako ważnego czynnika osiągania lepszych wyników w nauce</w:t>
            </w:r>
          </w:p>
          <w:p w:rsidR="00FF1DD7" w:rsidRPr="00B84A4F" w:rsidRDefault="00FF1DD7" w:rsidP="00047F64">
            <w:pPr>
              <w:snapToGrid w:val="0"/>
              <w:rPr>
                <w:rFonts w:ascii="Bookman Old Style" w:hAnsi="Bookman Old Style"/>
                <w:sz w:val="22"/>
                <w:szCs w:val="22"/>
              </w:rPr>
            </w:pPr>
          </w:p>
        </w:tc>
        <w:tc>
          <w:tcPr>
            <w:tcW w:w="5387" w:type="dxa"/>
          </w:tcPr>
          <w:p w:rsidR="0075585D" w:rsidRPr="006B5EEF" w:rsidRDefault="0075585D" w:rsidP="000A0B2C">
            <w:pPr>
              <w:snapToGrid w:val="0"/>
              <w:rPr>
                <w:rFonts w:ascii="Bookman Old Style" w:hAnsi="Bookman Old Style"/>
                <w:color w:val="000000"/>
                <w:sz w:val="22"/>
                <w:szCs w:val="22"/>
              </w:rPr>
            </w:pPr>
          </w:p>
          <w:p w:rsidR="00A63D53" w:rsidRPr="006B5EEF" w:rsidRDefault="0075585D" w:rsidP="000A0B2C">
            <w:pPr>
              <w:snapToGrid w:val="0"/>
              <w:rPr>
                <w:rFonts w:ascii="Bookman Old Style" w:hAnsi="Bookman Old Style"/>
                <w:color w:val="000000"/>
                <w:sz w:val="22"/>
                <w:szCs w:val="22"/>
              </w:rPr>
            </w:pPr>
            <w:r w:rsidRPr="006B5EEF">
              <w:rPr>
                <w:rFonts w:ascii="Bookman Old Style" w:hAnsi="Bookman Old Style"/>
                <w:color w:val="000000"/>
                <w:sz w:val="22"/>
                <w:szCs w:val="22"/>
              </w:rPr>
              <w:t xml:space="preserve">- przeprowadzenie pogadanki na temat metod efektywnego uczenia się w ramach zajęć </w:t>
            </w:r>
            <w:r w:rsidR="00A6272A">
              <w:rPr>
                <w:rFonts w:ascii="Bookman Old Style" w:hAnsi="Bookman Old Style"/>
                <w:color w:val="000000"/>
                <w:sz w:val="22"/>
                <w:szCs w:val="22"/>
              </w:rPr>
              <w:t xml:space="preserve">                      </w:t>
            </w:r>
            <w:r w:rsidRPr="006B5EEF">
              <w:rPr>
                <w:rFonts w:ascii="Bookman Old Style" w:hAnsi="Bookman Old Style"/>
                <w:color w:val="000000"/>
                <w:sz w:val="22"/>
                <w:szCs w:val="22"/>
              </w:rPr>
              <w:t>z wychowawcą</w:t>
            </w:r>
          </w:p>
          <w:p w:rsidR="00726B97" w:rsidRPr="00736487" w:rsidRDefault="00A63D53" w:rsidP="000A0B2C">
            <w:pPr>
              <w:snapToGrid w:val="0"/>
              <w:rPr>
                <w:rFonts w:ascii="Bookman Old Style" w:hAnsi="Bookman Old Style"/>
                <w:sz w:val="22"/>
                <w:szCs w:val="22"/>
              </w:rPr>
            </w:pPr>
            <w:r w:rsidRPr="00C12E8F">
              <w:rPr>
                <w:rFonts w:ascii="Bookman Old Style" w:hAnsi="Bookman Old Style"/>
                <w:color w:val="FF0000"/>
                <w:sz w:val="22"/>
                <w:szCs w:val="22"/>
              </w:rPr>
              <w:t xml:space="preserve">- </w:t>
            </w:r>
            <w:r w:rsidRPr="00B84A4F">
              <w:rPr>
                <w:rFonts w:ascii="Bookman Old Style" w:hAnsi="Bookman Old Style"/>
                <w:sz w:val="22"/>
                <w:szCs w:val="22"/>
              </w:rPr>
              <w:t>o</w:t>
            </w:r>
            <w:r w:rsidR="0075585D" w:rsidRPr="00B84A4F">
              <w:rPr>
                <w:rFonts w:ascii="Bookman Old Style" w:hAnsi="Bookman Old Style"/>
                <w:sz w:val="22"/>
                <w:szCs w:val="22"/>
              </w:rPr>
              <w:t xml:space="preserve">rganizowanie procesów dydaktycznych </w:t>
            </w:r>
            <w:r w:rsidR="00A6272A" w:rsidRPr="00B84A4F">
              <w:rPr>
                <w:rFonts w:ascii="Bookman Old Style" w:hAnsi="Bookman Old Style"/>
                <w:sz w:val="22"/>
                <w:szCs w:val="22"/>
              </w:rPr>
              <w:t xml:space="preserve">                     </w:t>
            </w:r>
            <w:r w:rsidR="0075585D" w:rsidRPr="00B84A4F">
              <w:rPr>
                <w:rFonts w:ascii="Bookman Old Style" w:hAnsi="Bookman Old Style"/>
                <w:sz w:val="22"/>
                <w:szCs w:val="22"/>
              </w:rPr>
              <w:t>w sposób umożliwiający uczenie się uczniów</w:t>
            </w:r>
            <w:r w:rsidR="00A6272A" w:rsidRPr="00B84A4F">
              <w:rPr>
                <w:rFonts w:ascii="Bookman Old Style" w:hAnsi="Bookman Old Style"/>
                <w:sz w:val="22"/>
                <w:szCs w:val="22"/>
              </w:rPr>
              <w:t xml:space="preserve">              </w:t>
            </w:r>
            <w:r w:rsidR="0075585D" w:rsidRPr="00B84A4F">
              <w:rPr>
                <w:rFonts w:ascii="Bookman Old Style" w:hAnsi="Bookman Old Style"/>
                <w:sz w:val="22"/>
                <w:szCs w:val="22"/>
              </w:rPr>
              <w:t xml:space="preserve"> od siebie nawzajem</w:t>
            </w:r>
          </w:p>
        </w:tc>
        <w:tc>
          <w:tcPr>
            <w:tcW w:w="2693" w:type="dxa"/>
          </w:tcPr>
          <w:p w:rsidR="0075585D" w:rsidRPr="006B5EEF" w:rsidRDefault="0075585D" w:rsidP="00A6272A">
            <w:pPr>
              <w:snapToGrid w:val="0"/>
              <w:jc w:val="center"/>
              <w:rPr>
                <w:rFonts w:ascii="Bookman Old Style" w:hAnsi="Bookman Old Style"/>
                <w:color w:val="000000"/>
                <w:sz w:val="22"/>
                <w:szCs w:val="22"/>
              </w:rPr>
            </w:pPr>
          </w:p>
          <w:p w:rsidR="00A63D53" w:rsidRPr="006B5EEF" w:rsidRDefault="00A63D53" w:rsidP="00A6272A">
            <w:pPr>
              <w:snapToGrid w:val="0"/>
              <w:jc w:val="center"/>
              <w:rPr>
                <w:rFonts w:ascii="Bookman Old Style" w:hAnsi="Bookman Old Style"/>
                <w:color w:val="000000"/>
                <w:sz w:val="22"/>
                <w:szCs w:val="22"/>
              </w:rPr>
            </w:pPr>
            <w:r w:rsidRPr="006B5EEF">
              <w:rPr>
                <w:rFonts w:ascii="Bookman Old Style" w:hAnsi="Bookman Old Style"/>
                <w:color w:val="000000"/>
                <w:sz w:val="22"/>
                <w:szCs w:val="22"/>
              </w:rPr>
              <w:t>Wychowawcy, nauczyciele</w:t>
            </w:r>
          </w:p>
        </w:tc>
        <w:tc>
          <w:tcPr>
            <w:tcW w:w="1418" w:type="dxa"/>
          </w:tcPr>
          <w:p w:rsidR="0075585D" w:rsidRPr="006B5EEF" w:rsidRDefault="0075585D" w:rsidP="00047F64">
            <w:pPr>
              <w:snapToGrid w:val="0"/>
              <w:rPr>
                <w:rFonts w:ascii="Bookman Old Style" w:hAnsi="Bookman Old Style"/>
                <w:color w:val="000000"/>
                <w:sz w:val="22"/>
                <w:szCs w:val="22"/>
              </w:rPr>
            </w:pPr>
          </w:p>
          <w:p w:rsidR="00A63D53" w:rsidRPr="006B5EEF" w:rsidRDefault="00A63D53" w:rsidP="00047F64">
            <w:pPr>
              <w:snapToGrid w:val="0"/>
              <w:rPr>
                <w:rFonts w:ascii="Bookman Old Style" w:hAnsi="Bookman Old Style"/>
                <w:color w:val="000000"/>
                <w:sz w:val="22"/>
                <w:szCs w:val="22"/>
              </w:rPr>
            </w:pPr>
            <w:r w:rsidRPr="006B5EEF">
              <w:rPr>
                <w:rFonts w:ascii="Bookman Old Style" w:hAnsi="Bookman Old Style"/>
                <w:color w:val="000000"/>
                <w:sz w:val="22"/>
                <w:szCs w:val="22"/>
              </w:rPr>
              <w:t>Cały rok</w:t>
            </w:r>
          </w:p>
        </w:tc>
        <w:tc>
          <w:tcPr>
            <w:tcW w:w="992" w:type="dxa"/>
          </w:tcPr>
          <w:p w:rsidR="0075585D" w:rsidRPr="006B5EEF" w:rsidRDefault="0075585D" w:rsidP="00047F64">
            <w:pPr>
              <w:snapToGrid w:val="0"/>
              <w:jc w:val="both"/>
              <w:rPr>
                <w:rFonts w:ascii="Bookman Old Style" w:hAnsi="Bookman Old Style"/>
                <w:color w:val="000000"/>
                <w:sz w:val="22"/>
                <w:szCs w:val="22"/>
              </w:rPr>
            </w:pPr>
          </w:p>
        </w:tc>
      </w:tr>
      <w:tr w:rsidR="000302F9" w:rsidRPr="006B5EEF" w:rsidTr="00C672A4">
        <w:tc>
          <w:tcPr>
            <w:tcW w:w="650" w:type="dxa"/>
          </w:tcPr>
          <w:p w:rsidR="000302F9" w:rsidRPr="006B5EEF" w:rsidRDefault="000302F9" w:rsidP="00047F64">
            <w:pPr>
              <w:snapToGrid w:val="0"/>
              <w:rPr>
                <w:rFonts w:ascii="Bookman Old Style" w:hAnsi="Bookman Old Style"/>
                <w:color w:val="000000"/>
                <w:sz w:val="22"/>
                <w:szCs w:val="22"/>
              </w:rPr>
            </w:pPr>
          </w:p>
          <w:p w:rsidR="000302F9" w:rsidRPr="006B5EEF" w:rsidRDefault="00B84A4F" w:rsidP="00047F64">
            <w:pPr>
              <w:snapToGrid w:val="0"/>
              <w:rPr>
                <w:rFonts w:ascii="Bookman Old Style" w:hAnsi="Bookman Old Style"/>
                <w:color w:val="000000"/>
                <w:sz w:val="22"/>
                <w:szCs w:val="22"/>
              </w:rPr>
            </w:pPr>
            <w:r>
              <w:rPr>
                <w:rFonts w:ascii="Bookman Old Style" w:hAnsi="Bookman Old Style"/>
                <w:color w:val="000000"/>
                <w:sz w:val="22"/>
                <w:szCs w:val="22"/>
              </w:rPr>
              <w:lastRenderedPageBreak/>
              <w:t>8</w:t>
            </w:r>
          </w:p>
        </w:tc>
        <w:tc>
          <w:tcPr>
            <w:tcW w:w="4566" w:type="dxa"/>
          </w:tcPr>
          <w:p w:rsidR="000302F9" w:rsidRPr="006B5EEF" w:rsidRDefault="000302F9" w:rsidP="00047F64">
            <w:pPr>
              <w:snapToGrid w:val="0"/>
              <w:rPr>
                <w:rFonts w:ascii="Bookman Old Style" w:hAnsi="Bookman Old Style"/>
                <w:color w:val="000000"/>
                <w:sz w:val="22"/>
                <w:szCs w:val="22"/>
              </w:rPr>
            </w:pPr>
          </w:p>
          <w:p w:rsidR="000302F9" w:rsidRPr="00B84A4F" w:rsidRDefault="00F300B4" w:rsidP="00B84A4F">
            <w:pPr>
              <w:snapToGrid w:val="0"/>
              <w:rPr>
                <w:rFonts w:ascii="Bookman Old Style" w:hAnsi="Bookman Old Style"/>
                <w:sz w:val="22"/>
                <w:szCs w:val="22"/>
              </w:rPr>
            </w:pPr>
            <w:r w:rsidRPr="00B84A4F">
              <w:rPr>
                <w:rFonts w:ascii="Bookman Old Style" w:hAnsi="Bookman Old Style"/>
                <w:sz w:val="22"/>
                <w:szCs w:val="22"/>
              </w:rPr>
              <w:lastRenderedPageBreak/>
              <w:t>Podniesienie ja</w:t>
            </w:r>
            <w:r w:rsidR="00573B1C" w:rsidRPr="00B84A4F">
              <w:rPr>
                <w:rFonts w:ascii="Bookman Old Style" w:hAnsi="Bookman Old Style"/>
                <w:sz w:val="22"/>
                <w:szCs w:val="22"/>
              </w:rPr>
              <w:t>kości edukacji matematycznej</w:t>
            </w:r>
            <w:r w:rsidRPr="00B84A4F">
              <w:rPr>
                <w:rFonts w:ascii="Bookman Old Style" w:hAnsi="Bookman Old Style"/>
                <w:sz w:val="22"/>
                <w:szCs w:val="22"/>
              </w:rPr>
              <w:t xml:space="preserve"> i przyrodniczej</w:t>
            </w:r>
            <w:r w:rsidR="000302F9" w:rsidRPr="00B84A4F">
              <w:rPr>
                <w:rFonts w:ascii="Bookman Old Style" w:hAnsi="Bookman Old Style"/>
                <w:sz w:val="22"/>
                <w:szCs w:val="22"/>
              </w:rPr>
              <w:t xml:space="preserve"> </w:t>
            </w:r>
            <w:r w:rsidR="00573B1C" w:rsidRPr="00B84A4F">
              <w:rPr>
                <w:rFonts w:ascii="Bookman Old Style" w:hAnsi="Bookman Old Style"/>
                <w:sz w:val="22"/>
                <w:szCs w:val="22"/>
              </w:rPr>
              <w:t xml:space="preserve">                  </w:t>
            </w:r>
          </w:p>
        </w:tc>
        <w:tc>
          <w:tcPr>
            <w:tcW w:w="5387" w:type="dxa"/>
          </w:tcPr>
          <w:p w:rsidR="00D931BF" w:rsidRDefault="00D931BF" w:rsidP="000A0B2C">
            <w:pPr>
              <w:snapToGrid w:val="0"/>
              <w:rPr>
                <w:rFonts w:ascii="Bookman Old Style" w:hAnsi="Bookman Old Style"/>
                <w:color w:val="000000"/>
                <w:sz w:val="22"/>
                <w:szCs w:val="22"/>
              </w:rPr>
            </w:pPr>
          </w:p>
          <w:p w:rsidR="000302F9" w:rsidRPr="006B5EEF" w:rsidRDefault="000302F9" w:rsidP="000A0B2C">
            <w:pPr>
              <w:snapToGrid w:val="0"/>
              <w:rPr>
                <w:rFonts w:ascii="Bookman Old Style" w:hAnsi="Bookman Old Style"/>
                <w:color w:val="000000"/>
                <w:sz w:val="22"/>
                <w:szCs w:val="22"/>
              </w:rPr>
            </w:pPr>
            <w:r w:rsidRPr="006B5EEF">
              <w:rPr>
                <w:rFonts w:ascii="Bookman Old Style" w:hAnsi="Bookman Old Style"/>
                <w:color w:val="000000"/>
                <w:sz w:val="22"/>
                <w:szCs w:val="22"/>
              </w:rPr>
              <w:lastRenderedPageBreak/>
              <w:t>- konsultacje przedmiotowe, zajęcia wyrównawcze, zajęcia pozalekcyjne,</w:t>
            </w:r>
          </w:p>
          <w:p w:rsidR="000302F9" w:rsidRPr="006B5EEF" w:rsidRDefault="000302F9" w:rsidP="000A0B2C">
            <w:pPr>
              <w:snapToGrid w:val="0"/>
              <w:rPr>
                <w:rFonts w:ascii="Bookman Old Style" w:hAnsi="Bookman Old Style"/>
                <w:color w:val="000000"/>
                <w:sz w:val="22"/>
                <w:szCs w:val="22"/>
              </w:rPr>
            </w:pPr>
            <w:r w:rsidRPr="006B5EEF">
              <w:rPr>
                <w:rFonts w:ascii="Bookman Old Style" w:hAnsi="Bookman Old Style"/>
                <w:color w:val="000000"/>
                <w:sz w:val="22"/>
                <w:szCs w:val="22"/>
              </w:rPr>
              <w:t xml:space="preserve">-korelacja </w:t>
            </w:r>
            <w:proofErr w:type="spellStart"/>
            <w:r w:rsidRPr="006B5EEF">
              <w:rPr>
                <w:rFonts w:ascii="Bookman Old Style" w:hAnsi="Bookman Old Style"/>
                <w:color w:val="000000"/>
                <w:sz w:val="22"/>
                <w:szCs w:val="22"/>
              </w:rPr>
              <w:t>międzyprzedmiotowa</w:t>
            </w:r>
            <w:proofErr w:type="spellEnd"/>
            <w:r w:rsidRPr="006B5EEF">
              <w:rPr>
                <w:rFonts w:ascii="Bookman Old Style" w:hAnsi="Bookman Old Style"/>
                <w:color w:val="000000"/>
                <w:sz w:val="22"/>
                <w:szCs w:val="22"/>
              </w:rPr>
              <w:t xml:space="preserve"> i działania </w:t>
            </w:r>
            <w:proofErr w:type="spellStart"/>
            <w:r w:rsidRPr="006B5EEF">
              <w:rPr>
                <w:rFonts w:ascii="Bookman Old Style" w:hAnsi="Bookman Old Style"/>
                <w:color w:val="000000"/>
                <w:sz w:val="22"/>
                <w:szCs w:val="22"/>
              </w:rPr>
              <w:t>międzyprzedmiotowe</w:t>
            </w:r>
            <w:proofErr w:type="spellEnd"/>
            <w:r w:rsidRPr="006B5EEF">
              <w:rPr>
                <w:rFonts w:ascii="Bookman Old Style" w:hAnsi="Bookman Old Style"/>
                <w:color w:val="000000"/>
                <w:sz w:val="22"/>
                <w:szCs w:val="22"/>
              </w:rPr>
              <w:t xml:space="preserve"> na lekcjach,</w:t>
            </w:r>
          </w:p>
          <w:p w:rsidR="000302F9" w:rsidRPr="006B5EEF" w:rsidRDefault="000302F9" w:rsidP="000A0B2C">
            <w:pPr>
              <w:snapToGrid w:val="0"/>
              <w:rPr>
                <w:rFonts w:ascii="Bookman Old Style" w:hAnsi="Bookman Old Style"/>
                <w:color w:val="000000"/>
                <w:sz w:val="22"/>
                <w:szCs w:val="22"/>
              </w:rPr>
            </w:pPr>
            <w:r w:rsidRPr="006B5EEF">
              <w:rPr>
                <w:rFonts w:ascii="Bookman Old Style" w:hAnsi="Bookman Old Style"/>
                <w:color w:val="000000"/>
                <w:sz w:val="22"/>
                <w:szCs w:val="22"/>
              </w:rPr>
              <w:t>- koła zainteresowań,</w:t>
            </w:r>
          </w:p>
          <w:p w:rsidR="000302F9" w:rsidRPr="006B5EEF" w:rsidRDefault="000302F9" w:rsidP="000A0B2C">
            <w:pPr>
              <w:snapToGrid w:val="0"/>
              <w:rPr>
                <w:rFonts w:ascii="Bookman Old Style" w:hAnsi="Bookman Old Style"/>
                <w:color w:val="000000"/>
                <w:sz w:val="22"/>
                <w:szCs w:val="22"/>
              </w:rPr>
            </w:pPr>
            <w:r w:rsidRPr="006B5EEF">
              <w:rPr>
                <w:rFonts w:ascii="Bookman Old Style" w:hAnsi="Bookman Old Style"/>
                <w:color w:val="000000"/>
                <w:sz w:val="22"/>
                <w:szCs w:val="22"/>
              </w:rPr>
              <w:t>- wycieczki programowe,</w:t>
            </w:r>
          </w:p>
          <w:p w:rsidR="000302F9" w:rsidRPr="006B5EEF" w:rsidRDefault="000302F9" w:rsidP="000A0B2C">
            <w:pPr>
              <w:snapToGrid w:val="0"/>
              <w:rPr>
                <w:rFonts w:ascii="Bookman Old Style" w:hAnsi="Bookman Old Style"/>
                <w:color w:val="000000"/>
                <w:sz w:val="22"/>
                <w:szCs w:val="22"/>
              </w:rPr>
            </w:pPr>
            <w:r w:rsidRPr="006B5EEF">
              <w:rPr>
                <w:rFonts w:ascii="Bookman Old Style" w:hAnsi="Bookman Old Style"/>
                <w:color w:val="000000"/>
                <w:sz w:val="22"/>
                <w:szCs w:val="22"/>
              </w:rPr>
              <w:t>- próbne egzaminy zewnętrzne,</w:t>
            </w:r>
          </w:p>
          <w:p w:rsidR="00FF7355" w:rsidRDefault="001263A0" w:rsidP="000A0B2C">
            <w:pPr>
              <w:snapToGrid w:val="0"/>
              <w:rPr>
                <w:rFonts w:ascii="Bookman Old Style" w:hAnsi="Bookman Old Style"/>
                <w:color w:val="000000"/>
                <w:sz w:val="22"/>
                <w:szCs w:val="22"/>
              </w:rPr>
            </w:pPr>
            <w:r w:rsidRPr="006B5EEF">
              <w:rPr>
                <w:rFonts w:ascii="Bookman Old Style" w:hAnsi="Bookman Old Style"/>
                <w:color w:val="000000"/>
                <w:sz w:val="22"/>
                <w:szCs w:val="22"/>
              </w:rPr>
              <w:t xml:space="preserve">- </w:t>
            </w:r>
            <w:r w:rsidR="00573B1C" w:rsidRPr="006B5EEF">
              <w:rPr>
                <w:rFonts w:ascii="Bookman Old Style" w:hAnsi="Bookman Old Style"/>
                <w:color w:val="000000"/>
                <w:sz w:val="22"/>
                <w:szCs w:val="22"/>
              </w:rPr>
              <w:t>imprezy tematyczne (np. Dzień</w:t>
            </w:r>
            <w:r w:rsidRPr="006B5EEF">
              <w:rPr>
                <w:rFonts w:ascii="Bookman Old Style" w:hAnsi="Bookman Old Style"/>
                <w:color w:val="000000"/>
                <w:sz w:val="22"/>
                <w:szCs w:val="22"/>
              </w:rPr>
              <w:t xml:space="preserve"> Ziemi</w:t>
            </w:r>
            <w:r w:rsidR="00573B1C" w:rsidRPr="006B5EEF">
              <w:rPr>
                <w:rFonts w:ascii="Bookman Old Style" w:hAnsi="Bookman Old Style"/>
                <w:color w:val="000000"/>
                <w:sz w:val="22"/>
                <w:szCs w:val="22"/>
              </w:rPr>
              <w:t>,</w:t>
            </w:r>
            <w:r w:rsidR="00FF1DD7">
              <w:rPr>
                <w:rFonts w:ascii="Bookman Old Style" w:hAnsi="Bookman Old Style"/>
                <w:color w:val="000000"/>
                <w:sz w:val="22"/>
                <w:szCs w:val="22"/>
              </w:rPr>
              <w:t xml:space="preserve"> Dożynki, </w:t>
            </w:r>
            <w:proofErr w:type="spellStart"/>
            <w:r w:rsidR="00FF1DD7">
              <w:rPr>
                <w:rFonts w:ascii="Bookman Old Style" w:hAnsi="Bookman Old Style"/>
                <w:color w:val="000000"/>
                <w:sz w:val="22"/>
                <w:szCs w:val="22"/>
              </w:rPr>
              <w:t>Hubertus</w:t>
            </w:r>
            <w:proofErr w:type="spellEnd"/>
            <w:r w:rsidR="00FF1DD7">
              <w:rPr>
                <w:rFonts w:ascii="Bookman Old Style" w:hAnsi="Bookman Old Style"/>
                <w:color w:val="000000"/>
                <w:sz w:val="22"/>
                <w:szCs w:val="22"/>
              </w:rPr>
              <w:t xml:space="preserve"> )</w:t>
            </w:r>
            <w:r w:rsidR="00F300B4" w:rsidRPr="006B5EEF">
              <w:rPr>
                <w:rFonts w:ascii="Bookman Old Style" w:hAnsi="Bookman Old Style"/>
                <w:color w:val="000000"/>
                <w:sz w:val="22"/>
                <w:szCs w:val="22"/>
              </w:rPr>
              <w:t xml:space="preserve"> </w:t>
            </w:r>
          </w:p>
          <w:p w:rsidR="000302F9" w:rsidRPr="006B5EEF" w:rsidRDefault="00F300B4" w:rsidP="00B808D5">
            <w:pPr>
              <w:snapToGrid w:val="0"/>
              <w:rPr>
                <w:rFonts w:ascii="Bookman Old Style" w:hAnsi="Bookman Old Style"/>
                <w:color w:val="000000"/>
                <w:sz w:val="22"/>
                <w:szCs w:val="22"/>
              </w:rPr>
            </w:pPr>
            <w:r w:rsidRPr="006B5EEF">
              <w:rPr>
                <w:rFonts w:ascii="Bookman Old Style" w:hAnsi="Bookman Old Style"/>
                <w:color w:val="000000"/>
                <w:sz w:val="22"/>
                <w:szCs w:val="22"/>
              </w:rPr>
              <w:t>- konkursy</w:t>
            </w:r>
          </w:p>
        </w:tc>
        <w:tc>
          <w:tcPr>
            <w:tcW w:w="2693" w:type="dxa"/>
          </w:tcPr>
          <w:p w:rsidR="000302F9" w:rsidRPr="006B5EEF" w:rsidRDefault="000302F9" w:rsidP="00A6272A">
            <w:pPr>
              <w:snapToGrid w:val="0"/>
              <w:jc w:val="center"/>
              <w:rPr>
                <w:rFonts w:ascii="Bookman Old Style" w:hAnsi="Bookman Old Style"/>
                <w:color w:val="000000"/>
                <w:sz w:val="22"/>
                <w:szCs w:val="22"/>
              </w:rPr>
            </w:pPr>
          </w:p>
          <w:p w:rsidR="000302F9" w:rsidRPr="006B5EEF" w:rsidRDefault="000302F9" w:rsidP="00A6272A">
            <w:pPr>
              <w:snapToGrid w:val="0"/>
              <w:jc w:val="center"/>
              <w:rPr>
                <w:rFonts w:ascii="Bookman Old Style" w:hAnsi="Bookman Old Style"/>
                <w:color w:val="000000"/>
                <w:sz w:val="22"/>
                <w:szCs w:val="22"/>
              </w:rPr>
            </w:pPr>
            <w:r w:rsidRPr="006B5EEF">
              <w:rPr>
                <w:rFonts w:ascii="Bookman Old Style" w:hAnsi="Bookman Old Style"/>
                <w:color w:val="000000"/>
                <w:sz w:val="22"/>
                <w:szCs w:val="22"/>
              </w:rPr>
              <w:lastRenderedPageBreak/>
              <w:t>Dyrekcja, nauczyciele przedmiotów ścisłych</w:t>
            </w:r>
          </w:p>
        </w:tc>
        <w:tc>
          <w:tcPr>
            <w:tcW w:w="1418" w:type="dxa"/>
          </w:tcPr>
          <w:p w:rsidR="000302F9" w:rsidRPr="006B5EEF" w:rsidRDefault="000302F9" w:rsidP="00047F64">
            <w:pPr>
              <w:snapToGrid w:val="0"/>
              <w:rPr>
                <w:rFonts w:ascii="Bookman Old Style" w:hAnsi="Bookman Old Style"/>
                <w:color w:val="000000"/>
                <w:sz w:val="22"/>
                <w:szCs w:val="22"/>
              </w:rPr>
            </w:pPr>
          </w:p>
          <w:p w:rsidR="00F300B4" w:rsidRPr="006B5EEF" w:rsidRDefault="00F300B4" w:rsidP="00047F64">
            <w:pPr>
              <w:snapToGrid w:val="0"/>
              <w:rPr>
                <w:rFonts w:ascii="Bookman Old Style" w:hAnsi="Bookman Old Style"/>
                <w:color w:val="000000"/>
                <w:sz w:val="22"/>
                <w:szCs w:val="22"/>
              </w:rPr>
            </w:pPr>
            <w:r w:rsidRPr="006B5EEF">
              <w:rPr>
                <w:rFonts w:ascii="Bookman Old Style" w:hAnsi="Bookman Old Style"/>
                <w:color w:val="000000"/>
                <w:sz w:val="22"/>
                <w:szCs w:val="22"/>
              </w:rPr>
              <w:lastRenderedPageBreak/>
              <w:t>Cały rok</w:t>
            </w:r>
          </w:p>
        </w:tc>
        <w:tc>
          <w:tcPr>
            <w:tcW w:w="992" w:type="dxa"/>
          </w:tcPr>
          <w:p w:rsidR="000302F9" w:rsidRPr="006B5EEF" w:rsidRDefault="000302F9" w:rsidP="00047F64">
            <w:pPr>
              <w:snapToGrid w:val="0"/>
              <w:jc w:val="both"/>
              <w:rPr>
                <w:rFonts w:ascii="Bookman Old Style" w:hAnsi="Bookman Old Style"/>
                <w:color w:val="000000"/>
                <w:sz w:val="22"/>
                <w:szCs w:val="22"/>
              </w:rPr>
            </w:pPr>
          </w:p>
        </w:tc>
      </w:tr>
      <w:tr w:rsidR="00307729" w:rsidRPr="006B5EEF" w:rsidTr="00C672A4">
        <w:tc>
          <w:tcPr>
            <w:tcW w:w="650" w:type="dxa"/>
          </w:tcPr>
          <w:p w:rsidR="00573B1C" w:rsidRPr="006B5EEF" w:rsidRDefault="00573B1C" w:rsidP="00047F64">
            <w:pPr>
              <w:snapToGrid w:val="0"/>
              <w:rPr>
                <w:rFonts w:ascii="Bookman Old Style" w:hAnsi="Bookman Old Style"/>
                <w:color w:val="000000"/>
                <w:sz w:val="22"/>
                <w:szCs w:val="22"/>
              </w:rPr>
            </w:pPr>
          </w:p>
          <w:p w:rsidR="00307729" w:rsidRPr="006B5EEF" w:rsidRDefault="00B84A4F" w:rsidP="00047F64">
            <w:pPr>
              <w:snapToGrid w:val="0"/>
              <w:rPr>
                <w:rFonts w:ascii="Bookman Old Style" w:hAnsi="Bookman Old Style"/>
                <w:color w:val="000000"/>
                <w:sz w:val="22"/>
                <w:szCs w:val="22"/>
              </w:rPr>
            </w:pPr>
            <w:r>
              <w:rPr>
                <w:rFonts w:ascii="Bookman Old Style" w:hAnsi="Bookman Old Style"/>
                <w:color w:val="000000"/>
                <w:sz w:val="22"/>
                <w:szCs w:val="22"/>
              </w:rPr>
              <w:t>9</w:t>
            </w:r>
          </w:p>
        </w:tc>
        <w:tc>
          <w:tcPr>
            <w:tcW w:w="4566" w:type="dxa"/>
          </w:tcPr>
          <w:p w:rsidR="00307729" w:rsidRPr="006B5EEF" w:rsidRDefault="00307729" w:rsidP="00047F64">
            <w:pPr>
              <w:snapToGrid w:val="0"/>
              <w:rPr>
                <w:rFonts w:ascii="Bookman Old Style" w:hAnsi="Bookman Old Style"/>
                <w:color w:val="000000"/>
                <w:sz w:val="22"/>
                <w:szCs w:val="22"/>
              </w:rPr>
            </w:pPr>
          </w:p>
          <w:p w:rsidR="00307729" w:rsidRPr="00C213D2" w:rsidRDefault="00AD75B3" w:rsidP="00047F64">
            <w:pPr>
              <w:snapToGrid w:val="0"/>
              <w:rPr>
                <w:rFonts w:ascii="Bookman Old Style" w:hAnsi="Bookman Old Style"/>
                <w:sz w:val="22"/>
                <w:szCs w:val="22"/>
              </w:rPr>
            </w:pPr>
            <w:r w:rsidRPr="00C213D2">
              <w:rPr>
                <w:rFonts w:ascii="Bookman Old Style" w:hAnsi="Bookman Old Style"/>
                <w:sz w:val="22"/>
                <w:szCs w:val="22"/>
              </w:rPr>
              <w:t xml:space="preserve">Wykorzystywanie w procesach edukacyjnych narzędzi i zasobów cyfrowych oraz metod kształcenia na odległość. Bezpieczne </w:t>
            </w:r>
            <w:r w:rsidR="00C213D2" w:rsidRPr="00C213D2">
              <w:rPr>
                <w:rFonts w:ascii="Bookman Old Style" w:hAnsi="Bookman Old Style"/>
                <w:sz w:val="22"/>
                <w:szCs w:val="22"/>
              </w:rPr>
              <w:t>i efektywne korzystanie z technologii cyfrowych</w:t>
            </w:r>
            <w:r w:rsidRPr="00C213D2">
              <w:rPr>
                <w:rFonts w:ascii="Bookman Old Style" w:hAnsi="Bookman Old Style"/>
                <w:sz w:val="22"/>
                <w:szCs w:val="22"/>
              </w:rPr>
              <w:t xml:space="preserve"> </w:t>
            </w:r>
          </w:p>
          <w:p w:rsidR="00307729" w:rsidRPr="006B5EEF" w:rsidRDefault="00307729" w:rsidP="00047F64">
            <w:pPr>
              <w:snapToGrid w:val="0"/>
              <w:rPr>
                <w:rFonts w:ascii="Bookman Old Style" w:hAnsi="Bookman Old Style"/>
                <w:color w:val="000000"/>
                <w:sz w:val="22"/>
                <w:szCs w:val="22"/>
              </w:rPr>
            </w:pPr>
          </w:p>
        </w:tc>
        <w:tc>
          <w:tcPr>
            <w:tcW w:w="5387" w:type="dxa"/>
          </w:tcPr>
          <w:p w:rsidR="00307729" w:rsidRPr="006B5EEF" w:rsidRDefault="00307729" w:rsidP="000A0B2C">
            <w:pPr>
              <w:snapToGrid w:val="0"/>
              <w:rPr>
                <w:rFonts w:ascii="Bookman Old Style" w:hAnsi="Bookman Old Style"/>
                <w:color w:val="000000"/>
                <w:sz w:val="22"/>
                <w:szCs w:val="22"/>
              </w:rPr>
            </w:pPr>
          </w:p>
          <w:p w:rsidR="00726B97" w:rsidRPr="00C213D2" w:rsidRDefault="00307729" w:rsidP="000A0B2C">
            <w:pPr>
              <w:snapToGrid w:val="0"/>
              <w:rPr>
                <w:rFonts w:ascii="Bookman Old Style" w:hAnsi="Bookman Old Style"/>
                <w:sz w:val="22"/>
                <w:szCs w:val="22"/>
              </w:rPr>
            </w:pPr>
            <w:r w:rsidRPr="00C12E8F">
              <w:rPr>
                <w:rFonts w:ascii="Bookman Old Style" w:hAnsi="Bookman Old Style"/>
                <w:color w:val="FF0000"/>
                <w:sz w:val="22"/>
                <w:szCs w:val="22"/>
              </w:rPr>
              <w:t xml:space="preserve">- </w:t>
            </w:r>
            <w:r w:rsidRPr="00C213D2">
              <w:rPr>
                <w:rFonts w:ascii="Bookman Old Style" w:hAnsi="Bookman Old Style"/>
                <w:sz w:val="22"/>
                <w:szCs w:val="22"/>
              </w:rPr>
              <w:t xml:space="preserve">konstruowanie zadań domowych, których wykonanie wiąże się z koniecznością </w:t>
            </w:r>
          </w:p>
          <w:p w:rsidR="00307729" w:rsidRPr="00C213D2" w:rsidRDefault="00307729" w:rsidP="000A0B2C">
            <w:pPr>
              <w:snapToGrid w:val="0"/>
              <w:rPr>
                <w:rFonts w:ascii="Bookman Old Style" w:hAnsi="Bookman Old Style"/>
                <w:sz w:val="22"/>
                <w:szCs w:val="22"/>
              </w:rPr>
            </w:pPr>
            <w:r w:rsidRPr="00C213D2">
              <w:rPr>
                <w:rFonts w:ascii="Bookman Old Style" w:hAnsi="Bookman Old Style"/>
                <w:sz w:val="22"/>
                <w:szCs w:val="22"/>
              </w:rPr>
              <w:t>zastosowania TIK,</w:t>
            </w:r>
          </w:p>
          <w:p w:rsidR="00307729" w:rsidRPr="00C213D2" w:rsidRDefault="00307729" w:rsidP="000A0B2C">
            <w:pPr>
              <w:snapToGrid w:val="0"/>
              <w:rPr>
                <w:rFonts w:ascii="Bookman Old Style" w:hAnsi="Bookman Old Style"/>
                <w:sz w:val="22"/>
                <w:szCs w:val="22"/>
              </w:rPr>
            </w:pPr>
            <w:r w:rsidRPr="00C213D2">
              <w:rPr>
                <w:rFonts w:ascii="Bookman Old Style" w:hAnsi="Bookman Old Style"/>
                <w:sz w:val="22"/>
                <w:szCs w:val="22"/>
              </w:rPr>
              <w:t xml:space="preserve">- organizowanie konkursów przedmiotowych, które </w:t>
            </w:r>
            <w:r w:rsidR="00EA748B" w:rsidRPr="00C213D2">
              <w:rPr>
                <w:rFonts w:ascii="Bookman Old Style" w:hAnsi="Bookman Old Style"/>
                <w:sz w:val="22"/>
                <w:szCs w:val="22"/>
              </w:rPr>
              <w:t>oprócz wiedzy dotyczącej danego przedmiotu wymagać będą również wykorzystania umiejętności informatycznych uczniów</w:t>
            </w:r>
            <w:r w:rsidR="00573B1C" w:rsidRPr="00C213D2">
              <w:rPr>
                <w:rFonts w:ascii="Bookman Old Style" w:hAnsi="Bookman Old Style"/>
                <w:sz w:val="22"/>
                <w:szCs w:val="22"/>
              </w:rPr>
              <w:t>,</w:t>
            </w:r>
          </w:p>
          <w:p w:rsidR="00573B1C" w:rsidRDefault="00C213D2" w:rsidP="000A0B2C">
            <w:pPr>
              <w:snapToGrid w:val="0"/>
              <w:rPr>
                <w:rFonts w:ascii="Bookman Old Style" w:hAnsi="Bookman Old Style"/>
                <w:sz w:val="22"/>
                <w:szCs w:val="22"/>
              </w:rPr>
            </w:pPr>
            <w:r w:rsidRPr="00C213D2">
              <w:rPr>
                <w:rFonts w:ascii="Bookman Old Style" w:hAnsi="Bookman Old Style"/>
                <w:sz w:val="22"/>
                <w:szCs w:val="22"/>
              </w:rPr>
              <w:t>- przeprowadzenie pogadanek dotyczących</w:t>
            </w:r>
            <w:r w:rsidR="00573B1C" w:rsidRPr="00C213D2">
              <w:rPr>
                <w:rFonts w:ascii="Bookman Old Style" w:hAnsi="Bookman Old Style"/>
                <w:sz w:val="22"/>
                <w:szCs w:val="22"/>
              </w:rPr>
              <w:t xml:space="preserve"> bezpieczeństwa w Internecie i odpowiedzialnego korzystania z mediów </w:t>
            </w:r>
            <w:proofErr w:type="spellStart"/>
            <w:r w:rsidR="00573B1C" w:rsidRPr="00C213D2">
              <w:rPr>
                <w:rFonts w:ascii="Bookman Old Style" w:hAnsi="Bookman Old Style"/>
                <w:sz w:val="22"/>
                <w:szCs w:val="22"/>
              </w:rPr>
              <w:t>społecznościowych</w:t>
            </w:r>
            <w:proofErr w:type="spellEnd"/>
            <w:r w:rsidR="00A23B84">
              <w:rPr>
                <w:rFonts w:ascii="Bookman Old Style" w:hAnsi="Bookman Old Style"/>
                <w:sz w:val="22"/>
                <w:szCs w:val="22"/>
              </w:rPr>
              <w:t>,</w:t>
            </w:r>
          </w:p>
          <w:p w:rsidR="00A23B84" w:rsidRPr="00C213D2" w:rsidRDefault="00A23B84" w:rsidP="000A0B2C">
            <w:pPr>
              <w:snapToGrid w:val="0"/>
              <w:rPr>
                <w:rFonts w:ascii="Bookman Old Style" w:hAnsi="Bookman Old Style"/>
                <w:sz w:val="22"/>
                <w:szCs w:val="22"/>
              </w:rPr>
            </w:pPr>
            <w:r>
              <w:rPr>
                <w:rFonts w:ascii="Bookman Old Style" w:hAnsi="Bookman Old Style"/>
                <w:sz w:val="22"/>
                <w:szCs w:val="22"/>
              </w:rPr>
              <w:t>- uczenie krytycznej analizy informacji dostępnych w Internecie,</w:t>
            </w:r>
          </w:p>
          <w:p w:rsidR="00B808D5" w:rsidRPr="006B5EEF" w:rsidRDefault="00B808D5" w:rsidP="00B808D5">
            <w:pPr>
              <w:snapToGrid w:val="0"/>
              <w:rPr>
                <w:rFonts w:ascii="Bookman Old Style" w:hAnsi="Bookman Old Style"/>
                <w:color w:val="000000"/>
                <w:sz w:val="22"/>
                <w:szCs w:val="22"/>
              </w:rPr>
            </w:pPr>
            <w:r w:rsidRPr="00C213D2">
              <w:rPr>
                <w:rFonts w:ascii="Bookman Old Style" w:hAnsi="Bookman Old Style"/>
                <w:sz w:val="22"/>
                <w:szCs w:val="22"/>
              </w:rPr>
              <w:t>- uświadomienie</w:t>
            </w:r>
            <w:r w:rsidR="00C213D2" w:rsidRPr="00C213D2">
              <w:rPr>
                <w:rFonts w:ascii="Bookman Old Style" w:hAnsi="Bookman Old Style"/>
                <w:sz w:val="22"/>
                <w:szCs w:val="22"/>
              </w:rPr>
              <w:t xml:space="preserve"> rodzicom</w:t>
            </w:r>
            <w:r w:rsidRPr="00C213D2">
              <w:rPr>
                <w:rFonts w:ascii="Bookman Old Style" w:hAnsi="Bookman Old Style"/>
                <w:sz w:val="22"/>
                <w:szCs w:val="22"/>
              </w:rPr>
              <w:t>, aby zachęcali</w:t>
            </w:r>
            <w:r w:rsidRPr="006B5EEF">
              <w:rPr>
                <w:rFonts w:ascii="Bookman Old Style" w:hAnsi="Bookman Old Style"/>
                <w:color w:val="000000"/>
                <w:sz w:val="22"/>
                <w:szCs w:val="22"/>
              </w:rPr>
              <w:t xml:space="preserve"> swoje dzieci do bardziej aktywnych form spędzania wolnego czasu (ograniczać czas spędzony </w:t>
            </w:r>
            <w:r w:rsidR="00AC2E73">
              <w:rPr>
                <w:rFonts w:ascii="Bookman Old Style" w:hAnsi="Bookman Old Style"/>
                <w:color w:val="000000"/>
                <w:sz w:val="22"/>
                <w:szCs w:val="22"/>
              </w:rPr>
              <w:t xml:space="preserve">               </w:t>
            </w:r>
            <w:r w:rsidRPr="006B5EEF">
              <w:rPr>
                <w:rFonts w:ascii="Bookman Old Style" w:hAnsi="Bookman Old Style"/>
                <w:color w:val="000000"/>
                <w:sz w:val="22"/>
                <w:szCs w:val="22"/>
              </w:rPr>
              <w:t>w Internecie)</w:t>
            </w:r>
            <w:r w:rsidR="00C12E8F">
              <w:rPr>
                <w:rFonts w:ascii="Bookman Old Style" w:hAnsi="Bookman Old Style"/>
                <w:color w:val="000000"/>
                <w:sz w:val="22"/>
                <w:szCs w:val="22"/>
              </w:rPr>
              <w:t>,</w:t>
            </w:r>
          </w:p>
          <w:p w:rsidR="00B808D5" w:rsidRPr="006B5EEF" w:rsidRDefault="00B808D5" w:rsidP="00B808D5">
            <w:pPr>
              <w:snapToGrid w:val="0"/>
              <w:rPr>
                <w:rFonts w:ascii="Bookman Old Style" w:hAnsi="Bookman Old Style"/>
                <w:color w:val="000000"/>
                <w:sz w:val="22"/>
                <w:szCs w:val="22"/>
              </w:rPr>
            </w:pPr>
            <w:r w:rsidRPr="006B5EEF">
              <w:rPr>
                <w:rFonts w:ascii="Bookman Old Style" w:hAnsi="Bookman Old Style"/>
                <w:color w:val="000000"/>
                <w:sz w:val="22"/>
                <w:szCs w:val="22"/>
              </w:rPr>
              <w:t>- u</w:t>
            </w:r>
            <w:r w:rsidR="00C213D2">
              <w:rPr>
                <w:rFonts w:ascii="Bookman Old Style" w:hAnsi="Bookman Old Style"/>
                <w:color w:val="000000"/>
                <w:sz w:val="22"/>
                <w:szCs w:val="22"/>
              </w:rPr>
              <w:t>świadomienie młodzieży, rodzicom</w:t>
            </w:r>
            <w:r w:rsidR="0029440F">
              <w:rPr>
                <w:rFonts w:ascii="Bookman Old Style" w:hAnsi="Bookman Old Style"/>
                <w:color w:val="000000"/>
                <w:sz w:val="22"/>
                <w:szCs w:val="22"/>
              </w:rPr>
              <w:t xml:space="preserve">                       </w:t>
            </w:r>
            <w:r w:rsidR="00C213D2">
              <w:rPr>
                <w:rFonts w:ascii="Bookman Old Style" w:hAnsi="Bookman Old Style"/>
                <w:color w:val="000000"/>
                <w:sz w:val="22"/>
                <w:szCs w:val="22"/>
              </w:rPr>
              <w:t xml:space="preserve"> i nauczycielom</w:t>
            </w:r>
            <w:r w:rsidRPr="006B5EEF">
              <w:rPr>
                <w:rFonts w:ascii="Bookman Old Style" w:hAnsi="Bookman Old Style"/>
                <w:color w:val="000000"/>
                <w:sz w:val="22"/>
                <w:szCs w:val="22"/>
              </w:rPr>
              <w:t>, że mogą ponieść odpowiedzialność (również finansową) za niestosowne działania swoich dzieci w Internecie</w:t>
            </w:r>
            <w:r w:rsidR="00C12E8F">
              <w:rPr>
                <w:rFonts w:ascii="Bookman Old Style" w:hAnsi="Bookman Old Style"/>
                <w:color w:val="000000"/>
                <w:sz w:val="22"/>
                <w:szCs w:val="22"/>
              </w:rPr>
              <w:t>,</w:t>
            </w:r>
          </w:p>
          <w:p w:rsidR="00B808D5" w:rsidRDefault="00B808D5" w:rsidP="00B808D5">
            <w:pPr>
              <w:snapToGrid w:val="0"/>
              <w:rPr>
                <w:rFonts w:ascii="Bookman Old Style" w:hAnsi="Bookman Old Style"/>
                <w:color w:val="000000"/>
                <w:sz w:val="22"/>
                <w:szCs w:val="22"/>
              </w:rPr>
            </w:pPr>
            <w:r w:rsidRPr="006B5EEF">
              <w:rPr>
                <w:rFonts w:ascii="Bookman Old Style" w:hAnsi="Bookman Old Style"/>
                <w:color w:val="000000"/>
                <w:sz w:val="22"/>
                <w:szCs w:val="22"/>
              </w:rPr>
              <w:t>- uświadomienie młodzieży, rodziców</w:t>
            </w:r>
            <w:r w:rsidR="0029440F">
              <w:rPr>
                <w:rFonts w:ascii="Bookman Old Style" w:hAnsi="Bookman Old Style"/>
                <w:color w:val="000000"/>
                <w:sz w:val="22"/>
                <w:szCs w:val="22"/>
              </w:rPr>
              <w:t xml:space="preserve">                        </w:t>
            </w:r>
            <w:r w:rsidR="00AC2E73">
              <w:rPr>
                <w:rFonts w:ascii="Bookman Old Style" w:hAnsi="Bookman Old Style"/>
                <w:color w:val="000000"/>
                <w:sz w:val="22"/>
                <w:szCs w:val="22"/>
              </w:rPr>
              <w:t xml:space="preserve"> i nauczycieli prawnych aspektów</w:t>
            </w:r>
            <w:r w:rsidRPr="006B5EEF">
              <w:rPr>
                <w:rFonts w:ascii="Bookman Old Style" w:hAnsi="Bookman Old Style"/>
                <w:color w:val="000000"/>
                <w:sz w:val="22"/>
                <w:szCs w:val="22"/>
              </w:rPr>
              <w:t xml:space="preserve"> związanych</w:t>
            </w:r>
            <w:r w:rsidR="00AC2E73">
              <w:rPr>
                <w:rFonts w:ascii="Bookman Old Style" w:hAnsi="Bookman Old Style"/>
                <w:color w:val="000000"/>
                <w:sz w:val="22"/>
                <w:szCs w:val="22"/>
              </w:rPr>
              <w:t xml:space="preserve">     </w:t>
            </w:r>
            <w:r w:rsidRPr="006B5EEF">
              <w:rPr>
                <w:rFonts w:ascii="Bookman Old Style" w:hAnsi="Bookman Old Style"/>
                <w:color w:val="000000"/>
                <w:sz w:val="22"/>
                <w:szCs w:val="22"/>
              </w:rPr>
              <w:t xml:space="preserve"> z</w:t>
            </w:r>
            <w:r w:rsidR="00AC2E73">
              <w:rPr>
                <w:rFonts w:ascii="Bookman Old Style" w:hAnsi="Bookman Old Style"/>
                <w:color w:val="000000"/>
                <w:sz w:val="22"/>
                <w:szCs w:val="22"/>
              </w:rPr>
              <w:t xml:space="preserve">e zjawiskiem </w:t>
            </w:r>
            <w:proofErr w:type="spellStart"/>
            <w:r w:rsidRPr="006B5EEF">
              <w:rPr>
                <w:rFonts w:ascii="Bookman Old Style" w:hAnsi="Bookman Old Style"/>
                <w:color w:val="000000"/>
                <w:sz w:val="22"/>
                <w:szCs w:val="22"/>
              </w:rPr>
              <w:t>cyberprze</w:t>
            </w:r>
            <w:r w:rsidR="00AC2E73">
              <w:rPr>
                <w:rFonts w:ascii="Bookman Old Style" w:hAnsi="Bookman Old Style"/>
                <w:color w:val="000000"/>
                <w:sz w:val="22"/>
                <w:szCs w:val="22"/>
              </w:rPr>
              <w:t>mocy</w:t>
            </w:r>
            <w:proofErr w:type="spellEnd"/>
            <w:r w:rsidRPr="006B5EEF">
              <w:rPr>
                <w:rFonts w:ascii="Bookman Old Style" w:hAnsi="Bookman Old Style"/>
                <w:color w:val="000000"/>
                <w:sz w:val="22"/>
                <w:szCs w:val="22"/>
              </w:rPr>
              <w:t xml:space="preserve"> </w:t>
            </w:r>
          </w:p>
          <w:p w:rsidR="00C213D2" w:rsidRDefault="00C213D2" w:rsidP="00B808D5">
            <w:pPr>
              <w:snapToGrid w:val="0"/>
              <w:rPr>
                <w:rFonts w:ascii="Bookman Old Style" w:hAnsi="Bookman Old Style"/>
                <w:color w:val="000000"/>
                <w:sz w:val="22"/>
                <w:szCs w:val="22"/>
              </w:rPr>
            </w:pPr>
            <w:r>
              <w:rPr>
                <w:rFonts w:ascii="Bookman Old Style" w:hAnsi="Bookman Old Style"/>
                <w:color w:val="000000"/>
                <w:sz w:val="22"/>
                <w:szCs w:val="22"/>
              </w:rPr>
              <w:t>- korzystanie z zasobów cyfrowych w celu przygotowywania lekcji</w:t>
            </w:r>
            <w:r w:rsidR="00D931BF">
              <w:rPr>
                <w:rFonts w:ascii="Bookman Old Style" w:hAnsi="Bookman Old Style"/>
                <w:color w:val="000000"/>
                <w:sz w:val="22"/>
                <w:szCs w:val="22"/>
              </w:rPr>
              <w:t>,</w:t>
            </w:r>
          </w:p>
          <w:p w:rsidR="00573B1C" w:rsidRDefault="00C213D2" w:rsidP="000A0B2C">
            <w:pPr>
              <w:snapToGrid w:val="0"/>
              <w:rPr>
                <w:rFonts w:ascii="Bookman Old Style" w:hAnsi="Bookman Old Style"/>
                <w:color w:val="000000"/>
                <w:sz w:val="22"/>
                <w:szCs w:val="22"/>
              </w:rPr>
            </w:pPr>
            <w:r>
              <w:rPr>
                <w:rFonts w:ascii="Bookman Old Style" w:hAnsi="Bookman Old Style"/>
                <w:color w:val="000000"/>
                <w:sz w:val="22"/>
                <w:szCs w:val="22"/>
              </w:rPr>
              <w:lastRenderedPageBreak/>
              <w:t>- stosowanie w miarę potrzeb metod kształcenia na odległość</w:t>
            </w:r>
            <w:r w:rsidR="00D931BF">
              <w:rPr>
                <w:rFonts w:ascii="Bookman Old Style" w:hAnsi="Bookman Old Style"/>
                <w:color w:val="000000"/>
                <w:sz w:val="22"/>
                <w:szCs w:val="22"/>
              </w:rPr>
              <w:t>,</w:t>
            </w:r>
          </w:p>
          <w:p w:rsidR="00FF1DD7" w:rsidRDefault="00FF1DD7" w:rsidP="000A0B2C">
            <w:pPr>
              <w:snapToGrid w:val="0"/>
              <w:rPr>
                <w:rFonts w:ascii="Bookman Old Style" w:hAnsi="Bookman Old Style"/>
                <w:color w:val="000000"/>
                <w:sz w:val="22"/>
                <w:szCs w:val="22"/>
              </w:rPr>
            </w:pPr>
          </w:p>
          <w:p w:rsidR="004A4B09" w:rsidRDefault="00FF1DD7" w:rsidP="000A0B2C">
            <w:pPr>
              <w:snapToGrid w:val="0"/>
              <w:rPr>
                <w:rFonts w:ascii="Bookman Old Style" w:hAnsi="Bookman Old Style"/>
                <w:color w:val="000000"/>
                <w:sz w:val="22"/>
                <w:szCs w:val="22"/>
              </w:rPr>
            </w:pPr>
            <w:r>
              <w:rPr>
                <w:rFonts w:ascii="Bookman Old Style" w:hAnsi="Bookman Old Style"/>
                <w:color w:val="000000"/>
                <w:sz w:val="22"/>
                <w:szCs w:val="22"/>
              </w:rPr>
              <w:t xml:space="preserve">- rozwijanie umiejętności metodycznych </w:t>
            </w:r>
            <w:r w:rsidR="00D931BF">
              <w:rPr>
                <w:rFonts w:ascii="Bookman Old Style" w:hAnsi="Bookman Old Style"/>
                <w:color w:val="000000"/>
                <w:sz w:val="22"/>
                <w:szCs w:val="22"/>
              </w:rPr>
              <w:t xml:space="preserve">          </w:t>
            </w:r>
            <w:r>
              <w:rPr>
                <w:rFonts w:ascii="Bookman Old Style" w:hAnsi="Bookman Old Style"/>
                <w:color w:val="000000"/>
                <w:sz w:val="22"/>
                <w:szCs w:val="22"/>
              </w:rPr>
              <w:t xml:space="preserve">w zakresie prawidłowego i skutecznego wykorzystywania technologii informacyjno – komunikacyjnych w procesach edukacyjnych </w:t>
            </w:r>
            <w:r w:rsidR="00D931BF">
              <w:rPr>
                <w:rFonts w:ascii="Bookman Old Style" w:hAnsi="Bookman Old Style"/>
                <w:color w:val="000000"/>
                <w:sz w:val="22"/>
                <w:szCs w:val="22"/>
              </w:rPr>
              <w:t>.</w:t>
            </w:r>
          </w:p>
          <w:p w:rsidR="00FF1DD7" w:rsidRPr="006B5EEF" w:rsidRDefault="00FF1DD7" w:rsidP="000A0B2C">
            <w:pPr>
              <w:snapToGrid w:val="0"/>
              <w:rPr>
                <w:rFonts w:ascii="Bookman Old Style" w:hAnsi="Bookman Old Style"/>
                <w:color w:val="000000"/>
                <w:sz w:val="22"/>
                <w:szCs w:val="22"/>
              </w:rPr>
            </w:pPr>
          </w:p>
        </w:tc>
        <w:tc>
          <w:tcPr>
            <w:tcW w:w="2693" w:type="dxa"/>
          </w:tcPr>
          <w:p w:rsidR="00307729" w:rsidRPr="006B5EEF" w:rsidRDefault="00307729" w:rsidP="00A6272A">
            <w:pPr>
              <w:snapToGrid w:val="0"/>
              <w:jc w:val="center"/>
              <w:rPr>
                <w:rFonts w:ascii="Bookman Old Style" w:hAnsi="Bookman Old Style"/>
                <w:color w:val="000000"/>
                <w:sz w:val="22"/>
                <w:szCs w:val="22"/>
              </w:rPr>
            </w:pPr>
          </w:p>
          <w:p w:rsidR="00573B1C" w:rsidRDefault="00573B1C" w:rsidP="00A6272A">
            <w:pPr>
              <w:snapToGrid w:val="0"/>
              <w:jc w:val="center"/>
              <w:rPr>
                <w:rFonts w:ascii="Bookman Old Style" w:hAnsi="Bookman Old Style"/>
                <w:color w:val="000000"/>
                <w:sz w:val="22"/>
                <w:szCs w:val="22"/>
              </w:rPr>
            </w:pPr>
            <w:r w:rsidRPr="006B5EEF">
              <w:rPr>
                <w:rFonts w:ascii="Bookman Old Style" w:hAnsi="Bookman Old Style"/>
                <w:color w:val="000000"/>
                <w:sz w:val="22"/>
                <w:szCs w:val="22"/>
              </w:rPr>
              <w:t>Nauczyciele</w:t>
            </w:r>
            <w:r w:rsidR="0029440F">
              <w:rPr>
                <w:rFonts w:ascii="Bookman Old Style" w:hAnsi="Bookman Old Style"/>
                <w:color w:val="000000"/>
                <w:sz w:val="22"/>
                <w:szCs w:val="22"/>
              </w:rPr>
              <w:t>,</w:t>
            </w:r>
          </w:p>
          <w:p w:rsidR="00736487" w:rsidRDefault="0029440F" w:rsidP="00A6272A">
            <w:pPr>
              <w:snapToGrid w:val="0"/>
              <w:jc w:val="center"/>
              <w:rPr>
                <w:rFonts w:ascii="Bookman Old Style" w:hAnsi="Bookman Old Style"/>
                <w:color w:val="000000"/>
                <w:sz w:val="22"/>
                <w:szCs w:val="22"/>
              </w:rPr>
            </w:pPr>
            <w:r>
              <w:rPr>
                <w:rFonts w:ascii="Bookman Old Style" w:hAnsi="Bookman Old Style"/>
                <w:color w:val="000000"/>
                <w:sz w:val="22"/>
                <w:szCs w:val="22"/>
              </w:rPr>
              <w:t>Wychowawcy</w:t>
            </w:r>
            <w:r w:rsidR="00FF1DD7">
              <w:rPr>
                <w:rFonts w:ascii="Bookman Old Style" w:hAnsi="Bookman Old Style"/>
                <w:color w:val="000000"/>
                <w:sz w:val="22"/>
                <w:szCs w:val="22"/>
              </w:rPr>
              <w:t xml:space="preserve">, </w:t>
            </w:r>
          </w:p>
          <w:p w:rsidR="0029440F" w:rsidRPr="006B5EEF" w:rsidRDefault="00FF1DD7" w:rsidP="00A6272A">
            <w:pPr>
              <w:snapToGrid w:val="0"/>
              <w:jc w:val="center"/>
              <w:rPr>
                <w:rFonts w:ascii="Bookman Old Style" w:hAnsi="Bookman Old Style"/>
                <w:color w:val="000000"/>
                <w:sz w:val="22"/>
                <w:szCs w:val="22"/>
              </w:rPr>
            </w:pPr>
            <w:r>
              <w:rPr>
                <w:rFonts w:ascii="Bookman Old Style" w:hAnsi="Bookman Old Style"/>
                <w:color w:val="000000"/>
                <w:sz w:val="22"/>
                <w:szCs w:val="22"/>
              </w:rPr>
              <w:t>Lider WDN</w:t>
            </w:r>
          </w:p>
        </w:tc>
        <w:tc>
          <w:tcPr>
            <w:tcW w:w="1418" w:type="dxa"/>
          </w:tcPr>
          <w:p w:rsidR="00307729" w:rsidRPr="006B5EEF" w:rsidRDefault="00307729" w:rsidP="00047F64">
            <w:pPr>
              <w:snapToGrid w:val="0"/>
              <w:rPr>
                <w:rFonts w:ascii="Bookman Old Style" w:hAnsi="Bookman Old Style"/>
                <w:color w:val="000000"/>
                <w:sz w:val="22"/>
                <w:szCs w:val="22"/>
              </w:rPr>
            </w:pPr>
          </w:p>
          <w:p w:rsidR="00573B1C" w:rsidRPr="006B5EEF" w:rsidRDefault="00573B1C" w:rsidP="00047F64">
            <w:pPr>
              <w:snapToGrid w:val="0"/>
              <w:rPr>
                <w:rFonts w:ascii="Bookman Old Style" w:hAnsi="Bookman Old Style"/>
                <w:color w:val="000000"/>
                <w:sz w:val="22"/>
                <w:szCs w:val="22"/>
              </w:rPr>
            </w:pPr>
            <w:r w:rsidRPr="006B5EEF">
              <w:rPr>
                <w:rFonts w:ascii="Bookman Old Style" w:hAnsi="Bookman Old Style"/>
                <w:color w:val="000000"/>
                <w:sz w:val="22"/>
                <w:szCs w:val="22"/>
              </w:rPr>
              <w:t>Cały rok</w:t>
            </w:r>
          </w:p>
        </w:tc>
        <w:tc>
          <w:tcPr>
            <w:tcW w:w="992" w:type="dxa"/>
          </w:tcPr>
          <w:p w:rsidR="00307729" w:rsidRPr="006B5EEF" w:rsidRDefault="00307729" w:rsidP="00047F64">
            <w:pPr>
              <w:snapToGrid w:val="0"/>
              <w:jc w:val="both"/>
              <w:rPr>
                <w:rFonts w:ascii="Bookman Old Style" w:hAnsi="Bookman Old Style"/>
                <w:color w:val="000000"/>
                <w:sz w:val="22"/>
                <w:szCs w:val="22"/>
              </w:rPr>
            </w:pPr>
          </w:p>
        </w:tc>
      </w:tr>
      <w:tr w:rsidR="005E448C" w:rsidRPr="006B5EEF" w:rsidTr="00C672A4">
        <w:tc>
          <w:tcPr>
            <w:tcW w:w="650" w:type="dxa"/>
          </w:tcPr>
          <w:p w:rsidR="00573B1C" w:rsidRPr="006B5EEF" w:rsidRDefault="00573B1C" w:rsidP="00047F64">
            <w:pPr>
              <w:snapToGrid w:val="0"/>
              <w:rPr>
                <w:rFonts w:ascii="Bookman Old Style" w:hAnsi="Bookman Old Style"/>
                <w:color w:val="000000"/>
                <w:sz w:val="22"/>
                <w:szCs w:val="22"/>
              </w:rPr>
            </w:pPr>
          </w:p>
          <w:p w:rsidR="005E448C" w:rsidRPr="006B5EEF" w:rsidRDefault="00307729" w:rsidP="00047F64">
            <w:pPr>
              <w:snapToGrid w:val="0"/>
              <w:rPr>
                <w:rFonts w:ascii="Bookman Old Style" w:hAnsi="Bookman Old Style"/>
                <w:color w:val="000000"/>
                <w:sz w:val="22"/>
                <w:szCs w:val="22"/>
              </w:rPr>
            </w:pPr>
            <w:r w:rsidRPr="006B5EEF">
              <w:rPr>
                <w:rFonts w:ascii="Bookman Old Style" w:hAnsi="Bookman Old Style"/>
                <w:color w:val="000000"/>
                <w:sz w:val="22"/>
                <w:szCs w:val="22"/>
              </w:rPr>
              <w:t>1</w:t>
            </w:r>
            <w:r w:rsidR="00C213D2">
              <w:rPr>
                <w:rFonts w:ascii="Bookman Old Style" w:hAnsi="Bookman Old Style"/>
                <w:color w:val="000000"/>
                <w:sz w:val="22"/>
                <w:szCs w:val="22"/>
              </w:rPr>
              <w:t>0</w:t>
            </w:r>
          </w:p>
        </w:tc>
        <w:tc>
          <w:tcPr>
            <w:tcW w:w="4566" w:type="dxa"/>
          </w:tcPr>
          <w:p w:rsidR="00307729" w:rsidRPr="006B5EEF" w:rsidRDefault="00307729" w:rsidP="00047F64">
            <w:pPr>
              <w:snapToGrid w:val="0"/>
              <w:rPr>
                <w:rFonts w:ascii="Bookman Old Style" w:hAnsi="Bookman Old Style"/>
                <w:color w:val="000000"/>
                <w:sz w:val="22"/>
                <w:szCs w:val="22"/>
              </w:rPr>
            </w:pPr>
          </w:p>
          <w:p w:rsidR="005E448C" w:rsidRPr="006B5EEF" w:rsidRDefault="005E448C" w:rsidP="00047F64">
            <w:pPr>
              <w:snapToGrid w:val="0"/>
              <w:rPr>
                <w:rFonts w:ascii="Bookman Old Style" w:hAnsi="Bookman Old Style"/>
                <w:color w:val="000000"/>
                <w:sz w:val="22"/>
                <w:szCs w:val="22"/>
              </w:rPr>
            </w:pPr>
            <w:r w:rsidRPr="006B5EEF">
              <w:rPr>
                <w:rFonts w:ascii="Bookman Old Style" w:hAnsi="Bookman Old Style"/>
                <w:color w:val="000000"/>
                <w:sz w:val="22"/>
                <w:szCs w:val="22"/>
              </w:rPr>
              <w:t xml:space="preserve">Wykorzystywanie pracowni komputerowych przez nauczycieli </w:t>
            </w:r>
            <w:r w:rsidR="001C2872" w:rsidRPr="006B5EEF">
              <w:rPr>
                <w:rFonts w:ascii="Bookman Old Style" w:hAnsi="Bookman Old Style"/>
                <w:color w:val="000000"/>
                <w:sz w:val="22"/>
                <w:szCs w:val="22"/>
              </w:rPr>
              <w:br/>
            </w:r>
            <w:r w:rsidRPr="006B5EEF">
              <w:rPr>
                <w:rFonts w:ascii="Bookman Old Style" w:hAnsi="Bookman Old Style"/>
                <w:color w:val="000000"/>
                <w:sz w:val="22"/>
                <w:szCs w:val="22"/>
              </w:rPr>
              <w:t>w procesie dydaktycznym</w:t>
            </w:r>
          </w:p>
        </w:tc>
        <w:tc>
          <w:tcPr>
            <w:tcW w:w="5387" w:type="dxa"/>
          </w:tcPr>
          <w:p w:rsidR="00573B1C" w:rsidRPr="006B5EEF" w:rsidRDefault="00573B1C" w:rsidP="00047F64">
            <w:pPr>
              <w:snapToGrid w:val="0"/>
              <w:rPr>
                <w:rFonts w:ascii="Bookman Old Style" w:hAnsi="Bookman Old Style"/>
                <w:color w:val="000000"/>
                <w:sz w:val="22"/>
                <w:szCs w:val="22"/>
              </w:rPr>
            </w:pPr>
          </w:p>
          <w:p w:rsidR="0065552E" w:rsidRPr="00C213D2" w:rsidRDefault="005E448C" w:rsidP="00047F64">
            <w:pPr>
              <w:snapToGrid w:val="0"/>
              <w:rPr>
                <w:rFonts w:ascii="Bookman Old Style" w:hAnsi="Bookman Old Style"/>
                <w:sz w:val="22"/>
                <w:szCs w:val="22"/>
              </w:rPr>
            </w:pPr>
            <w:r w:rsidRPr="00C12E8F">
              <w:rPr>
                <w:rFonts w:ascii="Bookman Old Style" w:hAnsi="Bookman Old Style"/>
                <w:color w:val="FF0000"/>
                <w:sz w:val="22"/>
                <w:szCs w:val="22"/>
              </w:rPr>
              <w:t xml:space="preserve">- </w:t>
            </w:r>
            <w:r w:rsidR="00A572BE" w:rsidRPr="00C213D2">
              <w:rPr>
                <w:rFonts w:ascii="Bookman Old Style" w:hAnsi="Bookman Old Style"/>
                <w:sz w:val="22"/>
                <w:szCs w:val="22"/>
              </w:rPr>
              <w:t>p</w:t>
            </w:r>
            <w:r w:rsidR="009D4247" w:rsidRPr="00C213D2">
              <w:rPr>
                <w:rFonts w:ascii="Bookman Old Style" w:hAnsi="Bookman Old Style"/>
                <w:sz w:val="22"/>
                <w:szCs w:val="22"/>
              </w:rPr>
              <w:t>ołożenie większego nacisku</w:t>
            </w:r>
            <w:r w:rsidR="008C1EE6" w:rsidRPr="00C213D2">
              <w:rPr>
                <w:rFonts w:ascii="Bookman Old Style" w:hAnsi="Bookman Old Style"/>
                <w:sz w:val="22"/>
                <w:szCs w:val="22"/>
              </w:rPr>
              <w:t xml:space="preserve"> </w:t>
            </w:r>
            <w:r w:rsidR="009D4247" w:rsidRPr="00C213D2">
              <w:rPr>
                <w:rFonts w:ascii="Bookman Old Style" w:hAnsi="Bookman Old Style"/>
                <w:sz w:val="22"/>
                <w:szCs w:val="22"/>
              </w:rPr>
              <w:br/>
              <w:t xml:space="preserve">na korzystanie </w:t>
            </w:r>
            <w:r w:rsidR="008C1EE6" w:rsidRPr="00C213D2">
              <w:rPr>
                <w:rFonts w:ascii="Bookman Old Style" w:hAnsi="Bookman Old Style"/>
                <w:sz w:val="22"/>
                <w:szCs w:val="22"/>
              </w:rPr>
              <w:t xml:space="preserve">z technik informatycznych </w:t>
            </w:r>
          </w:p>
          <w:p w:rsidR="005E448C" w:rsidRPr="00C12E8F" w:rsidRDefault="008C1EE6" w:rsidP="00047F64">
            <w:pPr>
              <w:snapToGrid w:val="0"/>
              <w:rPr>
                <w:rFonts w:ascii="Bookman Old Style" w:hAnsi="Bookman Old Style"/>
                <w:color w:val="FF0000"/>
                <w:sz w:val="22"/>
                <w:szCs w:val="22"/>
              </w:rPr>
            </w:pPr>
            <w:r w:rsidRPr="00C213D2">
              <w:rPr>
                <w:rFonts w:ascii="Bookman Old Style" w:hAnsi="Bookman Old Style"/>
                <w:sz w:val="22"/>
                <w:szCs w:val="22"/>
              </w:rPr>
              <w:t>i środków audiowizu</w:t>
            </w:r>
            <w:r w:rsidR="007B1170" w:rsidRPr="00C213D2">
              <w:rPr>
                <w:rFonts w:ascii="Bookman Old Style" w:hAnsi="Bookman Old Style"/>
                <w:sz w:val="22"/>
                <w:szCs w:val="22"/>
              </w:rPr>
              <w:t>alnych podczas realizacji zajęć</w:t>
            </w:r>
            <w:r w:rsidR="007B1170" w:rsidRPr="00C12E8F">
              <w:rPr>
                <w:rFonts w:ascii="Bookman Old Style" w:hAnsi="Bookman Old Style"/>
                <w:color w:val="FF0000"/>
                <w:sz w:val="22"/>
                <w:szCs w:val="22"/>
              </w:rPr>
              <w:t>,</w:t>
            </w:r>
          </w:p>
          <w:p w:rsidR="00DA4761" w:rsidRDefault="007B1170" w:rsidP="00047F64">
            <w:pPr>
              <w:snapToGrid w:val="0"/>
              <w:rPr>
                <w:rFonts w:ascii="Bookman Old Style" w:hAnsi="Bookman Old Style"/>
                <w:color w:val="000000"/>
                <w:sz w:val="22"/>
                <w:szCs w:val="22"/>
              </w:rPr>
            </w:pPr>
            <w:r w:rsidRPr="006B5EEF">
              <w:rPr>
                <w:rFonts w:ascii="Bookman Old Style" w:hAnsi="Bookman Old Style"/>
                <w:color w:val="000000"/>
                <w:sz w:val="22"/>
                <w:szCs w:val="22"/>
              </w:rPr>
              <w:t>-stosow</w:t>
            </w:r>
            <w:r w:rsidR="00E90AC4" w:rsidRPr="006B5EEF">
              <w:rPr>
                <w:rFonts w:ascii="Bookman Old Style" w:hAnsi="Bookman Old Style"/>
                <w:color w:val="000000"/>
                <w:sz w:val="22"/>
                <w:szCs w:val="22"/>
              </w:rPr>
              <w:t>anie nowoczesnych technologii</w:t>
            </w:r>
            <w:r w:rsidR="001C2872" w:rsidRPr="006B5EEF">
              <w:rPr>
                <w:rFonts w:ascii="Bookman Old Style" w:hAnsi="Bookman Old Style"/>
                <w:color w:val="000000"/>
                <w:sz w:val="22"/>
                <w:szCs w:val="22"/>
              </w:rPr>
              <w:br/>
            </w:r>
            <w:r w:rsidR="00A23B84">
              <w:rPr>
                <w:rFonts w:ascii="Bookman Old Style" w:hAnsi="Bookman Old Style"/>
                <w:color w:val="000000"/>
                <w:sz w:val="22"/>
                <w:szCs w:val="22"/>
              </w:rPr>
              <w:t xml:space="preserve"> i pomocy dydaktycznych,</w:t>
            </w:r>
          </w:p>
          <w:p w:rsidR="00A23B84" w:rsidRPr="00A23B84" w:rsidRDefault="00A23B84" w:rsidP="00047F64">
            <w:pPr>
              <w:snapToGrid w:val="0"/>
              <w:rPr>
                <w:rFonts w:ascii="Bookman Old Style" w:hAnsi="Bookman Old Style"/>
                <w:color w:val="000000"/>
                <w:sz w:val="22"/>
                <w:szCs w:val="22"/>
              </w:rPr>
            </w:pPr>
            <w:r w:rsidRPr="00A23B84">
              <w:rPr>
                <w:rFonts w:ascii="Bookman Old Style" w:hAnsi="Bookman Old Style"/>
                <w:color w:val="000000"/>
                <w:sz w:val="22"/>
                <w:szCs w:val="22"/>
              </w:rPr>
              <w:t xml:space="preserve">- </w:t>
            </w:r>
            <w:r w:rsidRPr="00A23B84">
              <w:rPr>
                <w:rFonts w:ascii="Bookman Old Style" w:hAnsi="Bookman Old Style" w:cs="Arial"/>
                <w:color w:val="1B1B1B"/>
                <w:sz w:val="22"/>
                <w:szCs w:val="22"/>
                <w:shd w:val="clear" w:color="auto" w:fill="FFFFFF"/>
              </w:rPr>
              <w:t xml:space="preserve">poprawne metodycznie wykorzystywanie przez nauczycieli narzędzi i materiałów dostępnych </w:t>
            </w:r>
            <w:r>
              <w:rPr>
                <w:rFonts w:ascii="Bookman Old Style" w:hAnsi="Bookman Old Style" w:cs="Arial"/>
                <w:color w:val="1B1B1B"/>
                <w:sz w:val="22"/>
                <w:szCs w:val="22"/>
                <w:shd w:val="clear" w:color="auto" w:fill="FFFFFF"/>
              </w:rPr>
              <w:t xml:space="preserve">    </w:t>
            </w:r>
            <w:r w:rsidRPr="00A23B84">
              <w:rPr>
                <w:rFonts w:ascii="Bookman Old Style" w:hAnsi="Bookman Old Style" w:cs="Arial"/>
                <w:color w:val="1B1B1B"/>
                <w:sz w:val="22"/>
                <w:szCs w:val="22"/>
                <w:shd w:val="clear" w:color="auto" w:fill="FFFFFF"/>
              </w:rPr>
              <w:t>w sieci, w szczególności opartych na sztucznej inteligencji.</w:t>
            </w:r>
          </w:p>
          <w:p w:rsidR="00DA4761" w:rsidRDefault="00DA4761" w:rsidP="00047F64">
            <w:pPr>
              <w:snapToGrid w:val="0"/>
              <w:rPr>
                <w:rFonts w:ascii="Bookman Old Style" w:hAnsi="Bookman Old Style"/>
                <w:color w:val="000000"/>
                <w:sz w:val="22"/>
                <w:szCs w:val="22"/>
              </w:rPr>
            </w:pPr>
          </w:p>
          <w:p w:rsidR="00DA4761" w:rsidRDefault="00DA4761" w:rsidP="00047F64">
            <w:pPr>
              <w:snapToGrid w:val="0"/>
              <w:rPr>
                <w:rFonts w:ascii="Bookman Old Style" w:hAnsi="Bookman Old Style"/>
                <w:color w:val="000000"/>
                <w:sz w:val="22"/>
                <w:szCs w:val="22"/>
              </w:rPr>
            </w:pPr>
          </w:p>
          <w:p w:rsidR="00DA4761" w:rsidRPr="006B5EEF" w:rsidRDefault="00DA4761" w:rsidP="00047F64">
            <w:pPr>
              <w:snapToGrid w:val="0"/>
              <w:rPr>
                <w:rFonts w:ascii="Bookman Old Style" w:hAnsi="Bookman Old Style"/>
                <w:color w:val="000000"/>
                <w:sz w:val="22"/>
                <w:szCs w:val="22"/>
              </w:rPr>
            </w:pPr>
          </w:p>
        </w:tc>
        <w:tc>
          <w:tcPr>
            <w:tcW w:w="2693" w:type="dxa"/>
          </w:tcPr>
          <w:p w:rsidR="00573B1C" w:rsidRPr="006B5EEF" w:rsidRDefault="00573B1C" w:rsidP="00047F64">
            <w:pPr>
              <w:snapToGrid w:val="0"/>
              <w:rPr>
                <w:rFonts w:ascii="Bookman Old Style" w:hAnsi="Bookman Old Style"/>
                <w:color w:val="000000"/>
                <w:sz w:val="22"/>
                <w:szCs w:val="22"/>
              </w:rPr>
            </w:pPr>
          </w:p>
          <w:p w:rsidR="005E448C" w:rsidRPr="006B5EEF" w:rsidRDefault="00164680" w:rsidP="0062647B">
            <w:pPr>
              <w:snapToGrid w:val="0"/>
              <w:jc w:val="center"/>
              <w:rPr>
                <w:rFonts w:ascii="Bookman Old Style" w:hAnsi="Bookman Old Style"/>
                <w:color w:val="000000"/>
                <w:sz w:val="22"/>
                <w:szCs w:val="22"/>
              </w:rPr>
            </w:pPr>
            <w:r w:rsidRPr="006B5EEF">
              <w:rPr>
                <w:rFonts w:ascii="Bookman Old Style" w:hAnsi="Bookman Old Style"/>
                <w:color w:val="000000"/>
                <w:sz w:val="22"/>
                <w:szCs w:val="22"/>
              </w:rPr>
              <w:t>N</w:t>
            </w:r>
            <w:r w:rsidR="005E448C" w:rsidRPr="006B5EEF">
              <w:rPr>
                <w:rFonts w:ascii="Bookman Old Style" w:hAnsi="Bookman Old Style"/>
                <w:color w:val="000000"/>
                <w:sz w:val="22"/>
                <w:szCs w:val="22"/>
              </w:rPr>
              <w:t>auczyciele</w:t>
            </w:r>
          </w:p>
        </w:tc>
        <w:tc>
          <w:tcPr>
            <w:tcW w:w="1418" w:type="dxa"/>
          </w:tcPr>
          <w:p w:rsidR="00573B1C" w:rsidRPr="006B5EEF" w:rsidRDefault="00573B1C" w:rsidP="00047F64">
            <w:pPr>
              <w:snapToGrid w:val="0"/>
              <w:rPr>
                <w:rFonts w:ascii="Bookman Old Style" w:hAnsi="Bookman Old Style"/>
                <w:color w:val="000000"/>
                <w:sz w:val="22"/>
                <w:szCs w:val="22"/>
              </w:rPr>
            </w:pPr>
          </w:p>
          <w:p w:rsidR="005E448C" w:rsidRPr="006B5EEF" w:rsidRDefault="007B1170" w:rsidP="00047F64">
            <w:pPr>
              <w:snapToGrid w:val="0"/>
              <w:rPr>
                <w:rFonts w:ascii="Bookman Old Style" w:hAnsi="Bookman Old Style"/>
                <w:color w:val="000000"/>
                <w:sz w:val="22"/>
                <w:szCs w:val="22"/>
              </w:rPr>
            </w:pPr>
            <w:r w:rsidRPr="006B5EEF">
              <w:rPr>
                <w:rFonts w:ascii="Bookman Old Style" w:hAnsi="Bookman Old Style"/>
                <w:color w:val="000000"/>
                <w:sz w:val="22"/>
                <w:szCs w:val="22"/>
              </w:rPr>
              <w:t xml:space="preserve"> </w:t>
            </w:r>
            <w:r w:rsidR="005E448C" w:rsidRPr="006B5EEF">
              <w:rPr>
                <w:rFonts w:ascii="Bookman Old Style" w:hAnsi="Bookman Old Style"/>
                <w:color w:val="000000"/>
                <w:sz w:val="22"/>
                <w:szCs w:val="22"/>
              </w:rPr>
              <w:t>Cały rok</w:t>
            </w:r>
          </w:p>
        </w:tc>
        <w:tc>
          <w:tcPr>
            <w:tcW w:w="992" w:type="dxa"/>
          </w:tcPr>
          <w:p w:rsidR="005E448C" w:rsidRPr="006B5EEF" w:rsidRDefault="005E448C" w:rsidP="00047F64">
            <w:pPr>
              <w:snapToGrid w:val="0"/>
              <w:jc w:val="both"/>
              <w:rPr>
                <w:rFonts w:ascii="Bookman Old Style" w:hAnsi="Bookman Old Style"/>
                <w:color w:val="000000"/>
                <w:sz w:val="22"/>
                <w:szCs w:val="22"/>
              </w:rPr>
            </w:pPr>
          </w:p>
        </w:tc>
      </w:tr>
      <w:tr w:rsidR="005E448C" w:rsidRPr="006B5EEF" w:rsidTr="00C672A4">
        <w:tc>
          <w:tcPr>
            <w:tcW w:w="650" w:type="dxa"/>
            <w:tcBorders>
              <w:right w:val="single" w:sz="4" w:space="0" w:color="auto"/>
            </w:tcBorders>
          </w:tcPr>
          <w:p w:rsidR="007B1170" w:rsidRPr="006B5EEF" w:rsidRDefault="007B1170" w:rsidP="00047F64">
            <w:pPr>
              <w:snapToGrid w:val="0"/>
              <w:rPr>
                <w:rFonts w:ascii="Bookman Old Style" w:hAnsi="Bookman Old Style"/>
                <w:color w:val="000000"/>
                <w:sz w:val="22"/>
                <w:szCs w:val="22"/>
              </w:rPr>
            </w:pPr>
          </w:p>
          <w:p w:rsidR="005E448C" w:rsidRPr="006B5EEF" w:rsidRDefault="005E448C" w:rsidP="00047F64">
            <w:pPr>
              <w:snapToGrid w:val="0"/>
              <w:rPr>
                <w:rFonts w:ascii="Bookman Old Style" w:hAnsi="Bookman Old Style"/>
                <w:color w:val="000000"/>
                <w:sz w:val="22"/>
                <w:szCs w:val="22"/>
              </w:rPr>
            </w:pPr>
            <w:r w:rsidRPr="006B5EEF">
              <w:rPr>
                <w:rFonts w:ascii="Bookman Old Style" w:hAnsi="Bookman Old Style"/>
                <w:color w:val="000000"/>
                <w:sz w:val="22"/>
                <w:szCs w:val="22"/>
              </w:rPr>
              <w:t>1</w:t>
            </w:r>
            <w:r w:rsidR="00C213D2">
              <w:rPr>
                <w:rFonts w:ascii="Bookman Old Style" w:hAnsi="Bookman Old Style"/>
                <w:color w:val="000000"/>
                <w:sz w:val="22"/>
                <w:szCs w:val="22"/>
              </w:rPr>
              <w:t>1</w:t>
            </w:r>
          </w:p>
        </w:tc>
        <w:tc>
          <w:tcPr>
            <w:tcW w:w="4566" w:type="dxa"/>
            <w:tcBorders>
              <w:left w:val="single" w:sz="4" w:space="0" w:color="auto"/>
              <w:right w:val="single" w:sz="4" w:space="0" w:color="auto"/>
            </w:tcBorders>
          </w:tcPr>
          <w:p w:rsidR="00307729" w:rsidRPr="006B5EEF" w:rsidRDefault="00307729" w:rsidP="00047F64">
            <w:pPr>
              <w:snapToGrid w:val="0"/>
              <w:rPr>
                <w:rFonts w:ascii="Bookman Old Style" w:hAnsi="Bookman Old Style"/>
                <w:color w:val="000000"/>
                <w:sz w:val="22"/>
                <w:szCs w:val="22"/>
              </w:rPr>
            </w:pPr>
          </w:p>
          <w:p w:rsidR="005E448C" w:rsidRPr="006B5EEF" w:rsidRDefault="00353C9D" w:rsidP="007B1170">
            <w:pPr>
              <w:snapToGrid w:val="0"/>
              <w:rPr>
                <w:rFonts w:ascii="Bookman Old Style" w:hAnsi="Bookman Old Style"/>
                <w:color w:val="000000"/>
                <w:sz w:val="22"/>
                <w:szCs w:val="22"/>
              </w:rPr>
            </w:pPr>
            <w:r w:rsidRPr="006B5EEF">
              <w:rPr>
                <w:rFonts w:ascii="Bookman Old Style" w:hAnsi="Bookman Old Style"/>
                <w:color w:val="000000"/>
                <w:sz w:val="22"/>
                <w:szCs w:val="22"/>
              </w:rPr>
              <w:t>Dostosowanie</w:t>
            </w:r>
            <w:r w:rsidR="005E448C" w:rsidRPr="006B5EEF">
              <w:rPr>
                <w:rFonts w:ascii="Bookman Old Style" w:hAnsi="Bookman Old Style"/>
                <w:color w:val="000000"/>
                <w:sz w:val="22"/>
                <w:szCs w:val="22"/>
              </w:rPr>
              <w:t xml:space="preserve"> wymagań edukacyjnych </w:t>
            </w:r>
            <w:r w:rsidR="005E448C" w:rsidRPr="006B5EEF">
              <w:rPr>
                <w:rFonts w:ascii="Bookman Old Style" w:hAnsi="Bookman Old Style"/>
                <w:color w:val="000000"/>
                <w:sz w:val="22"/>
                <w:szCs w:val="22"/>
              </w:rPr>
              <w:br/>
            </w:r>
            <w:r w:rsidR="00C44517" w:rsidRPr="006B5EEF">
              <w:rPr>
                <w:rFonts w:ascii="Bookman Old Style" w:hAnsi="Bookman Old Style"/>
                <w:color w:val="000000"/>
                <w:sz w:val="22"/>
                <w:szCs w:val="22"/>
              </w:rPr>
              <w:t xml:space="preserve">do potrzeb i możliwości uczniów </w:t>
            </w:r>
          </w:p>
        </w:tc>
        <w:tc>
          <w:tcPr>
            <w:tcW w:w="5387" w:type="dxa"/>
            <w:tcBorders>
              <w:left w:val="single" w:sz="4" w:space="0" w:color="auto"/>
              <w:right w:val="single" w:sz="4" w:space="0" w:color="auto"/>
            </w:tcBorders>
          </w:tcPr>
          <w:p w:rsidR="007B1170" w:rsidRPr="006B5EEF" w:rsidRDefault="007B1170" w:rsidP="00047F64">
            <w:pPr>
              <w:snapToGrid w:val="0"/>
              <w:rPr>
                <w:rFonts w:ascii="Bookman Old Style" w:hAnsi="Bookman Old Style"/>
                <w:color w:val="000000"/>
                <w:sz w:val="22"/>
                <w:szCs w:val="22"/>
              </w:rPr>
            </w:pPr>
          </w:p>
          <w:p w:rsidR="005E448C" w:rsidRPr="006B5EEF" w:rsidRDefault="00E116FA" w:rsidP="00C213D2">
            <w:pPr>
              <w:snapToGrid w:val="0"/>
              <w:rPr>
                <w:rFonts w:ascii="Bookman Old Style" w:hAnsi="Bookman Old Style"/>
                <w:color w:val="000000"/>
                <w:sz w:val="22"/>
                <w:szCs w:val="22"/>
              </w:rPr>
            </w:pPr>
            <w:r>
              <w:rPr>
                <w:rFonts w:ascii="Bookman Old Style" w:hAnsi="Bookman Old Style"/>
                <w:color w:val="000000"/>
                <w:sz w:val="22"/>
                <w:szCs w:val="22"/>
              </w:rPr>
              <w:t>- wymagania edukacyjne,</w:t>
            </w:r>
          </w:p>
          <w:p w:rsidR="00E90AC4" w:rsidRPr="006B5EEF" w:rsidRDefault="00E90AC4" w:rsidP="00047F64">
            <w:pPr>
              <w:rPr>
                <w:rFonts w:ascii="Bookman Old Style" w:hAnsi="Bookman Old Style"/>
                <w:color w:val="000000"/>
                <w:sz w:val="22"/>
                <w:szCs w:val="22"/>
              </w:rPr>
            </w:pPr>
            <w:r w:rsidRPr="006B5EEF">
              <w:rPr>
                <w:rFonts w:ascii="Bookman Old Style" w:hAnsi="Bookman Old Style"/>
                <w:color w:val="000000"/>
                <w:sz w:val="22"/>
                <w:szCs w:val="22"/>
              </w:rPr>
              <w:t xml:space="preserve">-indywidualizacja </w:t>
            </w:r>
            <w:r w:rsidR="007C155B" w:rsidRPr="006B5EEF">
              <w:rPr>
                <w:rFonts w:ascii="Bookman Old Style" w:hAnsi="Bookman Old Style"/>
                <w:color w:val="000000"/>
                <w:sz w:val="22"/>
                <w:szCs w:val="22"/>
              </w:rPr>
              <w:t xml:space="preserve">procesu </w:t>
            </w:r>
            <w:r w:rsidRPr="006B5EEF">
              <w:rPr>
                <w:rFonts w:ascii="Bookman Old Style" w:hAnsi="Bookman Old Style"/>
                <w:color w:val="000000"/>
                <w:sz w:val="22"/>
                <w:szCs w:val="22"/>
              </w:rPr>
              <w:t>nauczania,</w:t>
            </w:r>
          </w:p>
          <w:p w:rsidR="00E90AC4" w:rsidRPr="006B5EEF" w:rsidRDefault="00E90AC4" w:rsidP="00047F64">
            <w:pPr>
              <w:rPr>
                <w:rFonts w:ascii="Bookman Old Style" w:hAnsi="Bookman Old Style"/>
                <w:color w:val="000000"/>
                <w:sz w:val="22"/>
                <w:szCs w:val="22"/>
              </w:rPr>
            </w:pPr>
            <w:r w:rsidRPr="006B5EEF">
              <w:rPr>
                <w:rFonts w:ascii="Bookman Old Style" w:hAnsi="Bookman Old Style"/>
                <w:color w:val="000000"/>
                <w:sz w:val="22"/>
                <w:szCs w:val="22"/>
              </w:rPr>
              <w:t>- skuteczne metody mobilizacji do nauki</w:t>
            </w:r>
            <w:r w:rsidR="00D82FBE" w:rsidRPr="006B5EEF">
              <w:rPr>
                <w:rFonts w:ascii="Bookman Old Style" w:hAnsi="Bookman Old Style"/>
                <w:color w:val="000000"/>
                <w:sz w:val="22"/>
                <w:szCs w:val="22"/>
              </w:rPr>
              <w:t>,</w:t>
            </w:r>
          </w:p>
          <w:p w:rsidR="00726B97" w:rsidRPr="00C213D2" w:rsidRDefault="003C3FF4" w:rsidP="003C3FF4">
            <w:pPr>
              <w:rPr>
                <w:rFonts w:ascii="Bookman Old Style" w:hAnsi="Bookman Old Style"/>
                <w:sz w:val="22"/>
                <w:szCs w:val="22"/>
              </w:rPr>
            </w:pPr>
            <w:r w:rsidRPr="00C12E8F">
              <w:rPr>
                <w:rFonts w:ascii="Bookman Old Style" w:hAnsi="Bookman Old Style"/>
                <w:color w:val="FF0000"/>
                <w:sz w:val="22"/>
                <w:szCs w:val="22"/>
              </w:rPr>
              <w:t xml:space="preserve">- </w:t>
            </w:r>
            <w:r w:rsidRPr="00C213D2">
              <w:rPr>
                <w:rFonts w:ascii="Bookman Old Style" w:hAnsi="Bookman Old Style"/>
                <w:sz w:val="22"/>
                <w:szCs w:val="22"/>
              </w:rPr>
              <w:t xml:space="preserve">tworzenie </w:t>
            </w:r>
            <w:proofErr w:type="spellStart"/>
            <w:r w:rsidRPr="00C213D2">
              <w:rPr>
                <w:rFonts w:ascii="Bookman Old Style" w:hAnsi="Bookman Old Style"/>
                <w:sz w:val="22"/>
                <w:szCs w:val="22"/>
              </w:rPr>
              <w:t>IPET-ów</w:t>
            </w:r>
            <w:proofErr w:type="spellEnd"/>
            <w:r w:rsidRPr="00C213D2">
              <w:rPr>
                <w:rFonts w:ascii="Bookman Old Style" w:hAnsi="Bookman Old Style"/>
                <w:sz w:val="22"/>
                <w:szCs w:val="22"/>
              </w:rPr>
              <w:t xml:space="preserve"> dla </w:t>
            </w:r>
            <w:r w:rsidR="00D82FBE" w:rsidRPr="00C213D2">
              <w:rPr>
                <w:rFonts w:ascii="Bookman Old Style" w:hAnsi="Bookman Old Style"/>
                <w:sz w:val="22"/>
                <w:szCs w:val="22"/>
              </w:rPr>
              <w:t xml:space="preserve">uczniów posiadających </w:t>
            </w:r>
            <w:r w:rsidR="0029440F" w:rsidRPr="00C213D2">
              <w:rPr>
                <w:rFonts w:ascii="Bookman Old Style" w:hAnsi="Bookman Old Style"/>
                <w:sz w:val="22"/>
                <w:szCs w:val="22"/>
              </w:rPr>
              <w:t xml:space="preserve">orzeczenie </w:t>
            </w:r>
            <w:r w:rsidRPr="00C213D2">
              <w:rPr>
                <w:rFonts w:ascii="Bookman Old Style" w:hAnsi="Bookman Old Style"/>
                <w:sz w:val="22"/>
                <w:szCs w:val="22"/>
              </w:rPr>
              <w:t>o potrzebie kształcenia</w:t>
            </w:r>
            <w:r w:rsidR="00D82FBE" w:rsidRPr="00C213D2">
              <w:rPr>
                <w:rFonts w:ascii="Bookman Old Style" w:hAnsi="Bookman Old Style"/>
                <w:sz w:val="22"/>
                <w:szCs w:val="22"/>
              </w:rPr>
              <w:t xml:space="preserve"> specjalne</w:t>
            </w:r>
            <w:r w:rsidRPr="00C213D2">
              <w:rPr>
                <w:rFonts w:ascii="Bookman Old Style" w:hAnsi="Bookman Old Style"/>
                <w:sz w:val="22"/>
                <w:szCs w:val="22"/>
              </w:rPr>
              <w:t>go</w:t>
            </w:r>
            <w:r w:rsidR="000302F9" w:rsidRPr="00C213D2">
              <w:rPr>
                <w:rFonts w:ascii="Bookman Old Style" w:hAnsi="Bookman Old Style"/>
                <w:sz w:val="22"/>
                <w:szCs w:val="22"/>
              </w:rPr>
              <w:t>,</w:t>
            </w:r>
          </w:p>
          <w:p w:rsidR="000302F9" w:rsidRPr="00C213D2" w:rsidRDefault="000302F9" w:rsidP="003C3FF4">
            <w:pPr>
              <w:rPr>
                <w:rFonts w:ascii="Bookman Old Style" w:hAnsi="Bookman Old Style"/>
                <w:sz w:val="22"/>
                <w:szCs w:val="22"/>
              </w:rPr>
            </w:pPr>
            <w:r w:rsidRPr="00C213D2">
              <w:rPr>
                <w:rFonts w:ascii="Bookman Old Style" w:hAnsi="Bookman Old Style"/>
                <w:sz w:val="22"/>
                <w:szCs w:val="22"/>
              </w:rPr>
              <w:t xml:space="preserve">- prowadzenie zajęć rewalidacyjnych dla uczniów z orzeczeniami o potrzebie kształcenia specjalnego, </w:t>
            </w:r>
          </w:p>
          <w:p w:rsidR="007B1170" w:rsidRPr="006B5EEF" w:rsidRDefault="007B1170" w:rsidP="0029440F">
            <w:pPr>
              <w:rPr>
                <w:rFonts w:ascii="Bookman Old Style" w:hAnsi="Bookman Old Style"/>
                <w:color w:val="000000"/>
                <w:sz w:val="22"/>
                <w:szCs w:val="22"/>
              </w:rPr>
            </w:pPr>
          </w:p>
        </w:tc>
        <w:tc>
          <w:tcPr>
            <w:tcW w:w="2693" w:type="dxa"/>
            <w:tcBorders>
              <w:left w:val="single" w:sz="4" w:space="0" w:color="auto"/>
              <w:right w:val="single" w:sz="4" w:space="0" w:color="auto"/>
            </w:tcBorders>
          </w:tcPr>
          <w:p w:rsidR="007B1170" w:rsidRPr="006B5EEF" w:rsidRDefault="007B1170" w:rsidP="00047F64">
            <w:pPr>
              <w:snapToGrid w:val="0"/>
              <w:rPr>
                <w:rFonts w:ascii="Bookman Old Style" w:hAnsi="Bookman Old Style"/>
                <w:color w:val="000000"/>
                <w:sz w:val="22"/>
                <w:szCs w:val="22"/>
              </w:rPr>
            </w:pPr>
          </w:p>
          <w:p w:rsidR="005E448C" w:rsidRPr="006B5EEF" w:rsidRDefault="00164680" w:rsidP="007B1170">
            <w:pPr>
              <w:snapToGrid w:val="0"/>
              <w:jc w:val="center"/>
              <w:rPr>
                <w:rFonts w:ascii="Bookman Old Style" w:hAnsi="Bookman Old Style"/>
                <w:color w:val="000000"/>
                <w:sz w:val="22"/>
                <w:szCs w:val="22"/>
              </w:rPr>
            </w:pPr>
            <w:r w:rsidRPr="006B5EEF">
              <w:rPr>
                <w:rFonts w:ascii="Bookman Old Style" w:hAnsi="Bookman Old Style"/>
                <w:color w:val="000000"/>
                <w:sz w:val="22"/>
                <w:szCs w:val="22"/>
              </w:rPr>
              <w:t>N</w:t>
            </w:r>
            <w:r w:rsidR="005E448C" w:rsidRPr="006B5EEF">
              <w:rPr>
                <w:rFonts w:ascii="Bookman Old Style" w:hAnsi="Bookman Old Style"/>
                <w:color w:val="000000"/>
                <w:sz w:val="22"/>
                <w:szCs w:val="22"/>
              </w:rPr>
              <w:t>auczyciele</w:t>
            </w:r>
          </w:p>
          <w:p w:rsidR="00C44517" w:rsidRPr="006B5EEF" w:rsidRDefault="00C44517" w:rsidP="007B1170">
            <w:pPr>
              <w:snapToGrid w:val="0"/>
              <w:jc w:val="center"/>
              <w:rPr>
                <w:rFonts w:ascii="Bookman Old Style" w:hAnsi="Bookman Old Style"/>
                <w:color w:val="000000"/>
                <w:sz w:val="22"/>
                <w:szCs w:val="22"/>
              </w:rPr>
            </w:pPr>
            <w:r w:rsidRPr="006B5EEF">
              <w:rPr>
                <w:rFonts w:ascii="Bookman Old Style" w:hAnsi="Bookman Old Style"/>
                <w:color w:val="000000"/>
                <w:sz w:val="22"/>
                <w:szCs w:val="22"/>
              </w:rPr>
              <w:t>Pedagog</w:t>
            </w:r>
          </w:p>
          <w:p w:rsidR="00C44517" w:rsidRDefault="00C44517" w:rsidP="007B1170">
            <w:pPr>
              <w:snapToGrid w:val="0"/>
              <w:jc w:val="center"/>
              <w:rPr>
                <w:rFonts w:ascii="Bookman Old Style" w:hAnsi="Bookman Old Style"/>
                <w:color w:val="000000"/>
                <w:sz w:val="22"/>
                <w:szCs w:val="22"/>
              </w:rPr>
            </w:pPr>
            <w:r w:rsidRPr="006B5EEF">
              <w:rPr>
                <w:rFonts w:ascii="Bookman Old Style" w:hAnsi="Bookman Old Style"/>
                <w:color w:val="000000"/>
                <w:sz w:val="22"/>
                <w:szCs w:val="22"/>
              </w:rPr>
              <w:t>Psycholog</w:t>
            </w:r>
          </w:p>
          <w:p w:rsidR="00FF1DD7" w:rsidRPr="006B5EEF" w:rsidRDefault="00FF1DD7" w:rsidP="007B1170">
            <w:pPr>
              <w:snapToGrid w:val="0"/>
              <w:jc w:val="center"/>
              <w:rPr>
                <w:rFonts w:ascii="Bookman Old Style" w:hAnsi="Bookman Old Style"/>
                <w:color w:val="000000"/>
                <w:sz w:val="22"/>
                <w:szCs w:val="22"/>
              </w:rPr>
            </w:pPr>
            <w:r>
              <w:rPr>
                <w:rFonts w:ascii="Bookman Old Style" w:hAnsi="Bookman Old Style"/>
                <w:color w:val="000000"/>
                <w:sz w:val="22"/>
                <w:szCs w:val="22"/>
              </w:rPr>
              <w:t>Pedagog specjalny</w:t>
            </w:r>
          </w:p>
        </w:tc>
        <w:tc>
          <w:tcPr>
            <w:tcW w:w="1418" w:type="dxa"/>
            <w:tcBorders>
              <w:left w:val="single" w:sz="4" w:space="0" w:color="auto"/>
              <w:right w:val="single" w:sz="4" w:space="0" w:color="auto"/>
            </w:tcBorders>
          </w:tcPr>
          <w:p w:rsidR="007B1170" w:rsidRPr="006B5EEF" w:rsidRDefault="007B1170" w:rsidP="00047F64">
            <w:pPr>
              <w:snapToGrid w:val="0"/>
              <w:rPr>
                <w:rFonts w:ascii="Bookman Old Style" w:hAnsi="Bookman Old Style"/>
                <w:color w:val="000000"/>
                <w:sz w:val="22"/>
                <w:szCs w:val="22"/>
              </w:rPr>
            </w:pPr>
          </w:p>
          <w:p w:rsidR="005E448C" w:rsidRPr="006B5EEF" w:rsidRDefault="007B1170" w:rsidP="00FF1DD7">
            <w:pPr>
              <w:snapToGrid w:val="0"/>
              <w:jc w:val="center"/>
              <w:rPr>
                <w:rFonts w:ascii="Bookman Old Style" w:hAnsi="Bookman Old Style"/>
                <w:color w:val="000000"/>
                <w:sz w:val="22"/>
                <w:szCs w:val="22"/>
              </w:rPr>
            </w:pPr>
            <w:r w:rsidRPr="006B5EEF">
              <w:rPr>
                <w:rFonts w:ascii="Bookman Old Style" w:hAnsi="Bookman Old Style"/>
                <w:color w:val="000000"/>
                <w:sz w:val="22"/>
                <w:szCs w:val="22"/>
              </w:rPr>
              <w:t>W</w:t>
            </w:r>
            <w:r w:rsidR="005E448C" w:rsidRPr="006B5EEF">
              <w:rPr>
                <w:rFonts w:ascii="Bookman Old Style" w:hAnsi="Bookman Old Style"/>
                <w:color w:val="000000"/>
                <w:sz w:val="22"/>
                <w:szCs w:val="22"/>
              </w:rPr>
              <w:t>rzesień</w:t>
            </w:r>
            <w:r w:rsidRPr="006B5EEF">
              <w:rPr>
                <w:rFonts w:ascii="Bookman Old Style" w:hAnsi="Bookman Old Style"/>
                <w:color w:val="000000"/>
                <w:sz w:val="22"/>
                <w:szCs w:val="22"/>
              </w:rPr>
              <w:t xml:space="preserve"> 20</w:t>
            </w:r>
            <w:r w:rsidR="00C213D2">
              <w:rPr>
                <w:rFonts w:ascii="Bookman Old Style" w:hAnsi="Bookman Old Style"/>
                <w:color w:val="000000"/>
                <w:sz w:val="22"/>
                <w:szCs w:val="22"/>
              </w:rPr>
              <w:t>2</w:t>
            </w:r>
            <w:r w:rsidR="00A23B84">
              <w:rPr>
                <w:rFonts w:ascii="Bookman Old Style" w:hAnsi="Bookman Old Style"/>
                <w:color w:val="000000"/>
                <w:sz w:val="22"/>
                <w:szCs w:val="22"/>
              </w:rPr>
              <w:t>3</w:t>
            </w:r>
          </w:p>
        </w:tc>
        <w:tc>
          <w:tcPr>
            <w:tcW w:w="992" w:type="dxa"/>
            <w:tcBorders>
              <w:left w:val="single" w:sz="4" w:space="0" w:color="auto"/>
            </w:tcBorders>
          </w:tcPr>
          <w:p w:rsidR="005E448C" w:rsidRPr="006B5EEF" w:rsidRDefault="005E448C" w:rsidP="00047F64">
            <w:pPr>
              <w:snapToGrid w:val="0"/>
              <w:jc w:val="both"/>
              <w:rPr>
                <w:rFonts w:ascii="Bookman Old Style" w:hAnsi="Bookman Old Style"/>
                <w:color w:val="000000"/>
                <w:sz w:val="22"/>
                <w:szCs w:val="22"/>
              </w:rPr>
            </w:pPr>
          </w:p>
        </w:tc>
      </w:tr>
      <w:tr w:rsidR="00FF1DD7" w:rsidRPr="006B5EEF" w:rsidTr="00C672A4">
        <w:tc>
          <w:tcPr>
            <w:tcW w:w="650" w:type="dxa"/>
            <w:tcBorders>
              <w:right w:val="single" w:sz="4" w:space="0" w:color="auto"/>
            </w:tcBorders>
          </w:tcPr>
          <w:p w:rsidR="00FF1DD7" w:rsidRPr="006B5EEF" w:rsidRDefault="00FF1DD7" w:rsidP="00047F64">
            <w:pPr>
              <w:snapToGrid w:val="0"/>
              <w:rPr>
                <w:rFonts w:ascii="Bookman Old Style" w:hAnsi="Bookman Old Style"/>
                <w:color w:val="000000"/>
                <w:sz w:val="22"/>
                <w:szCs w:val="22"/>
              </w:rPr>
            </w:pPr>
            <w:r>
              <w:rPr>
                <w:rFonts w:ascii="Bookman Old Style" w:hAnsi="Bookman Old Style"/>
                <w:color w:val="000000"/>
                <w:sz w:val="22"/>
                <w:szCs w:val="22"/>
              </w:rPr>
              <w:t>12</w:t>
            </w:r>
          </w:p>
        </w:tc>
        <w:tc>
          <w:tcPr>
            <w:tcW w:w="4566" w:type="dxa"/>
            <w:tcBorders>
              <w:left w:val="single" w:sz="4" w:space="0" w:color="auto"/>
              <w:right w:val="single" w:sz="4" w:space="0" w:color="auto"/>
            </w:tcBorders>
          </w:tcPr>
          <w:p w:rsidR="00FF1DD7" w:rsidRPr="006B5EEF" w:rsidRDefault="00FF1DD7" w:rsidP="00047F64">
            <w:pPr>
              <w:snapToGrid w:val="0"/>
              <w:rPr>
                <w:rFonts w:ascii="Bookman Old Style" w:hAnsi="Bookman Old Style"/>
                <w:color w:val="000000"/>
                <w:sz w:val="22"/>
                <w:szCs w:val="22"/>
              </w:rPr>
            </w:pPr>
            <w:r w:rsidRPr="00335E9D">
              <w:rPr>
                <w:rFonts w:ascii="Bookman Old Style" w:hAnsi="Bookman Old Style"/>
                <w:sz w:val="22"/>
                <w:szCs w:val="22"/>
              </w:rPr>
              <w:t xml:space="preserve">Działania na rzecz szerszego udostępnienia kanonu i założeń edukacji klasycznej oraz sięgania do dziedzictwa cywilizacyjnego Europy, między innymi poprzez umożliwienie uczenia się języka łacińskiego już od </w:t>
            </w:r>
            <w:r w:rsidRPr="00335E9D">
              <w:rPr>
                <w:rFonts w:ascii="Bookman Old Style" w:hAnsi="Bookman Old Style"/>
                <w:sz w:val="22"/>
                <w:szCs w:val="22"/>
              </w:rPr>
              <w:lastRenderedPageBreak/>
              <w:t>szkoły podstawowej</w:t>
            </w:r>
            <w:r>
              <w:rPr>
                <w:rFonts w:ascii="Bookman Old Style" w:hAnsi="Bookman Old Style"/>
                <w:sz w:val="22"/>
                <w:szCs w:val="22"/>
              </w:rPr>
              <w:t>.</w:t>
            </w:r>
            <w:r w:rsidRPr="00335E9D">
              <w:rPr>
                <w:rFonts w:ascii="Bookman Old Style" w:hAnsi="Bookman Old Style"/>
                <w:sz w:val="22"/>
                <w:szCs w:val="22"/>
              </w:rPr>
              <w:t xml:space="preserve">  </w:t>
            </w:r>
          </w:p>
        </w:tc>
        <w:tc>
          <w:tcPr>
            <w:tcW w:w="5387" w:type="dxa"/>
            <w:tcBorders>
              <w:left w:val="single" w:sz="4" w:space="0" w:color="auto"/>
              <w:right w:val="single" w:sz="4" w:space="0" w:color="auto"/>
            </w:tcBorders>
          </w:tcPr>
          <w:p w:rsidR="00FF1DD7" w:rsidRPr="00335E9D" w:rsidRDefault="00FF1DD7" w:rsidP="00FF1DD7">
            <w:pPr>
              <w:tabs>
                <w:tab w:val="left" w:pos="360"/>
              </w:tabs>
              <w:snapToGrid w:val="0"/>
              <w:rPr>
                <w:rFonts w:ascii="Bookman Old Style" w:hAnsi="Bookman Old Style"/>
                <w:sz w:val="22"/>
                <w:szCs w:val="22"/>
              </w:rPr>
            </w:pPr>
            <w:r w:rsidRPr="00335E9D">
              <w:rPr>
                <w:rFonts w:ascii="Bookman Old Style" w:hAnsi="Bookman Old Style"/>
                <w:sz w:val="22"/>
                <w:szCs w:val="22"/>
              </w:rPr>
              <w:lastRenderedPageBreak/>
              <w:t>- korelacja treści programow</w:t>
            </w:r>
            <w:r w:rsidR="00A23B84">
              <w:rPr>
                <w:rFonts w:ascii="Bookman Old Style" w:hAnsi="Bookman Old Style"/>
                <w:sz w:val="22"/>
                <w:szCs w:val="22"/>
              </w:rPr>
              <w:t>ych przedmiotów humanistycznych,</w:t>
            </w:r>
          </w:p>
          <w:p w:rsidR="00FF1DD7" w:rsidRDefault="00E878FE" w:rsidP="00047F64">
            <w:pPr>
              <w:snapToGrid w:val="0"/>
              <w:rPr>
                <w:rFonts w:ascii="Bookman Old Style" w:hAnsi="Bookman Old Style"/>
                <w:color w:val="000000"/>
                <w:sz w:val="22"/>
                <w:szCs w:val="22"/>
              </w:rPr>
            </w:pPr>
            <w:r>
              <w:rPr>
                <w:rFonts w:ascii="Bookman Old Style" w:hAnsi="Bookman Old Style"/>
                <w:color w:val="000000"/>
                <w:sz w:val="22"/>
                <w:szCs w:val="22"/>
              </w:rPr>
              <w:t>- wzbogacanie księgozbioru biblioteki szkolnej,</w:t>
            </w:r>
          </w:p>
          <w:p w:rsidR="00E878FE" w:rsidRDefault="00E878FE" w:rsidP="00047F64">
            <w:pPr>
              <w:snapToGrid w:val="0"/>
              <w:rPr>
                <w:rFonts w:ascii="Bookman Old Style" w:hAnsi="Bookman Old Style"/>
                <w:color w:val="000000"/>
                <w:sz w:val="22"/>
                <w:szCs w:val="22"/>
              </w:rPr>
            </w:pPr>
            <w:r>
              <w:rPr>
                <w:rFonts w:ascii="Bookman Old Style" w:hAnsi="Bookman Old Style"/>
                <w:color w:val="000000"/>
                <w:sz w:val="22"/>
                <w:szCs w:val="22"/>
              </w:rPr>
              <w:t>- organizacja konkursów,</w:t>
            </w:r>
          </w:p>
          <w:p w:rsidR="00E878FE" w:rsidRPr="006B5EEF" w:rsidRDefault="00E878FE" w:rsidP="00047F64">
            <w:pPr>
              <w:snapToGrid w:val="0"/>
              <w:rPr>
                <w:rFonts w:ascii="Bookman Old Style" w:hAnsi="Bookman Old Style"/>
                <w:color w:val="000000"/>
                <w:sz w:val="22"/>
                <w:szCs w:val="22"/>
              </w:rPr>
            </w:pPr>
            <w:r>
              <w:rPr>
                <w:rFonts w:ascii="Bookman Old Style" w:hAnsi="Bookman Old Style"/>
                <w:color w:val="000000"/>
                <w:sz w:val="22"/>
                <w:szCs w:val="22"/>
              </w:rPr>
              <w:t>- gazetki ścienne,</w:t>
            </w:r>
          </w:p>
        </w:tc>
        <w:tc>
          <w:tcPr>
            <w:tcW w:w="2693" w:type="dxa"/>
            <w:tcBorders>
              <w:left w:val="single" w:sz="4" w:space="0" w:color="auto"/>
              <w:right w:val="single" w:sz="4" w:space="0" w:color="auto"/>
            </w:tcBorders>
          </w:tcPr>
          <w:p w:rsidR="00FF1DD7" w:rsidRDefault="00FF1DD7" w:rsidP="00FF1DD7">
            <w:pPr>
              <w:snapToGrid w:val="0"/>
              <w:jc w:val="center"/>
              <w:rPr>
                <w:rFonts w:ascii="Bookman Old Style" w:hAnsi="Bookman Old Style"/>
                <w:sz w:val="22"/>
                <w:szCs w:val="22"/>
              </w:rPr>
            </w:pPr>
            <w:r>
              <w:rPr>
                <w:rFonts w:ascii="Bookman Old Style" w:hAnsi="Bookman Old Style"/>
                <w:sz w:val="22"/>
                <w:szCs w:val="22"/>
              </w:rPr>
              <w:t xml:space="preserve">Biblioteka, </w:t>
            </w:r>
          </w:p>
          <w:p w:rsidR="00FF1DD7" w:rsidRPr="006B5EEF" w:rsidRDefault="00FF1DD7" w:rsidP="00FF1DD7">
            <w:pPr>
              <w:snapToGrid w:val="0"/>
              <w:rPr>
                <w:rFonts w:ascii="Bookman Old Style" w:hAnsi="Bookman Old Style"/>
                <w:color w:val="000000"/>
                <w:sz w:val="22"/>
                <w:szCs w:val="22"/>
              </w:rPr>
            </w:pPr>
            <w:r>
              <w:rPr>
                <w:rFonts w:ascii="Bookman Old Style" w:hAnsi="Bookman Old Style"/>
                <w:sz w:val="22"/>
                <w:szCs w:val="22"/>
              </w:rPr>
              <w:t>Zespół humanistyczn</w:t>
            </w:r>
            <w:r w:rsidR="004A4B09">
              <w:rPr>
                <w:rFonts w:ascii="Bookman Old Style" w:hAnsi="Bookman Old Style"/>
                <w:sz w:val="22"/>
                <w:szCs w:val="22"/>
              </w:rPr>
              <w:t>y</w:t>
            </w:r>
          </w:p>
        </w:tc>
        <w:tc>
          <w:tcPr>
            <w:tcW w:w="1418" w:type="dxa"/>
            <w:tcBorders>
              <w:left w:val="single" w:sz="4" w:space="0" w:color="auto"/>
              <w:right w:val="single" w:sz="4" w:space="0" w:color="auto"/>
            </w:tcBorders>
          </w:tcPr>
          <w:p w:rsidR="00FF1DD7" w:rsidRPr="006B5EEF" w:rsidRDefault="004A4B09" w:rsidP="00047F64">
            <w:pPr>
              <w:snapToGrid w:val="0"/>
              <w:rPr>
                <w:rFonts w:ascii="Bookman Old Style" w:hAnsi="Bookman Old Style"/>
                <w:color w:val="000000"/>
                <w:sz w:val="22"/>
                <w:szCs w:val="22"/>
              </w:rPr>
            </w:pPr>
            <w:r>
              <w:rPr>
                <w:rFonts w:ascii="Bookman Old Style" w:hAnsi="Bookman Old Style"/>
                <w:sz w:val="22"/>
                <w:szCs w:val="22"/>
              </w:rPr>
              <w:t>Cały rok</w:t>
            </w:r>
          </w:p>
        </w:tc>
        <w:tc>
          <w:tcPr>
            <w:tcW w:w="992" w:type="dxa"/>
            <w:tcBorders>
              <w:left w:val="single" w:sz="4" w:space="0" w:color="auto"/>
            </w:tcBorders>
          </w:tcPr>
          <w:p w:rsidR="00FF1DD7" w:rsidRPr="006B5EEF" w:rsidRDefault="00FF1DD7" w:rsidP="00047F64">
            <w:pPr>
              <w:snapToGrid w:val="0"/>
              <w:jc w:val="both"/>
              <w:rPr>
                <w:rFonts w:ascii="Bookman Old Style" w:hAnsi="Bookman Old Style"/>
                <w:color w:val="000000"/>
                <w:sz w:val="22"/>
                <w:szCs w:val="22"/>
              </w:rPr>
            </w:pPr>
          </w:p>
        </w:tc>
      </w:tr>
      <w:tr w:rsidR="004A4B09" w:rsidRPr="006B5EEF" w:rsidTr="00C672A4">
        <w:tc>
          <w:tcPr>
            <w:tcW w:w="650" w:type="dxa"/>
            <w:tcBorders>
              <w:right w:val="single" w:sz="4" w:space="0" w:color="auto"/>
            </w:tcBorders>
          </w:tcPr>
          <w:p w:rsidR="004A4B09" w:rsidRDefault="004A4B09" w:rsidP="00047F64">
            <w:pPr>
              <w:snapToGrid w:val="0"/>
              <w:rPr>
                <w:rFonts w:ascii="Bookman Old Style" w:hAnsi="Bookman Old Style"/>
                <w:color w:val="000000"/>
                <w:sz w:val="22"/>
                <w:szCs w:val="22"/>
              </w:rPr>
            </w:pPr>
            <w:r>
              <w:rPr>
                <w:rFonts w:ascii="Bookman Old Style" w:hAnsi="Bookman Old Style"/>
                <w:color w:val="000000"/>
                <w:sz w:val="22"/>
                <w:szCs w:val="22"/>
              </w:rPr>
              <w:lastRenderedPageBreak/>
              <w:t>13</w:t>
            </w:r>
          </w:p>
        </w:tc>
        <w:tc>
          <w:tcPr>
            <w:tcW w:w="4566" w:type="dxa"/>
            <w:tcBorders>
              <w:left w:val="single" w:sz="4" w:space="0" w:color="auto"/>
              <w:right w:val="single" w:sz="4" w:space="0" w:color="auto"/>
            </w:tcBorders>
          </w:tcPr>
          <w:p w:rsidR="004A4B09" w:rsidRDefault="004A4B09" w:rsidP="00047F64">
            <w:pPr>
              <w:snapToGrid w:val="0"/>
              <w:rPr>
                <w:rFonts w:ascii="Bookman Old Style" w:hAnsi="Bookman Old Style"/>
                <w:sz w:val="22"/>
                <w:szCs w:val="22"/>
              </w:rPr>
            </w:pPr>
            <w:r w:rsidRPr="00335E9D">
              <w:rPr>
                <w:rFonts w:ascii="Bookman Old Style" w:hAnsi="Bookman Old Style"/>
                <w:sz w:val="22"/>
                <w:szCs w:val="22"/>
              </w:rPr>
              <w:t>Doskonalenie kompetencji</w:t>
            </w:r>
            <w:r w:rsidR="00A23B84">
              <w:rPr>
                <w:rFonts w:ascii="Bookman Old Style" w:hAnsi="Bookman Old Style"/>
                <w:sz w:val="22"/>
                <w:szCs w:val="22"/>
              </w:rPr>
              <w:t xml:space="preserve"> Nauczycieli do pracy z uczniami z doświadczeniem migracyjnym</w:t>
            </w:r>
            <w:r w:rsidRPr="00335E9D">
              <w:rPr>
                <w:rFonts w:ascii="Bookman Old Style" w:hAnsi="Bookman Old Style"/>
                <w:sz w:val="22"/>
                <w:szCs w:val="22"/>
              </w:rPr>
              <w:t>, adekwatnie do zaistniałych potrzeb oraz kompetencji nauczycieli nowych przedmiotów wprowadzanych do podstawy programowej</w:t>
            </w:r>
            <w:r>
              <w:rPr>
                <w:rFonts w:ascii="Bookman Old Style" w:hAnsi="Bookman Old Style"/>
                <w:sz w:val="22"/>
                <w:szCs w:val="22"/>
              </w:rPr>
              <w:t>.</w:t>
            </w:r>
          </w:p>
          <w:p w:rsidR="00A23B84" w:rsidRPr="00335E9D" w:rsidRDefault="00A23B84" w:rsidP="00047F64">
            <w:pPr>
              <w:snapToGrid w:val="0"/>
              <w:rPr>
                <w:rFonts w:ascii="Bookman Old Style" w:hAnsi="Bookman Old Style"/>
                <w:sz w:val="22"/>
                <w:szCs w:val="22"/>
              </w:rPr>
            </w:pPr>
          </w:p>
        </w:tc>
        <w:tc>
          <w:tcPr>
            <w:tcW w:w="5387" w:type="dxa"/>
            <w:tcBorders>
              <w:left w:val="single" w:sz="4" w:space="0" w:color="auto"/>
              <w:right w:val="single" w:sz="4" w:space="0" w:color="auto"/>
            </w:tcBorders>
          </w:tcPr>
          <w:p w:rsidR="004A4B09" w:rsidRPr="00335E9D" w:rsidRDefault="004A4B09" w:rsidP="00FF1DD7">
            <w:pPr>
              <w:tabs>
                <w:tab w:val="left" w:pos="360"/>
              </w:tabs>
              <w:snapToGrid w:val="0"/>
              <w:rPr>
                <w:rFonts w:ascii="Bookman Old Style" w:hAnsi="Bookman Old Style"/>
                <w:sz w:val="22"/>
                <w:szCs w:val="22"/>
              </w:rPr>
            </w:pPr>
            <w:r w:rsidRPr="00335E9D">
              <w:rPr>
                <w:rFonts w:ascii="Bookman Old Style" w:hAnsi="Bookman Old Style"/>
                <w:sz w:val="22"/>
                <w:szCs w:val="22"/>
              </w:rPr>
              <w:t>- planowanie doskonalenia zawodowego Nauczycieli</w:t>
            </w:r>
          </w:p>
        </w:tc>
        <w:tc>
          <w:tcPr>
            <w:tcW w:w="2693" w:type="dxa"/>
            <w:tcBorders>
              <w:left w:val="single" w:sz="4" w:space="0" w:color="auto"/>
              <w:right w:val="single" w:sz="4" w:space="0" w:color="auto"/>
            </w:tcBorders>
          </w:tcPr>
          <w:p w:rsidR="004A4B09" w:rsidRDefault="004A4B09" w:rsidP="00FF1DD7">
            <w:pPr>
              <w:snapToGrid w:val="0"/>
              <w:jc w:val="center"/>
              <w:rPr>
                <w:rFonts w:ascii="Bookman Old Style" w:hAnsi="Bookman Old Style"/>
                <w:sz w:val="22"/>
                <w:szCs w:val="22"/>
              </w:rPr>
            </w:pPr>
            <w:r>
              <w:rPr>
                <w:rFonts w:ascii="Bookman Old Style" w:hAnsi="Bookman Old Style"/>
                <w:sz w:val="22"/>
                <w:szCs w:val="22"/>
              </w:rPr>
              <w:t>Lider WDN</w:t>
            </w:r>
            <w:r w:rsidR="00B56B50">
              <w:rPr>
                <w:rFonts w:ascii="Bookman Old Style" w:hAnsi="Bookman Old Style"/>
                <w:sz w:val="22"/>
                <w:szCs w:val="22"/>
              </w:rPr>
              <w:t>,</w:t>
            </w:r>
          </w:p>
          <w:p w:rsidR="00B56B50" w:rsidRDefault="00B56B50" w:rsidP="00FF1DD7">
            <w:pPr>
              <w:snapToGrid w:val="0"/>
              <w:jc w:val="center"/>
              <w:rPr>
                <w:rFonts w:ascii="Bookman Old Style" w:hAnsi="Bookman Old Style"/>
                <w:sz w:val="22"/>
                <w:szCs w:val="22"/>
              </w:rPr>
            </w:pPr>
            <w:r>
              <w:rPr>
                <w:rFonts w:ascii="Bookman Old Style" w:hAnsi="Bookman Old Style"/>
                <w:sz w:val="22"/>
                <w:szCs w:val="22"/>
              </w:rPr>
              <w:t xml:space="preserve">Nauczyciele </w:t>
            </w:r>
          </w:p>
        </w:tc>
        <w:tc>
          <w:tcPr>
            <w:tcW w:w="1418" w:type="dxa"/>
            <w:tcBorders>
              <w:left w:val="single" w:sz="4" w:space="0" w:color="auto"/>
              <w:right w:val="single" w:sz="4" w:space="0" w:color="auto"/>
            </w:tcBorders>
          </w:tcPr>
          <w:p w:rsidR="004A4B09" w:rsidRDefault="004A4B09" w:rsidP="00047F64">
            <w:pPr>
              <w:snapToGrid w:val="0"/>
              <w:rPr>
                <w:rFonts w:ascii="Bookman Old Style" w:hAnsi="Bookman Old Style"/>
                <w:sz w:val="22"/>
                <w:szCs w:val="22"/>
              </w:rPr>
            </w:pPr>
            <w:r>
              <w:rPr>
                <w:rFonts w:ascii="Bookman Old Style" w:hAnsi="Bookman Old Style"/>
                <w:sz w:val="22"/>
                <w:szCs w:val="22"/>
              </w:rPr>
              <w:t>według potrzeb</w:t>
            </w:r>
          </w:p>
        </w:tc>
        <w:tc>
          <w:tcPr>
            <w:tcW w:w="992" w:type="dxa"/>
            <w:tcBorders>
              <w:left w:val="single" w:sz="4" w:space="0" w:color="auto"/>
            </w:tcBorders>
          </w:tcPr>
          <w:p w:rsidR="004A4B09" w:rsidRPr="006B5EEF" w:rsidRDefault="004A4B09" w:rsidP="00047F64">
            <w:pPr>
              <w:snapToGrid w:val="0"/>
              <w:jc w:val="both"/>
              <w:rPr>
                <w:rFonts w:ascii="Bookman Old Style" w:hAnsi="Bookman Old Style"/>
                <w:color w:val="000000"/>
                <w:sz w:val="22"/>
                <w:szCs w:val="22"/>
              </w:rPr>
            </w:pPr>
          </w:p>
        </w:tc>
      </w:tr>
      <w:tr w:rsidR="004A4B09" w:rsidRPr="006B5EEF" w:rsidTr="00C672A4">
        <w:tc>
          <w:tcPr>
            <w:tcW w:w="650" w:type="dxa"/>
            <w:tcBorders>
              <w:right w:val="single" w:sz="4" w:space="0" w:color="auto"/>
            </w:tcBorders>
          </w:tcPr>
          <w:p w:rsidR="004A4B09" w:rsidRDefault="004A4B09" w:rsidP="00047F64">
            <w:pPr>
              <w:snapToGrid w:val="0"/>
              <w:rPr>
                <w:rFonts w:ascii="Bookman Old Style" w:hAnsi="Bookman Old Style"/>
                <w:color w:val="000000"/>
                <w:sz w:val="22"/>
                <w:szCs w:val="22"/>
              </w:rPr>
            </w:pPr>
            <w:r>
              <w:rPr>
                <w:rFonts w:ascii="Bookman Old Style" w:hAnsi="Bookman Old Style"/>
                <w:color w:val="000000"/>
                <w:sz w:val="22"/>
                <w:szCs w:val="22"/>
              </w:rPr>
              <w:t xml:space="preserve">14 </w:t>
            </w:r>
          </w:p>
        </w:tc>
        <w:tc>
          <w:tcPr>
            <w:tcW w:w="4566" w:type="dxa"/>
            <w:tcBorders>
              <w:left w:val="single" w:sz="4" w:space="0" w:color="auto"/>
              <w:right w:val="single" w:sz="4" w:space="0" w:color="auto"/>
            </w:tcBorders>
          </w:tcPr>
          <w:p w:rsidR="004A4B09" w:rsidRPr="00335E9D" w:rsidRDefault="004A4B09" w:rsidP="00047F64">
            <w:pPr>
              <w:snapToGrid w:val="0"/>
              <w:rPr>
                <w:rFonts w:ascii="Bookman Old Style" w:hAnsi="Bookman Old Style"/>
                <w:sz w:val="22"/>
                <w:szCs w:val="22"/>
              </w:rPr>
            </w:pPr>
            <w:r>
              <w:rPr>
                <w:rFonts w:ascii="Bookman Old Style" w:hAnsi="Bookman Old Style"/>
                <w:sz w:val="22"/>
                <w:szCs w:val="22"/>
              </w:rPr>
              <w:t>Wspomaganie kształcenia w szkołach ponadpodstawowych w związku z nową formułą egzaminu maturalnego od roku 2023</w:t>
            </w:r>
          </w:p>
        </w:tc>
        <w:tc>
          <w:tcPr>
            <w:tcW w:w="5387" w:type="dxa"/>
            <w:tcBorders>
              <w:left w:val="single" w:sz="4" w:space="0" w:color="auto"/>
              <w:right w:val="single" w:sz="4" w:space="0" w:color="auto"/>
            </w:tcBorders>
          </w:tcPr>
          <w:p w:rsidR="004A4B09" w:rsidRDefault="004A4B09" w:rsidP="00FF1DD7">
            <w:pPr>
              <w:tabs>
                <w:tab w:val="left" w:pos="360"/>
              </w:tabs>
              <w:snapToGrid w:val="0"/>
              <w:rPr>
                <w:rFonts w:ascii="Bookman Old Style" w:hAnsi="Bookman Old Style"/>
                <w:sz w:val="22"/>
                <w:szCs w:val="22"/>
              </w:rPr>
            </w:pPr>
            <w:r>
              <w:rPr>
                <w:rFonts w:ascii="Bookman Old Style" w:hAnsi="Bookman Old Style"/>
                <w:sz w:val="22"/>
                <w:szCs w:val="22"/>
              </w:rPr>
              <w:t>-</w:t>
            </w:r>
            <w:r w:rsidR="00B56B50">
              <w:rPr>
                <w:rFonts w:ascii="Bookman Old Style" w:hAnsi="Bookman Old Style"/>
                <w:sz w:val="22"/>
                <w:szCs w:val="22"/>
              </w:rPr>
              <w:t xml:space="preserve"> doskonalenie zawodowe nauczycieli </w:t>
            </w:r>
          </w:p>
          <w:p w:rsidR="00B56B50" w:rsidRDefault="00B56B50" w:rsidP="00FF1DD7">
            <w:pPr>
              <w:tabs>
                <w:tab w:val="left" w:pos="360"/>
              </w:tabs>
              <w:snapToGrid w:val="0"/>
              <w:rPr>
                <w:rFonts w:ascii="Bookman Old Style" w:hAnsi="Bookman Old Style"/>
                <w:sz w:val="22"/>
                <w:szCs w:val="22"/>
              </w:rPr>
            </w:pPr>
            <w:r>
              <w:rPr>
                <w:rFonts w:ascii="Bookman Old Style" w:hAnsi="Bookman Old Style"/>
                <w:sz w:val="22"/>
                <w:szCs w:val="22"/>
              </w:rPr>
              <w:t>- zwiększenie kompetencji w zakresie nowej formuły matury</w:t>
            </w:r>
          </w:p>
          <w:p w:rsidR="00B56B50" w:rsidRDefault="00B56B50" w:rsidP="00FF1DD7">
            <w:pPr>
              <w:tabs>
                <w:tab w:val="left" w:pos="360"/>
              </w:tabs>
              <w:snapToGrid w:val="0"/>
              <w:rPr>
                <w:rFonts w:ascii="Bookman Old Style" w:hAnsi="Bookman Old Style"/>
                <w:sz w:val="22"/>
                <w:szCs w:val="22"/>
              </w:rPr>
            </w:pPr>
            <w:r>
              <w:rPr>
                <w:rFonts w:ascii="Bookman Old Style" w:hAnsi="Bookman Old Style"/>
                <w:sz w:val="22"/>
                <w:szCs w:val="22"/>
              </w:rPr>
              <w:t>- korzystanie z zasobów ORE</w:t>
            </w:r>
            <w:r w:rsidR="00553162">
              <w:rPr>
                <w:rFonts w:ascii="Bookman Old Style" w:hAnsi="Bookman Old Style"/>
                <w:sz w:val="22"/>
                <w:szCs w:val="22"/>
              </w:rPr>
              <w:t xml:space="preserve"> </w:t>
            </w:r>
            <w:r>
              <w:rPr>
                <w:rFonts w:ascii="Bookman Old Style" w:hAnsi="Bookman Old Style"/>
                <w:sz w:val="22"/>
                <w:szCs w:val="22"/>
              </w:rPr>
              <w:t>(informatory, publikacje)</w:t>
            </w:r>
          </w:p>
          <w:p w:rsidR="00B56B50" w:rsidRPr="00335E9D" w:rsidRDefault="00B56B50" w:rsidP="00FF1DD7">
            <w:pPr>
              <w:tabs>
                <w:tab w:val="left" w:pos="360"/>
              </w:tabs>
              <w:snapToGrid w:val="0"/>
              <w:rPr>
                <w:rFonts w:ascii="Bookman Old Style" w:hAnsi="Bookman Old Style"/>
                <w:sz w:val="22"/>
                <w:szCs w:val="22"/>
              </w:rPr>
            </w:pPr>
            <w:r>
              <w:rPr>
                <w:rFonts w:ascii="Bookman Old Style" w:hAnsi="Bookman Old Style"/>
                <w:sz w:val="22"/>
                <w:szCs w:val="22"/>
              </w:rPr>
              <w:t>- wykorzystywanie w pracy informacji publikowanych na stronie Centralnej Komisji Egzaminacyjnej</w:t>
            </w:r>
          </w:p>
        </w:tc>
        <w:tc>
          <w:tcPr>
            <w:tcW w:w="2693" w:type="dxa"/>
            <w:tcBorders>
              <w:left w:val="single" w:sz="4" w:space="0" w:color="auto"/>
              <w:right w:val="single" w:sz="4" w:space="0" w:color="auto"/>
            </w:tcBorders>
          </w:tcPr>
          <w:p w:rsidR="00B56B50" w:rsidRDefault="00B56B50" w:rsidP="00FF1DD7">
            <w:pPr>
              <w:snapToGrid w:val="0"/>
              <w:jc w:val="center"/>
              <w:rPr>
                <w:rFonts w:ascii="Bookman Old Style" w:hAnsi="Bookman Old Style"/>
                <w:sz w:val="22"/>
                <w:szCs w:val="22"/>
              </w:rPr>
            </w:pPr>
            <w:r>
              <w:rPr>
                <w:rFonts w:ascii="Bookman Old Style" w:hAnsi="Bookman Old Style"/>
                <w:sz w:val="22"/>
                <w:szCs w:val="22"/>
              </w:rPr>
              <w:t xml:space="preserve">Lider WDN, </w:t>
            </w:r>
          </w:p>
          <w:p w:rsidR="004A4B09" w:rsidRDefault="00B56B50" w:rsidP="00FF1DD7">
            <w:pPr>
              <w:snapToGrid w:val="0"/>
              <w:jc w:val="center"/>
              <w:rPr>
                <w:rFonts w:ascii="Bookman Old Style" w:hAnsi="Bookman Old Style"/>
                <w:sz w:val="22"/>
                <w:szCs w:val="22"/>
              </w:rPr>
            </w:pPr>
            <w:r>
              <w:rPr>
                <w:rFonts w:ascii="Bookman Old Style" w:hAnsi="Bookman Old Style"/>
                <w:sz w:val="22"/>
                <w:szCs w:val="22"/>
              </w:rPr>
              <w:t xml:space="preserve">Nauczyciele przedmiotów maturalnych </w:t>
            </w:r>
          </w:p>
        </w:tc>
        <w:tc>
          <w:tcPr>
            <w:tcW w:w="1418" w:type="dxa"/>
            <w:tcBorders>
              <w:left w:val="single" w:sz="4" w:space="0" w:color="auto"/>
              <w:right w:val="single" w:sz="4" w:space="0" w:color="auto"/>
            </w:tcBorders>
          </w:tcPr>
          <w:p w:rsidR="004A4B09" w:rsidRDefault="00B56B50" w:rsidP="00047F64">
            <w:pPr>
              <w:snapToGrid w:val="0"/>
              <w:rPr>
                <w:rFonts w:ascii="Bookman Old Style" w:hAnsi="Bookman Old Style"/>
                <w:sz w:val="22"/>
                <w:szCs w:val="22"/>
              </w:rPr>
            </w:pPr>
            <w:r>
              <w:rPr>
                <w:rFonts w:ascii="Bookman Old Style" w:hAnsi="Bookman Old Style"/>
                <w:sz w:val="22"/>
                <w:szCs w:val="22"/>
              </w:rPr>
              <w:t>Cały rok</w:t>
            </w:r>
          </w:p>
        </w:tc>
        <w:tc>
          <w:tcPr>
            <w:tcW w:w="992" w:type="dxa"/>
            <w:tcBorders>
              <w:left w:val="single" w:sz="4" w:space="0" w:color="auto"/>
            </w:tcBorders>
          </w:tcPr>
          <w:p w:rsidR="004A4B09" w:rsidRPr="006B5EEF" w:rsidRDefault="004A4B09" w:rsidP="00047F64">
            <w:pPr>
              <w:snapToGrid w:val="0"/>
              <w:jc w:val="both"/>
              <w:rPr>
                <w:rFonts w:ascii="Bookman Old Style" w:hAnsi="Bookman Old Style"/>
                <w:color w:val="000000"/>
                <w:sz w:val="22"/>
                <w:szCs w:val="22"/>
              </w:rPr>
            </w:pPr>
          </w:p>
        </w:tc>
      </w:tr>
      <w:tr w:rsidR="00B56B50" w:rsidRPr="006B5EEF" w:rsidTr="00C672A4">
        <w:tc>
          <w:tcPr>
            <w:tcW w:w="650" w:type="dxa"/>
            <w:tcBorders>
              <w:right w:val="single" w:sz="4" w:space="0" w:color="auto"/>
            </w:tcBorders>
          </w:tcPr>
          <w:p w:rsidR="00B56B50" w:rsidRDefault="00B56B50" w:rsidP="00047F64">
            <w:pPr>
              <w:snapToGrid w:val="0"/>
              <w:rPr>
                <w:rFonts w:ascii="Bookman Old Style" w:hAnsi="Bookman Old Style"/>
                <w:color w:val="000000"/>
                <w:sz w:val="22"/>
                <w:szCs w:val="22"/>
              </w:rPr>
            </w:pPr>
            <w:r>
              <w:rPr>
                <w:rFonts w:ascii="Bookman Old Style" w:hAnsi="Bookman Old Style"/>
                <w:color w:val="000000"/>
                <w:sz w:val="22"/>
                <w:szCs w:val="22"/>
              </w:rPr>
              <w:t>15</w:t>
            </w:r>
          </w:p>
        </w:tc>
        <w:tc>
          <w:tcPr>
            <w:tcW w:w="4566" w:type="dxa"/>
            <w:tcBorders>
              <w:left w:val="single" w:sz="4" w:space="0" w:color="auto"/>
              <w:right w:val="single" w:sz="4" w:space="0" w:color="auto"/>
            </w:tcBorders>
          </w:tcPr>
          <w:p w:rsidR="00B56B50" w:rsidRDefault="00A23B84" w:rsidP="00047F64">
            <w:pPr>
              <w:snapToGrid w:val="0"/>
              <w:rPr>
                <w:rFonts w:ascii="Bookman Old Style" w:hAnsi="Bookman Old Style"/>
                <w:sz w:val="22"/>
                <w:szCs w:val="22"/>
              </w:rPr>
            </w:pPr>
            <w:r>
              <w:rPr>
                <w:rFonts w:ascii="Bookman Old Style" w:hAnsi="Bookman Old Style"/>
                <w:sz w:val="22"/>
                <w:szCs w:val="22"/>
              </w:rPr>
              <w:t>Doskonalenie s</w:t>
            </w:r>
            <w:r w:rsidR="00B56B50">
              <w:rPr>
                <w:rFonts w:ascii="Bookman Old Style" w:hAnsi="Bookman Old Style"/>
                <w:sz w:val="22"/>
                <w:szCs w:val="22"/>
              </w:rPr>
              <w:t xml:space="preserve">ystemu kształcenia zawodowego we współpracy z pracodawcami </w:t>
            </w:r>
          </w:p>
        </w:tc>
        <w:tc>
          <w:tcPr>
            <w:tcW w:w="5387" w:type="dxa"/>
            <w:tcBorders>
              <w:left w:val="single" w:sz="4" w:space="0" w:color="auto"/>
              <w:right w:val="single" w:sz="4" w:space="0" w:color="auto"/>
            </w:tcBorders>
          </w:tcPr>
          <w:p w:rsidR="00B56B50" w:rsidRDefault="00B56B50" w:rsidP="00FF1DD7">
            <w:pPr>
              <w:tabs>
                <w:tab w:val="left" w:pos="360"/>
              </w:tabs>
              <w:snapToGrid w:val="0"/>
              <w:rPr>
                <w:rFonts w:ascii="Bookman Old Style" w:hAnsi="Bookman Old Style"/>
                <w:sz w:val="22"/>
                <w:szCs w:val="22"/>
              </w:rPr>
            </w:pPr>
            <w:r>
              <w:rPr>
                <w:rFonts w:ascii="Bookman Old Style" w:hAnsi="Bookman Old Style"/>
                <w:sz w:val="22"/>
                <w:szCs w:val="22"/>
              </w:rPr>
              <w:t>- organizacja procesu kształcenia ze szczególnym uwzględnieniem umiejętności                 w kształceniu zawodowym</w:t>
            </w:r>
          </w:p>
          <w:p w:rsidR="00B56B50" w:rsidRDefault="00B56B50" w:rsidP="00FF1DD7">
            <w:pPr>
              <w:tabs>
                <w:tab w:val="left" w:pos="360"/>
              </w:tabs>
              <w:snapToGrid w:val="0"/>
              <w:rPr>
                <w:rFonts w:ascii="Bookman Old Style" w:hAnsi="Bookman Old Style"/>
                <w:sz w:val="22"/>
                <w:szCs w:val="22"/>
              </w:rPr>
            </w:pPr>
            <w:r>
              <w:rPr>
                <w:rFonts w:ascii="Bookman Old Style" w:hAnsi="Bookman Old Style"/>
                <w:sz w:val="22"/>
                <w:szCs w:val="22"/>
              </w:rPr>
              <w:t>- systematyczna współpraca z pracodawcami</w:t>
            </w:r>
          </w:p>
          <w:p w:rsidR="00B56B50" w:rsidRDefault="00B56B50" w:rsidP="00FF1DD7">
            <w:pPr>
              <w:tabs>
                <w:tab w:val="left" w:pos="360"/>
              </w:tabs>
              <w:snapToGrid w:val="0"/>
              <w:rPr>
                <w:rFonts w:ascii="Bookman Old Style" w:hAnsi="Bookman Old Style"/>
                <w:sz w:val="22"/>
                <w:szCs w:val="22"/>
              </w:rPr>
            </w:pPr>
            <w:r>
              <w:rPr>
                <w:rFonts w:ascii="Bookman Old Style" w:hAnsi="Bookman Old Style"/>
                <w:sz w:val="22"/>
                <w:szCs w:val="22"/>
              </w:rPr>
              <w:t>- program doradztwa zawodowego</w:t>
            </w:r>
          </w:p>
          <w:p w:rsidR="00B56B50" w:rsidRDefault="00B56B50" w:rsidP="00FF1DD7">
            <w:pPr>
              <w:tabs>
                <w:tab w:val="left" w:pos="360"/>
              </w:tabs>
              <w:snapToGrid w:val="0"/>
              <w:rPr>
                <w:rFonts w:ascii="Bookman Old Style" w:hAnsi="Bookman Old Style"/>
                <w:sz w:val="22"/>
                <w:szCs w:val="22"/>
              </w:rPr>
            </w:pPr>
            <w:r>
              <w:rPr>
                <w:rFonts w:ascii="Bookman Old Style" w:hAnsi="Bookman Old Style"/>
                <w:sz w:val="22"/>
                <w:szCs w:val="22"/>
              </w:rPr>
              <w:t xml:space="preserve">- praca zespołowa Nauczycieli przedmiotów zawodowych </w:t>
            </w:r>
          </w:p>
          <w:p w:rsidR="00B56B50" w:rsidRDefault="00B56B50" w:rsidP="00FF1DD7">
            <w:pPr>
              <w:tabs>
                <w:tab w:val="left" w:pos="360"/>
              </w:tabs>
              <w:snapToGrid w:val="0"/>
              <w:rPr>
                <w:rFonts w:ascii="Bookman Old Style" w:hAnsi="Bookman Old Style"/>
                <w:sz w:val="22"/>
                <w:szCs w:val="22"/>
              </w:rPr>
            </w:pPr>
          </w:p>
        </w:tc>
        <w:tc>
          <w:tcPr>
            <w:tcW w:w="2693" w:type="dxa"/>
            <w:tcBorders>
              <w:left w:val="single" w:sz="4" w:space="0" w:color="auto"/>
              <w:right w:val="single" w:sz="4" w:space="0" w:color="auto"/>
            </w:tcBorders>
          </w:tcPr>
          <w:p w:rsidR="00B56B50" w:rsidRDefault="00553162" w:rsidP="00B56B50">
            <w:pPr>
              <w:snapToGrid w:val="0"/>
              <w:jc w:val="center"/>
              <w:rPr>
                <w:rFonts w:ascii="Bookman Old Style" w:hAnsi="Bookman Old Style"/>
                <w:sz w:val="22"/>
                <w:szCs w:val="22"/>
              </w:rPr>
            </w:pPr>
            <w:r>
              <w:rPr>
                <w:rFonts w:ascii="Bookman Old Style" w:hAnsi="Bookman Old Style"/>
                <w:sz w:val="22"/>
                <w:szCs w:val="22"/>
              </w:rPr>
              <w:t xml:space="preserve">Dyrekcja, </w:t>
            </w:r>
          </w:p>
          <w:p w:rsidR="00B56B50" w:rsidRDefault="00B56B50" w:rsidP="00B56B50">
            <w:pPr>
              <w:snapToGrid w:val="0"/>
              <w:jc w:val="center"/>
              <w:rPr>
                <w:rFonts w:ascii="Bookman Old Style" w:hAnsi="Bookman Old Style"/>
                <w:sz w:val="22"/>
                <w:szCs w:val="22"/>
              </w:rPr>
            </w:pPr>
            <w:r>
              <w:rPr>
                <w:rFonts w:ascii="Bookman Old Style" w:hAnsi="Bookman Old Style"/>
                <w:sz w:val="22"/>
                <w:szCs w:val="22"/>
              </w:rPr>
              <w:t>Nauczyciele przedmiotów zawodowych</w:t>
            </w:r>
          </w:p>
        </w:tc>
        <w:tc>
          <w:tcPr>
            <w:tcW w:w="1418" w:type="dxa"/>
            <w:tcBorders>
              <w:left w:val="single" w:sz="4" w:space="0" w:color="auto"/>
              <w:right w:val="single" w:sz="4" w:space="0" w:color="auto"/>
            </w:tcBorders>
          </w:tcPr>
          <w:p w:rsidR="00B56B50" w:rsidRDefault="00B56B50" w:rsidP="00047F64">
            <w:pPr>
              <w:snapToGrid w:val="0"/>
              <w:rPr>
                <w:rFonts w:ascii="Bookman Old Style" w:hAnsi="Bookman Old Style"/>
                <w:sz w:val="22"/>
                <w:szCs w:val="22"/>
              </w:rPr>
            </w:pPr>
            <w:r>
              <w:rPr>
                <w:rFonts w:ascii="Bookman Old Style" w:hAnsi="Bookman Old Style"/>
                <w:sz w:val="22"/>
                <w:szCs w:val="22"/>
              </w:rPr>
              <w:t>Cały rok</w:t>
            </w:r>
          </w:p>
        </w:tc>
        <w:tc>
          <w:tcPr>
            <w:tcW w:w="992" w:type="dxa"/>
            <w:tcBorders>
              <w:left w:val="single" w:sz="4" w:space="0" w:color="auto"/>
            </w:tcBorders>
          </w:tcPr>
          <w:p w:rsidR="00B56B50" w:rsidRPr="006B5EEF" w:rsidRDefault="00B56B50" w:rsidP="00047F64">
            <w:pPr>
              <w:snapToGrid w:val="0"/>
              <w:jc w:val="both"/>
              <w:rPr>
                <w:rFonts w:ascii="Bookman Old Style" w:hAnsi="Bookman Old Style"/>
                <w:color w:val="000000"/>
                <w:sz w:val="22"/>
                <w:szCs w:val="22"/>
              </w:rPr>
            </w:pPr>
          </w:p>
        </w:tc>
      </w:tr>
      <w:tr w:rsidR="00684A6D" w:rsidRPr="006B5EEF" w:rsidTr="00C672A4">
        <w:tc>
          <w:tcPr>
            <w:tcW w:w="650" w:type="dxa"/>
            <w:tcBorders>
              <w:right w:val="single" w:sz="4" w:space="0" w:color="auto"/>
            </w:tcBorders>
          </w:tcPr>
          <w:p w:rsidR="007B1170" w:rsidRPr="006B5EEF" w:rsidRDefault="007B1170" w:rsidP="00047F64">
            <w:pPr>
              <w:snapToGrid w:val="0"/>
              <w:rPr>
                <w:rFonts w:ascii="Bookman Old Style" w:hAnsi="Bookman Old Style"/>
                <w:color w:val="000000"/>
                <w:sz w:val="22"/>
                <w:szCs w:val="22"/>
              </w:rPr>
            </w:pPr>
          </w:p>
          <w:p w:rsidR="00684A6D" w:rsidRPr="006B5EEF" w:rsidRDefault="00684A6D" w:rsidP="00047F64">
            <w:pPr>
              <w:snapToGrid w:val="0"/>
              <w:rPr>
                <w:rFonts w:ascii="Bookman Old Style" w:hAnsi="Bookman Old Style"/>
                <w:color w:val="000000"/>
                <w:sz w:val="22"/>
                <w:szCs w:val="22"/>
              </w:rPr>
            </w:pPr>
            <w:r w:rsidRPr="006B5EEF">
              <w:rPr>
                <w:rFonts w:ascii="Bookman Old Style" w:hAnsi="Bookman Old Style"/>
                <w:color w:val="000000"/>
                <w:sz w:val="22"/>
                <w:szCs w:val="22"/>
              </w:rPr>
              <w:t>1</w:t>
            </w:r>
            <w:r w:rsidR="00B56B50">
              <w:rPr>
                <w:rFonts w:ascii="Bookman Old Style" w:hAnsi="Bookman Old Style"/>
                <w:color w:val="000000"/>
                <w:sz w:val="22"/>
                <w:szCs w:val="22"/>
              </w:rPr>
              <w:t>6</w:t>
            </w:r>
          </w:p>
        </w:tc>
        <w:tc>
          <w:tcPr>
            <w:tcW w:w="4566" w:type="dxa"/>
            <w:tcBorders>
              <w:left w:val="single" w:sz="4" w:space="0" w:color="auto"/>
              <w:right w:val="single" w:sz="4" w:space="0" w:color="auto"/>
            </w:tcBorders>
          </w:tcPr>
          <w:p w:rsidR="00307729" w:rsidRPr="006B5EEF" w:rsidRDefault="00307729" w:rsidP="00047F64">
            <w:pPr>
              <w:snapToGrid w:val="0"/>
              <w:rPr>
                <w:rFonts w:ascii="Bookman Old Style" w:hAnsi="Bookman Old Style"/>
                <w:color w:val="000000"/>
                <w:sz w:val="22"/>
                <w:szCs w:val="22"/>
              </w:rPr>
            </w:pPr>
          </w:p>
          <w:p w:rsidR="00EA748B" w:rsidRPr="006B5EEF" w:rsidRDefault="00EA748B" w:rsidP="00047F64">
            <w:pPr>
              <w:snapToGrid w:val="0"/>
              <w:rPr>
                <w:rFonts w:ascii="Bookman Old Style" w:hAnsi="Bookman Old Style"/>
                <w:color w:val="000000"/>
                <w:sz w:val="22"/>
                <w:szCs w:val="22"/>
              </w:rPr>
            </w:pPr>
            <w:r w:rsidRPr="006B5EEF">
              <w:rPr>
                <w:rFonts w:ascii="Bookman Old Style" w:hAnsi="Bookman Old Style"/>
                <w:color w:val="000000"/>
                <w:sz w:val="22"/>
                <w:szCs w:val="22"/>
              </w:rPr>
              <w:t>Upowszechnianie czytelnictwa, rozwijanie kompetencji czytelniczych wśród dzieci i młodzieży</w:t>
            </w:r>
          </w:p>
        </w:tc>
        <w:tc>
          <w:tcPr>
            <w:tcW w:w="5387" w:type="dxa"/>
            <w:tcBorders>
              <w:left w:val="single" w:sz="4" w:space="0" w:color="auto"/>
              <w:right w:val="single" w:sz="4" w:space="0" w:color="auto"/>
            </w:tcBorders>
          </w:tcPr>
          <w:p w:rsidR="007B1170" w:rsidRPr="006B5EEF" w:rsidRDefault="007B1170" w:rsidP="00047F64">
            <w:pPr>
              <w:snapToGrid w:val="0"/>
              <w:rPr>
                <w:rFonts w:ascii="Bookman Old Style" w:hAnsi="Bookman Old Style"/>
                <w:color w:val="000000"/>
                <w:sz w:val="22"/>
                <w:szCs w:val="22"/>
              </w:rPr>
            </w:pPr>
          </w:p>
          <w:p w:rsidR="00C213D2" w:rsidRDefault="00684A6D" w:rsidP="00047F64">
            <w:pPr>
              <w:snapToGrid w:val="0"/>
              <w:rPr>
                <w:rFonts w:ascii="Bookman Old Style" w:hAnsi="Bookman Old Style"/>
                <w:color w:val="000000"/>
                <w:sz w:val="22"/>
                <w:szCs w:val="22"/>
              </w:rPr>
            </w:pPr>
            <w:r w:rsidRPr="006B5EEF">
              <w:rPr>
                <w:rFonts w:ascii="Bookman Old Style" w:hAnsi="Bookman Old Style"/>
                <w:color w:val="000000"/>
                <w:sz w:val="22"/>
                <w:szCs w:val="22"/>
              </w:rPr>
              <w:t xml:space="preserve">- </w:t>
            </w:r>
            <w:r w:rsidR="00C213D2">
              <w:rPr>
                <w:rFonts w:ascii="Bookman Old Style" w:hAnsi="Bookman Old Style"/>
                <w:color w:val="000000"/>
                <w:sz w:val="22"/>
                <w:szCs w:val="22"/>
              </w:rPr>
              <w:t>udział szkoły w Narodowym Programie Rozwoju Czytelnictwa</w:t>
            </w:r>
          </w:p>
          <w:p w:rsidR="00684A6D" w:rsidRPr="006B5EEF" w:rsidRDefault="00C213D2" w:rsidP="00047F64">
            <w:pPr>
              <w:snapToGrid w:val="0"/>
              <w:rPr>
                <w:rFonts w:ascii="Bookman Old Style" w:hAnsi="Bookman Old Style"/>
                <w:color w:val="000000"/>
                <w:sz w:val="22"/>
                <w:szCs w:val="22"/>
              </w:rPr>
            </w:pPr>
            <w:r>
              <w:rPr>
                <w:rFonts w:ascii="Bookman Old Style" w:hAnsi="Bookman Old Style"/>
                <w:color w:val="000000"/>
                <w:sz w:val="22"/>
                <w:szCs w:val="22"/>
              </w:rPr>
              <w:t xml:space="preserve">- </w:t>
            </w:r>
            <w:r w:rsidR="00684A6D" w:rsidRPr="006B5EEF">
              <w:rPr>
                <w:rFonts w:ascii="Bookman Old Style" w:hAnsi="Bookman Old Style"/>
                <w:color w:val="000000"/>
                <w:sz w:val="22"/>
                <w:szCs w:val="22"/>
              </w:rPr>
              <w:t>zorganizowanie na terenie szkoły Dnia Książki, Dnia Teatru,</w:t>
            </w:r>
          </w:p>
          <w:p w:rsidR="007B1170" w:rsidRPr="006B5EEF" w:rsidRDefault="00836AF8" w:rsidP="007B1170">
            <w:pPr>
              <w:snapToGrid w:val="0"/>
              <w:rPr>
                <w:rFonts w:ascii="Bookman Old Style" w:hAnsi="Bookman Old Style"/>
                <w:color w:val="000000"/>
                <w:sz w:val="22"/>
                <w:szCs w:val="22"/>
              </w:rPr>
            </w:pPr>
            <w:r w:rsidRPr="006B5EEF">
              <w:rPr>
                <w:rFonts w:ascii="Bookman Old Style" w:hAnsi="Bookman Old Style"/>
                <w:color w:val="000000"/>
                <w:sz w:val="22"/>
                <w:szCs w:val="22"/>
              </w:rPr>
              <w:t>- przeprowadza</w:t>
            </w:r>
            <w:r w:rsidR="00684A6D" w:rsidRPr="006B5EEF">
              <w:rPr>
                <w:rFonts w:ascii="Bookman Old Style" w:hAnsi="Bookman Old Style"/>
                <w:color w:val="000000"/>
                <w:sz w:val="22"/>
                <w:szCs w:val="22"/>
              </w:rPr>
              <w:t>nie akcji promujących czytelnictwo</w:t>
            </w:r>
            <w:r w:rsidR="0029440F">
              <w:rPr>
                <w:rFonts w:ascii="Bookman Old Style" w:hAnsi="Bookman Old Style"/>
                <w:color w:val="000000"/>
                <w:sz w:val="22"/>
                <w:szCs w:val="22"/>
              </w:rPr>
              <w:t>,</w:t>
            </w:r>
          </w:p>
          <w:p w:rsidR="007B1170" w:rsidRPr="006B5EEF" w:rsidRDefault="007B1170" w:rsidP="007B1170">
            <w:pPr>
              <w:snapToGrid w:val="0"/>
              <w:rPr>
                <w:rFonts w:ascii="Bookman Old Style" w:hAnsi="Bookman Old Style"/>
                <w:color w:val="000000"/>
                <w:sz w:val="22"/>
                <w:szCs w:val="22"/>
              </w:rPr>
            </w:pPr>
            <w:r w:rsidRPr="006B5EEF">
              <w:rPr>
                <w:rFonts w:ascii="Bookman Old Style" w:hAnsi="Bookman Old Style"/>
                <w:color w:val="000000"/>
                <w:sz w:val="22"/>
                <w:szCs w:val="22"/>
              </w:rPr>
              <w:t xml:space="preserve">- kontynuowanie akcji </w:t>
            </w:r>
            <w:proofErr w:type="spellStart"/>
            <w:r w:rsidRPr="006B5EEF">
              <w:rPr>
                <w:rFonts w:ascii="Bookman Old Style" w:hAnsi="Bookman Old Style"/>
                <w:color w:val="000000"/>
                <w:sz w:val="22"/>
                <w:szCs w:val="22"/>
              </w:rPr>
              <w:t>bookcrossingowej</w:t>
            </w:r>
            <w:proofErr w:type="spellEnd"/>
          </w:p>
          <w:p w:rsidR="00EA748B" w:rsidRPr="006B5EEF" w:rsidRDefault="00EA748B" w:rsidP="00047F64">
            <w:pPr>
              <w:snapToGrid w:val="0"/>
              <w:rPr>
                <w:rFonts w:ascii="Bookman Old Style" w:hAnsi="Bookman Old Style"/>
                <w:color w:val="000000"/>
                <w:sz w:val="22"/>
                <w:szCs w:val="22"/>
              </w:rPr>
            </w:pPr>
          </w:p>
        </w:tc>
        <w:tc>
          <w:tcPr>
            <w:tcW w:w="2693" w:type="dxa"/>
            <w:tcBorders>
              <w:left w:val="single" w:sz="4" w:space="0" w:color="auto"/>
              <w:right w:val="single" w:sz="4" w:space="0" w:color="auto"/>
            </w:tcBorders>
          </w:tcPr>
          <w:p w:rsidR="00684A6D" w:rsidRPr="006B5EEF" w:rsidRDefault="00684A6D" w:rsidP="00047F64">
            <w:pPr>
              <w:snapToGrid w:val="0"/>
              <w:rPr>
                <w:rFonts w:ascii="Bookman Old Style" w:hAnsi="Bookman Old Style"/>
                <w:color w:val="000000"/>
                <w:sz w:val="22"/>
                <w:szCs w:val="22"/>
              </w:rPr>
            </w:pPr>
          </w:p>
          <w:p w:rsidR="007B1170" w:rsidRPr="006B5EEF" w:rsidRDefault="007B1170" w:rsidP="007B1170">
            <w:pPr>
              <w:snapToGrid w:val="0"/>
              <w:jc w:val="center"/>
              <w:rPr>
                <w:rFonts w:ascii="Bookman Old Style" w:hAnsi="Bookman Old Style"/>
                <w:color w:val="000000"/>
                <w:sz w:val="22"/>
                <w:szCs w:val="22"/>
              </w:rPr>
            </w:pPr>
            <w:r w:rsidRPr="006B5EEF">
              <w:rPr>
                <w:rFonts w:ascii="Bookman Old Style" w:hAnsi="Bookman Old Style"/>
                <w:color w:val="000000"/>
                <w:sz w:val="22"/>
                <w:szCs w:val="22"/>
              </w:rPr>
              <w:t>Nauczyciele przedmiotów humanistycznych</w:t>
            </w:r>
          </w:p>
        </w:tc>
        <w:tc>
          <w:tcPr>
            <w:tcW w:w="1418" w:type="dxa"/>
            <w:tcBorders>
              <w:left w:val="single" w:sz="4" w:space="0" w:color="auto"/>
              <w:right w:val="single" w:sz="4" w:space="0" w:color="auto"/>
            </w:tcBorders>
          </w:tcPr>
          <w:p w:rsidR="00684A6D" w:rsidRPr="006B5EEF" w:rsidRDefault="00684A6D" w:rsidP="00047F64">
            <w:pPr>
              <w:snapToGrid w:val="0"/>
              <w:rPr>
                <w:rFonts w:ascii="Bookman Old Style" w:hAnsi="Bookman Old Style"/>
                <w:color w:val="000000"/>
                <w:sz w:val="22"/>
                <w:szCs w:val="22"/>
              </w:rPr>
            </w:pPr>
          </w:p>
          <w:p w:rsidR="007B1170" w:rsidRPr="006B5EEF" w:rsidRDefault="007B1170" w:rsidP="007B1170">
            <w:pPr>
              <w:snapToGrid w:val="0"/>
              <w:jc w:val="center"/>
              <w:rPr>
                <w:rFonts w:ascii="Bookman Old Style" w:hAnsi="Bookman Old Style"/>
                <w:color w:val="000000"/>
                <w:sz w:val="22"/>
                <w:szCs w:val="22"/>
              </w:rPr>
            </w:pPr>
            <w:r w:rsidRPr="006B5EEF">
              <w:rPr>
                <w:rFonts w:ascii="Bookman Old Style" w:hAnsi="Bookman Old Style"/>
                <w:color w:val="000000"/>
                <w:sz w:val="22"/>
                <w:szCs w:val="22"/>
              </w:rPr>
              <w:t>Cały rok</w:t>
            </w:r>
          </w:p>
        </w:tc>
        <w:tc>
          <w:tcPr>
            <w:tcW w:w="992" w:type="dxa"/>
            <w:tcBorders>
              <w:left w:val="single" w:sz="4" w:space="0" w:color="auto"/>
            </w:tcBorders>
          </w:tcPr>
          <w:p w:rsidR="00684A6D" w:rsidRPr="006B5EEF" w:rsidRDefault="00684A6D" w:rsidP="00047F64">
            <w:pPr>
              <w:snapToGrid w:val="0"/>
              <w:jc w:val="both"/>
              <w:rPr>
                <w:rFonts w:ascii="Bookman Old Style" w:hAnsi="Bookman Old Style"/>
                <w:color w:val="000000"/>
                <w:sz w:val="22"/>
                <w:szCs w:val="22"/>
              </w:rPr>
            </w:pPr>
          </w:p>
        </w:tc>
      </w:tr>
      <w:tr w:rsidR="00047F64" w:rsidRPr="006B5EEF" w:rsidTr="00C67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103"/>
        </w:trPr>
        <w:tc>
          <w:tcPr>
            <w:tcW w:w="650" w:type="dxa"/>
          </w:tcPr>
          <w:p w:rsidR="007B1170" w:rsidRPr="006B5EEF" w:rsidRDefault="007B1170" w:rsidP="00047F64">
            <w:pPr>
              <w:ind w:left="113"/>
              <w:jc w:val="both"/>
              <w:rPr>
                <w:rFonts w:ascii="Bookman Old Style" w:hAnsi="Bookman Old Style"/>
                <w:color w:val="000000"/>
                <w:sz w:val="22"/>
                <w:szCs w:val="22"/>
              </w:rPr>
            </w:pPr>
          </w:p>
          <w:p w:rsidR="00047F64" w:rsidRPr="006B5EEF" w:rsidRDefault="00C213D2" w:rsidP="00047F64">
            <w:pPr>
              <w:ind w:left="113"/>
              <w:jc w:val="both"/>
              <w:rPr>
                <w:rFonts w:ascii="Bookman Old Style" w:hAnsi="Bookman Old Style"/>
                <w:color w:val="000000"/>
                <w:sz w:val="22"/>
                <w:szCs w:val="22"/>
              </w:rPr>
            </w:pPr>
            <w:r>
              <w:rPr>
                <w:rFonts w:ascii="Bookman Old Style" w:hAnsi="Bookman Old Style"/>
                <w:color w:val="000000"/>
                <w:sz w:val="22"/>
                <w:szCs w:val="22"/>
              </w:rPr>
              <w:t>14</w:t>
            </w:r>
          </w:p>
          <w:p w:rsidR="00047F64" w:rsidRPr="006B5EEF" w:rsidRDefault="00047F64" w:rsidP="00047F64">
            <w:pPr>
              <w:ind w:left="113"/>
              <w:jc w:val="both"/>
              <w:rPr>
                <w:rFonts w:ascii="Bookman Old Style" w:hAnsi="Bookman Old Style"/>
                <w:b/>
                <w:color w:val="000000"/>
                <w:sz w:val="22"/>
                <w:szCs w:val="22"/>
                <w:u w:val="single"/>
              </w:rPr>
            </w:pPr>
          </w:p>
          <w:p w:rsidR="00047F64" w:rsidRPr="006B5EEF" w:rsidRDefault="00047F64" w:rsidP="00047F64">
            <w:pPr>
              <w:ind w:left="113"/>
              <w:jc w:val="both"/>
              <w:rPr>
                <w:rFonts w:ascii="Bookman Old Style" w:hAnsi="Bookman Old Style"/>
                <w:b/>
                <w:color w:val="000000"/>
                <w:sz w:val="22"/>
                <w:szCs w:val="22"/>
                <w:u w:val="single"/>
              </w:rPr>
            </w:pPr>
          </w:p>
          <w:p w:rsidR="00047F64" w:rsidRPr="006B5EEF" w:rsidRDefault="00047F64" w:rsidP="00047F64">
            <w:pPr>
              <w:ind w:left="113"/>
              <w:jc w:val="both"/>
              <w:rPr>
                <w:rFonts w:ascii="Bookman Old Style" w:hAnsi="Bookman Old Style"/>
                <w:b/>
                <w:color w:val="000000"/>
                <w:sz w:val="22"/>
                <w:szCs w:val="22"/>
                <w:u w:val="single"/>
              </w:rPr>
            </w:pPr>
          </w:p>
        </w:tc>
        <w:tc>
          <w:tcPr>
            <w:tcW w:w="4566" w:type="dxa"/>
          </w:tcPr>
          <w:p w:rsidR="007B1170" w:rsidRPr="006B5EEF" w:rsidRDefault="007B1170">
            <w:pPr>
              <w:suppressAutoHyphens w:val="0"/>
              <w:rPr>
                <w:rFonts w:ascii="Bookman Old Style" w:hAnsi="Bookman Old Style"/>
                <w:color w:val="000000"/>
                <w:sz w:val="22"/>
                <w:szCs w:val="22"/>
              </w:rPr>
            </w:pPr>
          </w:p>
          <w:p w:rsidR="00047F64" w:rsidRPr="006B5EEF" w:rsidRDefault="00047F64">
            <w:pPr>
              <w:suppressAutoHyphens w:val="0"/>
              <w:rPr>
                <w:rFonts w:ascii="Bookman Old Style" w:hAnsi="Bookman Old Style"/>
                <w:color w:val="000000"/>
                <w:sz w:val="22"/>
                <w:szCs w:val="22"/>
              </w:rPr>
            </w:pPr>
            <w:r w:rsidRPr="006B5EEF">
              <w:rPr>
                <w:rFonts w:ascii="Bookman Old Style" w:hAnsi="Bookman Old Style"/>
                <w:color w:val="000000"/>
                <w:sz w:val="22"/>
                <w:szCs w:val="22"/>
              </w:rPr>
              <w:t>Doskonalenie zawodowe nauczycieli.</w:t>
            </w:r>
          </w:p>
          <w:p w:rsidR="00047F64" w:rsidRPr="006B5EEF" w:rsidRDefault="00047F64">
            <w:pPr>
              <w:suppressAutoHyphens w:val="0"/>
              <w:rPr>
                <w:rFonts w:ascii="Bookman Old Style" w:hAnsi="Bookman Old Style"/>
                <w:b/>
                <w:color w:val="000000"/>
                <w:sz w:val="22"/>
                <w:szCs w:val="22"/>
                <w:u w:val="single"/>
              </w:rPr>
            </w:pPr>
          </w:p>
          <w:p w:rsidR="00047F64" w:rsidRPr="006B5EEF" w:rsidRDefault="00047F64">
            <w:pPr>
              <w:suppressAutoHyphens w:val="0"/>
              <w:rPr>
                <w:rFonts w:ascii="Bookman Old Style" w:hAnsi="Bookman Old Style"/>
                <w:b/>
                <w:color w:val="000000"/>
                <w:sz w:val="22"/>
                <w:szCs w:val="22"/>
                <w:u w:val="single"/>
              </w:rPr>
            </w:pPr>
          </w:p>
          <w:p w:rsidR="00047F64" w:rsidRPr="006B5EEF" w:rsidRDefault="00047F64" w:rsidP="00047F64">
            <w:pPr>
              <w:jc w:val="both"/>
              <w:rPr>
                <w:rFonts w:ascii="Bookman Old Style" w:hAnsi="Bookman Old Style"/>
                <w:b/>
                <w:color w:val="000000"/>
                <w:sz w:val="22"/>
                <w:szCs w:val="22"/>
                <w:u w:val="single"/>
              </w:rPr>
            </w:pPr>
          </w:p>
        </w:tc>
        <w:tc>
          <w:tcPr>
            <w:tcW w:w="5387" w:type="dxa"/>
          </w:tcPr>
          <w:p w:rsidR="007B1170" w:rsidRPr="006B5EEF" w:rsidRDefault="007B1170" w:rsidP="007C155B">
            <w:pPr>
              <w:suppressAutoHyphens w:val="0"/>
              <w:rPr>
                <w:rFonts w:ascii="Bookman Old Style" w:hAnsi="Bookman Old Style"/>
                <w:color w:val="000000"/>
                <w:sz w:val="22"/>
                <w:szCs w:val="22"/>
              </w:rPr>
            </w:pPr>
          </w:p>
          <w:p w:rsidR="007C155B" w:rsidRPr="006B5EEF" w:rsidRDefault="00047F64" w:rsidP="007C155B">
            <w:pPr>
              <w:suppressAutoHyphens w:val="0"/>
              <w:rPr>
                <w:rFonts w:ascii="Bookman Old Style" w:hAnsi="Bookman Old Style"/>
                <w:color w:val="000000"/>
                <w:sz w:val="22"/>
                <w:szCs w:val="22"/>
              </w:rPr>
            </w:pPr>
            <w:r w:rsidRPr="006B5EEF">
              <w:rPr>
                <w:rFonts w:ascii="Bookman Old Style" w:hAnsi="Bookman Old Style"/>
                <w:color w:val="000000"/>
                <w:sz w:val="22"/>
                <w:szCs w:val="22"/>
              </w:rPr>
              <w:t>- udział nauczycieli w różnego typu</w:t>
            </w:r>
            <w:r w:rsidR="00D52BC3" w:rsidRPr="006B5EEF">
              <w:rPr>
                <w:rFonts w:ascii="Bookman Old Style" w:hAnsi="Bookman Old Style"/>
                <w:color w:val="000000"/>
                <w:sz w:val="22"/>
                <w:szCs w:val="22"/>
              </w:rPr>
              <w:t xml:space="preserve"> szkoleniach</w:t>
            </w:r>
            <w:r w:rsidR="003C3FF4" w:rsidRPr="006B5EEF">
              <w:rPr>
                <w:rFonts w:ascii="Bookman Old Style" w:hAnsi="Bookman Old Style"/>
                <w:color w:val="000000"/>
                <w:sz w:val="22"/>
                <w:szCs w:val="22"/>
              </w:rPr>
              <w:t>;</w:t>
            </w:r>
            <w:r w:rsidR="00D52BC3" w:rsidRPr="006B5EEF">
              <w:rPr>
                <w:rFonts w:ascii="Bookman Old Style" w:hAnsi="Bookman Old Style"/>
                <w:color w:val="000000"/>
                <w:sz w:val="22"/>
                <w:szCs w:val="22"/>
              </w:rPr>
              <w:t xml:space="preserve"> wybór tematyki szkoleń poprzedzać diagnozą potrzeb nauczycieli </w:t>
            </w:r>
            <w:r w:rsidR="007C155B" w:rsidRPr="006B5EEF">
              <w:rPr>
                <w:rFonts w:ascii="Bookman Old Style" w:hAnsi="Bookman Old Style"/>
                <w:color w:val="000000"/>
                <w:sz w:val="22"/>
                <w:szCs w:val="22"/>
              </w:rPr>
              <w:t>w tym zakresie</w:t>
            </w:r>
            <w:r w:rsidR="00D82FBE" w:rsidRPr="006B5EEF">
              <w:rPr>
                <w:rFonts w:ascii="Bookman Old Style" w:hAnsi="Bookman Old Style"/>
                <w:color w:val="000000"/>
                <w:sz w:val="22"/>
                <w:szCs w:val="22"/>
              </w:rPr>
              <w:t>,</w:t>
            </w:r>
            <w:r w:rsidR="007C155B" w:rsidRPr="006B5EEF">
              <w:rPr>
                <w:rFonts w:ascii="Bookman Old Style" w:hAnsi="Bookman Old Style"/>
                <w:color w:val="000000"/>
                <w:sz w:val="22"/>
                <w:szCs w:val="22"/>
              </w:rPr>
              <w:t xml:space="preserve"> </w:t>
            </w:r>
          </w:p>
          <w:p w:rsidR="007C155B" w:rsidRPr="006B5EEF" w:rsidRDefault="007C155B" w:rsidP="007C155B">
            <w:pPr>
              <w:suppressAutoHyphens w:val="0"/>
              <w:rPr>
                <w:rFonts w:ascii="Bookman Old Style" w:hAnsi="Bookman Old Style"/>
                <w:color w:val="000000"/>
                <w:sz w:val="22"/>
                <w:szCs w:val="22"/>
              </w:rPr>
            </w:pPr>
            <w:r w:rsidRPr="006B5EEF">
              <w:rPr>
                <w:rFonts w:ascii="Bookman Old Style" w:hAnsi="Bookman Old Style"/>
                <w:color w:val="000000"/>
                <w:sz w:val="22"/>
                <w:szCs w:val="22"/>
              </w:rPr>
              <w:lastRenderedPageBreak/>
              <w:t xml:space="preserve">- </w:t>
            </w:r>
            <w:r w:rsidR="00846088" w:rsidRPr="006B5EEF">
              <w:rPr>
                <w:rFonts w:ascii="Bookman Old Style" w:hAnsi="Bookman Old Style"/>
                <w:color w:val="000000"/>
                <w:sz w:val="22"/>
                <w:szCs w:val="22"/>
              </w:rPr>
              <w:t>prowadzenie szkoleń w ramach wymiany doświadczeń między członkami zespołów przedmiotowych,</w:t>
            </w:r>
          </w:p>
          <w:p w:rsidR="00D52BC3" w:rsidRPr="006B5EEF" w:rsidRDefault="00D52BC3">
            <w:pPr>
              <w:suppressAutoHyphens w:val="0"/>
              <w:rPr>
                <w:rFonts w:ascii="Bookman Old Style" w:hAnsi="Bookman Old Style"/>
                <w:color w:val="000000"/>
                <w:sz w:val="22"/>
                <w:szCs w:val="22"/>
              </w:rPr>
            </w:pPr>
            <w:r w:rsidRPr="006B5EEF">
              <w:rPr>
                <w:rFonts w:ascii="Bookman Old Style" w:hAnsi="Bookman Old Style"/>
                <w:i/>
                <w:color w:val="000000"/>
                <w:sz w:val="22"/>
                <w:szCs w:val="22"/>
              </w:rPr>
              <w:t>-</w:t>
            </w:r>
            <w:r w:rsidR="007C155B" w:rsidRPr="006B5EEF">
              <w:rPr>
                <w:rFonts w:ascii="Bookman Old Style" w:hAnsi="Bookman Old Style"/>
                <w:i/>
                <w:color w:val="000000"/>
                <w:sz w:val="22"/>
                <w:szCs w:val="22"/>
              </w:rPr>
              <w:t xml:space="preserve"> </w:t>
            </w:r>
            <w:r w:rsidRPr="006B5EEF">
              <w:rPr>
                <w:rFonts w:ascii="Bookman Old Style" w:hAnsi="Bookman Old Style"/>
                <w:color w:val="000000"/>
                <w:sz w:val="22"/>
                <w:szCs w:val="22"/>
              </w:rPr>
              <w:t xml:space="preserve">realizowanie lekcji koleżeńskich </w:t>
            </w:r>
            <w:r w:rsidR="007C155B" w:rsidRPr="006B5EEF">
              <w:rPr>
                <w:rFonts w:ascii="Bookman Old Style" w:hAnsi="Bookman Old Style"/>
                <w:color w:val="000000"/>
                <w:sz w:val="22"/>
                <w:szCs w:val="22"/>
              </w:rPr>
              <w:t xml:space="preserve">i </w:t>
            </w:r>
            <w:r w:rsidRPr="006B5EEF">
              <w:rPr>
                <w:rFonts w:ascii="Bookman Old Style" w:hAnsi="Bookman Old Style"/>
                <w:color w:val="000000"/>
                <w:sz w:val="22"/>
                <w:szCs w:val="22"/>
              </w:rPr>
              <w:t>w ramach le</w:t>
            </w:r>
            <w:r w:rsidR="00781D80" w:rsidRPr="006B5EEF">
              <w:rPr>
                <w:rFonts w:ascii="Bookman Old Style" w:hAnsi="Bookman Old Style"/>
                <w:color w:val="000000"/>
                <w:sz w:val="22"/>
                <w:szCs w:val="22"/>
              </w:rPr>
              <w:t>kcji staż</w:t>
            </w:r>
            <w:r w:rsidR="00A23B84">
              <w:rPr>
                <w:rFonts w:ascii="Bookman Old Style" w:hAnsi="Bookman Old Style"/>
                <w:color w:val="000000"/>
                <w:sz w:val="22"/>
                <w:szCs w:val="22"/>
              </w:rPr>
              <w:t>ysta- mentor</w:t>
            </w:r>
            <w:r w:rsidRPr="006B5EEF">
              <w:rPr>
                <w:rFonts w:ascii="Bookman Old Style" w:hAnsi="Bookman Old Style"/>
                <w:color w:val="000000"/>
                <w:sz w:val="22"/>
                <w:szCs w:val="22"/>
              </w:rPr>
              <w:t>,</w:t>
            </w:r>
          </w:p>
          <w:p w:rsidR="0030253C" w:rsidRDefault="00C12E8F" w:rsidP="00D82FBE">
            <w:pPr>
              <w:suppressAutoHyphens w:val="0"/>
              <w:rPr>
                <w:rFonts w:ascii="Bookman Old Style" w:hAnsi="Bookman Old Style"/>
                <w:color w:val="000000"/>
                <w:sz w:val="22"/>
                <w:szCs w:val="22"/>
              </w:rPr>
            </w:pPr>
            <w:r>
              <w:rPr>
                <w:rFonts w:ascii="Bookman Old Style" w:hAnsi="Bookman Old Style"/>
                <w:color w:val="000000"/>
                <w:sz w:val="22"/>
                <w:szCs w:val="22"/>
              </w:rPr>
              <w:t xml:space="preserve">- możliwość uczestnictwa </w:t>
            </w:r>
            <w:r w:rsidR="00D82FBE" w:rsidRPr="006B5EEF">
              <w:rPr>
                <w:rFonts w:ascii="Bookman Old Style" w:hAnsi="Bookman Old Style"/>
                <w:color w:val="000000"/>
                <w:sz w:val="22"/>
                <w:szCs w:val="22"/>
              </w:rPr>
              <w:t>w targach edukacyjnych</w:t>
            </w:r>
            <w:r w:rsidR="00A23B84">
              <w:rPr>
                <w:rFonts w:ascii="Bookman Old Style" w:hAnsi="Bookman Old Style"/>
                <w:color w:val="000000"/>
                <w:sz w:val="22"/>
                <w:szCs w:val="22"/>
              </w:rPr>
              <w:t>,</w:t>
            </w:r>
          </w:p>
          <w:p w:rsidR="00A23B84" w:rsidRDefault="00A23B84" w:rsidP="00D82FBE">
            <w:pPr>
              <w:suppressAutoHyphens w:val="0"/>
              <w:rPr>
                <w:rFonts w:ascii="Arial" w:hAnsi="Arial" w:cs="Arial"/>
                <w:color w:val="1B1B1B"/>
                <w:sz w:val="21"/>
                <w:szCs w:val="21"/>
                <w:shd w:val="clear" w:color="auto" w:fill="FFFFFF"/>
              </w:rPr>
            </w:pPr>
            <w:r>
              <w:rPr>
                <w:rFonts w:ascii="Bookman Old Style" w:hAnsi="Bookman Old Style"/>
                <w:color w:val="000000"/>
                <w:sz w:val="22"/>
                <w:szCs w:val="22"/>
              </w:rPr>
              <w:t xml:space="preserve">- </w:t>
            </w:r>
            <w:r w:rsidRPr="00A23B84">
              <w:rPr>
                <w:rFonts w:ascii="Bookman Old Style" w:hAnsi="Bookman Old Style" w:cs="Arial"/>
                <w:color w:val="1B1B1B"/>
                <w:shd w:val="clear" w:color="auto" w:fill="FFFFFF"/>
              </w:rPr>
              <w:t>doskonalenie kompetencji dyrektorów szkół i nauczycieli w zakresie warunków</w:t>
            </w:r>
            <w:r>
              <w:rPr>
                <w:rFonts w:ascii="Bookman Old Style" w:hAnsi="Bookman Old Style" w:cs="Arial"/>
                <w:color w:val="1B1B1B"/>
                <w:shd w:val="clear" w:color="auto" w:fill="FFFFFF"/>
              </w:rPr>
              <w:t xml:space="preserve">                      </w:t>
            </w:r>
            <w:r w:rsidRPr="00A23B84">
              <w:rPr>
                <w:rFonts w:ascii="Bookman Old Style" w:hAnsi="Bookman Old Style" w:cs="Arial"/>
                <w:color w:val="1B1B1B"/>
                <w:shd w:val="clear" w:color="auto" w:fill="FFFFFF"/>
              </w:rPr>
              <w:t xml:space="preserve"> i sposobu oceniania wewnątrzszkolnego</w:t>
            </w:r>
          </w:p>
          <w:p w:rsidR="00A23B84" w:rsidRPr="006B5EEF" w:rsidRDefault="00A23B84" w:rsidP="00D82FBE">
            <w:pPr>
              <w:suppressAutoHyphens w:val="0"/>
              <w:rPr>
                <w:rFonts w:ascii="Bookman Old Style" w:hAnsi="Bookman Old Style"/>
                <w:color w:val="000000"/>
                <w:sz w:val="22"/>
                <w:szCs w:val="22"/>
              </w:rPr>
            </w:pPr>
          </w:p>
        </w:tc>
        <w:tc>
          <w:tcPr>
            <w:tcW w:w="2693" w:type="dxa"/>
          </w:tcPr>
          <w:p w:rsidR="007B1170" w:rsidRPr="006B5EEF" w:rsidRDefault="007B1170">
            <w:pPr>
              <w:suppressAutoHyphens w:val="0"/>
              <w:rPr>
                <w:rFonts w:ascii="Bookman Old Style" w:hAnsi="Bookman Old Style"/>
                <w:color w:val="000000"/>
                <w:sz w:val="22"/>
                <w:szCs w:val="22"/>
              </w:rPr>
            </w:pPr>
          </w:p>
          <w:p w:rsidR="00836AF8" w:rsidRPr="006B5EEF" w:rsidRDefault="00836AF8" w:rsidP="00836AF8">
            <w:pPr>
              <w:suppressAutoHyphens w:val="0"/>
              <w:jc w:val="center"/>
              <w:rPr>
                <w:rFonts w:ascii="Bookman Old Style" w:hAnsi="Bookman Old Style"/>
                <w:color w:val="000000"/>
                <w:sz w:val="22"/>
                <w:szCs w:val="22"/>
              </w:rPr>
            </w:pPr>
            <w:r w:rsidRPr="006B5EEF">
              <w:rPr>
                <w:rFonts w:ascii="Bookman Old Style" w:hAnsi="Bookman Old Style"/>
                <w:color w:val="000000"/>
                <w:sz w:val="22"/>
                <w:szCs w:val="22"/>
              </w:rPr>
              <w:t>Lider WDN,</w:t>
            </w:r>
          </w:p>
          <w:p w:rsidR="00047F64" w:rsidRPr="006B5EEF" w:rsidRDefault="00047F64" w:rsidP="00836AF8">
            <w:pPr>
              <w:suppressAutoHyphens w:val="0"/>
              <w:jc w:val="center"/>
              <w:rPr>
                <w:rFonts w:ascii="Bookman Old Style" w:hAnsi="Bookman Old Style"/>
                <w:color w:val="000000"/>
                <w:sz w:val="22"/>
                <w:szCs w:val="22"/>
              </w:rPr>
            </w:pPr>
            <w:r w:rsidRPr="006B5EEF">
              <w:rPr>
                <w:rFonts w:ascii="Bookman Old Style" w:hAnsi="Bookman Old Style"/>
                <w:color w:val="000000"/>
                <w:sz w:val="22"/>
                <w:szCs w:val="22"/>
              </w:rPr>
              <w:t>Nauczyciele</w:t>
            </w:r>
          </w:p>
          <w:p w:rsidR="00047F64" w:rsidRPr="006B5EEF" w:rsidRDefault="00047F64" w:rsidP="00836AF8">
            <w:pPr>
              <w:suppressAutoHyphens w:val="0"/>
              <w:jc w:val="center"/>
              <w:rPr>
                <w:rFonts w:ascii="Bookman Old Style" w:hAnsi="Bookman Old Style"/>
                <w:b/>
                <w:color w:val="000000"/>
                <w:sz w:val="22"/>
                <w:szCs w:val="22"/>
                <w:u w:val="single"/>
              </w:rPr>
            </w:pPr>
          </w:p>
          <w:p w:rsidR="00047F64" w:rsidRPr="006B5EEF" w:rsidRDefault="00047F64">
            <w:pPr>
              <w:suppressAutoHyphens w:val="0"/>
              <w:rPr>
                <w:rFonts w:ascii="Bookman Old Style" w:hAnsi="Bookman Old Style"/>
                <w:b/>
                <w:color w:val="000000"/>
                <w:sz w:val="22"/>
                <w:szCs w:val="22"/>
                <w:u w:val="single"/>
              </w:rPr>
            </w:pPr>
          </w:p>
          <w:p w:rsidR="00047F64" w:rsidRPr="006B5EEF" w:rsidRDefault="00047F64" w:rsidP="00047F64">
            <w:pPr>
              <w:jc w:val="both"/>
              <w:rPr>
                <w:rFonts w:ascii="Bookman Old Style" w:hAnsi="Bookman Old Style"/>
                <w:b/>
                <w:color w:val="000000"/>
                <w:sz w:val="22"/>
                <w:szCs w:val="22"/>
                <w:u w:val="single"/>
              </w:rPr>
            </w:pPr>
          </w:p>
        </w:tc>
        <w:tc>
          <w:tcPr>
            <w:tcW w:w="1418" w:type="dxa"/>
          </w:tcPr>
          <w:p w:rsidR="007B1170" w:rsidRPr="006B5EEF" w:rsidRDefault="007B1170">
            <w:pPr>
              <w:suppressAutoHyphens w:val="0"/>
              <w:rPr>
                <w:rFonts w:ascii="Bookman Old Style" w:hAnsi="Bookman Old Style"/>
                <w:color w:val="000000"/>
                <w:sz w:val="22"/>
                <w:szCs w:val="22"/>
              </w:rPr>
            </w:pPr>
          </w:p>
          <w:p w:rsidR="00047F64" w:rsidRPr="006B5EEF" w:rsidRDefault="00047F64">
            <w:pPr>
              <w:suppressAutoHyphens w:val="0"/>
              <w:rPr>
                <w:rFonts w:ascii="Bookman Old Style" w:hAnsi="Bookman Old Style"/>
                <w:color w:val="000000"/>
                <w:sz w:val="22"/>
                <w:szCs w:val="22"/>
              </w:rPr>
            </w:pPr>
            <w:r w:rsidRPr="006B5EEF">
              <w:rPr>
                <w:rFonts w:ascii="Bookman Old Style" w:hAnsi="Bookman Old Style"/>
                <w:color w:val="000000"/>
                <w:sz w:val="22"/>
                <w:szCs w:val="22"/>
              </w:rPr>
              <w:t>Cały rok</w:t>
            </w:r>
          </w:p>
          <w:p w:rsidR="00047F64" w:rsidRPr="006B5EEF" w:rsidRDefault="00047F64">
            <w:pPr>
              <w:suppressAutoHyphens w:val="0"/>
              <w:rPr>
                <w:rFonts w:ascii="Bookman Old Style" w:hAnsi="Bookman Old Style"/>
                <w:b/>
                <w:color w:val="000000"/>
                <w:sz w:val="22"/>
                <w:szCs w:val="22"/>
                <w:u w:val="single"/>
              </w:rPr>
            </w:pPr>
          </w:p>
          <w:p w:rsidR="00047F64" w:rsidRPr="006B5EEF" w:rsidRDefault="00047F64">
            <w:pPr>
              <w:suppressAutoHyphens w:val="0"/>
              <w:rPr>
                <w:rFonts w:ascii="Bookman Old Style" w:hAnsi="Bookman Old Style"/>
                <w:b/>
                <w:color w:val="000000"/>
                <w:sz w:val="22"/>
                <w:szCs w:val="22"/>
                <w:u w:val="single"/>
              </w:rPr>
            </w:pPr>
          </w:p>
          <w:p w:rsidR="00047F64" w:rsidRPr="006B5EEF" w:rsidRDefault="00047F64" w:rsidP="00047F64">
            <w:pPr>
              <w:jc w:val="both"/>
              <w:rPr>
                <w:rFonts w:ascii="Bookman Old Style" w:hAnsi="Bookman Old Style"/>
                <w:b/>
                <w:color w:val="000000"/>
                <w:sz w:val="22"/>
                <w:szCs w:val="22"/>
                <w:u w:val="single"/>
              </w:rPr>
            </w:pPr>
          </w:p>
        </w:tc>
        <w:tc>
          <w:tcPr>
            <w:tcW w:w="992" w:type="dxa"/>
          </w:tcPr>
          <w:p w:rsidR="00047F64" w:rsidRPr="006B5EEF" w:rsidRDefault="00047F64">
            <w:pPr>
              <w:suppressAutoHyphens w:val="0"/>
              <w:rPr>
                <w:rFonts w:ascii="Bookman Old Style" w:hAnsi="Bookman Old Style"/>
                <w:b/>
                <w:color w:val="000000"/>
                <w:sz w:val="22"/>
                <w:szCs w:val="22"/>
                <w:u w:val="single"/>
              </w:rPr>
            </w:pPr>
          </w:p>
          <w:p w:rsidR="00047F64" w:rsidRPr="006B5EEF" w:rsidRDefault="00047F64">
            <w:pPr>
              <w:suppressAutoHyphens w:val="0"/>
              <w:rPr>
                <w:rFonts w:ascii="Bookman Old Style" w:hAnsi="Bookman Old Style"/>
                <w:b/>
                <w:color w:val="000000"/>
                <w:sz w:val="22"/>
                <w:szCs w:val="22"/>
                <w:u w:val="single"/>
              </w:rPr>
            </w:pPr>
          </w:p>
          <w:p w:rsidR="00047F64" w:rsidRPr="006B5EEF" w:rsidRDefault="00047F64">
            <w:pPr>
              <w:suppressAutoHyphens w:val="0"/>
              <w:rPr>
                <w:rFonts w:ascii="Bookman Old Style" w:hAnsi="Bookman Old Style"/>
                <w:b/>
                <w:color w:val="000000"/>
                <w:sz w:val="22"/>
                <w:szCs w:val="22"/>
                <w:u w:val="single"/>
              </w:rPr>
            </w:pPr>
          </w:p>
          <w:p w:rsidR="00047F64" w:rsidRPr="006B5EEF" w:rsidRDefault="00047F64" w:rsidP="00047F64">
            <w:pPr>
              <w:jc w:val="both"/>
              <w:rPr>
                <w:rFonts w:ascii="Bookman Old Style" w:hAnsi="Bookman Old Style"/>
                <w:b/>
                <w:color w:val="000000"/>
                <w:sz w:val="22"/>
                <w:szCs w:val="22"/>
                <w:u w:val="single"/>
              </w:rPr>
            </w:pPr>
          </w:p>
        </w:tc>
      </w:tr>
    </w:tbl>
    <w:p w:rsidR="00B54DB6" w:rsidRDefault="00B54DB6">
      <w:pPr>
        <w:jc w:val="both"/>
        <w:rPr>
          <w:rFonts w:ascii="Bookman Old Style" w:hAnsi="Bookman Old Style"/>
          <w:b/>
          <w:color w:val="000000"/>
          <w:sz w:val="22"/>
          <w:szCs w:val="22"/>
          <w:u w:val="single"/>
        </w:rPr>
      </w:pPr>
    </w:p>
    <w:p w:rsidR="00B54DB6" w:rsidRPr="006B5EEF" w:rsidRDefault="00B54DB6">
      <w:pPr>
        <w:jc w:val="both"/>
        <w:rPr>
          <w:rFonts w:ascii="Bookman Old Style" w:hAnsi="Bookman Old Style"/>
          <w:b/>
          <w:color w:val="000000"/>
          <w:sz w:val="22"/>
          <w:szCs w:val="22"/>
          <w:u w:val="single"/>
        </w:rPr>
      </w:pPr>
    </w:p>
    <w:p w:rsidR="005E448C" w:rsidRPr="006B5EEF" w:rsidRDefault="005E448C" w:rsidP="0092638D">
      <w:pPr>
        <w:pStyle w:val="Nagwek1"/>
        <w:rPr>
          <w:rFonts w:ascii="Bookman Old Style" w:hAnsi="Bookman Old Style"/>
          <w:color w:val="000000"/>
        </w:rPr>
      </w:pPr>
      <w:r w:rsidRPr="006B5EEF">
        <w:rPr>
          <w:rFonts w:ascii="Bookman Old Style" w:hAnsi="Bookman Old Style"/>
          <w:color w:val="000000"/>
        </w:rPr>
        <w:t>III.</w:t>
      </w:r>
      <w:r w:rsidR="0092638D" w:rsidRPr="006B5EEF">
        <w:rPr>
          <w:rFonts w:ascii="Bookman Old Style" w:hAnsi="Bookman Old Style"/>
          <w:color w:val="000000"/>
        </w:rPr>
        <w:tab/>
      </w:r>
      <w:r w:rsidRPr="006B5EEF">
        <w:rPr>
          <w:rFonts w:ascii="Bookman Old Style" w:hAnsi="Bookman Old Style"/>
          <w:color w:val="000000"/>
        </w:rPr>
        <w:t>WYCHOWANIE I OPIEKA</w:t>
      </w:r>
    </w:p>
    <w:p w:rsidR="005E448C" w:rsidRDefault="005E448C">
      <w:pPr>
        <w:jc w:val="center"/>
        <w:rPr>
          <w:rFonts w:ascii="Bookman Old Style" w:hAnsi="Bookman Old Style"/>
          <w:color w:val="000000"/>
          <w:sz w:val="22"/>
          <w:szCs w:val="22"/>
        </w:rPr>
      </w:pPr>
    </w:p>
    <w:p w:rsidR="00B54DB6" w:rsidRPr="006B5EEF" w:rsidRDefault="00B54DB6">
      <w:pPr>
        <w:jc w:val="center"/>
        <w:rPr>
          <w:rFonts w:ascii="Bookman Old Style" w:hAnsi="Bookman Old Style"/>
          <w:color w:val="000000"/>
          <w:sz w:val="22"/>
          <w:szCs w:val="22"/>
        </w:rPr>
      </w:pPr>
    </w:p>
    <w:tbl>
      <w:tblPr>
        <w:tblW w:w="15694"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29"/>
        <w:gridCol w:w="4575"/>
        <w:gridCol w:w="5387"/>
        <w:gridCol w:w="2693"/>
        <w:gridCol w:w="1418"/>
        <w:gridCol w:w="992"/>
      </w:tblGrid>
      <w:tr w:rsidR="005E448C" w:rsidRPr="006B5EEF" w:rsidTr="00C672A4">
        <w:tc>
          <w:tcPr>
            <w:tcW w:w="629" w:type="dxa"/>
          </w:tcPr>
          <w:p w:rsidR="005E448C" w:rsidRPr="006B5EEF" w:rsidRDefault="005E448C" w:rsidP="008C1EE6">
            <w:pPr>
              <w:pStyle w:val="Nagwek1"/>
              <w:tabs>
                <w:tab w:val="left" w:pos="0"/>
              </w:tabs>
              <w:snapToGrid w:val="0"/>
              <w:rPr>
                <w:rFonts w:ascii="Bookman Old Style" w:hAnsi="Bookman Old Style"/>
                <w:color w:val="000000"/>
              </w:rPr>
            </w:pPr>
            <w:proofErr w:type="spellStart"/>
            <w:r w:rsidRPr="006B5EEF">
              <w:rPr>
                <w:rFonts w:ascii="Bookman Old Style" w:hAnsi="Bookman Old Style"/>
                <w:color w:val="000000"/>
              </w:rPr>
              <w:t>Lp</w:t>
            </w:r>
            <w:proofErr w:type="spellEnd"/>
          </w:p>
        </w:tc>
        <w:tc>
          <w:tcPr>
            <w:tcW w:w="4575" w:type="dxa"/>
          </w:tcPr>
          <w:p w:rsidR="005E448C" w:rsidRPr="006B5EEF" w:rsidRDefault="005E448C" w:rsidP="008C1EE6">
            <w:pPr>
              <w:snapToGrid w:val="0"/>
              <w:jc w:val="center"/>
              <w:rPr>
                <w:rFonts w:ascii="Bookman Old Style" w:hAnsi="Bookman Old Style"/>
                <w:b/>
                <w:color w:val="000000"/>
                <w:sz w:val="22"/>
                <w:szCs w:val="22"/>
              </w:rPr>
            </w:pPr>
            <w:r w:rsidRPr="006B5EEF">
              <w:rPr>
                <w:rFonts w:ascii="Bookman Old Style" w:hAnsi="Bookman Old Style"/>
                <w:b/>
                <w:color w:val="000000"/>
                <w:sz w:val="22"/>
                <w:szCs w:val="22"/>
              </w:rPr>
              <w:t>Zadania</w:t>
            </w:r>
          </w:p>
        </w:tc>
        <w:tc>
          <w:tcPr>
            <w:tcW w:w="5387" w:type="dxa"/>
          </w:tcPr>
          <w:p w:rsidR="005E448C" w:rsidRPr="006B5EEF" w:rsidRDefault="005E448C" w:rsidP="008C1EE6">
            <w:pPr>
              <w:snapToGrid w:val="0"/>
              <w:jc w:val="center"/>
              <w:rPr>
                <w:rFonts w:ascii="Bookman Old Style" w:hAnsi="Bookman Old Style"/>
                <w:b/>
                <w:color w:val="000000"/>
                <w:sz w:val="22"/>
                <w:szCs w:val="22"/>
              </w:rPr>
            </w:pPr>
            <w:r w:rsidRPr="006B5EEF">
              <w:rPr>
                <w:rFonts w:ascii="Bookman Old Style" w:hAnsi="Bookman Old Style"/>
                <w:b/>
                <w:color w:val="000000"/>
                <w:sz w:val="22"/>
                <w:szCs w:val="22"/>
              </w:rPr>
              <w:t>Sposoby realizacji</w:t>
            </w:r>
          </w:p>
        </w:tc>
        <w:tc>
          <w:tcPr>
            <w:tcW w:w="2693" w:type="dxa"/>
          </w:tcPr>
          <w:p w:rsidR="005E448C" w:rsidRPr="006B5EEF" w:rsidRDefault="005E448C" w:rsidP="008C1EE6">
            <w:pPr>
              <w:snapToGrid w:val="0"/>
              <w:jc w:val="center"/>
              <w:rPr>
                <w:rFonts w:ascii="Bookman Old Style" w:hAnsi="Bookman Old Style"/>
                <w:b/>
                <w:color w:val="000000"/>
                <w:sz w:val="22"/>
                <w:szCs w:val="22"/>
              </w:rPr>
            </w:pPr>
            <w:r w:rsidRPr="006B5EEF">
              <w:rPr>
                <w:rFonts w:ascii="Bookman Old Style" w:hAnsi="Bookman Old Style"/>
                <w:b/>
                <w:color w:val="000000"/>
                <w:sz w:val="22"/>
                <w:szCs w:val="22"/>
              </w:rPr>
              <w:t>Odpowiedzialni</w:t>
            </w:r>
          </w:p>
        </w:tc>
        <w:tc>
          <w:tcPr>
            <w:tcW w:w="1418" w:type="dxa"/>
          </w:tcPr>
          <w:p w:rsidR="005E448C" w:rsidRPr="006B5EEF" w:rsidRDefault="005E448C" w:rsidP="008C1EE6">
            <w:pPr>
              <w:snapToGrid w:val="0"/>
              <w:jc w:val="center"/>
              <w:rPr>
                <w:rFonts w:ascii="Bookman Old Style" w:hAnsi="Bookman Old Style"/>
                <w:b/>
                <w:color w:val="000000"/>
                <w:sz w:val="22"/>
                <w:szCs w:val="22"/>
              </w:rPr>
            </w:pPr>
            <w:r w:rsidRPr="006B5EEF">
              <w:rPr>
                <w:rFonts w:ascii="Bookman Old Style" w:hAnsi="Bookman Old Style"/>
                <w:b/>
                <w:color w:val="000000"/>
                <w:sz w:val="22"/>
                <w:szCs w:val="22"/>
              </w:rPr>
              <w:t>Termin</w:t>
            </w:r>
          </w:p>
        </w:tc>
        <w:tc>
          <w:tcPr>
            <w:tcW w:w="992" w:type="dxa"/>
          </w:tcPr>
          <w:p w:rsidR="005E448C" w:rsidRPr="006B5EEF" w:rsidRDefault="005E448C" w:rsidP="008C1EE6">
            <w:pPr>
              <w:snapToGrid w:val="0"/>
              <w:jc w:val="center"/>
              <w:rPr>
                <w:rFonts w:ascii="Bookman Old Style" w:hAnsi="Bookman Old Style"/>
                <w:b/>
                <w:color w:val="000000"/>
                <w:sz w:val="22"/>
                <w:szCs w:val="22"/>
              </w:rPr>
            </w:pPr>
            <w:r w:rsidRPr="006B5EEF">
              <w:rPr>
                <w:rFonts w:ascii="Bookman Old Style" w:hAnsi="Bookman Old Style"/>
                <w:b/>
                <w:color w:val="000000"/>
                <w:sz w:val="22"/>
                <w:szCs w:val="22"/>
              </w:rPr>
              <w:t>Uwagi</w:t>
            </w:r>
          </w:p>
        </w:tc>
      </w:tr>
      <w:tr w:rsidR="005E448C" w:rsidRPr="006B5EEF" w:rsidTr="00C672A4">
        <w:tc>
          <w:tcPr>
            <w:tcW w:w="629" w:type="dxa"/>
          </w:tcPr>
          <w:p w:rsidR="0030253C" w:rsidRPr="006B5EEF" w:rsidRDefault="0030253C" w:rsidP="008C1EE6">
            <w:pPr>
              <w:snapToGrid w:val="0"/>
              <w:jc w:val="center"/>
              <w:rPr>
                <w:rFonts w:ascii="Bookman Old Style" w:hAnsi="Bookman Old Style"/>
                <w:color w:val="000000"/>
                <w:sz w:val="22"/>
                <w:szCs w:val="22"/>
              </w:rPr>
            </w:pPr>
          </w:p>
          <w:p w:rsidR="005E448C" w:rsidRPr="006B5EEF" w:rsidRDefault="005E448C" w:rsidP="0030253C">
            <w:pPr>
              <w:snapToGrid w:val="0"/>
              <w:rPr>
                <w:rFonts w:ascii="Bookman Old Style" w:hAnsi="Bookman Old Style"/>
                <w:color w:val="000000"/>
                <w:sz w:val="22"/>
                <w:szCs w:val="22"/>
              </w:rPr>
            </w:pPr>
            <w:r w:rsidRPr="006B5EEF">
              <w:rPr>
                <w:rFonts w:ascii="Bookman Old Style" w:hAnsi="Bookman Old Style"/>
                <w:color w:val="000000"/>
                <w:sz w:val="22"/>
                <w:szCs w:val="22"/>
              </w:rPr>
              <w:t>1</w:t>
            </w:r>
          </w:p>
        </w:tc>
        <w:tc>
          <w:tcPr>
            <w:tcW w:w="4575" w:type="dxa"/>
          </w:tcPr>
          <w:p w:rsidR="0030253C" w:rsidRPr="006B5EEF" w:rsidRDefault="0030253C" w:rsidP="008C1EE6">
            <w:pPr>
              <w:snapToGrid w:val="0"/>
              <w:jc w:val="both"/>
              <w:rPr>
                <w:rFonts w:ascii="Bookman Old Style" w:hAnsi="Bookman Old Style"/>
                <w:color w:val="000000"/>
                <w:sz w:val="22"/>
                <w:szCs w:val="22"/>
              </w:rPr>
            </w:pPr>
          </w:p>
          <w:p w:rsidR="00C213D2" w:rsidRDefault="005E448C" w:rsidP="002E70E1">
            <w:pPr>
              <w:snapToGrid w:val="0"/>
              <w:rPr>
                <w:rFonts w:ascii="Bookman Old Style" w:hAnsi="Bookman Old Style"/>
                <w:color w:val="000000"/>
                <w:sz w:val="22"/>
                <w:szCs w:val="22"/>
              </w:rPr>
            </w:pPr>
            <w:r w:rsidRPr="006B5EEF">
              <w:rPr>
                <w:rFonts w:ascii="Bookman Old Style" w:hAnsi="Bookman Old Style"/>
                <w:color w:val="000000"/>
                <w:sz w:val="22"/>
                <w:szCs w:val="22"/>
              </w:rPr>
              <w:t>Tworzenie</w:t>
            </w:r>
            <w:r w:rsidR="001C2872" w:rsidRPr="006B5EEF">
              <w:rPr>
                <w:rFonts w:ascii="Bookman Old Style" w:hAnsi="Bookman Old Style"/>
                <w:color w:val="000000"/>
                <w:sz w:val="22"/>
                <w:szCs w:val="22"/>
              </w:rPr>
              <w:t xml:space="preserve"> warunków zdrowej, bezpiecznej </w:t>
            </w:r>
            <w:r w:rsidRPr="006B5EEF">
              <w:rPr>
                <w:rFonts w:ascii="Bookman Old Style" w:hAnsi="Bookman Old Style"/>
                <w:color w:val="000000"/>
                <w:sz w:val="22"/>
                <w:szCs w:val="22"/>
              </w:rPr>
              <w:t>i higienicznej pracy</w:t>
            </w:r>
            <w:r w:rsidR="00C213D2">
              <w:rPr>
                <w:rFonts w:ascii="Bookman Old Style" w:hAnsi="Bookman Old Style"/>
                <w:color w:val="000000"/>
                <w:sz w:val="22"/>
                <w:szCs w:val="22"/>
              </w:rPr>
              <w:t>.</w:t>
            </w:r>
          </w:p>
          <w:p w:rsidR="00C213D2" w:rsidRDefault="00C213D2" w:rsidP="002E70E1">
            <w:pPr>
              <w:snapToGrid w:val="0"/>
              <w:rPr>
                <w:rFonts w:ascii="Bookman Old Style" w:hAnsi="Bookman Old Style"/>
                <w:color w:val="000000"/>
                <w:sz w:val="22"/>
                <w:szCs w:val="22"/>
              </w:rPr>
            </w:pPr>
          </w:p>
          <w:p w:rsidR="00C213D2" w:rsidRDefault="00C213D2" w:rsidP="00C213D2">
            <w:pPr>
              <w:snapToGrid w:val="0"/>
              <w:jc w:val="both"/>
              <w:rPr>
                <w:rFonts w:ascii="Bookman Old Style" w:hAnsi="Bookman Old Style"/>
                <w:color w:val="000000"/>
                <w:sz w:val="22"/>
                <w:szCs w:val="22"/>
              </w:rPr>
            </w:pPr>
          </w:p>
          <w:p w:rsidR="00C213D2" w:rsidRDefault="00C213D2" w:rsidP="00C213D2">
            <w:pPr>
              <w:snapToGrid w:val="0"/>
              <w:jc w:val="both"/>
              <w:rPr>
                <w:rFonts w:ascii="Bookman Old Style" w:hAnsi="Bookman Old Style"/>
                <w:color w:val="000000"/>
                <w:sz w:val="22"/>
                <w:szCs w:val="22"/>
              </w:rPr>
            </w:pPr>
          </w:p>
          <w:p w:rsidR="00C213D2" w:rsidRDefault="00C213D2" w:rsidP="00C213D2">
            <w:pPr>
              <w:snapToGrid w:val="0"/>
              <w:jc w:val="both"/>
              <w:rPr>
                <w:rFonts w:ascii="Bookman Old Style" w:hAnsi="Bookman Old Style"/>
                <w:color w:val="000000"/>
                <w:sz w:val="22"/>
                <w:szCs w:val="22"/>
              </w:rPr>
            </w:pPr>
          </w:p>
          <w:p w:rsidR="00C213D2" w:rsidRDefault="00C213D2" w:rsidP="00C213D2">
            <w:pPr>
              <w:snapToGrid w:val="0"/>
              <w:jc w:val="both"/>
              <w:rPr>
                <w:rFonts w:ascii="Bookman Old Style" w:hAnsi="Bookman Old Style"/>
                <w:color w:val="000000"/>
                <w:sz w:val="22"/>
                <w:szCs w:val="22"/>
              </w:rPr>
            </w:pPr>
          </w:p>
          <w:p w:rsidR="00C213D2" w:rsidRDefault="00C213D2" w:rsidP="00C213D2">
            <w:pPr>
              <w:snapToGrid w:val="0"/>
              <w:jc w:val="both"/>
              <w:rPr>
                <w:rFonts w:ascii="Bookman Old Style" w:hAnsi="Bookman Old Style"/>
                <w:color w:val="000000"/>
                <w:sz w:val="22"/>
                <w:szCs w:val="22"/>
              </w:rPr>
            </w:pPr>
          </w:p>
          <w:p w:rsidR="00C213D2" w:rsidRDefault="00C213D2" w:rsidP="00C213D2">
            <w:pPr>
              <w:snapToGrid w:val="0"/>
              <w:jc w:val="both"/>
              <w:rPr>
                <w:rFonts w:ascii="Bookman Old Style" w:hAnsi="Bookman Old Style"/>
                <w:color w:val="000000"/>
                <w:sz w:val="22"/>
                <w:szCs w:val="22"/>
              </w:rPr>
            </w:pPr>
          </w:p>
          <w:p w:rsidR="00C213D2" w:rsidRDefault="00C213D2" w:rsidP="00C213D2">
            <w:pPr>
              <w:snapToGrid w:val="0"/>
              <w:jc w:val="both"/>
              <w:rPr>
                <w:rFonts w:ascii="Bookman Old Style" w:hAnsi="Bookman Old Style"/>
                <w:color w:val="000000"/>
                <w:sz w:val="22"/>
                <w:szCs w:val="22"/>
              </w:rPr>
            </w:pPr>
          </w:p>
          <w:p w:rsidR="00C213D2" w:rsidRDefault="00C213D2" w:rsidP="00C213D2">
            <w:pPr>
              <w:snapToGrid w:val="0"/>
              <w:jc w:val="both"/>
              <w:rPr>
                <w:rFonts w:ascii="Bookman Old Style" w:hAnsi="Bookman Old Style"/>
                <w:color w:val="000000"/>
                <w:sz w:val="22"/>
                <w:szCs w:val="22"/>
              </w:rPr>
            </w:pPr>
          </w:p>
          <w:p w:rsidR="00C213D2" w:rsidRDefault="00C213D2" w:rsidP="00C213D2">
            <w:pPr>
              <w:snapToGrid w:val="0"/>
              <w:jc w:val="both"/>
              <w:rPr>
                <w:rFonts w:ascii="Bookman Old Style" w:hAnsi="Bookman Old Style"/>
                <w:color w:val="000000"/>
                <w:sz w:val="22"/>
                <w:szCs w:val="22"/>
              </w:rPr>
            </w:pPr>
          </w:p>
          <w:p w:rsidR="00C213D2" w:rsidRDefault="00C213D2" w:rsidP="00C213D2">
            <w:pPr>
              <w:snapToGrid w:val="0"/>
              <w:jc w:val="both"/>
              <w:rPr>
                <w:rFonts w:ascii="Bookman Old Style" w:hAnsi="Bookman Old Style"/>
                <w:color w:val="000000"/>
                <w:sz w:val="22"/>
                <w:szCs w:val="22"/>
              </w:rPr>
            </w:pPr>
          </w:p>
          <w:p w:rsidR="00C213D2" w:rsidRDefault="00C213D2" w:rsidP="00C213D2">
            <w:pPr>
              <w:snapToGrid w:val="0"/>
              <w:jc w:val="both"/>
              <w:rPr>
                <w:rFonts w:ascii="Bookman Old Style" w:hAnsi="Bookman Old Style"/>
                <w:color w:val="000000"/>
                <w:sz w:val="22"/>
                <w:szCs w:val="22"/>
              </w:rPr>
            </w:pPr>
          </w:p>
          <w:p w:rsidR="00C213D2" w:rsidRDefault="00C213D2" w:rsidP="00C213D2">
            <w:pPr>
              <w:snapToGrid w:val="0"/>
              <w:jc w:val="both"/>
              <w:rPr>
                <w:rFonts w:ascii="Bookman Old Style" w:hAnsi="Bookman Old Style"/>
                <w:color w:val="000000"/>
                <w:sz w:val="22"/>
                <w:szCs w:val="22"/>
              </w:rPr>
            </w:pPr>
          </w:p>
          <w:p w:rsidR="00C213D2" w:rsidRDefault="00C213D2" w:rsidP="00C213D2">
            <w:pPr>
              <w:snapToGrid w:val="0"/>
              <w:jc w:val="both"/>
              <w:rPr>
                <w:rFonts w:ascii="Bookman Old Style" w:hAnsi="Bookman Old Style"/>
                <w:color w:val="000000"/>
                <w:sz w:val="22"/>
                <w:szCs w:val="22"/>
              </w:rPr>
            </w:pPr>
          </w:p>
          <w:p w:rsidR="00C213D2" w:rsidRDefault="00C213D2" w:rsidP="00C213D2">
            <w:pPr>
              <w:snapToGrid w:val="0"/>
              <w:jc w:val="both"/>
              <w:rPr>
                <w:rFonts w:ascii="Bookman Old Style" w:hAnsi="Bookman Old Style"/>
                <w:color w:val="000000"/>
                <w:sz w:val="22"/>
                <w:szCs w:val="22"/>
              </w:rPr>
            </w:pPr>
          </w:p>
          <w:p w:rsidR="00C213D2" w:rsidRDefault="00C213D2" w:rsidP="00C213D2">
            <w:pPr>
              <w:snapToGrid w:val="0"/>
              <w:jc w:val="both"/>
              <w:rPr>
                <w:rFonts w:ascii="Bookman Old Style" w:hAnsi="Bookman Old Style"/>
                <w:color w:val="000000"/>
                <w:sz w:val="22"/>
                <w:szCs w:val="22"/>
              </w:rPr>
            </w:pPr>
          </w:p>
          <w:p w:rsidR="00C213D2" w:rsidRDefault="00C213D2" w:rsidP="00C213D2">
            <w:pPr>
              <w:snapToGrid w:val="0"/>
              <w:jc w:val="both"/>
              <w:rPr>
                <w:rFonts w:ascii="Bookman Old Style" w:hAnsi="Bookman Old Style"/>
                <w:color w:val="000000"/>
                <w:sz w:val="22"/>
                <w:szCs w:val="22"/>
              </w:rPr>
            </w:pPr>
          </w:p>
          <w:p w:rsidR="00C213D2" w:rsidRDefault="00C213D2" w:rsidP="00C213D2">
            <w:pPr>
              <w:snapToGrid w:val="0"/>
              <w:jc w:val="both"/>
              <w:rPr>
                <w:rFonts w:ascii="Bookman Old Style" w:hAnsi="Bookman Old Style"/>
                <w:color w:val="000000"/>
                <w:sz w:val="22"/>
                <w:szCs w:val="22"/>
              </w:rPr>
            </w:pPr>
          </w:p>
          <w:p w:rsidR="00C213D2" w:rsidRDefault="00C213D2" w:rsidP="00C213D2">
            <w:pPr>
              <w:snapToGrid w:val="0"/>
              <w:jc w:val="both"/>
              <w:rPr>
                <w:rFonts w:ascii="Bookman Old Style" w:hAnsi="Bookman Old Style"/>
                <w:color w:val="000000"/>
                <w:sz w:val="22"/>
                <w:szCs w:val="22"/>
              </w:rPr>
            </w:pPr>
          </w:p>
          <w:p w:rsidR="00C213D2" w:rsidRDefault="00C213D2" w:rsidP="00C213D2">
            <w:pPr>
              <w:snapToGrid w:val="0"/>
              <w:jc w:val="both"/>
              <w:rPr>
                <w:rFonts w:ascii="Bookman Old Style" w:hAnsi="Bookman Old Style"/>
                <w:color w:val="000000"/>
                <w:sz w:val="22"/>
                <w:szCs w:val="22"/>
              </w:rPr>
            </w:pPr>
          </w:p>
          <w:p w:rsidR="00C213D2" w:rsidRDefault="00C213D2" w:rsidP="00C213D2">
            <w:pPr>
              <w:snapToGrid w:val="0"/>
              <w:jc w:val="both"/>
              <w:rPr>
                <w:rFonts w:ascii="Bookman Old Style" w:hAnsi="Bookman Old Style"/>
                <w:color w:val="000000"/>
                <w:sz w:val="22"/>
                <w:szCs w:val="22"/>
              </w:rPr>
            </w:pPr>
          </w:p>
          <w:p w:rsidR="00C213D2" w:rsidRDefault="00C213D2" w:rsidP="00C213D2">
            <w:pPr>
              <w:snapToGrid w:val="0"/>
              <w:jc w:val="both"/>
              <w:rPr>
                <w:rFonts w:ascii="Bookman Old Style" w:hAnsi="Bookman Old Style"/>
                <w:color w:val="000000"/>
                <w:sz w:val="22"/>
                <w:szCs w:val="22"/>
              </w:rPr>
            </w:pPr>
          </w:p>
          <w:p w:rsidR="00C213D2" w:rsidRDefault="00C213D2" w:rsidP="00C213D2">
            <w:pPr>
              <w:snapToGrid w:val="0"/>
              <w:jc w:val="both"/>
              <w:rPr>
                <w:rFonts w:ascii="Bookman Old Style" w:hAnsi="Bookman Old Style"/>
                <w:color w:val="000000"/>
                <w:sz w:val="22"/>
                <w:szCs w:val="22"/>
              </w:rPr>
            </w:pPr>
          </w:p>
          <w:p w:rsidR="00C213D2" w:rsidRDefault="00C213D2" w:rsidP="00C213D2">
            <w:pPr>
              <w:snapToGrid w:val="0"/>
              <w:jc w:val="both"/>
              <w:rPr>
                <w:rFonts w:ascii="Bookman Old Style" w:hAnsi="Bookman Old Style"/>
                <w:color w:val="000000"/>
                <w:sz w:val="22"/>
                <w:szCs w:val="22"/>
              </w:rPr>
            </w:pPr>
          </w:p>
          <w:p w:rsidR="00C213D2" w:rsidRDefault="00C213D2" w:rsidP="00C213D2">
            <w:pPr>
              <w:snapToGrid w:val="0"/>
              <w:jc w:val="both"/>
              <w:rPr>
                <w:rFonts w:ascii="Bookman Old Style" w:hAnsi="Bookman Old Style"/>
                <w:color w:val="000000"/>
                <w:sz w:val="22"/>
                <w:szCs w:val="22"/>
              </w:rPr>
            </w:pPr>
          </w:p>
          <w:p w:rsidR="00C213D2" w:rsidRDefault="00C213D2" w:rsidP="00C213D2">
            <w:pPr>
              <w:snapToGrid w:val="0"/>
              <w:jc w:val="both"/>
              <w:rPr>
                <w:rFonts w:ascii="Bookman Old Style" w:hAnsi="Bookman Old Style"/>
                <w:color w:val="000000"/>
                <w:sz w:val="22"/>
                <w:szCs w:val="22"/>
              </w:rPr>
            </w:pPr>
          </w:p>
          <w:p w:rsidR="00C213D2" w:rsidRDefault="00C213D2" w:rsidP="00C213D2">
            <w:pPr>
              <w:snapToGrid w:val="0"/>
              <w:jc w:val="both"/>
              <w:rPr>
                <w:rFonts w:ascii="Bookman Old Style" w:hAnsi="Bookman Old Style"/>
                <w:color w:val="000000"/>
                <w:sz w:val="22"/>
                <w:szCs w:val="22"/>
              </w:rPr>
            </w:pPr>
          </w:p>
          <w:p w:rsidR="00C213D2" w:rsidRDefault="00C213D2" w:rsidP="00C213D2">
            <w:pPr>
              <w:snapToGrid w:val="0"/>
              <w:jc w:val="both"/>
              <w:rPr>
                <w:rFonts w:ascii="Bookman Old Style" w:hAnsi="Bookman Old Style"/>
                <w:color w:val="000000"/>
                <w:sz w:val="22"/>
                <w:szCs w:val="22"/>
              </w:rPr>
            </w:pPr>
          </w:p>
          <w:p w:rsidR="00C213D2" w:rsidRDefault="00C213D2" w:rsidP="00C213D2">
            <w:pPr>
              <w:snapToGrid w:val="0"/>
              <w:jc w:val="both"/>
              <w:rPr>
                <w:rFonts w:ascii="Bookman Old Style" w:hAnsi="Bookman Old Style"/>
                <w:color w:val="000000"/>
                <w:sz w:val="22"/>
                <w:szCs w:val="22"/>
              </w:rPr>
            </w:pPr>
          </w:p>
          <w:p w:rsidR="00C213D2" w:rsidRDefault="00C213D2" w:rsidP="00C213D2">
            <w:pPr>
              <w:snapToGrid w:val="0"/>
              <w:jc w:val="both"/>
              <w:rPr>
                <w:rFonts w:ascii="Bookman Old Style" w:hAnsi="Bookman Old Style"/>
                <w:color w:val="000000"/>
                <w:sz w:val="22"/>
                <w:szCs w:val="22"/>
              </w:rPr>
            </w:pPr>
          </w:p>
          <w:p w:rsidR="00C213D2" w:rsidRDefault="00C213D2" w:rsidP="00C213D2">
            <w:pPr>
              <w:snapToGrid w:val="0"/>
              <w:jc w:val="both"/>
              <w:rPr>
                <w:rFonts w:ascii="Bookman Old Style" w:hAnsi="Bookman Old Style"/>
                <w:color w:val="000000"/>
                <w:sz w:val="22"/>
                <w:szCs w:val="22"/>
              </w:rPr>
            </w:pPr>
          </w:p>
          <w:p w:rsidR="00C213D2" w:rsidRDefault="00C213D2" w:rsidP="00C213D2">
            <w:pPr>
              <w:snapToGrid w:val="0"/>
              <w:jc w:val="both"/>
              <w:rPr>
                <w:rFonts w:ascii="Bookman Old Style" w:hAnsi="Bookman Old Style"/>
                <w:color w:val="000000"/>
                <w:sz w:val="22"/>
                <w:szCs w:val="22"/>
              </w:rPr>
            </w:pPr>
          </w:p>
          <w:p w:rsidR="00C213D2" w:rsidRDefault="00C213D2" w:rsidP="00C213D2">
            <w:pPr>
              <w:snapToGrid w:val="0"/>
              <w:jc w:val="both"/>
              <w:rPr>
                <w:rFonts w:ascii="Bookman Old Style" w:hAnsi="Bookman Old Style"/>
                <w:color w:val="000000"/>
                <w:sz w:val="22"/>
                <w:szCs w:val="22"/>
              </w:rPr>
            </w:pPr>
          </w:p>
          <w:p w:rsidR="00C213D2" w:rsidRDefault="00C213D2" w:rsidP="00C213D2">
            <w:pPr>
              <w:snapToGrid w:val="0"/>
              <w:jc w:val="both"/>
              <w:rPr>
                <w:rFonts w:ascii="Bookman Old Style" w:hAnsi="Bookman Old Style"/>
                <w:color w:val="000000"/>
                <w:sz w:val="22"/>
                <w:szCs w:val="22"/>
              </w:rPr>
            </w:pPr>
          </w:p>
          <w:p w:rsidR="00C213D2" w:rsidRDefault="00C213D2" w:rsidP="00C213D2">
            <w:pPr>
              <w:snapToGrid w:val="0"/>
              <w:jc w:val="both"/>
              <w:rPr>
                <w:rFonts w:ascii="Bookman Old Style" w:hAnsi="Bookman Old Style"/>
                <w:color w:val="000000"/>
                <w:sz w:val="22"/>
                <w:szCs w:val="22"/>
              </w:rPr>
            </w:pPr>
          </w:p>
          <w:p w:rsidR="00C213D2" w:rsidRDefault="00C213D2" w:rsidP="00C213D2">
            <w:pPr>
              <w:snapToGrid w:val="0"/>
              <w:jc w:val="both"/>
              <w:rPr>
                <w:rFonts w:ascii="Bookman Old Style" w:hAnsi="Bookman Old Style"/>
                <w:color w:val="000000"/>
                <w:sz w:val="22"/>
                <w:szCs w:val="22"/>
              </w:rPr>
            </w:pPr>
          </w:p>
          <w:p w:rsidR="00C213D2" w:rsidRDefault="00C213D2" w:rsidP="00C213D2">
            <w:pPr>
              <w:snapToGrid w:val="0"/>
              <w:jc w:val="both"/>
              <w:rPr>
                <w:rFonts w:ascii="Bookman Old Style" w:hAnsi="Bookman Old Style"/>
                <w:color w:val="000000"/>
                <w:sz w:val="22"/>
                <w:szCs w:val="22"/>
              </w:rPr>
            </w:pPr>
          </w:p>
          <w:p w:rsidR="005E448C" w:rsidRPr="006B5EEF" w:rsidRDefault="00C213D2" w:rsidP="00C213D2">
            <w:pPr>
              <w:snapToGrid w:val="0"/>
              <w:jc w:val="both"/>
              <w:rPr>
                <w:rFonts w:ascii="Bookman Old Style" w:hAnsi="Bookman Old Style"/>
                <w:color w:val="000000"/>
                <w:sz w:val="22"/>
                <w:szCs w:val="22"/>
              </w:rPr>
            </w:pPr>
            <w:r>
              <w:rPr>
                <w:rFonts w:ascii="Bookman Old Style" w:hAnsi="Bookman Old Style"/>
                <w:color w:val="000000"/>
                <w:sz w:val="22"/>
                <w:szCs w:val="22"/>
              </w:rPr>
              <w:t xml:space="preserve"> </w:t>
            </w:r>
          </w:p>
        </w:tc>
        <w:tc>
          <w:tcPr>
            <w:tcW w:w="5387" w:type="dxa"/>
          </w:tcPr>
          <w:p w:rsidR="0030253C" w:rsidRPr="006B5EEF" w:rsidRDefault="0030253C" w:rsidP="008C1EE6">
            <w:pPr>
              <w:snapToGrid w:val="0"/>
              <w:rPr>
                <w:rFonts w:ascii="Bookman Old Style" w:hAnsi="Bookman Old Style"/>
                <w:color w:val="000000"/>
                <w:sz w:val="22"/>
                <w:szCs w:val="22"/>
              </w:rPr>
            </w:pPr>
          </w:p>
          <w:p w:rsidR="005E448C" w:rsidRPr="006B5EEF" w:rsidRDefault="005E448C" w:rsidP="008C1EE6">
            <w:pPr>
              <w:snapToGrid w:val="0"/>
              <w:rPr>
                <w:rFonts w:ascii="Bookman Old Style" w:hAnsi="Bookman Old Style"/>
                <w:color w:val="000000"/>
                <w:sz w:val="22"/>
                <w:szCs w:val="22"/>
              </w:rPr>
            </w:pPr>
            <w:r w:rsidRPr="006B5EEF">
              <w:rPr>
                <w:rFonts w:ascii="Bookman Old Style" w:hAnsi="Bookman Old Style"/>
                <w:color w:val="000000"/>
                <w:sz w:val="22"/>
                <w:szCs w:val="22"/>
              </w:rPr>
              <w:t>- upowszechnianie wś</w:t>
            </w:r>
            <w:r w:rsidR="001C2872" w:rsidRPr="006B5EEF">
              <w:rPr>
                <w:rFonts w:ascii="Bookman Old Style" w:hAnsi="Bookman Old Style"/>
                <w:color w:val="000000"/>
                <w:sz w:val="22"/>
                <w:szCs w:val="22"/>
              </w:rPr>
              <w:t xml:space="preserve">ród dzieci </w:t>
            </w:r>
            <w:r w:rsidR="001C2872" w:rsidRPr="006B5EEF">
              <w:rPr>
                <w:rFonts w:ascii="Bookman Old Style" w:hAnsi="Bookman Old Style"/>
                <w:color w:val="000000"/>
                <w:sz w:val="22"/>
                <w:szCs w:val="22"/>
              </w:rPr>
              <w:br/>
              <w:t xml:space="preserve">i młodzieży wiedzy </w:t>
            </w:r>
            <w:r w:rsidRPr="006B5EEF">
              <w:rPr>
                <w:rFonts w:ascii="Bookman Old Style" w:hAnsi="Bookman Old Style"/>
                <w:color w:val="000000"/>
                <w:sz w:val="22"/>
                <w:szCs w:val="22"/>
              </w:rPr>
              <w:t xml:space="preserve">o bezpieczeństwie </w:t>
            </w:r>
            <w:r w:rsidRPr="006B5EEF">
              <w:rPr>
                <w:rFonts w:ascii="Bookman Old Style" w:hAnsi="Bookman Old Style"/>
                <w:color w:val="000000"/>
                <w:sz w:val="22"/>
                <w:szCs w:val="22"/>
              </w:rPr>
              <w:br/>
              <w:t>oraz kształtowanie właściwych postaw wobec zagrożeń i sytuacji nadzwyczajnych,</w:t>
            </w:r>
          </w:p>
          <w:p w:rsidR="005E448C" w:rsidRPr="006B5EEF" w:rsidRDefault="005E448C" w:rsidP="008C1EE6">
            <w:pPr>
              <w:rPr>
                <w:rFonts w:ascii="Bookman Old Style" w:hAnsi="Bookman Old Style"/>
                <w:color w:val="000000"/>
                <w:sz w:val="22"/>
                <w:szCs w:val="22"/>
              </w:rPr>
            </w:pPr>
            <w:r w:rsidRPr="006B5EEF">
              <w:rPr>
                <w:rFonts w:ascii="Bookman Old Style" w:hAnsi="Bookman Old Style"/>
                <w:color w:val="000000"/>
                <w:sz w:val="22"/>
                <w:szCs w:val="22"/>
              </w:rPr>
              <w:t>- diagnozowanie potrzeb uczniów</w:t>
            </w:r>
            <w:r w:rsidRPr="006B5EEF">
              <w:rPr>
                <w:rFonts w:ascii="Bookman Old Style" w:hAnsi="Bookman Old Style"/>
                <w:color w:val="000000"/>
                <w:sz w:val="22"/>
                <w:szCs w:val="22"/>
              </w:rPr>
              <w:br/>
              <w:t xml:space="preserve"> w zakresie bezpieczeństwa, psychicznego </w:t>
            </w:r>
            <w:r w:rsidR="001C2872" w:rsidRPr="006B5EEF">
              <w:rPr>
                <w:rFonts w:ascii="Bookman Old Style" w:hAnsi="Bookman Old Style"/>
                <w:color w:val="000000"/>
                <w:sz w:val="22"/>
                <w:szCs w:val="22"/>
              </w:rPr>
              <w:br/>
            </w:r>
            <w:r w:rsidRPr="006B5EEF">
              <w:rPr>
                <w:rFonts w:ascii="Bookman Old Style" w:hAnsi="Bookman Old Style"/>
                <w:color w:val="000000"/>
                <w:sz w:val="22"/>
                <w:szCs w:val="22"/>
              </w:rPr>
              <w:t>i fizycznego,</w:t>
            </w:r>
          </w:p>
          <w:p w:rsidR="001408B6" w:rsidRPr="006B5EEF" w:rsidRDefault="001408B6" w:rsidP="008C1EE6">
            <w:pPr>
              <w:rPr>
                <w:rFonts w:ascii="Bookman Old Style" w:hAnsi="Bookman Old Style"/>
                <w:color w:val="000000"/>
                <w:sz w:val="22"/>
                <w:szCs w:val="22"/>
              </w:rPr>
            </w:pPr>
            <w:r w:rsidRPr="006B5EEF">
              <w:rPr>
                <w:rFonts w:ascii="Bookman Old Style" w:hAnsi="Bookman Old Style"/>
                <w:color w:val="000000"/>
                <w:sz w:val="22"/>
                <w:szCs w:val="22"/>
              </w:rPr>
              <w:t>- zadbanie o bezpieczny wypoczynek uczniów podczas ferii, wakacji, poprzez przeprowadzenie lekcji wychowawczych</w:t>
            </w:r>
            <w:r w:rsidR="0029440F">
              <w:rPr>
                <w:rFonts w:ascii="Bookman Old Style" w:hAnsi="Bookman Old Style"/>
                <w:color w:val="000000"/>
                <w:sz w:val="22"/>
                <w:szCs w:val="22"/>
              </w:rPr>
              <w:t xml:space="preserve"> </w:t>
            </w:r>
            <w:r w:rsidRPr="006B5EEF">
              <w:rPr>
                <w:rFonts w:ascii="Bookman Old Style" w:hAnsi="Bookman Old Style"/>
                <w:color w:val="000000"/>
                <w:sz w:val="22"/>
                <w:szCs w:val="22"/>
              </w:rPr>
              <w:t xml:space="preserve">z zakresu BHP podczas dni wolnych, </w:t>
            </w:r>
            <w:r w:rsidR="00B62767" w:rsidRPr="006B5EEF">
              <w:rPr>
                <w:rFonts w:ascii="Bookman Old Style" w:hAnsi="Bookman Old Style"/>
                <w:color w:val="000000"/>
                <w:sz w:val="22"/>
                <w:szCs w:val="22"/>
              </w:rPr>
              <w:t>podjęcie tego temat</w:t>
            </w:r>
            <w:r w:rsidR="001C2872" w:rsidRPr="006B5EEF">
              <w:rPr>
                <w:rFonts w:ascii="Bookman Old Style" w:hAnsi="Bookman Old Style"/>
                <w:color w:val="000000"/>
                <w:sz w:val="22"/>
                <w:szCs w:val="22"/>
              </w:rPr>
              <w:t xml:space="preserve">u w trakcie zebrań  z </w:t>
            </w:r>
            <w:r w:rsidR="00B62767" w:rsidRPr="006B5EEF">
              <w:rPr>
                <w:rFonts w:ascii="Bookman Old Style" w:hAnsi="Bookman Old Style"/>
                <w:color w:val="000000"/>
                <w:sz w:val="22"/>
                <w:szCs w:val="22"/>
              </w:rPr>
              <w:t>rodzicami,</w:t>
            </w:r>
          </w:p>
          <w:p w:rsidR="005E448C" w:rsidRPr="006B5EEF" w:rsidRDefault="005E448C" w:rsidP="008C1EE6">
            <w:pPr>
              <w:rPr>
                <w:rFonts w:ascii="Bookman Old Style" w:hAnsi="Bookman Old Style"/>
                <w:color w:val="000000"/>
                <w:sz w:val="22"/>
                <w:szCs w:val="22"/>
              </w:rPr>
            </w:pPr>
            <w:r w:rsidRPr="006B5EEF">
              <w:rPr>
                <w:rFonts w:ascii="Bookman Old Style" w:hAnsi="Bookman Old Style"/>
                <w:color w:val="000000"/>
                <w:sz w:val="22"/>
                <w:szCs w:val="22"/>
              </w:rPr>
              <w:t xml:space="preserve">- zapewnienie właściwej opieki podczas zajęć </w:t>
            </w:r>
            <w:r w:rsidR="001C2872" w:rsidRPr="006B5EEF">
              <w:rPr>
                <w:rFonts w:ascii="Bookman Old Style" w:hAnsi="Bookman Old Style"/>
                <w:color w:val="000000"/>
                <w:sz w:val="22"/>
                <w:szCs w:val="22"/>
              </w:rPr>
              <w:br/>
            </w:r>
            <w:r w:rsidRPr="006B5EEF">
              <w:rPr>
                <w:rFonts w:ascii="Bookman Old Style" w:hAnsi="Bookman Old Style"/>
                <w:color w:val="000000"/>
                <w:sz w:val="22"/>
                <w:szCs w:val="22"/>
              </w:rPr>
              <w:t>i przerw,</w:t>
            </w:r>
            <w:r w:rsidR="00EB0BE0" w:rsidRPr="006B5EEF">
              <w:rPr>
                <w:rFonts w:ascii="Bookman Old Style" w:hAnsi="Bookman Old Style"/>
                <w:color w:val="000000"/>
                <w:sz w:val="22"/>
                <w:szCs w:val="22"/>
              </w:rPr>
              <w:t xml:space="preserve"> w tym zastępstw za nieobecnych nauczycieli,</w:t>
            </w:r>
          </w:p>
          <w:p w:rsidR="005E448C" w:rsidRPr="006B5EEF" w:rsidRDefault="005E448C" w:rsidP="008C1EE6">
            <w:pPr>
              <w:rPr>
                <w:rFonts w:ascii="Bookman Old Style" w:hAnsi="Bookman Old Style"/>
                <w:color w:val="000000"/>
                <w:sz w:val="22"/>
                <w:szCs w:val="22"/>
              </w:rPr>
            </w:pPr>
            <w:r w:rsidRPr="006B5EEF">
              <w:rPr>
                <w:rFonts w:ascii="Bookman Old Style" w:hAnsi="Bookman Old Style"/>
                <w:color w:val="000000"/>
                <w:sz w:val="22"/>
                <w:szCs w:val="22"/>
              </w:rPr>
              <w:t>-dbałość o obiekty szkolne, ich wyposażenie oraz organizację zajęć odpowiadającą wymogom BHP,</w:t>
            </w:r>
          </w:p>
          <w:p w:rsidR="005E448C" w:rsidRPr="006B5EEF" w:rsidRDefault="005E448C" w:rsidP="008C1EE6">
            <w:pPr>
              <w:rPr>
                <w:rFonts w:ascii="Bookman Old Style" w:hAnsi="Bookman Old Style"/>
                <w:color w:val="000000"/>
                <w:sz w:val="22"/>
                <w:szCs w:val="22"/>
              </w:rPr>
            </w:pPr>
            <w:r w:rsidRPr="006B5EEF">
              <w:rPr>
                <w:rFonts w:ascii="Bookman Old Style" w:hAnsi="Bookman Old Style"/>
                <w:color w:val="000000"/>
                <w:sz w:val="22"/>
                <w:szCs w:val="22"/>
              </w:rPr>
              <w:t xml:space="preserve">-monitorowanie zjawisk negatywnych wśród </w:t>
            </w:r>
            <w:r w:rsidRPr="006B5EEF">
              <w:rPr>
                <w:rFonts w:ascii="Bookman Old Style" w:hAnsi="Bookman Old Style"/>
                <w:color w:val="000000"/>
                <w:sz w:val="22"/>
                <w:szCs w:val="22"/>
              </w:rPr>
              <w:lastRenderedPageBreak/>
              <w:t>uczniów,</w:t>
            </w:r>
          </w:p>
          <w:p w:rsidR="00B62767" w:rsidRPr="00C213D2" w:rsidRDefault="00B62767" w:rsidP="008C1EE6">
            <w:pPr>
              <w:rPr>
                <w:rFonts w:ascii="Bookman Old Style" w:hAnsi="Bookman Old Style"/>
                <w:sz w:val="22"/>
                <w:szCs w:val="22"/>
              </w:rPr>
            </w:pPr>
            <w:r w:rsidRPr="00AC2E73">
              <w:rPr>
                <w:rFonts w:ascii="Bookman Old Style" w:hAnsi="Bookman Old Style"/>
                <w:color w:val="FF0000"/>
                <w:sz w:val="22"/>
                <w:szCs w:val="22"/>
              </w:rPr>
              <w:t xml:space="preserve">- </w:t>
            </w:r>
            <w:r w:rsidRPr="00C213D2">
              <w:rPr>
                <w:rFonts w:ascii="Bookman Old Style" w:hAnsi="Bookman Old Style"/>
                <w:sz w:val="22"/>
                <w:szCs w:val="22"/>
              </w:rPr>
              <w:t>pr</w:t>
            </w:r>
            <w:r w:rsidR="001C2872" w:rsidRPr="00C213D2">
              <w:rPr>
                <w:rFonts w:ascii="Bookman Old Style" w:hAnsi="Bookman Old Style"/>
                <w:sz w:val="22"/>
                <w:szCs w:val="22"/>
              </w:rPr>
              <w:t xml:space="preserve">omowanie bezpieczeństwa </w:t>
            </w:r>
            <w:r w:rsidRPr="00C213D2">
              <w:rPr>
                <w:rFonts w:ascii="Bookman Old Style" w:hAnsi="Bookman Old Style"/>
                <w:sz w:val="22"/>
                <w:szCs w:val="22"/>
              </w:rPr>
              <w:t>w sieci,</w:t>
            </w:r>
          </w:p>
          <w:p w:rsidR="00E172D4" w:rsidRPr="006B5EEF" w:rsidRDefault="00E172D4" w:rsidP="008C1EE6">
            <w:pPr>
              <w:rPr>
                <w:rFonts w:ascii="Bookman Old Style" w:hAnsi="Bookman Old Style"/>
                <w:color w:val="000000"/>
                <w:sz w:val="22"/>
                <w:szCs w:val="22"/>
              </w:rPr>
            </w:pPr>
            <w:r w:rsidRPr="006B5EEF">
              <w:rPr>
                <w:rFonts w:ascii="Bookman Old Style" w:hAnsi="Bookman Old Style"/>
                <w:color w:val="000000"/>
                <w:sz w:val="22"/>
                <w:szCs w:val="22"/>
              </w:rPr>
              <w:t>- dbałość o bezpieczeństwo i dyscyplinę na każdych zajęciach,</w:t>
            </w:r>
          </w:p>
          <w:p w:rsidR="008175BB" w:rsidRPr="006B5EEF" w:rsidRDefault="00E172D4" w:rsidP="008C1EE6">
            <w:pPr>
              <w:rPr>
                <w:rFonts w:ascii="Bookman Old Style" w:hAnsi="Bookman Old Style"/>
                <w:color w:val="000000"/>
                <w:sz w:val="22"/>
                <w:szCs w:val="22"/>
              </w:rPr>
            </w:pPr>
            <w:r w:rsidRPr="006B5EEF">
              <w:rPr>
                <w:rFonts w:ascii="Bookman Old Style" w:hAnsi="Bookman Old Style"/>
                <w:color w:val="000000"/>
                <w:sz w:val="22"/>
                <w:szCs w:val="22"/>
              </w:rPr>
              <w:t xml:space="preserve">- zwracanie uwagi na kulturę osobistą i kulturę słowa uczniów, </w:t>
            </w:r>
          </w:p>
          <w:p w:rsidR="00E172D4" w:rsidRPr="006B5EEF" w:rsidRDefault="00B62767" w:rsidP="008C1EE6">
            <w:pPr>
              <w:rPr>
                <w:rFonts w:ascii="Bookman Old Style" w:hAnsi="Bookman Old Style"/>
                <w:color w:val="000000"/>
                <w:sz w:val="22"/>
                <w:szCs w:val="22"/>
              </w:rPr>
            </w:pPr>
            <w:r w:rsidRPr="006B5EEF">
              <w:rPr>
                <w:rFonts w:ascii="Bookman Old Style" w:hAnsi="Bookman Old Style"/>
                <w:color w:val="000000"/>
                <w:sz w:val="22"/>
                <w:szCs w:val="22"/>
              </w:rPr>
              <w:t>-</w:t>
            </w:r>
            <w:r w:rsidR="00E172D4" w:rsidRPr="006B5EEF">
              <w:rPr>
                <w:rFonts w:ascii="Bookman Old Style" w:hAnsi="Bookman Old Style"/>
                <w:color w:val="000000"/>
                <w:sz w:val="22"/>
                <w:szCs w:val="22"/>
              </w:rPr>
              <w:t>przestrzeganie zakazu używania telefonów komórkowych.</w:t>
            </w:r>
          </w:p>
          <w:p w:rsidR="005E448C" w:rsidRPr="006B5EEF" w:rsidRDefault="005E448C" w:rsidP="008C1EE6">
            <w:pPr>
              <w:rPr>
                <w:rFonts w:ascii="Bookman Old Style" w:hAnsi="Bookman Old Style"/>
                <w:color w:val="000000"/>
                <w:sz w:val="22"/>
                <w:szCs w:val="22"/>
              </w:rPr>
            </w:pPr>
            <w:r w:rsidRPr="006B5EEF">
              <w:rPr>
                <w:rFonts w:ascii="Bookman Old Style" w:hAnsi="Bookman Old Style"/>
                <w:color w:val="000000"/>
                <w:sz w:val="22"/>
                <w:szCs w:val="22"/>
              </w:rPr>
              <w:t xml:space="preserve">-konsekwentne egzekwowanie obowiązków ucznia wynikające </w:t>
            </w:r>
            <w:r w:rsidR="00C83F17" w:rsidRPr="006B5EEF">
              <w:rPr>
                <w:rFonts w:ascii="Bookman Old Style" w:hAnsi="Bookman Old Style"/>
                <w:color w:val="000000"/>
                <w:sz w:val="22"/>
                <w:szCs w:val="22"/>
              </w:rPr>
              <w:t>ze S</w:t>
            </w:r>
            <w:r w:rsidRPr="006B5EEF">
              <w:rPr>
                <w:rFonts w:ascii="Bookman Old Style" w:hAnsi="Bookman Old Style"/>
                <w:color w:val="000000"/>
                <w:sz w:val="22"/>
                <w:szCs w:val="22"/>
              </w:rPr>
              <w:t>tatutu oraz wszelkich regulaminów szkolnych,</w:t>
            </w:r>
          </w:p>
          <w:p w:rsidR="00FF7355" w:rsidRDefault="008A708E" w:rsidP="008C1EE6">
            <w:pPr>
              <w:rPr>
                <w:rFonts w:ascii="Bookman Old Style" w:hAnsi="Bookman Old Style"/>
                <w:color w:val="000000"/>
                <w:sz w:val="22"/>
                <w:szCs w:val="22"/>
              </w:rPr>
            </w:pPr>
            <w:r w:rsidRPr="006B5EEF">
              <w:rPr>
                <w:rFonts w:ascii="Bookman Old Style" w:hAnsi="Bookman Old Style"/>
                <w:color w:val="000000"/>
                <w:sz w:val="22"/>
                <w:szCs w:val="22"/>
              </w:rPr>
              <w:t xml:space="preserve">- </w:t>
            </w:r>
            <w:r w:rsidR="00A572BE" w:rsidRPr="006B5EEF">
              <w:rPr>
                <w:rFonts w:ascii="Bookman Old Style" w:hAnsi="Bookman Old Style"/>
                <w:color w:val="000000"/>
                <w:sz w:val="22"/>
                <w:szCs w:val="22"/>
              </w:rPr>
              <w:t>konsekwentne i stanowcze</w:t>
            </w:r>
            <w:r w:rsidRPr="006B5EEF">
              <w:rPr>
                <w:rFonts w:ascii="Bookman Old Style" w:hAnsi="Bookman Old Style"/>
                <w:color w:val="000000"/>
                <w:sz w:val="22"/>
                <w:szCs w:val="22"/>
              </w:rPr>
              <w:t xml:space="preserve"> reag</w:t>
            </w:r>
            <w:r w:rsidR="00A572BE" w:rsidRPr="006B5EEF">
              <w:rPr>
                <w:rFonts w:ascii="Bookman Old Style" w:hAnsi="Bookman Old Style"/>
                <w:color w:val="000000"/>
                <w:sz w:val="22"/>
                <w:szCs w:val="22"/>
              </w:rPr>
              <w:t>owanie</w:t>
            </w:r>
            <w:r w:rsidR="00C83F17" w:rsidRPr="006B5EEF">
              <w:rPr>
                <w:rFonts w:ascii="Bookman Old Style" w:hAnsi="Bookman Old Style"/>
                <w:color w:val="000000"/>
                <w:sz w:val="22"/>
                <w:szCs w:val="22"/>
              </w:rPr>
              <w:t xml:space="preserve"> </w:t>
            </w:r>
          </w:p>
          <w:p w:rsidR="008A708E" w:rsidRPr="006B5EEF" w:rsidRDefault="00C83F17" w:rsidP="008C1EE6">
            <w:pPr>
              <w:rPr>
                <w:rFonts w:ascii="Bookman Old Style" w:hAnsi="Bookman Old Style"/>
                <w:color w:val="000000"/>
                <w:sz w:val="22"/>
                <w:szCs w:val="22"/>
              </w:rPr>
            </w:pPr>
            <w:r w:rsidRPr="006B5EEF">
              <w:rPr>
                <w:rFonts w:ascii="Bookman Old Style" w:hAnsi="Bookman Old Style"/>
                <w:color w:val="000000"/>
                <w:sz w:val="22"/>
                <w:szCs w:val="22"/>
              </w:rPr>
              <w:t>na przejawy agresji wśród u</w:t>
            </w:r>
            <w:r w:rsidR="008A708E" w:rsidRPr="006B5EEF">
              <w:rPr>
                <w:rFonts w:ascii="Bookman Old Style" w:hAnsi="Bookman Old Style"/>
                <w:color w:val="000000"/>
                <w:sz w:val="22"/>
                <w:szCs w:val="22"/>
              </w:rPr>
              <w:t>czniów,</w:t>
            </w:r>
          </w:p>
          <w:p w:rsidR="00726B97" w:rsidRPr="00A23B84" w:rsidRDefault="00B62767" w:rsidP="008C1EE6">
            <w:pPr>
              <w:rPr>
                <w:rFonts w:ascii="Bookman Old Style" w:hAnsi="Bookman Old Style"/>
                <w:color w:val="000000"/>
                <w:sz w:val="22"/>
                <w:szCs w:val="22"/>
              </w:rPr>
            </w:pPr>
            <w:r w:rsidRPr="006B5EEF">
              <w:rPr>
                <w:rFonts w:ascii="Bookman Old Style" w:hAnsi="Bookman Old Style"/>
                <w:color w:val="000000"/>
                <w:sz w:val="22"/>
                <w:szCs w:val="22"/>
              </w:rPr>
              <w:t>- przeciwdziałanie wykluczeniu,</w:t>
            </w:r>
          </w:p>
          <w:p w:rsidR="00902BC4" w:rsidRDefault="00902BC4" w:rsidP="008C1EE6">
            <w:pPr>
              <w:rPr>
                <w:rFonts w:ascii="Bookman Old Style" w:hAnsi="Bookman Old Style"/>
                <w:color w:val="000000"/>
                <w:sz w:val="22"/>
                <w:szCs w:val="22"/>
              </w:rPr>
            </w:pPr>
            <w:r w:rsidRPr="006B5EEF">
              <w:rPr>
                <w:rFonts w:ascii="Bookman Old Style" w:hAnsi="Bookman Old Style"/>
                <w:color w:val="000000"/>
                <w:sz w:val="22"/>
                <w:szCs w:val="22"/>
              </w:rPr>
              <w:t>- podejmowanie działań wychowawczych, mających na celu eliminowanie pojawiających się zagrożeń</w:t>
            </w:r>
          </w:p>
          <w:p w:rsidR="004A4B09" w:rsidRPr="006B5EEF" w:rsidRDefault="004A4B09" w:rsidP="008C1EE6">
            <w:pPr>
              <w:rPr>
                <w:rFonts w:ascii="Bookman Old Style" w:hAnsi="Bookman Old Style"/>
                <w:color w:val="000000"/>
                <w:sz w:val="22"/>
                <w:szCs w:val="22"/>
              </w:rPr>
            </w:pPr>
            <w:r>
              <w:rPr>
                <w:rFonts w:ascii="Bookman Old Style" w:hAnsi="Bookman Old Style"/>
                <w:color w:val="000000"/>
                <w:sz w:val="22"/>
                <w:szCs w:val="22"/>
              </w:rPr>
              <w:t xml:space="preserve"> </w:t>
            </w:r>
          </w:p>
          <w:p w:rsidR="00C213D2" w:rsidRPr="006B5EEF" w:rsidRDefault="00C213D2" w:rsidP="008C1EE6">
            <w:pPr>
              <w:rPr>
                <w:rFonts w:ascii="Bookman Old Style" w:hAnsi="Bookman Old Style"/>
                <w:color w:val="000000"/>
                <w:sz w:val="22"/>
                <w:szCs w:val="22"/>
              </w:rPr>
            </w:pPr>
          </w:p>
        </w:tc>
        <w:tc>
          <w:tcPr>
            <w:tcW w:w="2693" w:type="dxa"/>
          </w:tcPr>
          <w:p w:rsidR="0030253C" w:rsidRPr="006B5EEF" w:rsidRDefault="0030253C" w:rsidP="008C1EE6">
            <w:pPr>
              <w:snapToGrid w:val="0"/>
              <w:jc w:val="center"/>
              <w:rPr>
                <w:rFonts w:ascii="Bookman Old Style" w:hAnsi="Bookman Old Style"/>
                <w:color w:val="000000"/>
                <w:sz w:val="22"/>
                <w:szCs w:val="22"/>
              </w:rPr>
            </w:pPr>
          </w:p>
          <w:p w:rsidR="005E448C" w:rsidRPr="006B5EEF" w:rsidRDefault="004A4B09" w:rsidP="008C1EE6">
            <w:pPr>
              <w:snapToGrid w:val="0"/>
              <w:jc w:val="center"/>
              <w:rPr>
                <w:rFonts w:ascii="Bookman Old Style" w:hAnsi="Bookman Old Style"/>
                <w:color w:val="000000"/>
                <w:sz w:val="22"/>
                <w:szCs w:val="22"/>
              </w:rPr>
            </w:pPr>
            <w:r>
              <w:rPr>
                <w:rFonts w:ascii="Bookman Old Style" w:hAnsi="Bookman Old Style"/>
                <w:color w:val="000000"/>
                <w:sz w:val="22"/>
                <w:szCs w:val="22"/>
              </w:rPr>
              <w:t xml:space="preserve">Wychowawcy, </w:t>
            </w:r>
          </w:p>
          <w:p w:rsidR="00C83F17" w:rsidRPr="006B5EEF" w:rsidRDefault="00C83F17" w:rsidP="008C1EE6">
            <w:pPr>
              <w:snapToGrid w:val="0"/>
              <w:jc w:val="center"/>
              <w:rPr>
                <w:rFonts w:ascii="Bookman Old Style" w:hAnsi="Bookman Old Style"/>
                <w:color w:val="000000"/>
                <w:sz w:val="22"/>
                <w:szCs w:val="22"/>
              </w:rPr>
            </w:pPr>
          </w:p>
          <w:p w:rsidR="00C83F17" w:rsidRPr="006B5EEF" w:rsidRDefault="00C83F17" w:rsidP="008C1EE6">
            <w:pPr>
              <w:snapToGrid w:val="0"/>
              <w:jc w:val="center"/>
              <w:rPr>
                <w:rFonts w:ascii="Bookman Old Style" w:hAnsi="Bookman Old Style"/>
                <w:color w:val="000000"/>
                <w:sz w:val="22"/>
                <w:szCs w:val="22"/>
              </w:rPr>
            </w:pPr>
          </w:p>
          <w:p w:rsidR="00C83F17" w:rsidRPr="006B5EEF" w:rsidRDefault="00C83F17" w:rsidP="008C1EE6">
            <w:pPr>
              <w:snapToGrid w:val="0"/>
              <w:jc w:val="center"/>
              <w:rPr>
                <w:rFonts w:ascii="Bookman Old Style" w:hAnsi="Bookman Old Style"/>
                <w:color w:val="000000"/>
                <w:sz w:val="22"/>
                <w:szCs w:val="22"/>
              </w:rPr>
            </w:pPr>
          </w:p>
          <w:p w:rsidR="00C83F17" w:rsidRPr="006B5EEF" w:rsidRDefault="00C83F17" w:rsidP="008C1EE6">
            <w:pPr>
              <w:snapToGrid w:val="0"/>
              <w:jc w:val="center"/>
              <w:rPr>
                <w:rFonts w:ascii="Bookman Old Style" w:hAnsi="Bookman Old Style"/>
                <w:color w:val="000000"/>
                <w:sz w:val="22"/>
                <w:szCs w:val="22"/>
              </w:rPr>
            </w:pPr>
          </w:p>
          <w:p w:rsidR="00C83F17" w:rsidRPr="006B5EEF" w:rsidRDefault="00C83F17" w:rsidP="008C1EE6">
            <w:pPr>
              <w:snapToGrid w:val="0"/>
              <w:jc w:val="center"/>
              <w:rPr>
                <w:rFonts w:ascii="Bookman Old Style" w:hAnsi="Bookman Old Style"/>
                <w:color w:val="000000"/>
                <w:sz w:val="22"/>
                <w:szCs w:val="22"/>
              </w:rPr>
            </w:pPr>
          </w:p>
          <w:p w:rsidR="00C83F17" w:rsidRPr="006B5EEF" w:rsidRDefault="00C83F17" w:rsidP="008C1EE6">
            <w:pPr>
              <w:snapToGrid w:val="0"/>
              <w:jc w:val="center"/>
              <w:rPr>
                <w:rFonts w:ascii="Bookman Old Style" w:hAnsi="Bookman Old Style"/>
                <w:color w:val="000000"/>
                <w:sz w:val="22"/>
                <w:szCs w:val="22"/>
              </w:rPr>
            </w:pPr>
          </w:p>
          <w:p w:rsidR="00C83F17" w:rsidRPr="006B5EEF" w:rsidRDefault="00C83F17" w:rsidP="008C1EE6">
            <w:pPr>
              <w:snapToGrid w:val="0"/>
              <w:jc w:val="center"/>
              <w:rPr>
                <w:rFonts w:ascii="Bookman Old Style" w:hAnsi="Bookman Old Style"/>
                <w:color w:val="000000"/>
                <w:sz w:val="22"/>
                <w:szCs w:val="22"/>
              </w:rPr>
            </w:pPr>
          </w:p>
          <w:p w:rsidR="00C83F17" w:rsidRPr="006B5EEF" w:rsidRDefault="00C83F17" w:rsidP="008C1EE6">
            <w:pPr>
              <w:snapToGrid w:val="0"/>
              <w:jc w:val="center"/>
              <w:rPr>
                <w:rFonts w:ascii="Bookman Old Style" w:hAnsi="Bookman Old Style"/>
                <w:color w:val="000000"/>
                <w:sz w:val="22"/>
                <w:szCs w:val="22"/>
              </w:rPr>
            </w:pPr>
          </w:p>
          <w:p w:rsidR="00C83F17" w:rsidRPr="006B5EEF" w:rsidRDefault="00C83F17" w:rsidP="008C1EE6">
            <w:pPr>
              <w:snapToGrid w:val="0"/>
              <w:jc w:val="center"/>
              <w:rPr>
                <w:rFonts w:ascii="Bookman Old Style" w:hAnsi="Bookman Old Style"/>
                <w:color w:val="000000"/>
                <w:sz w:val="22"/>
                <w:szCs w:val="22"/>
              </w:rPr>
            </w:pPr>
          </w:p>
          <w:p w:rsidR="00C83F17" w:rsidRPr="006B5EEF" w:rsidRDefault="00C83F17" w:rsidP="008C1EE6">
            <w:pPr>
              <w:snapToGrid w:val="0"/>
              <w:jc w:val="center"/>
              <w:rPr>
                <w:rFonts w:ascii="Bookman Old Style" w:hAnsi="Bookman Old Style"/>
                <w:color w:val="000000"/>
                <w:sz w:val="22"/>
                <w:szCs w:val="22"/>
              </w:rPr>
            </w:pPr>
          </w:p>
          <w:p w:rsidR="00C83F17" w:rsidRPr="006B5EEF" w:rsidRDefault="00C83F17" w:rsidP="008C1EE6">
            <w:pPr>
              <w:snapToGrid w:val="0"/>
              <w:jc w:val="center"/>
              <w:rPr>
                <w:rFonts w:ascii="Bookman Old Style" w:hAnsi="Bookman Old Style"/>
                <w:color w:val="000000"/>
                <w:sz w:val="22"/>
                <w:szCs w:val="22"/>
              </w:rPr>
            </w:pPr>
          </w:p>
          <w:p w:rsidR="00C83F17" w:rsidRPr="006B5EEF" w:rsidRDefault="00C83F17" w:rsidP="008C1EE6">
            <w:pPr>
              <w:snapToGrid w:val="0"/>
              <w:rPr>
                <w:rFonts w:ascii="Bookman Old Style" w:hAnsi="Bookman Old Style"/>
                <w:color w:val="000000"/>
                <w:sz w:val="22"/>
                <w:szCs w:val="22"/>
              </w:rPr>
            </w:pPr>
          </w:p>
          <w:p w:rsidR="00C83F17" w:rsidRPr="006B5EEF" w:rsidRDefault="00C83F17" w:rsidP="008C1EE6">
            <w:pPr>
              <w:snapToGrid w:val="0"/>
              <w:jc w:val="center"/>
              <w:rPr>
                <w:rFonts w:ascii="Bookman Old Style" w:hAnsi="Bookman Old Style"/>
                <w:color w:val="000000"/>
                <w:sz w:val="22"/>
                <w:szCs w:val="22"/>
              </w:rPr>
            </w:pPr>
            <w:r w:rsidRPr="006B5EEF">
              <w:rPr>
                <w:rFonts w:ascii="Bookman Old Style" w:hAnsi="Bookman Old Style"/>
                <w:color w:val="000000"/>
                <w:sz w:val="22"/>
                <w:szCs w:val="22"/>
              </w:rPr>
              <w:t>Dyrekcja</w:t>
            </w:r>
            <w:r w:rsidR="0038767A" w:rsidRPr="006B5EEF">
              <w:rPr>
                <w:rFonts w:ascii="Bookman Old Style" w:hAnsi="Bookman Old Style"/>
                <w:color w:val="000000"/>
                <w:sz w:val="22"/>
                <w:szCs w:val="22"/>
              </w:rPr>
              <w:t>,</w:t>
            </w:r>
          </w:p>
          <w:p w:rsidR="00C83F17" w:rsidRPr="006B5EEF" w:rsidRDefault="00C83F17" w:rsidP="008C1EE6">
            <w:pPr>
              <w:snapToGrid w:val="0"/>
              <w:jc w:val="center"/>
              <w:rPr>
                <w:rFonts w:ascii="Bookman Old Style" w:hAnsi="Bookman Old Style"/>
                <w:color w:val="000000"/>
                <w:sz w:val="22"/>
                <w:szCs w:val="22"/>
              </w:rPr>
            </w:pPr>
            <w:r w:rsidRPr="006B5EEF">
              <w:rPr>
                <w:rFonts w:ascii="Bookman Old Style" w:hAnsi="Bookman Old Style"/>
                <w:color w:val="000000"/>
                <w:sz w:val="22"/>
                <w:szCs w:val="22"/>
              </w:rPr>
              <w:t>Nauczyciele</w:t>
            </w:r>
            <w:r w:rsidR="00B62767" w:rsidRPr="006B5EEF">
              <w:rPr>
                <w:rFonts w:ascii="Bookman Old Style" w:hAnsi="Bookman Old Style"/>
                <w:color w:val="000000"/>
                <w:sz w:val="22"/>
                <w:szCs w:val="22"/>
              </w:rPr>
              <w:t>,</w:t>
            </w:r>
          </w:p>
          <w:p w:rsidR="00B62767" w:rsidRDefault="00B62767" w:rsidP="008C1EE6">
            <w:pPr>
              <w:snapToGrid w:val="0"/>
              <w:jc w:val="center"/>
              <w:rPr>
                <w:rFonts w:ascii="Bookman Old Style" w:hAnsi="Bookman Old Style"/>
                <w:color w:val="000000"/>
                <w:sz w:val="22"/>
                <w:szCs w:val="22"/>
              </w:rPr>
            </w:pPr>
            <w:r w:rsidRPr="006B5EEF">
              <w:rPr>
                <w:rFonts w:ascii="Bookman Old Style" w:hAnsi="Bookman Old Style"/>
                <w:color w:val="000000"/>
                <w:sz w:val="22"/>
                <w:szCs w:val="22"/>
              </w:rPr>
              <w:t>Pedagog</w:t>
            </w:r>
            <w:r w:rsidR="004A4B09">
              <w:rPr>
                <w:rFonts w:ascii="Bookman Old Style" w:hAnsi="Bookman Old Style"/>
                <w:color w:val="000000"/>
                <w:sz w:val="22"/>
                <w:szCs w:val="22"/>
              </w:rPr>
              <w:t xml:space="preserve">, </w:t>
            </w:r>
          </w:p>
          <w:p w:rsidR="004A4B09" w:rsidRDefault="004A4B09" w:rsidP="008C1EE6">
            <w:pPr>
              <w:snapToGrid w:val="0"/>
              <w:jc w:val="center"/>
              <w:rPr>
                <w:rFonts w:ascii="Bookman Old Style" w:hAnsi="Bookman Old Style"/>
                <w:color w:val="000000"/>
                <w:sz w:val="22"/>
                <w:szCs w:val="22"/>
              </w:rPr>
            </w:pPr>
            <w:r>
              <w:rPr>
                <w:rFonts w:ascii="Bookman Old Style" w:hAnsi="Bookman Old Style"/>
                <w:color w:val="000000"/>
                <w:sz w:val="22"/>
                <w:szCs w:val="22"/>
              </w:rPr>
              <w:t xml:space="preserve">Psycholog, </w:t>
            </w:r>
          </w:p>
          <w:p w:rsidR="004A4B09" w:rsidRPr="006B5EEF" w:rsidRDefault="004A4B09" w:rsidP="008C1EE6">
            <w:pPr>
              <w:snapToGrid w:val="0"/>
              <w:jc w:val="center"/>
              <w:rPr>
                <w:rFonts w:ascii="Bookman Old Style" w:hAnsi="Bookman Old Style"/>
                <w:color w:val="000000"/>
                <w:sz w:val="22"/>
                <w:szCs w:val="22"/>
              </w:rPr>
            </w:pPr>
            <w:r>
              <w:rPr>
                <w:rFonts w:ascii="Bookman Old Style" w:hAnsi="Bookman Old Style"/>
                <w:color w:val="000000"/>
                <w:sz w:val="22"/>
                <w:szCs w:val="22"/>
              </w:rPr>
              <w:t xml:space="preserve">Pedagog specjalny </w:t>
            </w:r>
          </w:p>
          <w:p w:rsidR="00C83F17" w:rsidRPr="006B5EEF" w:rsidRDefault="00C83F17" w:rsidP="008C1EE6">
            <w:pPr>
              <w:snapToGrid w:val="0"/>
              <w:jc w:val="center"/>
              <w:rPr>
                <w:rFonts w:ascii="Bookman Old Style" w:hAnsi="Bookman Old Style"/>
                <w:color w:val="000000"/>
                <w:sz w:val="22"/>
                <w:szCs w:val="22"/>
              </w:rPr>
            </w:pPr>
          </w:p>
        </w:tc>
        <w:tc>
          <w:tcPr>
            <w:tcW w:w="1418" w:type="dxa"/>
          </w:tcPr>
          <w:p w:rsidR="0030253C" w:rsidRPr="006B5EEF" w:rsidRDefault="0030253C" w:rsidP="008C1EE6">
            <w:pPr>
              <w:snapToGrid w:val="0"/>
              <w:jc w:val="center"/>
              <w:rPr>
                <w:rFonts w:ascii="Bookman Old Style" w:hAnsi="Bookman Old Style"/>
                <w:color w:val="000000"/>
                <w:sz w:val="22"/>
                <w:szCs w:val="22"/>
              </w:rPr>
            </w:pPr>
          </w:p>
          <w:p w:rsidR="005E448C" w:rsidRPr="006B5EEF" w:rsidRDefault="005E448C" w:rsidP="008C1EE6">
            <w:pPr>
              <w:snapToGrid w:val="0"/>
              <w:jc w:val="center"/>
              <w:rPr>
                <w:rFonts w:ascii="Bookman Old Style" w:hAnsi="Bookman Old Style"/>
                <w:color w:val="000000"/>
                <w:sz w:val="22"/>
                <w:szCs w:val="22"/>
              </w:rPr>
            </w:pPr>
            <w:r w:rsidRPr="006B5EEF">
              <w:rPr>
                <w:rFonts w:ascii="Bookman Old Style" w:hAnsi="Bookman Old Style"/>
                <w:color w:val="000000"/>
                <w:sz w:val="22"/>
                <w:szCs w:val="22"/>
              </w:rPr>
              <w:t>Cały rok</w:t>
            </w:r>
          </w:p>
        </w:tc>
        <w:tc>
          <w:tcPr>
            <w:tcW w:w="992" w:type="dxa"/>
          </w:tcPr>
          <w:p w:rsidR="005E448C" w:rsidRPr="006B5EEF" w:rsidRDefault="005E448C" w:rsidP="008C1EE6">
            <w:pPr>
              <w:snapToGrid w:val="0"/>
              <w:jc w:val="both"/>
              <w:rPr>
                <w:rFonts w:ascii="Bookman Old Style" w:hAnsi="Bookman Old Style"/>
                <w:color w:val="000000"/>
                <w:sz w:val="22"/>
                <w:szCs w:val="22"/>
              </w:rPr>
            </w:pPr>
          </w:p>
        </w:tc>
      </w:tr>
      <w:tr w:rsidR="00DA4761" w:rsidRPr="006B5EEF" w:rsidTr="00C672A4">
        <w:tc>
          <w:tcPr>
            <w:tcW w:w="629" w:type="dxa"/>
          </w:tcPr>
          <w:p w:rsidR="00DA4761" w:rsidRPr="006B5EEF" w:rsidRDefault="00DA4761" w:rsidP="00A27176">
            <w:pPr>
              <w:snapToGrid w:val="0"/>
              <w:jc w:val="center"/>
              <w:rPr>
                <w:rFonts w:ascii="Bookman Old Style" w:hAnsi="Bookman Old Style"/>
                <w:color w:val="000000"/>
                <w:sz w:val="22"/>
                <w:szCs w:val="22"/>
              </w:rPr>
            </w:pPr>
            <w:r>
              <w:rPr>
                <w:rFonts w:ascii="Bookman Old Style" w:hAnsi="Bookman Old Style"/>
                <w:color w:val="000000"/>
                <w:sz w:val="22"/>
                <w:szCs w:val="22"/>
              </w:rPr>
              <w:lastRenderedPageBreak/>
              <w:t>2</w:t>
            </w:r>
          </w:p>
        </w:tc>
        <w:tc>
          <w:tcPr>
            <w:tcW w:w="4575" w:type="dxa"/>
          </w:tcPr>
          <w:p w:rsidR="00DA4761" w:rsidRPr="006B5EEF" w:rsidRDefault="00DA4761" w:rsidP="003F5944">
            <w:pPr>
              <w:snapToGrid w:val="0"/>
              <w:rPr>
                <w:rFonts w:ascii="Bookman Old Style" w:hAnsi="Bookman Old Style"/>
                <w:color w:val="000000"/>
                <w:sz w:val="22"/>
                <w:szCs w:val="22"/>
              </w:rPr>
            </w:pPr>
            <w:r>
              <w:rPr>
                <w:rFonts w:ascii="Bookman Old Style" w:hAnsi="Bookman Old Style"/>
                <w:color w:val="000000"/>
                <w:sz w:val="22"/>
                <w:szCs w:val="22"/>
              </w:rPr>
              <w:t>Wspomaganie wychowawczej roli rodziny</w:t>
            </w:r>
          </w:p>
        </w:tc>
        <w:tc>
          <w:tcPr>
            <w:tcW w:w="5387" w:type="dxa"/>
          </w:tcPr>
          <w:p w:rsidR="00DA4761" w:rsidRDefault="00DA4761" w:rsidP="003F5944">
            <w:pPr>
              <w:snapToGrid w:val="0"/>
              <w:rPr>
                <w:rFonts w:ascii="Bookman Old Style" w:hAnsi="Bookman Old Style"/>
                <w:color w:val="000000"/>
                <w:sz w:val="22"/>
                <w:szCs w:val="22"/>
              </w:rPr>
            </w:pPr>
            <w:r>
              <w:rPr>
                <w:rFonts w:ascii="Bookman Old Style" w:hAnsi="Bookman Old Style"/>
                <w:color w:val="000000"/>
                <w:sz w:val="22"/>
                <w:szCs w:val="22"/>
              </w:rPr>
              <w:t xml:space="preserve">- </w:t>
            </w:r>
            <w:r w:rsidR="004A4B09">
              <w:rPr>
                <w:rFonts w:ascii="Bookman Old Style" w:hAnsi="Bookman Old Style"/>
                <w:color w:val="000000"/>
                <w:sz w:val="22"/>
                <w:szCs w:val="22"/>
              </w:rPr>
              <w:t>propagowanie roli rodziny                                          (metoda projektu, plakaty)</w:t>
            </w:r>
          </w:p>
          <w:p w:rsidR="004A4B09" w:rsidRDefault="004A4B09" w:rsidP="003F5944">
            <w:pPr>
              <w:snapToGrid w:val="0"/>
              <w:rPr>
                <w:rFonts w:ascii="Bookman Old Style" w:hAnsi="Bookman Old Style"/>
                <w:color w:val="000000"/>
                <w:sz w:val="22"/>
                <w:szCs w:val="22"/>
              </w:rPr>
            </w:pPr>
            <w:r>
              <w:rPr>
                <w:rFonts w:ascii="Bookman Old Style" w:hAnsi="Bookman Old Style"/>
                <w:color w:val="000000"/>
                <w:sz w:val="22"/>
                <w:szCs w:val="22"/>
              </w:rPr>
              <w:t xml:space="preserve">- </w:t>
            </w:r>
            <w:r w:rsidR="00314590">
              <w:rPr>
                <w:rFonts w:ascii="Bookman Old Style" w:hAnsi="Bookman Old Style"/>
                <w:color w:val="000000"/>
                <w:sz w:val="22"/>
                <w:szCs w:val="22"/>
              </w:rPr>
              <w:t>współpraca</w:t>
            </w:r>
            <w:r>
              <w:rPr>
                <w:rFonts w:ascii="Bookman Old Style" w:hAnsi="Bookman Old Style"/>
                <w:color w:val="000000"/>
                <w:sz w:val="22"/>
                <w:szCs w:val="22"/>
              </w:rPr>
              <w:t xml:space="preserve"> specjalistów i nauczyciela </w:t>
            </w:r>
            <w:proofErr w:type="spellStart"/>
            <w:r>
              <w:rPr>
                <w:rFonts w:ascii="Bookman Old Style" w:hAnsi="Bookman Old Style"/>
                <w:color w:val="000000"/>
                <w:sz w:val="22"/>
                <w:szCs w:val="22"/>
              </w:rPr>
              <w:t>WDŻwR</w:t>
            </w:r>
            <w:proofErr w:type="spellEnd"/>
            <w:r>
              <w:rPr>
                <w:rFonts w:ascii="Bookman Old Style" w:hAnsi="Bookman Old Style"/>
                <w:color w:val="000000"/>
                <w:sz w:val="22"/>
                <w:szCs w:val="22"/>
              </w:rPr>
              <w:t xml:space="preserve"> z instytucjami zewnętrznymi wspierającymi rodzinę </w:t>
            </w:r>
          </w:p>
          <w:p w:rsidR="00DA4761" w:rsidRPr="006B5EEF" w:rsidRDefault="00DA4761" w:rsidP="003F5944">
            <w:pPr>
              <w:snapToGrid w:val="0"/>
              <w:rPr>
                <w:rFonts w:ascii="Bookman Old Style" w:hAnsi="Bookman Old Style"/>
                <w:color w:val="000000"/>
                <w:sz w:val="22"/>
                <w:szCs w:val="22"/>
              </w:rPr>
            </w:pPr>
            <w:r>
              <w:rPr>
                <w:rFonts w:ascii="Bookman Old Style" w:hAnsi="Bookman Old Style"/>
                <w:color w:val="000000"/>
                <w:sz w:val="22"/>
                <w:szCs w:val="22"/>
              </w:rPr>
              <w:t xml:space="preserve">- realizacja zadań ujętych w Programie Wychowawczo </w:t>
            </w:r>
            <w:r w:rsidR="00A23B84">
              <w:rPr>
                <w:rFonts w:ascii="Bookman Old Style" w:hAnsi="Bookman Old Style"/>
                <w:color w:val="000000"/>
                <w:sz w:val="22"/>
                <w:szCs w:val="22"/>
              </w:rPr>
              <w:t>–</w:t>
            </w:r>
            <w:r>
              <w:rPr>
                <w:rFonts w:ascii="Bookman Old Style" w:hAnsi="Bookman Old Style"/>
                <w:color w:val="000000"/>
                <w:sz w:val="22"/>
                <w:szCs w:val="22"/>
              </w:rPr>
              <w:t xml:space="preserve"> Profilaktycznym</w:t>
            </w:r>
          </w:p>
        </w:tc>
        <w:tc>
          <w:tcPr>
            <w:tcW w:w="2693" w:type="dxa"/>
          </w:tcPr>
          <w:p w:rsidR="00DA4761" w:rsidRDefault="00DA4761" w:rsidP="003F5944">
            <w:pPr>
              <w:snapToGrid w:val="0"/>
              <w:jc w:val="center"/>
              <w:rPr>
                <w:rFonts w:ascii="Bookman Old Style" w:hAnsi="Bookman Old Style"/>
                <w:color w:val="000000"/>
                <w:sz w:val="22"/>
                <w:szCs w:val="22"/>
              </w:rPr>
            </w:pPr>
            <w:r>
              <w:rPr>
                <w:rFonts w:ascii="Bookman Old Style" w:hAnsi="Bookman Old Style"/>
                <w:color w:val="000000"/>
                <w:sz w:val="22"/>
                <w:szCs w:val="22"/>
              </w:rPr>
              <w:t>Nauczyciel WDŻR</w:t>
            </w:r>
          </w:p>
          <w:p w:rsidR="00DA4761" w:rsidRPr="006B5EEF" w:rsidRDefault="00DA4761" w:rsidP="003F5944">
            <w:pPr>
              <w:snapToGrid w:val="0"/>
              <w:jc w:val="center"/>
              <w:rPr>
                <w:rFonts w:ascii="Bookman Old Style" w:hAnsi="Bookman Old Style"/>
                <w:color w:val="000000"/>
                <w:sz w:val="22"/>
                <w:szCs w:val="22"/>
              </w:rPr>
            </w:pPr>
            <w:r>
              <w:rPr>
                <w:rFonts w:ascii="Bookman Old Style" w:hAnsi="Bookman Old Style"/>
                <w:color w:val="000000"/>
                <w:sz w:val="22"/>
                <w:szCs w:val="22"/>
              </w:rPr>
              <w:t xml:space="preserve">psycholog, pedagog, wychowawcy klas </w:t>
            </w:r>
          </w:p>
        </w:tc>
        <w:tc>
          <w:tcPr>
            <w:tcW w:w="1418" w:type="dxa"/>
          </w:tcPr>
          <w:p w:rsidR="00DA4761" w:rsidRPr="006B5EEF" w:rsidRDefault="00B90327" w:rsidP="003F5944">
            <w:pPr>
              <w:snapToGrid w:val="0"/>
              <w:rPr>
                <w:rFonts w:ascii="Bookman Old Style" w:hAnsi="Bookman Old Style"/>
                <w:color w:val="000000"/>
                <w:sz w:val="22"/>
                <w:szCs w:val="22"/>
              </w:rPr>
            </w:pPr>
            <w:r>
              <w:rPr>
                <w:rFonts w:ascii="Bookman Old Style" w:hAnsi="Bookman Old Style"/>
                <w:color w:val="000000"/>
                <w:sz w:val="22"/>
                <w:szCs w:val="22"/>
              </w:rPr>
              <w:t>Cały rok</w:t>
            </w:r>
          </w:p>
        </w:tc>
        <w:tc>
          <w:tcPr>
            <w:tcW w:w="992" w:type="dxa"/>
          </w:tcPr>
          <w:p w:rsidR="00DA4761" w:rsidRPr="006B5EEF" w:rsidRDefault="00DA4761" w:rsidP="008C1EE6">
            <w:pPr>
              <w:snapToGrid w:val="0"/>
              <w:jc w:val="both"/>
              <w:rPr>
                <w:rFonts w:ascii="Bookman Old Style" w:hAnsi="Bookman Old Style"/>
                <w:color w:val="000000"/>
                <w:sz w:val="22"/>
                <w:szCs w:val="22"/>
              </w:rPr>
            </w:pPr>
          </w:p>
        </w:tc>
      </w:tr>
      <w:tr w:rsidR="004A4B09" w:rsidRPr="006B5EEF" w:rsidTr="00C672A4">
        <w:tc>
          <w:tcPr>
            <w:tcW w:w="629" w:type="dxa"/>
          </w:tcPr>
          <w:p w:rsidR="004A4B09" w:rsidRDefault="004A4B09" w:rsidP="008C1EE6">
            <w:pPr>
              <w:snapToGrid w:val="0"/>
              <w:jc w:val="center"/>
              <w:rPr>
                <w:rFonts w:ascii="Bookman Old Style" w:hAnsi="Bookman Old Style"/>
                <w:color w:val="000000"/>
                <w:sz w:val="22"/>
                <w:szCs w:val="22"/>
              </w:rPr>
            </w:pPr>
            <w:r>
              <w:rPr>
                <w:rFonts w:ascii="Bookman Old Style" w:hAnsi="Bookman Old Style"/>
                <w:color w:val="000000"/>
                <w:sz w:val="22"/>
                <w:szCs w:val="22"/>
              </w:rPr>
              <w:t>5</w:t>
            </w:r>
          </w:p>
        </w:tc>
        <w:tc>
          <w:tcPr>
            <w:tcW w:w="4575" w:type="dxa"/>
          </w:tcPr>
          <w:p w:rsidR="004A4B09" w:rsidRDefault="00A06B86" w:rsidP="002E70E1">
            <w:pPr>
              <w:snapToGrid w:val="0"/>
              <w:rPr>
                <w:rFonts w:ascii="Bookman Old Style" w:hAnsi="Bookman Old Style"/>
                <w:color w:val="000000"/>
                <w:sz w:val="22"/>
                <w:szCs w:val="22"/>
              </w:rPr>
            </w:pPr>
            <w:r>
              <w:rPr>
                <w:rFonts w:ascii="Bookman Old Style" w:hAnsi="Bookman Old Style"/>
                <w:color w:val="000000"/>
                <w:sz w:val="22"/>
                <w:szCs w:val="22"/>
              </w:rPr>
              <w:t xml:space="preserve">Ochrona i wzmacnianie zdrowia psychicznego dzieci i młodzieży </w:t>
            </w:r>
          </w:p>
        </w:tc>
        <w:tc>
          <w:tcPr>
            <w:tcW w:w="5387" w:type="dxa"/>
          </w:tcPr>
          <w:p w:rsidR="004A4B09" w:rsidRDefault="00A06B86" w:rsidP="008C1EE6">
            <w:pPr>
              <w:snapToGrid w:val="0"/>
              <w:rPr>
                <w:rFonts w:ascii="Bookman Old Style" w:hAnsi="Bookman Old Style"/>
                <w:color w:val="000000"/>
                <w:sz w:val="22"/>
                <w:szCs w:val="22"/>
              </w:rPr>
            </w:pPr>
            <w:r>
              <w:rPr>
                <w:rFonts w:ascii="Bookman Old Style" w:hAnsi="Bookman Old Style"/>
                <w:color w:val="000000"/>
                <w:sz w:val="22"/>
                <w:szCs w:val="22"/>
              </w:rPr>
              <w:t>- realizacja zadań w ramach programu Wychowawczo – Profilaktycznego</w:t>
            </w:r>
          </w:p>
          <w:p w:rsidR="00A06B86" w:rsidRDefault="00A06B86" w:rsidP="008C1EE6">
            <w:pPr>
              <w:snapToGrid w:val="0"/>
              <w:rPr>
                <w:rFonts w:ascii="Bookman Old Style" w:hAnsi="Bookman Old Style"/>
                <w:color w:val="000000"/>
                <w:sz w:val="22"/>
                <w:szCs w:val="22"/>
              </w:rPr>
            </w:pPr>
            <w:r>
              <w:rPr>
                <w:rFonts w:ascii="Bookman Old Style" w:hAnsi="Bookman Old Style"/>
                <w:color w:val="000000"/>
                <w:sz w:val="22"/>
                <w:szCs w:val="22"/>
              </w:rPr>
              <w:t xml:space="preserve">-zintegrowane działania nauczycieli </w:t>
            </w:r>
            <w:r w:rsidR="00B90327">
              <w:rPr>
                <w:rFonts w:ascii="Bookman Old Style" w:hAnsi="Bookman Old Style"/>
                <w:color w:val="000000"/>
                <w:sz w:val="22"/>
                <w:szCs w:val="22"/>
              </w:rPr>
              <w:t xml:space="preserve">                          </w:t>
            </w:r>
            <w:r>
              <w:rPr>
                <w:rFonts w:ascii="Bookman Old Style" w:hAnsi="Bookman Old Style"/>
                <w:color w:val="000000"/>
                <w:sz w:val="22"/>
                <w:szCs w:val="22"/>
              </w:rPr>
              <w:t>i specjalistów w ramach pomocy psychologiczno - pedagogicznej</w:t>
            </w:r>
          </w:p>
        </w:tc>
        <w:tc>
          <w:tcPr>
            <w:tcW w:w="2693" w:type="dxa"/>
          </w:tcPr>
          <w:p w:rsidR="004A4B09" w:rsidRDefault="00A06B86" w:rsidP="008C1EE6">
            <w:pPr>
              <w:snapToGrid w:val="0"/>
              <w:jc w:val="center"/>
              <w:rPr>
                <w:rFonts w:ascii="Bookman Old Style" w:hAnsi="Bookman Old Style"/>
                <w:color w:val="000000"/>
                <w:sz w:val="22"/>
                <w:szCs w:val="22"/>
              </w:rPr>
            </w:pPr>
            <w:r>
              <w:rPr>
                <w:rFonts w:ascii="Bookman Old Style" w:hAnsi="Bookman Old Style"/>
                <w:color w:val="000000"/>
                <w:sz w:val="22"/>
                <w:szCs w:val="22"/>
              </w:rPr>
              <w:t>Nauczyciele, Pedagog,</w:t>
            </w:r>
          </w:p>
          <w:p w:rsidR="00A06B86" w:rsidRDefault="00A06B86" w:rsidP="008C1EE6">
            <w:pPr>
              <w:snapToGrid w:val="0"/>
              <w:jc w:val="center"/>
              <w:rPr>
                <w:rFonts w:ascii="Bookman Old Style" w:hAnsi="Bookman Old Style"/>
                <w:color w:val="000000"/>
                <w:sz w:val="22"/>
                <w:szCs w:val="22"/>
              </w:rPr>
            </w:pPr>
            <w:r>
              <w:rPr>
                <w:rFonts w:ascii="Bookman Old Style" w:hAnsi="Bookman Old Style"/>
                <w:color w:val="000000"/>
                <w:sz w:val="22"/>
                <w:szCs w:val="22"/>
              </w:rPr>
              <w:t>Psycholog,</w:t>
            </w:r>
          </w:p>
          <w:p w:rsidR="00A06B86" w:rsidRDefault="00A06B86" w:rsidP="008C1EE6">
            <w:pPr>
              <w:snapToGrid w:val="0"/>
              <w:jc w:val="center"/>
              <w:rPr>
                <w:rFonts w:ascii="Bookman Old Style" w:hAnsi="Bookman Old Style"/>
                <w:color w:val="000000"/>
                <w:sz w:val="22"/>
                <w:szCs w:val="22"/>
              </w:rPr>
            </w:pPr>
            <w:r>
              <w:rPr>
                <w:rFonts w:ascii="Bookman Old Style" w:hAnsi="Bookman Old Style"/>
                <w:color w:val="000000"/>
                <w:sz w:val="22"/>
                <w:szCs w:val="22"/>
              </w:rPr>
              <w:t>Pedagog specjalny</w:t>
            </w:r>
          </w:p>
          <w:p w:rsidR="00A06B86" w:rsidRDefault="00A06B86" w:rsidP="008C1EE6">
            <w:pPr>
              <w:snapToGrid w:val="0"/>
              <w:jc w:val="center"/>
              <w:rPr>
                <w:rFonts w:ascii="Bookman Old Style" w:hAnsi="Bookman Old Style"/>
                <w:color w:val="000000"/>
                <w:sz w:val="22"/>
                <w:szCs w:val="22"/>
              </w:rPr>
            </w:pPr>
          </w:p>
        </w:tc>
        <w:tc>
          <w:tcPr>
            <w:tcW w:w="1418" w:type="dxa"/>
          </w:tcPr>
          <w:p w:rsidR="004A4B09" w:rsidRDefault="00A06B86" w:rsidP="008C1EE6">
            <w:pPr>
              <w:snapToGrid w:val="0"/>
              <w:jc w:val="center"/>
              <w:rPr>
                <w:rFonts w:ascii="Bookman Old Style" w:hAnsi="Bookman Old Style"/>
                <w:color w:val="000000"/>
                <w:sz w:val="22"/>
                <w:szCs w:val="22"/>
              </w:rPr>
            </w:pPr>
            <w:r>
              <w:rPr>
                <w:rFonts w:ascii="Bookman Old Style" w:hAnsi="Bookman Old Style"/>
                <w:color w:val="000000"/>
                <w:sz w:val="22"/>
                <w:szCs w:val="22"/>
              </w:rPr>
              <w:t xml:space="preserve">Cały rok </w:t>
            </w:r>
          </w:p>
        </w:tc>
        <w:tc>
          <w:tcPr>
            <w:tcW w:w="992" w:type="dxa"/>
          </w:tcPr>
          <w:p w:rsidR="004A4B09" w:rsidRPr="006B5EEF" w:rsidRDefault="004A4B09" w:rsidP="008C1EE6">
            <w:pPr>
              <w:snapToGrid w:val="0"/>
              <w:jc w:val="both"/>
              <w:rPr>
                <w:rFonts w:ascii="Bookman Old Style" w:hAnsi="Bookman Old Style"/>
                <w:color w:val="000000"/>
                <w:sz w:val="22"/>
                <w:szCs w:val="22"/>
              </w:rPr>
            </w:pPr>
          </w:p>
        </w:tc>
      </w:tr>
      <w:tr w:rsidR="00DA4761" w:rsidRPr="006B5EEF" w:rsidTr="00C672A4">
        <w:tc>
          <w:tcPr>
            <w:tcW w:w="629" w:type="dxa"/>
          </w:tcPr>
          <w:p w:rsidR="00DA4761" w:rsidRPr="006B5EEF" w:rsidRDefault="00DA4761" w:rsidP="008C1EE6">
            <w:pPr>
              <w:snapToGrid w:val="0"/>
              <w:jc w:val="center"/>
              <w:rPr>
                <w:rFonts w:ascii="Bookman Old Style" w:hAnsi="Bookman Old Style"/>
                <w:color w:val="000000"/>
                <w:sz w:val="22"/>
                <w:szCs w:val="22"/>
              </w:rPr>
            </w:pPr>
          </w:p>
          <w:p w:rsidR="00DA4761" w:rsidRPr="006B5EEF" w:rsidRDefault="004A4B09" w:rsidP="008C1EE6">
            <w:pPr>
              <w:snapToGrid w:val="0"/>
              <w:jc w:val="center"/>
              <w:rPr>
                <w:rFonts w:ascii="Bookman Old Style" w:hAnsi="Bookman Old Style"/>
                <w:color w:val="000000"/>
                <w:sz w:val="22"/>
                <w:szCs w:val="22"/>
              </w:rPr>
            </w:pPr>
            <w:r>
              <w:rPr>
                <w:rFonts w:ascii="Bookman Old Style" w:hAnsi="Bookman Old Style"/>
                <w:color w:val="000000"/>
                <w:sz w:val="22"/>
                <w:szCs w:val="22"/>
              </w:rPr>
              <w:t>6</w:t>
            </w:r>
          </w:p>
        </w:tc>
        <w:tc>
          <w:tcPr>
            <w:tcW w:w="4575" w:type="dxa"/>
          </w:tcPr>
          <w:p w:rsidR="00DA4761" w:rsidRPr="006B5EEF" w:rsidRDefault="00DA4761" w:rsidP="008C1EE6">
            <w:pPr>
              <w:snapToGrid w:val="0"/>
              <w:jc w:val="both"/>
              <w:rPr>
                <w:rFonts w:ascii="Bookman Old Style" w:hAnsi="Bookman Old Style"/>
                <w:color w:val="000000"/>
                <w:sz w:val="22"/>
                <w:szCs w:val="22"/>
              </w:rPr>
            </w:pPr>
          </w:p>
          <w:p w:rsidR="00DA4761" w:rsidRPr="006B5EEF" w:rsidRDefault="00A27176" w:rsidP="002E70E1">
            <w:pPr>
              <w:snapToGrid w:val="0"/>
              <w:rPr>
                <w:rFonts w:ascii="Bookman Old Style" w:hAnsi="Bookman Old Style"/>
                <w:color w:val="000000"/>
                <w:sz w:val="22"/>
                <w:szCs w:val="22"/>
              </w:rPr>
            </w:pPr>
            <w:r>
              <w:rPr>
                <w:rFonts w:ascii="Bookman Old Style" w:hAnsi="Bookman Old Style"/>
                <w:color w:val="000000"/>
                <w:sz w:val="22"/>
                <w:szCs w:val="22"/>
              </w:rPr>
              <w:t xml:space="preserve">Przygotowanie uczniów do </w:t>
            </w:r>
            <w:r w:rsidR="00DA4761" w:rsidRPr="006B5EEF">
              <w:rPr>
                <w:rFonts w:ascii="Bookman Old Style" w:hAnsi="Bookman Old Style"/>
                <w:color w:val="000000"/>
                <w:sz w:val="22"/>
                <w:szCs w:val="22"/>
              </w:rPr>
              <w:t xml:space="preserve">dalszej drogi kształcenia, wejścia na rynek pracy. </w:t>
            </w:r>
            <w:r w:rsidR="00DA4761">
              <w:rPr>
                <w:rFonts w:ascii="Bookman Old Style" w:hAnsi="Bookman Old Style"/>
                <w:color w:val="000000"/>
                <w:sz w:val="22"/>
                <w:szCs w:val="22"/>
              </w:rPr>
              <w:t>Rozwój doradztwa zawodowego.</w:t>
            </w:r>
          </w:p>
        </w:tc>
        <w:tc>
          <w:tcPr>
            <w:tcW w:w="5387" w:type="dxa"/>
          </w:tcPr>
          <w:p w:rsidR="00DA4761" w:rsidRPr="006B5EEF" w:rsidRDefault="00DA4761" w:rsidP="008C1EE6">
            <w:pPr>
              <w:snapToGrid w:val="0"/>
              <w:rPr>
                <w:rFonts w:ascii="Bookman Old Style" w:hAnsi="Bookman Old Style"/>
                <w:color w:val="000000"/>
                <w:sz w:val="22"/>
                <w:szCs w:val="22"/>
              </w:rPr>
            </w:pPr>
          </w:p>
          <w:p w:rsidR="00DA4761" w:rsidRPr="006B5EEF" w:rsidRDefault="00DA4761" w:rsidP="008C1EE6">
            <w:pPr>
              <w:rPr>
                <w:rFonts w:ascii="Bookman Old Style" w:hAnsi="Bookman Old Style"/>
                <w:color w:val="000000"/>
                <w:sz w:val="22"/>
                <w:szCs w:val="22"/>
              </w:rPr>
            </w:pPr>
            <w:r w:rsidRPr="006B5EEF">
              <w:rPr>
                <w:rFonts w:ascii="Bookman Old Style" w:hAnsi="Bookman Old Style"/>
                <w:color w:val="000000"/>
                <w:sz w:val="22"/>
                <w:szCs w:val="22"/>
              </w:rPr>
              <w:t>-udział w targach edukacyjnych i branżowych, w dniach otwartych na wyższych uczelniach,</w:t>
            </w:r>
          </w:p>
          <w:p w:rsidR="00DA4761" w:rsidRPr="006B5EEF" w:rsidRDefault="00DA4761" w:rsidP="008C1EE6">
            <w:pPr>
              <w:rPr>
                <w:rFonts w:ascii="Bookman Old Style" w:hAnsi="Bookman Old Style"/>
                <w:color w:val="000000"/>
                <w:sz w:val="22"/>
                <w:szCs w:val="22"/>
              </w:rPr>
            </w:pPr>
            <w:r w:rsidRPr="006B5EEF">
              <w:rPr>
                <w:rFonts w:ascii="Bookman Old Style" w:hAnsi="Bookman Old Style"/>
                <w:color w:val="000000"/>
                <w:sz w:val="22"/>
                <w:szCs w:val="22"/>
              </w:rPr>
              <w:t xml:space="preserve">- organizacja wycieczek do nowoczesnych obiektów gastronomiczno-hotelarskich </w:t>
            </w:r>
            <w:r w:rsidRPr="006B5EEF">
              <w:rPr>
                <w:rFonts w:ascii="Bookman Old Style" w:hAnsi="Bookman Old Style"/>
                <w:color w:val="000000"/>
                <w:sz w:val="22"/>
                <w:szCs w:val="22"/>
              </w:rPr>
              <w:br/>
            </w:r>
            <w:r w:rsidRPr="006B5EEF">
              <w:rPr>
                <w:rFonts w:ascii="Bookman Old Style" w:hAnsi="Bookman Old Style"/>
                <w:color w:val="000000"/>
                <w:sz w:val="22"/>
                <w:szCs w:val="22"/>
              </w:rPr>
              <w:lastRenderedPageBreak/>
              <w:t>oraz specjalistycznych ośrodków kształcących</w:t>
            </w:r>
            <w:r>
              <w:rPr>
                <w:rFonts w:ascii="Bookman Old Style" w:hAnsi="Bookman Old Style"/>
                <w:color w:val="000000"/>
                <w:sz w:val="22"/>
                <w:szCs w:val="22"/>
              </w:rPr>
              <w:t xml:space="preserve"> </w:t>
            </w:r>
            <w:r w:rsidRPr="006B5EEF">
              <w:rPr>
                <w:rFonts w:ascii="Bookman Old Style" w:hAnsi="Bookman Old Style"/>
                <w:color w:val="000000"/>
                <w:sz w:val="22"/>
                <w:szCs w:val="22"/>
              </w:rPr>
              <w:t xml:space="preserve"> w pozostałych zawodach.</w:t>
            </w:r>
          </w:p>
          <w:p w:rsidR="00DA4761" w:rsidRPr="006B5EEF" w:rsidRDefault="00DA4761" w:rsidP="008C1EE6">
            <w:pPr>
              <w:rPr>
                <w:rFonts w:ascii="Bookman Old Style" w:hAnsi="Bookman Old Style"/>
                <w:color w:val="000000"/>
                <w:sz w:val="22"/>
                <w:szCs w:val="22"/>
              </w:rPr>
            </w:pPr>
            <w:r w:rsidRPr="006B5EEF">
              <w:rPr>
                <w:rFonts w:ascii="Bookman Old Style" w:hAnsi="Bookman Old Style"/>
                <w:color w:val="000000"/>
                <w:sz w:val="22"/>
                <w:szCs w:val="22"/>
              </w:rPr>
              <w:t>-spotkania z przedstawicielami wyższych uczelni w szkole,</w:t>
            </w:r>
          </w:p>
          <w:p w:rsidR="00DA4761" w:rsidRPr="006B5EEF" w:rsidRDefault="00DA4761" w:rsidP="008C1EE6">
            <w:pPr>
              <w:rPr>
                <w:rFonts w:ascii="Bookman Old Style" w:hAnsi="Bookman Old Style"/>
                <w:color w:val="000000"/>
                <w:sz w:val="22"/>
                <w:szCs w:val="22"/>
              </w:rPr>
            </w:pPr>
            <w:r w:rsidRPr="006B5EEF">
              <w:rPr>
                <w:rFonts w:ascii="Bookman Old Style" w:hAnsi="Bookman Old Style"/>
                <w:color w:val="000000"/>
                <w:sz w:val="22"/>
                <w:szCs w:val="22"/>
              </w:rPr>
              <w:t>-wzmocnienie roli praktyk zawodowych,</w:t>
            </w:r>
          </w:p>
          <w:p w:rsidR="00DA4761" w:rsidRPr="006B5EEF" w:rsidRDefault="00DA4761" w:rsidP="008C1EE6">
            <w:pPr>
              <w:rPr>
                <w:rFonts w:ascii="Bookman Old Style" w:hAnsi="Bookman Old Style"/>
                <w:color w:val="000000"/>
                <w:sz w:val="22"/>
                <w:szCs w:val="22"/>
              </w:rPr>
            </w:pPr>
            <w:r w:rsidRPr="006B5EEF">
              <w:rPr>
                <w:rFonts w:ascii="Bookman Old Style" w:hAnsi="Bookman Old Style"/>
                <w:color w:val="000000"/>
                <w:sz w:val="22"/>
                <w:szCs w:val="22"/>
              </w:rPr>
              <w:t xml:space="preserve">-w szkoleniu praktycznym - konsekwentne oddziaływanie na ucznia w celu wyrobienia </w:t>
            </w:r>
            <w:r w:rsidRPr="006B5EEF">
              <w:rPr>
                <w:rFonts w:ascii="Bookman Old Style" w:hAnsi="Bookman Old Style"/>
                <w:color w:val="000000"/>
                <w:sz w:val="22"/>
                <w:szCs w:val="22"/>
              </w:rPr>
              <w:br/>
              <w:t>w nim właściwych nawyków zawodowych,</w:t>
            </w:r>
          </w:p>
          <w:p w:rsidR="00DA4761" w:rsidRDefault="00DA4761" w:rsidP="00EA748B">
            <w:pPr>
              <w:rPr>
                <w:rFonts w:ascii="Bookman Old Style" w:hAnsi="Bookman Old Style"/>
                <w:color w:val="000000"/>
                <w:sz w:val="22"/>
                <w:szCs w:val="22"/>
              </w:rPr>
            </w:pPr>
            <w:r w:rsidRPr="006B5EEF">
              <w:rPr>
                <w:rFonts w:ascii="Bookman Old Style" w:hAnsi="Bookman Old Style"/>
                <w:color w:val="000000"/>
                <w:sz w:val="22"/>
                <w:szCs w:val="22"/>
              </w:rPr>
              <w:t>- współpraca z partnerami społecznymi (np.          z branży gastronomicznej</w:t>
            </w:r>
            <w:r>
              <w:rPr>
                <w:rFonts w:ascii="Bookman Old Style" w:hAnsi="Bookman Old Style"/>
                <w:color w:val="000000"/>
                <w:sz w:val="22"/>
                <w:szCs w:val="22"/>
              </w:rPr>
              <w:t>, rolniczej</w:t>
            </w:r>
            <w:r w:rsidRPr="006B5EEF">
              <w:rPr>
                <w:rFonts w:ascii="Bookman Old Style" w:hAnsi="Bookman Old Style"/>
                <w:color w:val="000000"/>
                <w:sz w:val="22"/>
                <w:szCs w:val="22"/>
              </w:rPr>
              <w:t>),</w:t>
            </w:r>
          </w:p>
          <w:p w:rsidR="00DA4761" w:rsidRPr="006B5EEF" w:rsidRDefault="00DA4761" w:rsidP="00A27176">
            <w:pPr>
              <w:rPr>
                <w:rFonts w:ascii="Bookman Old Style" w:hAnsi="Bookman Old Style"/>
                <w:color w:val="000000"/>
                <w:sz w:val="22"/>
                <w:szCs w:val="22"/>
              </w:rPr>
            </w:pPr>
          </w:p>
        </w:tc>
        <w:tc>
          <w:tcPr>
            <w:tcW w:w="2693" w:type="dxa"/>
          </w:tcPr>
          <w:p w:rsidR="00DA4761" w:rsidRPr="006B5EEF" w:rsidRDefault="00DA4761" w:rsidP="008C1EE6">
            <w:pPr>
              <w:snapToGrid w:val="0"/>
              <w:jc w:val="center"/>
              <w:rPr>
                <w:rFonts w:ascii="Bookman Old Style" w:hAnsi="Bookman Old Style"/>
                <w:color w:val="000000"/>
                <w:sz w:val="22"/>
                <w:szCs w:val="22"/>
              </w:rPr>
            </w:pPr>
          </w:p>
          <w:p w:rsidR="00DA4761" w:rsidRPr="006B5EEF" w:rsidRDefault="00DA4761" w:rsidP="0030253C">
            <w:pPr>
              <w:snapToGrid w:val="0"/>
              <w:jc w:val="center"/>
              <w:rPr>
                <w:rFonts w:ascii="Bookman Old Style" w:hAnsi="Bookman Old Style"/>
                <w:color w:val="000000"/>
                <w:sz w:val="22"/>
                <w:szCs w:val="22"/>
              </w:rPr>
            </w:pPr>
            <w:r w:rsidRPr="006B5EEF">
              <w:rPr>
                <w:rFonts w:ascii="Bookman Old Style" w:hAnsi="Bookman Old Style"/>
                <w:color w:val="000000"/>
                <w:sz w:val="22"/>
                <w:szCs w:val="22"/>
              </w:rPr>
              <w:t xml:space="preserve">Pedagog, </w:t>
            </w:r>
          </w:p>
          <w:p w:rsidR="00DA4761" w:rsidRPr="006B5EEF" w:rsidRDefault="00DA4761" w:rsidP="0030253C">
            <w:pPr>
              <w:snapToGrid w:val="0"/>
              <w:jc w:val="center"/>
              <w:rPr>
                <w:rFonts w:ascii="Bookman Old Style" w:hAnsi="Bookman Old Style"/>
                <w:color w:val="000000"/>
                <w:sz w:val="22"/>
                <w:szCs w:val="22"/>
              </w:rPr>
            </w:pPr>
            <w:r w:rsidRPr="006B5EEF">
              <w:rPr>
                <w:rFonts w:ascii="Bookman Old Style" w:hAnsi="Bookman Old Style"/>
                <w:color w:val="000000"/>
                <w:sz w:val="22"/>
                <w:szCs w:val="22"/>
              </w:rPr>
              <w:t xml:space="preserve">Wychowawcy, Nauczyciel przedsiębiorczości, </w:t>
            </w:r>
            <w:r w:rsidRPr="006B5EEF">
              <w:rPr>
                <w:rFonts w:ascii="Bookman Old Style" w:hAnsi="Bookman Old Style"/>
                <w:color w:val="000000"/>
                <w:sz w:val="22"/>
                <w:szCs w:val="22"/>
              </w:rPr>
              <w:lastRenderedPageBreak/>
              <w:t>Dyrekcja</w:t>
            </w:r>
          </w:p>
        </w:tc>
        <w:tc>
          <w:tcPr>
            <w:tcW w:w="1418" w:type="dxa"/>
          </w:tcPr>
          <w:p w:rsidR="00DA4761" w:rsidRPr="006B5EEF" w:rsidRDefault="00DA4761" w:rsidP="008C1EE6">
            <w:pPr>
              <w:snapToGrid w:val="0"/>
              <w:jc w:val="center"/>
              <w:rPr>
                <w:rFonts w:ascii="Bookman Old Style" w:hAnsi="Bookman Old Style"/>
                <w:color w:val="000000"/>
                <w:sz w:val="22"/>
                <w:szCs w:val="22"/>
              </w:rPr>
            </w:pPr>
          </w:p>
          <w:p w:rsidR="00DA4761" w:rsidRPr="006B5EEF" w:rsidRDefault="00DA4761" w:rsidP="008C1EE6">
            <w:pPr>
              <w:snapToGrid w:val="0"/>
              <w:jc w:val="center"/>
              <w:rPr>
                <w:rFonts w:ascii="Bookman Old Style" w:hAnsi="Bookman Old Style"/>
                <w:color w:val="000000"/>
                <w:sz w:val="22"/>
                <w:szCs w:val="22"/>
              </w:rPr>
            </w:pPr>
            <w:r w:rsidRPr="006B5EEF">
              <w:rPr>
                <w:rFonts w:ascii="Bookman Old Style" w:hAnsi="Bookman Old Style"/>
                <w:color w:val="000000"/>
                <w:sz w:val="22"/>
                <w:szCs w:val="22"/>
              </w:rPr>
              <w:t>Cały rok</w:t>
            </w:r>
          </w:p>
        </w:tc>
        <w:tc>
          <w:tcPr>
            <w:tcW w:w="992" w:type="dxa"/>
          </w:tcPr>
          <w:p w:rsidR="00DA4761" w:rsidRPr="006B5EEF" w:rsidRDefault="00DA4761" w:rsidP="008C1EE6">
            <w:pPr>
              <w:snapToGrid w:val="0"/>
              <w:jc w:val="both"/>
              <w:rPr>
                <w:rFonts w:ascii="Bookman Old Style" w:hAnsi="Bookman Old Style"/>
                <w:color w:val="000000"/>
                <w:sz w:val="22"/>
                <w:szCs w:val="22"/>
              </w:rPr>
            </w:pPr>
          </w:p>
        </w:tc>
      </w:tr>
      <w:tr w:rsidR="00DA4761" w:rsidRPr="006B5EEF" w:rsidTr="00C672A4">
        <w:tc>
          <w:tcPr>
            <w:tcW w:w="629" w:type="dxa"/>
          </w:tcPr>
          <w:p w:rsidR="00DA4761" w:rsidRPr="006B5EEF" w:rsidRDefault="00DA4761" w:rsidP="008C1EE6">
            <w:pPr>
              <w:snapToGrid w:val="0"/>
              <w:jc w:val="center"/>
              <w:rPr>
                <w:rFonts w:ascii="Bookman Old Style" w:hAnsi="Bookman Old Style"/>
                <w:color w:val="000000"/>
                <w:sz w:val="22"/>
                <w:szCs w:val="22"/>
              </w:rPr>
            </w:pPr>
          </w:p>
          <w:p w:rsidR="00DA4761" w:rsidRPr="006B5EEF" w:rsidRDefault="00A06B86" w:rsidP="008C1EE6">
            <w:pPr>
              <w:snapToGrid w:val="0"/>
              <w:jc w:val="center"/>
              <w:rPr>
                <w:rFonts w:ascii="Bookman Old Style" w:hAnsi="Bookman Old Style"/>
                <w:color w:val="000000"/>
                <w:sz w:val="22"/>
                <w:szCs w:val="22"/>
              </w:rPr>
            </w:pPr>
            <w:r>
              <w:rPr>
                <w:rFonts w:ascii="Bookman Old Style" w:hAnsi="Bookman Old Style"/>
                <w:color w:val="000000"/>
                <w:sz w:val="22"/>
                <w:szCs w:val="22"/>
              </w:rPr>
              <w:t>7</w:t>
            </w:r>
          </w:p>
        </w:tc>
        <w:tc>
          <w:tcPr>
            <w:tcW w:w="4575" w:type="dxa"/>
          </w:tcPr>
          <w:p w:rsidR="00DA4761" w:rsidRPr="006B5EEF" w:rsidRDefault="00DA4761" w:rsidP="002E70E1">
            <w:pPr>
              <w:snapToGrid w:val="0"/>
              <w:rPr>
                <w:rFonts w:ascii="Bookman Old Style" w:hAnsi="Bookman Old Style"/>
                <w:color w:val="000000"/>
                <w:sz w:val="22"/>
                <w:szCs w:val="22"/>
              </w:rPr>
            </w:pPr>
          </w:p>
          <w:p w:rsidR="00DA4761" w:rsidRPr="00C213D2" w:rsidRDefault="00DA4761" w:rsidP="002E70E1">
            <w:pPr>
              <w:snapToGrid w:val="0"/>
              <w:rPr>
                <w:rFonts w:ascii="Bookman Old Style" w:hAnsi="Bookman Old Style"/>
                <w:sz w:val="22"/>
                <w:szCs w:val="22"/>
              </w:rPr>
            </w:pPr>
            <w:r w:rsidRPr="00C213D2">
              <w:rPr>
                <w:rFonts w:ascii="Bookman Old Style" w:hAnsi="Bookman Old Style"/>
                <w:sz w:val="22"/>
                <w:szCs w:val="22"/>
              </w:rPr>
              <w:t>Kształtowanie postaw obywatelskich</w:t>
            </w:r>
            <w:r w:rsidR="00A06B86">
              <w:rPr>
                <w:rFonts w:ascii="Bookman Old Style" w:hAnsi="Bookman Old Style"/>
                <w:sz w:val="22"/>
                <w:szCs w:val="22"/>
              </w:rPr>
              <w:t xml:space="preserve">. Wychowanie zmierzające do osiągnięcia  ludzkiej dojrzałości poprzez kształtowanie postaw ukierunkowanych naprawdę, dobro i piękno, uzdalniających do odpowiedzialnych decyzji </w:t>
            </w:r>
          </w:p>
        </w:tc>
        <w:tc>
          <w:tcPr>
            <w:tcW w:w="5387" w:type="dxa"/>
          </w:tcPr>
          <w:p w:rsidR="00DA4761" w:rsidRPr="00A27176" w:rsidRDefault="00DA4761" w:rsidP="008C1EE6">
            <w:pPr>
              <w:snapToGrid w:val="0"/>
              <w:rPr>
                <w:rFonts w:ascii="Bookman Old Style" w:hAnsi="Bookman Old Style"/>
                <w:sz w:val="22"/>
                <w:szCs w:val="22"/>
              </w:rPr>
            </w:pPr>
          </w:p>
          <w:p w:rsidR="00DA4761" w:rsidRPr="00C213D2" w:rsidRDefault="00DA4761" w:rsidP="008C1EE6">
            <w:pPr>
              <w:rPr>
                <w:rFonts w:ascii="Bookman Old Style" w:hAnsi="Bookman Old Style"/>
                <w:sz w:val="22"/>
                <w:szCs w:val="22"/>
              </w:rPr>
            </w:pPr>
            <w:r w:rsidRPr="00A27176">
              <w:rPr>
                <w:rFonts w:ascii="Bookman Old Style" w:hAnsi="Bookman Old Style"/>
                <w:sz w:val="22"/>
                <w:szCs w:val="22"/>
              </w:rPr>
              <w:t>-</w:t>
            </w:r>
            <w:r>
              <w:rPr>
                <w:rFonts w:ascii="Bookman Old Style" w:hAnsi="Bookman Old Style"/>
                <w:color w:val="FF0000"/>
                <w:sz w:val="22"/>
                <w:szCs w:val="22"/>
              </w:rPr>
              <w:t xml:space="preserve"> </w:t>
            </w:r>
            <w:r w:rsidRPr="00C213D2">
              <w:rPr>
                <w:rFonts w:ascii="Bookman Old Style" w:hAnsi="Bookman Old Style"/>
                <w:sz w:val="22"/>
                <w:szCs w:val="22"/>
              </w:rPr>
              <w:t xml:space="preserve">organizowanie zbiórek pieniężnych </w:t>
            </w:r>
            <w:r w:rsidRPr="00C213D2">
              <w:rPr>
                <w:rFonts w:ascii="Bookman Old Style" w:hAnsi="Bookman Old Style"/>
                <w:sz w:val="22"/>
                <w:szCs w:val="22"/>
              </w:rPr>
              <w:br/>
              <w:t>na potrzeby różnych instytucji pomocowych,</w:t>
            </w:r>
          </w:p>
          <w:p w:rsidR="00DA4761" w:rsidRPr="00C213D2" w:rsidRDefault="00DA4761" w:rsidP="008C1EE6">
            <w:pPr>
              <w:rPr>
                <w:rFonts w:ascii="Bookman Old Style" w:hAnsi="Bookman Old Style"/>
                <w:sz w:val="22"/>
                <w:szCs w:val="22"/>
              </w:rPr>
            </w:pPr>
            <w:r w:rsidRPr="00C213D2">
              <w:rPr>
                <w:rFonts w:ascii="Bookman Old Style" w:hAnsi="Bookman Old Style"/>
                <w:sz w:val="22"/>
                <w:szCs w:val="22"/>
              </w:rPr>
              <w:t>- organizowanie akcji honorowego krwiodawstwa,</w:t>
            </w:r>
          </w:p>
          <w:p w:rsidR="00DA4761" w:rsidRPr="00C213D2" w:rsidRDefault="00DA4761" w:rsidP="008C1EE6">
            <w:pPr>
              <w:rPr>
                <w:rFonts w:ascii="Bookman Old Style" w:hAnsi="Bookman Old Style"/>
                <w:sz w:val="22"/>
                <w:szCs w:val="22"/>
              </w:rPr>
            </w:pPr>
            <w:r w:rsidRPr="00C213D2">
              <w:rPr>
                <w:rFonts w:ascii="Bookman Old Style" w:hAnsi="Bookman Old Style"/>
                <w:sz w:val="22"/>
                <w:szCs w:val="22"/>
              </w:rPr>
              <w:t xml:space="preserve">- organizowanie akcji rejestracji potencjalnych dawców komórek macierzystych </w:t>
            </w:r>
          </w:p>
          <w:p w:rsidR="00DA4761" w:rsidRPr="00C213D2" w:rsidRDefault="00DA4761" w:rsidP="008C1EE6">
            <w:pPr>
              <w:rPr>
                <w:rFonts w:ascii="Bookman Old Style" w:hAnsi="Bookman Old Style"/>
                <w:sz w:val="22"/>
                <w:szCs w:val="22"/>
              </w:rPr>
            </w:pPr>
            <w:r w:rsidRPr="00C213D2">
              <w:rPr>
                <w:rFonts w:ascii="Bookman Old Style" w:hAnsi="Bookman Old Style"/>
                <w:sz w:val="22"/>
                <w:szCs w:val="22"/>
              </w:rPr>
              <w:t>- podejmowanie różnego rodzaju akcji, m.in. profilaktycznych, charytatywnych,</w:t>
            </w:r>
          </w:p>
          <w:p w:rsidR="00DA4761" w:rsidRPr="00C213D2" w:rsidRDefault="00DA4761" w:rsidP="008C1EE6">
            <w:pPr>
              <w:rPr>
                <w:rFonts w:ascii="Bookman Old Style" w:hAnsi="Bookman Old Style"/>
                <w:sz w:val="22"/>
                <w:szCs w:val="22"/>
              </w:rPr>
            </w:pPr>
            <w:r w:rsidRPr="00C213D2">
              <w:rPr>
                <w:rFonts w:ascii="Bookman Old Style" w:hAnsi="Bookman Old Style"/>
                <w:sz w:val="22"/>
                <w:szCs w:val="22"/>
              </w:rPr>
              <w:t>- szerzenie idei wolontariatu,</w:t>
            </w:r>
          </w:p>
          <w:p w:rsidR="00DA4761" w:rsidRDefault="00DA4761" w:rsidP="008C1EE6">
            <w:pPr>
              <w:rPr>
                <w:rFonts w:ascii="Bookman Old Style" w:hAnsi="Bookman Old Style"/>
                <w:color w:val="000000"/>
                <w:sz w:val="22"/>
                <w:szCs w:val="22"/>
              </w:rPr>
            </w:pPr>
            <w:r w:rsidRPr="006B5EEF">
              <w:rPr>
                <w:rFonts w:ascii="Bookman Old Style" w:hAnsi="Bookman Old Style"/>
                <w:color w:val="000000"/>
                <w:sz w:val="22"/>
                <w:szCs w:val="22"/>
              </w:rPr>
              <w:t>-</w:t>
            </w:r>
            <w:r>
              <w:rPr>
                <w:rFonts w:ascii="Bookman Old Style" w:hAnsi="Bookman Old Style"/>
                <w:color w:val="000000"/>
                <w:sz w:val="22"/>
                <w:szCs w:val="22"/>
              </w:rPr>
              <w:t xml:space="preserve"> </w:t>
            </w:r>
            <w:r w:rsidRPr="006B5EEF">
              <w:rPr>
                <w:rFonts w:ascii="Bookman Old Style" w:hAnsi="Bookman Old Style"/>
                <w:color w:val="000000"/>
                <w:sz w:val="22"/>
                <w:szCs w:val="22"/>
              </w:rPr>
              <w:t xml:space="preserve">współpraca z Komendą Powiatową Policji                i Strażą Pożarną w Mogilnie w celu  zapewnienia  bezpieczeństwa uczniom </w:t>
            </w:r>
            <w:r w:rsidRPr="006B5EEF">
              <w:rPr>
                <w:rFonts w:ascii="Bookman Old Style" w:hAnsi="Bookman Old Style"/>
                <w:color w:val="000000"/>
                <w:sz w:val="22"/>
                <w:szCs w:val="22"/>
              </w:rPr>
              <w:br/>
              <w:t>i podwyższania świadomości konsekwencji prawnych wynikających z nieprzestrzegania prawa.</w:t>
            </w:r>
          </w:p>
          <w:p w:rsidR="00C777B4" w:rsidRDefault="00C777B4" w:rsidP="008C1EE6">
            <w:pPr>
              <w:rPr>
                <w:rFonts w:ascii="Bookman Old Style" w:hAnsi="Bookman Old Style"/>
                <w:color w:val="000000"/>
                <w:sz w:val="22"/>
                <w:szCs w:val="22"/>
              </w:rPr>
            </w:pPr>
            <w:r>
              <w:rPr>
                <w:rFonts w:ascii="Bookman Old Style" w:hAnsi="Bookman Old Style"/>
                <w:color w:val="000000"/>
                <w:sz w:val="22"/>
                <w:szCs w:val="22"/>
              </w:rPr>
              <w:t xml:space="preserve">- realizacja wybranych treści programowych na poszczególnych zajęciach edukacyjnych, </w:t>
            </w:r>
          </w:p>
          <w:p w:rsidR="00A06B86" w:rsidRDefault="00A06B86" w:rsidP="008C1EE6">
            <w:pPr>
              <w:rPr>
                <w:rFonts w:ascii="Bookman Old Style" w:hAnsi="Bookman Old Style"/>
                <w:color w:val="000000"/>
                <w:sz w:val="22"/>
                <w:szCs w:val="22"/>
              </w:rPr>
            </w:pPr>
            <w:r>
              <w:rPr>
                <w:rFonts w:ascii="Bookman Old Style" w:hAnsi="Bookman Old Style"/>
                <w:color w:val="000000"/>
                <w:sz w:val="22"/>
                <w:szCs w:val="22"/>
              </w:rPr>
              <w:t xml:space="preserve">- planowanie i realizacja zadań w ramach Programu Wychowawczo – Profilaktycznego, </w:t>
            </w:r>
          </w:p>
          <w:p w:rsidR="00A06B86" w:rsidRDefault="00A06B86" w:rsidP="008C1EE6">
            <w:pPr>
              <w:rPr>
                <w:rFonts w:ascii="Bookman Old Style" w:hAnsi="Bookman Old Style"/>
                <w:color w:val="000000"/>
                <w:sz w:val="22"/>
                <w:szCs w:val="22"/>
              </w:rPr>
            </w:pPr>
            <w:r>
              <w:rPr>
                <w:rFonts w:ascii="Bookman Old Style" w:hAnsi="Bookman Old Style"/>
                <w:color w:val="000000"/>
                <w:sz w:val="22"/>
                <w:szCs w:val="22"/>
              </w:rPr>
              <w:t>- planowanie działań w ramach organizacji Samorządu Uczniowskiego,</w:t>
            </w:r>
          </w:p>
          <w:p w:rsidR="00A06B86" w:rsidRPr="006B5EEF" w:rsidRDefault="00A06B86" w:rsidP="008C1EE6">
            <w:pPr>
              <w:rPr>
                <w:rFonts w:ascii="Bookman Old Style" w:hAnsi="Bookman Old Style"/>
                <w:color w:val="000000"/>
                <w:sz w:val="22"/>
                <w:szCs w:val="22"/>
              </w:rPr>
            </w:pPr>
            <w:r>
              <w:rPr>
                <w:rFonts w:ascii="Bookman Old Style" w:hAnsi="Bookman Old Style"/>
                <w:color w:val="000000"/>
                <w:sz w:val="22"/>
                <w:szCs w:val="22"/>
              </w:rPr>
              <w:t>- propagowanie edukacji kulturalnej (wizyty w teatrze, operze, muzeum, lokalnych instytucjach kultury itp.)</w:t>
            </w:r>
          </w:p>
          <w:p w:rsidR="00DA4761" w:rsidRPr="006B5EEF" w:rsidRDefault="00DA4761" w:rsidP="008C1EE6">
            <w:pPr>
              <w:rPr>
                <w:rFonts w:ascii="Bookman Old Style" w:hAnsi="Bookman Old Style"/>
                <w:color w:val="000000"/>
                <w:sz w:val="22"/>
                <w:szCs w:val="22"/>
              </w:rPr>
            </w:pPr>
          </w:p>
        </w:tc>
        <w:tc>
          <w:tcPr>
            <w:tcW w:w="2693" w:type="dxa"/>
          </w:tcPr>
          <w:p w:rsidR="00DA4761" w:rsidRPr="006B5EEF" w:rsidRDefault="00DA4761" w:rsidP="008C1EE6">
            <w:pPr>
              <w:snapToGrid w:val="0"/>
              <w:jc w:val="center"/>
              <w:rPr>
                <w:rFonts w:ascii="Bookman Old Style" w:hAnsi="Bookman Old Style"/>
                <w:color w:val="000000"/>
                <w:sz w:val="22"/>
                <w:szCs w:val="22"/>
              </w:rPr>
            </w:pPr>
          </w:p>
          <w:p w:rsidR="00DA4761" w:rsidRPr="006B5EEF" w:rsidRDefault="00DA4761" w:rsidP="008C1EE6">
            <w:pPr>
              <w:snapToGrid w:val="0"/>
              <w:jc w:val="center"/>
              <w:rPr>
                <w:rFonts w:ascii="Bookman Old Style" w:hAnsi="Bookman Old Style"/>
                <w:color w:val="000000"/>
                <w:sz w:val="22"/>
                <w:szCs w:val="22"/>
              </w:rPr>
            </w:pPr>
            <w:r w:rsidRPr="006B5EEF">
              <w:rPr>
                <w:rFonts w:ascii="Bookman Old Style" w:hAnsi="Bookman Old Style"/>
                <w:color w:val="000000"/>
                <w:sz w:val="22"/>
                <w:szCs w:val="22"/>
              </w:rPr>
              <w:t>Wychowawcy, inni nauczyciele,</w:t>
            </w:r>
          </w:p>
          <w:p w:rsidR="00DA4761" w:rsidRPr="006B5EEF" w:rsidRDefault="00DA4761" w:rsidP="008C1EE6">
            <w:pPr>
              <w:snapToGrid w:val="0"/>
              <w:jc w:val="center"/>
              <w:rPr>
                <w:rFonts w:ascii="Bookman Old Style" w:hAnsi="Bookman Old Style"/>
                <w:color w:val="000000"/>
                <w:sz w:val="22"/>
                <w:szCs w:val="22"/>
              </w:rPr>
            </w:pPr>
            <w:r w:rsidRPr="006B5EEF">
              <w:rPr>
                <w:rFonts w:ascii="Bookman Old Style" w:hAnsi="Bookman Old Style"/>
                <w:color w:val="000000"/>
                <w:sz w:val="22"/>
                <w:szCs w:val="22"/>
              </w:rPr>
              <w:t>Samorząd Uczniowski</w:t>
            </w:r>
          </w:p>
        </w:tc>
        <w:tc>
          <w:tcPr>
            <w:tcW w:w="1418" w:type="dxa"/>
          </w:tcPr>
          <w:p w:rsidR="00DA4761" w:rsidRPr="006B5EEF" w:rsidRDefault="00DA4761" w:rsidP="008C1EE6">
            <w:pPr>
              <w:snapToGrid w:val="0"/>
              <w:jc w:val="center"/>
              <w:rPr>
                <w:rFonts w:ascii="Bookman Old Style" w:hAnsi="Bookman Old Style"/>
                <w:color w:val="000000"/>
                <w:sz w:val="22"/>
                <w:szCs w:val="22"/>
              </w:rPr>
            </w:pPr>
          </w:p>
          <w:p w:rsidR="00DA4761" w:rsidRPr="006B5EEF" w:rsidRDefault="00DA4761" w:rsidP="008C1EE6">
            <w:pPr>
              <w:snapToGrid w:val="0"/>
              <w:jc w:val="center"/>
              <w:rPr>
                <w:rFonts w:ascii="Bookman Old Style" w:hAnsi="Bookman Old Style"/>
                <w:color w:val="000000"/>
                <w:sz w:val="22"/>
                <w:szCs w:val="22"/>
              </w:rPr>
            </w:pPr>
            <w:r w:rsidRPr="006B5EEF">
              <w:rPr>
                <w:rFonts w:ascii="Bookman Old Style" w:hAnsi="Bookman Old Style"/>
                <w:color w:val="000000"/>
                <w:sz w:val="22"/>
                <w:szCs w:val="22"/>
              </w:rPr>
              <w:t>Cały rok</w:t>
            </w:r>
          </w:p>
        </w:tc>
        <w:tc>
          <w:tcPr>
            <w:tcW w:w="992" w:type="dxa"/>
          </w:tcPr>
          <w:p w:rsidR="00DA4761" w:rsidRPr="006B5EEF" w:rsidRDefault="00DA4761" w:rsidP="008C1EE6">
            <w:pPr>
              <w:snapToGrid w:val="0"/>
              <w:jc w:val="both"/>
              <w:rPr>
                <w:rFonts w:ascii="Bookman Old Style" w:hAnsi="Bookman Old Style"/>
                <w:color w:val="000000"/>
                <w:sz w:val="22"/>
                <w:szCs w:val="22"/>
              </w:rPr>
            </w:pPr>
          </w:p>
        </w:tc>
      </w:tr>
      <w:tr w:rsidR="00DA4761" w:rsidRPr="006B5EEF" w:rsidTr="00C213D2">
        <w:trPr>
          <w:trHeight w:val="1600"/>
        </w:trPr>
        <w:tc>
          <w:tcPr>
            <w:tcW w:w="629" w:type="dxa"/>
          </w:tcPr>
          <w:p w:rsidR="00DA4761" w:rsidRPr="006B5EEF" w:rsidRDefault="00DA4761" w:rsidP="008C1EE6">
            <w:pPr>
              <w:snapToGrid w:val="0"/>
              <w:jc w:val="center"/>
              <w:rPr>
                <w:rFonts w:ascii="Bookman Old Style" w:hAnsi="Bookman Old Style"/>
                <w:color w:val="000000"/>
                <w:sz w:val="22"/>
                <w:szCs w:val="22"/>
              </w:rPr>
            </w:pPr>
          </w:p>
          <w:p w:rsidR="00DA4761" w:rsidRPr="006B5EEF" w:rsidRDefault="00A06B86" w:rsidP="008C1EE6">
            <w:pPr>
              <w:snapToGrid w:val="0"/>
              <w:jc w:val="center"/>
              <w:rPr>
                <w:rFonts w:ascii="Bookman Old Style" w:hAnsi="Bookman Old Style"/>
                <w:color w:val="000000"/>
                <w:sz w:val="22"/>
                <w:szCs w:val="22"/>
              </w:rPr>
            </w:pPr>
            <w:r>
              <w:rPr>
                <w:rFonts w:ascii="Bookman Old Style" w:hAnsi="Bookman Old Style"/>
                <w:color w:val="000000"/>
                <w:sz w:val="22"/>
                <w:szCs w:val="22"/>
              </w:rPr>
              <w:t>8</w:t>
            </w:r>
          </w:p>
        </w:tc>
        <w:tc>
          <w:tcPr>
            <w:tcW w:w="4575" w:type="dxa"/>
          </w:tcPr>
          <w:p w:rsidR="00DA4761" w:rsidRPr="006B5EEF" w:rsidRDefault="00DA4761" w:rsidP="008C1EE6">
            <w:pPr>
              <w:snapToGrid w:val="0"/>
              <w:jc w:val="both"/>
              <w:rPr>
                <w:rFonts w:ascii="Bookman Old Style" w:hAnsi="Bookman Old Style"/>
                <w:color w:val="000000"/>
                <w:sz w:val="22"/>
                <w:szCs w:val="22"/>
              </w:rPr>
            </w:pPr>
          </w:p>
          <w:p w:rsidR="00DA4761" w:rsidRPr="006B5EEF" w:rsidRDefault="00DA4761" w:rsidP="002E70E1">
            <w:pPr>
              <w:snapToGrid w:val="0"/>
              <w:rPr>
                <w:rFonts w:ascii="Bookman Old Style" w:hAnsi="Bookman Old Style"/>
                <w:color w:val="000000"/>
                <w:sz w:val="22"/>
                <w:szCs w:val="22"/>
              </w:rPr>
            </w:pPr>
            <w:r w:rsidRPr="006B5EEF">
              <w:rPr>
                <w:rFonts w:ascii="Bookman Old Style" w:hAnsi="Bookman Old Style"/>
                <w:color w:val="000000"/>
                <w:sz w:val="22"/>
                <w:szCs w:val="22"/>
              </w:rPr>
              <w:t>Sprawowanie opieki nad uczniami pochodzącymi z rodzin znajdujących</w:t>
            </w:r>
          </w:p>
          <w:p w:rsidR="00DA4761" w:rsidRPr="006B5EEF" w:rsidRDefault="00DA4761" w:rsidP="002E70E1">
            <w:pPr>
              <w:snapToGrid w:val="0"/>
              <w:rPr>
                <w:rFonts w:ascii="Bookman Old Style" w:hAnsi="Bookman Old Style"/>
                <w:color w:val="000000"/>
                <w:sz w:val="22"/>
                <w:szCs w:val="22"/>
              </w:rPr>
            </w:pPr>
            <w:r w:rsidRPr="006B5EEF">
              <w:rPr>
                <w:rFonts w:ascii="Bookman Old Style" w:hAnsi="Bookman Old Style"/>
                <w:color w:val="000000"/>
                <w:sz w:val="22"/>
                <w:szCs w:val="22"/>
              </w:rPr>
              <w:t xml:space="preserve"> się w trudnej sytuacji materialnej  </w:t>
            </w:r>
          </w:p>
          <w:p w:rsidR="00DA4761" w:rsidRPr="006B5EEF" w:rsidRDefault="00DA4761" w:rsidP="002E70E1">
            <w:pPr>
              <w:snapToGrid w:val="0"/>
              <w:rPr>
                <w:rFonts w:ascii="Bookman Old Style" w:hAnsi="Bookman Old Style"/>
                <w:color w:val="000000"/>
                <w:sz w:val="22"/>
                <w:szCs w:val="22"/>
              </w:rPr>
            </w:pPr>
            <w:r w:rsidRPr="006B5EEF">
              <w:rPr>
                <w:rFonts w:ascii="Bookman Old Style" w:hAnsi="Bookman Old Style"/>
                <w:color w:val="000000"/>
                <w:sz w:val="22"/>
                <w:szCs w:val="22"/>
              </w:rPr>
              <w:t>i/ lub życiowej</w:t>
            </w:r>
          </w:p>
        </w:tc>
        <w:tc>
          <w:tcPr>
            <w:tcW w:w="5387" w:type="dxa"/>
          </w:tcPr>
          <w:p w:rsidR="00DA4761" w:rsidRPr="006B5EEF" w:rsidRDefault="00DA4761" w:rsidP="008C1EE6">
            <w:pPr>
              <w:snapToGrid w:val="0"/>
              <w:rPr>
                <w:rFonts w:ascii="Bookman Old Style" w:hAnsi="Bookman Old Style"/>
                <w:color w:val="000000"/>
                <w:sz w:val="22"/>
                <w:szCs w:val="22"/>
              </w:rPr>
            </w:pPr>
          </w:p>
          <w:p w:rsidR="00DA4761" w:rsidRPr="006B5EEF" w:rsidRDefault="00DA4761" w:rsidP="008C1EE6">
            <w:pPr>
              <w:snapToGrid w:val="0"/>
              <w:rPr>
                <w:rFonts w:ascii="Bookman Old Style" w:hAnsi="Bookman Old Style"/>
                <w:color w:val="000000"/>
                <w:sz w:val="22"/>
                <w:szCs w:val="22"/>
              </w:rPr>
            </w:pPr>
            <w:r w:rsidRPr="006B5EEF">
              <w:rPr>
                <w:rFonts w:ascii="Bookman Old Style" w:hAnsi="Bookman Old Style"/>
                <w:color w:val="000000"/>
                <w:sz w:val="22"/>
                <w:szCs w:val="22"/>
              </w:rPr>
              <w:t xml:space="preserve">- diagnozowanie sytuacji rodzinnej uczniów, </w:t>
            </w:r>
          </w:p>
          <w:p w:rsidR="00DA4761" w:rsidRPr="006B5EEF" w:rsidRDefault="00DA4761" w:rsidP="008C1EE6">
            <w:pPr>
              <w:rPr>
                <w:rFonts w:ascii="Bookman Old Style" w:hAnsi="Bookman Old Style"/>
                <w:color w:val="000000"/>
                <w:sz w:val="22"/>
                <w:szCs w:val="22"/>
              </w:rPr>
            </w:pPr>
            <w:r w:rsidRPr="006B5EEF">
              <w:rPr>
                <w:rFonts w:ascii="Bookman Old Style" w:hAnsi="Bookman Old Style"/>
                <w:color w:val="000000"/>
                <w:sz w:val="22"/>
                <w:szCs w:val="22"/>
              </w:rPr>
              <w:t>- współpraca z MGOPS i GOPS,</w:t>
            </w:r>
          </w:p>
          <w:p w:rsidR="00DA4761" w:rsidRPr="006B5EEF" w:rsidRDefault="00DA4761" w:rsidP="00C213D2">
            <w:pPr>
              <w:rPr>
                <w:rFonts w:ascii="Bookman Old Style" w:hAnsi="Bookman Old Style"/>
                <w:color w:val="000000"/>
                <w:sz w:val="22"/>
                <w:szCs w:val="22"/>
              </w:rPr>
            </w:pPr>
            <w:r w:rsidRPr="006B5EEF">
              <w:rPr>
                <w:rFonts w:ascii="Bookman Old Style" w:hAnsi="Bookman Old Style"/>
                <w:color w:val="000000"/>
                <w:sz w:val="22"/>
                <w:szCs w:val="22"/>
              </w:rPr>
              <w:t xml:space="preserve"> </w:t>
            </w:r>
          </w:p>
        </w:tc>
        <w:tc>
          <w:tcPr>
            <w:tcW w:w="2693" w:type="dxa"/>
          </w:tcPr>
          <w:p w:rsidR="00DA4761" w:rsidRPr="006B5EEF" w:rsidRDefault="00DA4761" w:rsidP="008C1EE6">
            <w:pPr>
              <w:snapToGrid w:val="0"/>
              <w:jc w:val="center"/>
              <w:rPr>
                <w:rFonts w:ascii="Bookman Old Style" w:hAnsi="Bookman Old Style"/>
                <w:color w:val="000000"/>
                <w:sz w:val="22"/>
                <w:szCs w:val="22"/>
              </w:rPr>
            </w:pPr>
          </w:p>
          <w:p w:rsidR="00DA4761" w:rsidRPr="006B5EEF" w:rsidRDefault="00DA4761" w:rsidP="008C1EE6">
            <w:pPr>
              <w:snapToGrid w:val="0"/>
              <w:jc w:val="center"/>
              <w:rPr>
                <w:rFonts w:ascii="Bookman Old Style" w:hAnsi="Bookman Old Style"/>
                <w:color w:val="000000"/>
                <w:sz w:val="22"/>
                <w:szCs w:val="22"/>
              </w:rPr>
            </w:pPr>
            <w:r w:rsidRPr="006B5EEF">
              <w:rPr>
                <w:rFonts w:ascii="Bookman Old Style" w:hAnsi="Bookman Old Style"/>
                <w:color w:val="000000"/>
                <w:sz w:val="22"/>
                <w:szCs w:val="22"/>
              </w:rPr>
              <w:t>Dyrekcja, Wychowawcy,</w:t>
            </w:r>
          </w:p>
          <w:p w:rsidR="00DA4761" w:rsidRPr="006B5EEF" w:rsidRDefault="00DA4761" w:rsidP="008C1EE6">
            <w:pPr>
              <w:jc w:val="center"/>
              <w:rPr>
                <w:rFonts w:ascii="Bookman Old Style" w:hAnsi="Bookman Old Style"/>
                <w:color w:val="000000"/>
                <w:sz w:val="22"/>
                <w:szCs w:val="22"/>
              </w:rPr>
            </w:pPr>
            <w:r w:rsidRPr="006B5EEF">
              <w:rPr>
                <w:rFonts w:ascii="Bookman Old Style" w:hAnsi="Bookman Old Style"/>
                <w:color w:val="000000"/>
                <w:sz w:val="22"/>
                <w:szCs w:val="22"/>
              </w:rPr>
              <w:t>członkowie Komisji socjalno-bytowej,</w:t>
            </w:r>
          </w:p>
          <w:p w:rsidR="00C777B4" w:rsidRDefault="00DA4761" w:rsidP="00194D77">
            <w:pPr>
              <w:jc w:val="center"/>
              <w:rPr>
                <w:rFonts w:ascii="Bookman Old Style" w:hAnsi="Bookman Old Style"/>
                <w:color w:val="000000"/>
                <w:sz w:val="22"/>
                <w:szCs w:val="22"/>
              </w:rPr>
            </w:pPr>
            <w:r w:rsidRPr="006B5EEF">
              <w:rPr>
                <w:rFonts w:ascii="Bookman Old Style" w:hAnsi="Bookman Old Style"/>
                <w:color w:val="000000"/>
                <w:sz w:val="22"/>
                <w:szCs w:val="22"/>
              </w:rPr>
              <w:t>pedagog,</w:t>
            </w:r>
          </w:p>
          <w:p w:rsidR="00DA4761" w:rsidRPr="006B5EEF" w:rsidRDefault="00C777B4" w:rsidP="00194D77">
            <w:pPr>
              <w:jc w:val="center"/>
              <w:rPr>
                <w:rFonts w:ascii="Bookman Old Style" w:hAnsi="Bookman Old Style"/>
                <w:color w:val="000000"/>
                <w:sz w:val="22"/>
                <w:szCs w:val="22"/>
              </w:rPr>
            </w:pPr>
            <w:r>
              <w:rPr>
                <w:rFonts w:ascii="Bookman Old Style" w:hAnsi="Bookman Old Style"/>
                <w:color w:val="000000"/>
                <w:sz w:val="22"/>
                <w:szCs w:val="22"/>
              </w:rPr>
              <w:t>psycholog</w:t>
            </w:r>
          </w:p>
        </w:tc>
        <w:tc>
          <w:tcPr>
            <w:tcW w:w="1418" w:type="dxa"/>
          </w:tcPr>
          <w:p w:rsidR="00DA4761" w:rsidRPr="006B5EEF" w:rsidRDefault="00DA4761" w:rsidP="008C1EE6">
            <w:pPr>
              <w:snapToGrid w:val="0"/>
              <w:jc w:val="center"/>
              <w:rPr>
                <w:rFonts w:ascii="Bookman Old Style" w:hAnsi="Bookman Old Style"/>
                <w:color w:val="000000"/>
                <w:sz w:val="22"/>
                <w:szCs w:val="22"/>
              </w:rPr>
            </w:pPr>
          </w:p>
          <w:p w:rsidR="00DA4761" w:rsidRPr="006B5EEF" w:rsidRDefault="00DA4761" w:rsidP="008C1EE6">
            <w:pPr>
              <w:snapToGrid w:val="0"/>
              <w:jc w:val="center"/>
              <w:rPr>
                <w:rFonts w:ascii="Bookman Old Style" w:hAnsi="Bookman Old Style"/>
                <w:color w:val="000000"/>
                <w:sz w:val="22"/>
                <w:szCs w:val="22"/>
              </w:rPr>
            </w:pPr>
            <w:r w:rsidRPr="006B5EEF">
              <w:rPr>
                <w:rFonts w:ascii="Bookman Old Style" w:hAnsi="Bookman Old Style"/>
                <w:color w:val="000000"/>
                <w:sz w:val="22"/>
                <w:szCs w:val="22"/>
              </w:rPr>
              <w:t>Cały rok</w:t>
            </w:r>
          </w:p>
        </w:tc>
        <w:tc>
          <w:tcPr>
            <w:tcW w:w="992" w:type="dxa"/>
          </w:tcPr>
          <w:p w:rsidR="00DA4761" w:rsidRPr="006B5EEF" w:rsidRDefault="00DA4761" w:rsidP="008C1EE6">
            <w:pPr>
              <w:snapToGrid w:val="0"/>
              <w:jc w:val="both"/>
              <w:rPr>
                <w:rFonts w:ascii="Bookman Old Style" w:hAnsi="Bookman Old Style"/>
                <w:color w:val="000000"/>
                <w:sz w:val="22"/>
                <w:szCs w:val="22"/>
              </w:rPr>
            </w:pPr>
          </w:p>
        </w:tc>
      </w:tr>
      <w:tr w:rsidR="00DA4761" w:rsidRPr="006B5EEF" w:rsidTr="00C672A4">
        <w:tc>
          <w:tcPr>
            <w:tcW w:w="629" w:type="dxa"/>
          </w:tcPr>
          <w:p w:rsidR="00DA4761" w:rsidRPr="006B5EEF" w:rsidRDefault="00DA4761" w:rsidP="008C1EE6">
            <w:pPr>
              <w:snapToGrid w:val="0"/>
              <w:jc w:val="center"/>
              <w:rPr>
                <w:rFonts w:ascii="Bookman Old Style" w:hAnsi="Bookman Old Style"/>
                <w:color w:val="000000"/>
                <w:sz w:val="22"/>
                <w:szCs w:val="22"/>
              </w:rPr>
            </w:pPr>
          </w:p>
          <w:p w:rsidR="00DA4761" w:rsidRPr="006B5EEF" w:rsidRDefault="00A06B86" w:rsidP="008C1EE6">
            <w:pPr>
              <w:snapToGrid w:val="0"/>
              <w:jc w:val="center"/>
              <w:rPr>
                <w:rFonts w:ascii="Bookman Old Style" w:hAnsi="Bookman Old Style"/>
                <w:color w:val="000000"/>
                <w:sz w:val="22"/>
                <w:szCs w:val="22"/>
              </w:rPr>
            </w:pPr>
            <w:r>
              <w:rPr>
                <w:rFonts w:ascii="Bookman Old Style" w:hAnsi="Bookman Old Style"/>
                <w:color w:val="000000"/>
                <w:sz w:val="22"/>
                <w:szCs w:val="22"/>
              </w:rPr>
              <w:t>9</w:t>
            </w:r>
          </w:p>
        </w:tc>
        <w:tc>
          <w:tcPr>
            <w:tcW w:w="4575" w:type="dxa"/>
          </w:tcPr>
          <w:p w:rsidR="00DA4761" w:rsidRPr="006B5EEF" w:rsidRDefault="00DA4761" w:rsidP="008C1EE6">
            <w:pPr>
              <w:snapToGrid w:val="0"/>
              <w:jc w:val="both"/>
              <w:rPr>
                <w:rFonts w:ascii="Bookman Old Style" w:hAnsi="Bookman Old Style"/>
                <w:color w:val="000000"/>
                <w:sz w:val="22"/>
                <w:szCs w:val="22"/>
              </w:rPr>
            </w:pPr>
          </w:p>
          <w:p w:rsidR="00DA4761" w:rsidRPr="006B5EEF" w:rsidRDefault="00DA4761" w:rsidP="008C1EE6">
            <w:pPr>
              <w:snapToGrid w:val="0"/>
              <w:jc w:val="both"/>
              <w:rPr>
                <w:rFonts w:ascii="Bookman Old Style" w:hAnsi="Bookman Old Style"/>
                <w:color w:val="000000"/>
                <w:sz w:val="22"/>
                <w:szCs w:val="22"/>
              </w:rPr>
            </w:pPr>
            <w:r w:rsidRPr="006B5EEF">
              <w:rPr>
                <w:rFonts w:ascii="Bookman Old Style" w:hAnsi="Bookman Old Style"/>
                <w:color w:val="000000"/>
                <w:sz w:val="22"/>
                <w:szCs w:val="22"/>
              </w:rPr>
              <w:t xml:space="preserve">Wspieranie i wspomaganie uczniów </w:t>
            </w:r>
          </w:p>
          <w:p w:rsidR="00DA4761" w:rsidRPr="006B5EEF" w:rsidRDefault="00DA4761" w:rsidP="008C1EE6">
            <w:pPr>
              <w:snapToGrid w:val="0"/>
              <w:jc w:val="both"/>
              <w:rPr>
                <w:rFonts w:ascii="Bookman Old Style" w:hAnsi="Bookman Old Style"/>
                <w:color w:val="000000"/>
                <w:sz w:val="22"/>
                <w:szCs w:val="22"/>
              </w:rPr>
            </w:pPr>
            <w:r w:rsidRPr="006B5EEF">
              <w:rPr>
                <w:rFonts w:ascii="Bookman Old Style" w:hAnsi="Bookman Old Style"/>
                <w:color w:val="000000"/>
                <w:sz w:val="22"/>
                <w:szCs w:val="22"/>
              </w:rPr>
              <w:t xml:space="preserve"> w rozwoju</w:t>
            </w:r>
          </w:p>
        </w:tc>
        <w:tc>
          <w:tcPr>
            <w:tcW w:w="5387" w:type="dxa"/>
          </w:tcPr>
          <w:p w:rsidR="00DA4761" w:rsidRPr="006B5EEF" w:rsidRDefault="00DA4761" w:rsidP="008C1EE6">
            <w:pPr>
              <w:snapToGrid w:val="0"/>
              <w:rPr>
                <w:rFonts w:ascii="Bookman Old Style" w:hAnsi="Bookman Old Style"/>
                <w:color w:val="000000"/>
                <w:sz w:val="22"/>
                <w:szCs w:val="22"/>
              </w:rPr>
            </w:pPr>
          </w:p>
          <w:p w:rsidR="00DA4761" w:rsidRPr="006B5EEF" w:rsidRDefault="00DA4761" w:rsidP="008C1EE6">
            <w:pPr>
              <w:snapToGrid w:val="0"/>
              <w:rPr>
                <w:rFonts w:ascii="Bookman Old Style" w:hAnsi="Bookman Old Style"/>
                <w:color w:val="000000"/>
                <w:sz w:val="22"/>
                <w:szCs w:val="22"/>
              </w:rPr>
            </w:pPr>
            <w:r w:rsidRPr="006B5EEF">
              <w:rPr>
                <w:rFonts w:ascii="Bookman Old Style" w:hAnsi="Bookman Old Style"/>
                <w:color w:val="000000"/>
                <w:sz w:val="22"/>
                <w:szCs w:val="22"/>
              </w:rPr>
              <w:t xml:space="preserve">- poszerzanie kręgu osób </w:t>
            </w:r>
          </w:p>
          <w:p w:rsidR="00DA4761" w:rsidRPr="006B5EEF" w:rsidRDefault="00DA4761" w:rsidP="008C1EE6">
            <w:pPr>
              <w:snapToGrid w:val="0"/>
              <w:rPr>
                <w:rFonts w:ascii="Bookman Old Style" w:hAnsi="Bookman Old Style"/>
                <w:color w:val="000000"/>
                <w:sz w:val="22"/>
                <w:szCs w:val="22"/>
              </w:rPr>
            </w:pPr>
            <w:r w:rsidRPr="006B5EEF">
              <w:rPr>
                <w:rFonts w:ascii="Bookman Old Style" w:hAnsi="Bookman Old Style"/>
                <w:color w:val="000000"/>
                <w:sz w:val="22"/>
                <w:szCs w:val="22"/>
              </w:rPr>
              <w:t xml:space="preserve"> i instytucji (zwłaszcza o rodziców) wspierających systematyczny rozwój uczniów,</w:t>
            </w:r>
          </w:p>
          <w:p w:rsidR="00DA4761" w:rsidRPr="006B5EEF" w:rsidRDefault="00DA4761" w:rsidP="008C1EE6">
            <w:pPr>
              <w:snapToGrid w:val="0"/>
              <w:rPr>
                <w:rFonts w:ascii="Bookman Old Style" w:hAnsi="Bookman Old Style"/>
                <w:color w:val="000000"/>
                <w:sz w:val="22"/>
                <w:szCs w:val="22"/>
              </w:rPr>
            </w:pPr>
            <w:r w:rsidRPr="006B5EEF">
              <w:rPr>
                <w:rFonts w:ascii="Bookman Old Style" w:hAnsi="Bookman Old Style"/>
                <w:color w:val="000000"/>
                <w:sz w:val="22"/>
                <w:szCs w:val="22"/>
              </w:rPr>
              <w:t>- uświadamianie uczniom, że sukcesywne uczenie się pomaga w osiągnięciu sukcesu,</w:t>
            </w:r>
          </w:p>
          <w:p w:rsidR="00DA4761" w:rsidRPr="006B5EEF" w:rsidRDefault="00DA4761" w:rsidP="008C1EE6">
            <w:pPr>
              <w:snapToGrid w:val="0"/>
              <w:rPr>
                <w:rFonts w:ascii="Bookman Old Style" w:hAnsi="Bookman Old Style"/>
                <w:color w:val="000000"/>
                <w:sz w:val="22"/>
                <w:szCs w:val="22"/>
              </w:rPr>
            </w:pPr>
            <w:r w:rsidRPr="006B5EEF">
              <w:rPr>
                <w:rFonts w:ascii="Bookman Old Style" w:hAnsi="Bookman Old Style"/>
                <w:color w:val="000000"/>
                <w:sz w:val="22"/>
                <w:szCs w:val="22"/>
              </w:rPr>
              <w:t>- wspieranie rodziców w ich działaniach wychowawczych,</w:t>
            </w:r>
          </w:p>
          <w:p w:rsidR="00DA4761" w:rsidRDefault="00DA4761" w:rsidP="008C1EE6">
            <w:pPr>
              <w:snapToGrid w:val="0"/>
              <w:rPr>
                <w:rFonts w:ascii="Bookman Old Style" w:hAnsi="Bookman Old Style"/>
                <w:color w:val="000000"/>
                <w:sz w:val="22"/>
                <w:szCs w:val="22"/>
              </w:rPr>
            </w:pPr>
            <w:r w:rsidRPr="006B5EEF">
              <w:rPr>
                <w:rFonts w:ascii="Bookman Old Style" w:hAnsi="Bookman Old Style"/>
                <w:color w:val="000000"/>
                <w:sz w:val="22"/>
                <w:szCs w:val="22"/>
              </w:rPr>
              <w:t>-pilotow</w:t>
            </w:r>
            <w:r>
              <w:rPr>
                <w:rFonts w:ascii="Bookman Old Style" w:hAnsi="Bookman Old Style"/>
                <w:color w:val="000000"/>
                <w:sz w:val="22"/>
                <w:szCs w:val="22"/>
              </w:rPr>
              <w:t xml:space="preserve">anie programów stypendialnych, </w:t>
            </w:r>
          </w:p>
          <w:p w:rsidR="00DA4761" w:rsidRPr="006B5EEF" w:rsidRDefault="00DA4761" w:rsidP="008C1EE6">
            <w:pPr>
              <w:snapToGrid w:val="0"/>
              <w:rPr>
                <w:rFonts w:ascii="Bookman Old Style" w:hAnsi="Bookman Old Style"/>
                <w:color w:val="000000"/>
                <w:sz w:val="22"/>
                <w:szCs w:val="22"/>
              </w:rPr>
            </w:pPr>
            <w:r w:rsidRPr="006B5EEF">
              <w:rPr>
                <w:rFonts w:ascii="Bookman Old Style" w:hAnsi="Bookman Old Style"/>
                <w:color w:val="000000"/>
                <w:sz w:val="22"/>
                <w:szCs w:val="22"/>
              </w:rPr>
              <w:t xml:space="preserve">-dostosowywanie wymagań edukacyjnych </w:t>
            </w:r>
            <w:r w:rsidRPr="006B5EEF">
              <w:rPr>
                <w:rFonts w:ascii="Bookman Old Style" w:hAnsi="Bookman Old Style"/>
                <w:color w:val="000000"/>
                <w:sz w:val="22"/>
                <w:szCs w:val="22"/>
              </w:rPr>
              <w:br/>
              <w:t>do potrzeb i możliwości uczniów,</w:t>
            </w:r>
          </w:p>
          <w:p w:rsidR="00DA4761" w:rsidRDefault="00DA4761" w:rsidP="00CC6EC4">
            <w:pPr>
              <w:snapToGrid w:val="0"/>
              <w:rPr>
                <w:rFonts w:ascii="Bookman Old Style" w:hAnsi="Bookman Old Style"/>
                <w:color w:val="000000"/>
                <w:sz w:val="22"/>
                <w:szCs w:val="22"/>
              </w:rPr>
            </w:pPr>
            <w:r w:rsidRPr="006B5EEF">
              <w:rPr>
                <w:rFonts w:ascii="Bookman Old Style" w:hAnsi="Bookman Old Style"/>
                <w:color w:val="000000"/>
                <w:sz w:val="22"/>
                <w:szCs w:val="22"/>
              </w:rPr>
              <w:t xml:space="preserve">- współpraca z Radą Rodziców </w:t>
            </w:r>
            <w:r>
              <w:rPr>
                <w:rFonts w:ascii="Bookman Old Style" w:hAnsi="Bookman Old Style"/>
                <w:color w:val="000000"/>
                <w:sz w:val="22"/>
                <w:szCs w:val="22"/>
              </w:rPr>
              <w:t xml:space="preserve">                                   </w:t>
            </w:r>
            <w:r w:rsidRPr="006B5EEF">
              <w:rPr>
                <w:rFonts w:ascii="Bookman Old Style" w:hAnsi="Bookman Old Style"/>
                <w:color w:val="000000"/>
                <w:sz w:val="22"/>
                <w:szCs w:val="22"/>
              </w:rPr>
              <w:t xml:space="preserve">w kontynuacji przyznawania </w:t>
            </w:r>
          </w:p>
          <w:p w:rsidR="00DA4761" w:rsidRDefault="00DA4761" w:rsidP="00CC6EC4">
            <w:pPr>
              <w:snapToGrid w:val="0"/>
              <w:rPr>
                <w:rFonts w:ascii="Bookman Old Style" w:hAnsi="Bookman Old Style"/>
                <w:color w:val="000000"/>
                <w:sz w:val="22"/>
                <w:szCs w:val="22"/>
              </w:rPr>
            </w:pPr>
            <w:r w:rsidRPr="006B5EEF">
              <w:rPr>
                <w:rFonts w:ascii="Bookman Old Style" w:hAnsi="Bookman Old Style"/>
                <w:color w:val="000000"/>
                <w:sz w:val="22"/>
                <w:szCs w:val="22"/>
              </w:rPr>
              <w:t>stypen</w:t>
            </w:r>
            <w:r w:rsidR="00A27176">
              <w:rPr>
                <w:rFonts w:ascii="Bookman Old Style" w:hAnsi="Bookman Old Style"/>
                <w:color w:val="000000"/>
                <w:sz w:val="22"/>
                <w:szCs w:val="22"/>
              </w:rPr>
              <w:t>dium</w:t>
            </w:r>
            <w:r w:rsidRPr="006B5EEF">
              <w:rPr>
                <w:rFonts w:ascii="Bookman Old Style" w:hAnsi="Bookman Old Style"/>
                <w:color w:val="000000"/>
                <w:sz w:val="22"/>
                <w:szCs w:val="22"/>
              </w:rPr>
              <w:t xml:space="preserve"> „Aktywny- kreatywny uczeń”</w:t>
            </w:r>
          </w:p>
          <w:p w:rsidR="00DA4761" w:rsidRPr="006B5EEF" w:rsidRDefault="00DA4761" w:rsidP="00CC6EC4">
            <w:pPr>
              <w:snapToGrid w:val="0"/>
              <w:rPr>
                <w:rFonts w:ascii="Bookman Old Style" w:hAnsi="Bookman Old Style"/>
                <w:color w:val="000000"/>
                <w:sz w:val="22"/>
                <w:szCs w:val="22"/>
              </w:rPr>
            </w:pPr>
          </w:p>
        </w:tc>
        <w:tc>
          <w:tcPr>
            <w:tcW w:w="2693" w:type="dxa"/>
          </w:tcPr>
          <w:p w:rsidR="00DA4761" w:rsidRPr="006B5EEF" w:rsidRDefault="00DA4761" w:rsidP="008C1EE6">
            <w:pPr>
              <w:snapToGrid w:val="0"/>
              <w:jc w:val="center"/>
              <w:rPr>
                <w:rFonts w:ascii="Bookman Old Style" w:hAnsi="Bookman Old Style"/>
                <w:color w:val="000000"/>
                <w:sz w:val="22"/>
                <w:szCs w:val="22"/>
              </w:rPr>
            </w:pPr>
          </w:p>
          <w:p w:rsidR="00DA4761" w:rsidRPr="006B5EEF" w:rsidRDefault="00DA4761" w:rsidP="008C1EE6">
            <w:pPr>
              <w:snapToGrid w:val="0"/>
              <w:jc w:val="center"/>
              <w:rPr>
                <w:rFonts w:ascii="Bookman Old Style" w:hAnsi="Bookman Old Style"/>
                <w:color w:val="000000"/>
                <w:sz w:val="22"/>
                <w:szCs w:val="22"/>
              </w:rPr>
            </w:pPr>
            <w:r w:rsidRPr="006B5EEF">
              <w:rPr>
                <w:rFonts w:ascii="Bookman Old Style" w:hAnsi="Bookman Old Style"/>
                <w:color w:val="000000"/>
                <w:sz w:val="22"/>
                <w:szCs w:val="22"/>
              </w:rPr>
              <w:t>Dyrekcja, Wychowawcy,</w:t>
            </w:r>
          </w:p>
          <w:p w:rsidR="00DA4761" w:rsidRPr="006B5EEF" w:rsidRDefault="00DA4761" w:rsidP="008C1EE6">
            <w:pPr>
              <w:snapToGrid w:val="0"/>
              <w:jc w:val="center"/>
              <w:rPr>
                <w:rFonts w:ascii="Bookman Old Style" w:hAnsi="Bookman Old Style"/>
                <w:color w:val="000000"/>
                <w:sz w:val="22"/>
                <w:szCs w:val="22"/>
              </w:rPr>
            </w:pPr>
            <w:r w:rsidRPr="006B5EEF">
              <w:rPr>
                <w:rFonts w:ascii="Bookman Old Style" w:hAnsi="Bookman Old Style"/>
                <w:color w:val="000000"/>
                <w:sz w:val="22"/>
                <w:szCs w:val="22"/>
              </w:rPr>
              <w:t>Nauczyciele</w:t>
            </w:r>
            <w:r w:rsidR="00A27176">
              <w:rPr>
                <w:rFonts w:ascii="Bookman Old Style" w:hAnsi="Bookman Old Style"/>
                <w:color w:val="000000"/>
                <w:sz w:val="22"/>
                <w:szCs w:val="22"/>
              </w:rPr>
              <w:t xml:space="preserve">, </w:t>
            </w:r>
            <w:r w:rsidRPr="006B5EEF">
              <w:rPr>
                <w:rFonts w:ascii="Bookman Old Style" w:hAnsi="Bookman Old Style"/>
                <w:color w:val="000000"/>
                <w:sz w:val="22"/>
                <w:szCs w:val="22"/>
              </w:rPr>
              <w:t xml:space="preserve"> </w:t>
            </w:r>
          </w:p>
          <w:p w:rsidR="00DA4761" w:rsidRPr="006B5EEF" w:rsidRDefault="00DA4761" w:rsidP="008C1EE6">
            <w:pPr>
              <w:snapToGrid w:val="0"/>
              <w:jc w:val="center"/>
              <w:rPr>
                <w:rFonts w:ascii="Bookman Old Style" w:hAnsi="Bookman Old Style"/>
                <w:color w:val="000000"/>
                <w:sz w:val="22"/>
                <w:szCs w:val="22"/>
              </w:rPr>
            </w:pPr>
          </w:p>
          <w:p w:rsidR="00DA4761" w:rsidRPr="006B5EEF" w:rsidRDefault="00DA4761" w:rsidP="008C1EE6">
            <w:pPr>
              <w:snapToGrid w:val="0"/>
              <w:jc w:val="center"/>
              <w:rPr>
                <w:rFonts w:ascii="Bookman Old Style" w:hAnsi="Bookman Old Style"/>
                <w:color w:val="000000"/>
                <w:sz w:val="22"/>
                <w:szCs w:val="22"/>
              </w:rPr>
            </w:pPr>
          </w:p>
        </w:tc>
        <w:tc>
          <w:tcPr>
            <w:tcW w:w="1418" w:type="dxa"/>
          </w:tcPr>
          <w:p w:rsidR="00DA4761" w:rsidRPr="006B5EEF" w:rsidRDefault="00DA4761" w:rsidP="008C1EE6">
            <w:pPr>
              <w:snapToGrid w:val="0"/>
              <w:jc w:val="center"/>
              <w:rPr>
                <w:rFonts w:ascii="Bookman Old Style" w:hAnsi="Bookman Old Style"/>
                <w:color w:val="000000"/>
                <w:sz w:val="22"/>
                <w:szCs w:val="22"/>
              </w:rPr>
            </w:pPr>
          </w:p>
          <w:p w:rsidR="00DA4761" w:rsidRPr="006B5EEF" w:rsidRDefault="00DA4761" w:rsidP="008C1EE6">
            <w:pPr>
              <w:snapToGrid w:val="0"/>
              <w:jc w:val="center"/>
              <w:rPr>
                <w:rFonts w:ascii="Bookman Old Style" w:hAnsi="Bookman Old Style"/>
                <w:color w:val="000000"/>
                <w:sz w:val="22"/>
                <w:szCs w:val="22"/>
              </w:rPr>
            </w:pPr>
            <w:r w:rsidRPr="006B5EEF">
              <w:rPr>
                <w:rFonts w:ascii="Bookman Old Style" w:hAnsi="Bookman Old Style"/>
                <w:color w:val="000000"/>
                <w:sz w:val="22"/>
                <w:szCs w:val="22"/>
              </w:rPr>
              <w:t>Cały rok</w:t>
            </w:r>
          </w:p>
        </w:tc>
        <w:tc>
          <w:tcPr>
            <w:tcW w:w="992" w:type="dxa"/>
          </w:tcPr>
          <w:p w:rsidR="00DA4761" w:rsidRPr="006B5EEF" w:rsidRDefault="00DA4761" w:rsidP="008C1EE6">
            <w:pPr>
              <w:snapToGrid w:val="0"/>
              <w:jc w:val="both"/>
              <w:rPr>
                <w:rFonts w:ascii="Bookman Old Style" w:hAnsi="Bookman Old Style"/>
                <w:color w:val="000000"/>
                <w:sz w:val="22"/>
                <w:szCs w:val="22"/>
              </w:rPr>
            </w:pPr>
          </w:p>
        </w:tc>
      </w:tr>
      <w:tr w:rsidR="00DA4761" w:rsidRPr="006B5EEF" w:rsidTr="00C672A4">
        <w:tc>
          <w:tcPr>
            <w:tcW w:w="629" w:type="dxa"/>
          </w:tcPr>
          <w:p w:rsidR="00DA4761" w:rsidRPr="006B5EEF" w:rsidRDefault="00DA4761" w:rsidP="008C1EE6">
            <w:pPr>
              <w:snapToGrid w:val="0"/>
              <w:jc w:val="center"/>
              <w:rPr>
                <w:rFonts w:ascii="Bookman Old Style" w:hAnsi="Bookman Old Style"/>
                <w:color w:val="000000"/>
                <w:sz w:val="22"/>
                <w:szCs w:val="22"/>
              </w:rPr>
            </w:pPr>
          </w:p>
          <w:p w:rsidR="00DA4761" w:rsidRPr="006B5EEF" w:rsidRDefault="00C777B4" w:rsidP="008C1EE6">
            <w:pPr>
              <w:snapToGrid w:val="0"/>
              <w:jc w:val="center"/>
              <w:rPr>
                <w:rFonts w:ascii="Bookman Old Style" w:hAnsi="Bookman Old Style"/>
                <w:color w:val="000000"/>
                <w:sz w:val="22"/>
                <w:szCs w:val="22"/>
              </w:rPr>
            </w:pPr>
            <w:r>
              <w:rPr>
                <w:rFonts w:ascii="Bookman Old Style" w:hAnsi="Bookman Old Style"/>
                <w:color w:val="000000"/>
                <w:sz w:val="22"/>
                <w:szCs w:val="22"/>
              </w:rPr>
              <w:t>10</w:t>
            </w:r>
          </w:p>
        </w:tc>
        <w:tc>
          <w:tcPr>
            <w:tcW w:w="4575" w:type="dxa"/>
          </w:tcPr>
          <w:p w:rsidR="00DA4761" w:rsidRPr="006B5EEF" w:rsidRDefault="00DA4761" w:rsidP="002E70E1">
            <w:pPr>
              <w:snapToGrid w:val="0"/>
              <w:rPr>
                <w:rFonts w:ascii="Bookman Old Style" w:hAnsi="Bookman Old Style"/>
                <w:color w:val="000000"/>
                <w:sz w:val="22"/>
                <w:szCs w:val="22"/>
              </w:rPr>
            </w:pPr>
          </w:p>
          <w:p w:rsidR="00DA4761" w:rsidRPr="006B5EEF" w:rsidRDefault="00DA4761" w:rsidP="002E70E1">
            <w:pPr>
              <w:snapToGrid w:val="0"/>
              <w:rPr>
                <w:rFonts w:ascii="Bookman Old Style" w:hAnsi="Bookman Old Style"/>
                <w:color w:val="000000"/>
                <w:sz w:val="22"/>
                <w:szCs w:val="22"/>
              </w:rPr>
            </w:pPr>
            <w:r w:rsidRPr="006B5EEF">
              <w:rPr>
                <w:rFonts w:ascii="Bookman Old Style" w:hAnsi="Bookman Old Style"/>
                <w:color w:val="000000"/>
                <w:sz w:val="22"/>
                <w:szCs w:val="22"/>
              </w:rPr>
              <w:t xml:space="preserve">Wzmocnienie współpracy rodziców  </w:t>
            </w:r>
          </w:p>
          <w:p w:rsidR="00DA4761" w:rsidRPr="006B5EEF" w:rsidRDefault="00DA4761" w:rsidP="002E70E1">
            <w:pPr>
              <w:snapToGrid w:val="0"/>
              <w:rPr>
                <w:rFonts w:ascii="Bookman Old Style" w:hAnsi="Bookman Old Style"/>
                <w:color w:val="000000"/>
                <w:sz w:val="22"/>
                <w:szCs w:val="22"/>
              </w:rPr>
            </w:pPr>
            <w:r w:rsidRPr="006B5EEF">
              <w:rPr>
                <w:rFonts w:ascii="Bookman Old Style" w:hAnsi="Bookman Old Style"/>
                <w:color w:val="000000"/>
                <w:sz w:val="22"/>
                <w:szCs w:val="22"/>
              </w:rPr>
              <w:t xml:space="preserve"> ze szkołą – rodzic jako ważny partner funkcjonowania szkoły we wszystkich jej obszarach</w:t>
            </w:r>
          </w:p>
        </w:tc>
        <w:tc>
          <w:tcPr>
            <w:tcW w:w="5387" w:type="dxa"/>
          </w:tcPr>
          <w:p w:rsidR="00DA4761" w:rsidRPr="006B5EEF" w:rsidRDefault="00DA4761" w:rsidP="008C1EE6">
            <w:pPr>
              <w:snapToGrid w:val="0"/>
              <w:rPr>
                <w:rFonts w:ascii="Bookman Old Style" w:hAnsi="Bookman Old Style"/>
                <w:color w:val="000000"/>
                <w:sz w:val="22"/>
                <w:szCs w:val="22"/>
              </w:rPr>
            </w:pPr>
          </w:p>
          <w:p w:rsidR="00DA4761" w:rsidRPr="006B5EEF" w:rsidRDefault="00DA4761" w:rsidP="008C1EE6">
            <w:pPr>
              <w:snapToGrid w:val="0"/>
              <w:rPr>
                <w:rFonts w:ascii="Bookman Old Style" w:hAnsi="Bookman Old Style"/>
                <w:color w:val="000000"/>
                <w:sz w:val="22"/>
                <w:szCs w:val="22"/>
              </w:rPr>
            </w:pPr>
            <w:r w:rsidRPr="006B5EEF">
              <w:rPr>
                <w:rFonts w:ascii="Bookman Old Style" w:hAnsi="Bookman Old Style"/>
                <w:color w:val="000000"/>
                <w:sz w:val="22"/>
                <w:szCs w:val="22"/>
              </w:rPr>
              <w:t xml:space="preserve">- zapraszanie rodziców do udziału w imprezach i akcjach organizowanych na terenie szkoły, </w:t>
            </w:r>
          </w:p>
          <w:p w:rsidR="00DA4761" w:rsidRPr="006B5EEF" w:rsidRDefault="00DA4761" w:rsidP="008C1EE6">
            <w:pPr>
              <w:snapToGrid w:val="0"/>
              <w:rPr>
                <w:rFonts w:ascii="Bookman Old Style" w:hAnsi="Bookman Old Style"/>
                <w:color w:val="000000"/>
                <w:sz w:val="22"/>
                <w:szCs w:val="22"/>
              </w:rPr>
            </w:pPr>
            <w:r w:rsidRPr="006B5EEF">
              <w:rPr>
                <w:rFonts w:ascii="Bookman Old Style" w:hAnsi="Bookman Old Style"/>
                <w:color w:val="000000"/>
                <w:sz w:val="22"/>
                <w:szCs w:val="22"/>
              </w:rPr>
              <w:t xml:space="preserve">- angażowanie rodziców do opieki </w:t>
            </w:r>
            <w:r w:rsidRPr="006B5EEF">
              <w:rPr>
                <w:rFonts w:ascii="Bookman Old Style" w:hAnsi="Bookman Old Style"/>
                <w:color w:val="000000"/>
                <w:sz w:val="22"/>
                <w:szCs w:val="22"/>
              </w:rPr>
              <w:br/>
              <w:t>nad uczniami podczas imprez, wycieczek szkolnych,</w:t>
            </w:r>
          </w:p>
          <w:p w:rsidR="00DA4761" w:rsidRPr="006B5EEF" w:rsidRDefault="00DA4761" w:rsidP="008C1EE6">
            <w:pPr>
              <w:rPr>
                <w:rFonts w:ascii="Bookman Old Style" w:hAnsi="Bookman Old Style"/>
                <w:color w:val="000000"/>
                <w:sz w:val="22"/>
                <w:szCs w:val="22"/>
              </w:rPr>
            </w:pPr>
            <w:r w:rsidRPr="006B5EEF">
              <w:rPr>
                <w:rFonts w:ascii="Bookman Old Style" w:hAnsi="Bookman Old Style"/>
                <w:color w:val="000000"/>
                <w:sz w:val="22"/>
                <w:szCs w:val="22"/>
              </w:rPr>
              <w:t>- motywowanie rodziców do utrzymywania stałego kontaktu ze szkołą,</w:t>
            </w:r>
          </w:p>
          <w:p w:rsidR="00DA4761" w:rsidRPr="006B5EEF" w:rsidRDefault="00DA4761" w:rsidP="008C1EE6">
            <w:pPr>
              <w:rPr>
                <w:rFonts w:ascii="Bookman Old Style" w:hAnsi="Bookman Old Style"/>
                <w:color w:val="000000"/>
                <w:sz w:val="22"/>
                <w:szCs w:val="22"/>
              </w:rPr>
            </w:pPr>
            <w:r w:rsidRPr="006B5EEF">
              <w:rPr>
                <w:rFonts w:ascii="Bookman Old Style" w:hAnsi="Bookman Old Style"/>
                <w:color w:val="000000"/>
                <w:sz w:val="22"/>
                <w:szCs w:val="22"/>
              </w:rPr>
              <w:t>- podnoszenie kultury pedagogicznej rodziców,</w:t>
            </w:r>
          </w:p>
          <w:p w:rsidR="00DA4761" w:rsidRPr="006B5EEF" w:rsidRDefault="00DA4761" w:rsidP="008C1EE6">
            <w:pPr>
              <w:rPr>
                <w:rFonts w:ascii="Bookman Old Style" w:hAnsi="Bookman Old Style"/>
                <w:color w:val="000000"/>
                <w:sz w:val="22"/>
                <w:szCs w:val="22"/>
              </w:rPr>
            </w:pPr>
            <w:r w:rsidRPr="006B5EEF">
              <w:rPr>
                <w:rFonts w:ascii="Bookman Old Style" w:hAnsi="Bookman Old Style"/>
                <w:color w:val="000000"/>
                <w:sz w:val="22"/>
                <w:szCs w:val="22"/>
              </w:rPr>
              <w:t>- uatrakcyjnienie spotkań z rodzicami,</w:t>
            </w:r>
          </w:p>
          <w:p w:rsidR="00DA4761" w:rsidRPr="006B5EEF" w:rsidRDefault="00DA4761" w:rsidP="008C1EE6">
            <w:pPr>
              <w:rPr>
                <w:rFonts w:ascii="Bookman Old Style" w:hAnsi="Bookman Old Style"/>
                <w:color w:val="000000"/>
                <w:sz w:val="22"/>
                <w:szCs w:val="22"/>
              </w:rPr>
            </w:pPr>
            <w:r w:rsidRPr="006B5EEF">
              <w:rPr>
                <w:rFonts w:ascii="Bookman Old Style" w:hAnsi="Bookman Old Style"/>
                <w:color w:val="000000"/>
                <w:sz w:val="22"/>
                <w:szCs w:val="22"/>
              </w:rPr>
              <w:t>- uświadamianie rodzicom ich współodpowiedzialności za kształtowanie wizerunku szkoły,</w:t>
            </w:r>
          </w:p>
          <w:p w:rsidR="00DA4761" w:rsidRPr="006B5EEF" w:rsidRDefault="00DA4761" w:rsidP="008C1EE6">
            <w:pPr>
              <w:rPr>
                <w:rFonts w:ascii="Bookman Old Style" w:hAnsi="Bookman Old Style"/>
                <w:color w:val="000000"/>
                <w:sz w:val="22"/>
                <w:szCs w:val="22"/>
              </w:rPr>
            </w:pPr>
            <w:r w:rsidRPr="006B5EEF">
              <w:rPr>
                <w:rFonts w:ascii="Bookman Old Style" w:hAnsi="Bookman Old Style"/>
                <w:color w:val="000000"/>
                <w:sz w:val="22"/>
                <w:szCs w:val="22"/>
              </w:rPr>
              <w:t>- pozyskiwanie i wykorzystywanie opinii rodziców na temat pracy szkoły,</w:t>
            </w:r>
          </w:p>
          <w:p w:rsidR="00DA4761" w:rsidRPr="006B5EEF" w:rsidRDefault="00DA4761" w:rsidP="00A27176">
            <w:pPr>
              <w:rPr>
                <w:rFonts w:ascii="Bookman Old Style" w:hAnsi="Bookman Old Style"/>
                <w:color w:val="000000"/>
                <w:sz w:val="22"/>
                <w:szCs w:val="22"/>
              </w:rPr>
            </w:pPr>
          </w:p>
        </w:tc>
        <w:tc>
          <w:tcPr>
            <w:tcW w:w="2693" w:type="dxa"/>
          </w:tcPr>
          <w:p w:rsidR="00DA4761" w:rsidRPr="006B5EEF" w:rsidRDefault="00DA4761" w:rsidP="0097729E">
            <w:pPr>
              <w:snapToGrid w:val="0"/>
              <w:rPr>
                <w:rFonts w:ascii="Bookman Old Style" w:hAnsi="Bookman Old Style"/>
                <w:color w:val="000000"/>
                <w:sz w:val="22"/>
                <w:szCs w:val="22"/>
              </w:rPr>
            </w:pPr>
          </w:p>
          <w:p w:rsidR="00DA4761" w:rsidRPr="006B5EEF" w:rsidRDefault="00DA4761" w:rsidP="008C1EE6">
            <w:pPr>
              <w:snapToGrid w:val="0"/>
              <w:jc w:val="center"/>
              <w:rPr>
                <w:rFonts w:ascii="Bookman Old Style" w:hAnsi="Bookman Old Style"/>
                <w:color w:val="000000"/>
                <w:sz w:val="22"/>
                <w:szCs w:val="22"/>
              </w:rPr>
            </w:pPr>
            <w:r w:rsidRPr="006B5EEF">
              <w:rPr>
                <w:rFonts w:ascii="Bookman Old Style" w:hAnsi="Bookman Old Style"/>
                <w:color w:val="000000"/>
                <w:sz w:val="22"/>
                <w:szCs w:val="22"/>
              </w:rPr>
              <w:t xml:space="preserve">Dyrekcja, Wychowawcy, Nauczyciele </w:t>
            </w:r>
          </w:p>
        </w:tc>
        <w:tc>
          <w:tcPr>
            <w:tcW w:w="1418" w:type="dxa"/>
          </w:tcPr>
          <w:p w:rsidR="00DA4761" w:rsidRPr="006B5EEF" w:rsidRDefault="00DA4761" w:rsidP="008C1EE6">
            <w:pPr>
              <w:snapToGrid w:val="0"/>
              <w:jc w:val="center"/>
              <w:rPr>
                <w:rFonts w:ascii="Bookman Old Style" w:hAnsi="Bookman Old Style"/>
                <w:color w:val="000000"/>
                <w:sz w:val="22"/>
                <w:szCs w:val="22"/>
              </w:rPr>
            </w:pPr>
          </w:p>
          <w:p w:rsidR="00DA4761" w:rsidRPr="006B5EEF" w:rsidRDefault="00DA4761" w:rsidP="008C1EE6">
            <w:pPr>
              <w:snapToGrid w:val="0"/>
              <w:jc w:val="center"/>
              <w:rPr>
                <w:rFonts w:ascii="Bookman Old Style" w:hAnsi="Bookman Old Style"/>
                <w:color w:val="000000"/>
                <w:sz w:val="22"/>
                <w:szCs w:val="22"/>
              </w:rPr>
            </w:pPr>
            <w:r w:rsidRPr="006B5EEF">
              <w:rPr>
                <w:rFonts w:ascii="Bookman Old Style" w:hAnsi="Bookman Old Style"/>
                <w:color w:val="000000"/>
                <w:sz w:val="22"/>
                <w:szCs w:val="22"/>
              </w:rPr>
              <w:t xml:space="preserve">Cały rok </w:t>
            </w:r>
          </w:p>
        </w:tc>
        <w:tc>
          <w:tcPr>
            <w:tcW w:w="992" w:type="dxa"/>
          </w:tcPr>
          <w:p w:rsidR="00DA4761" w:rsidRPr="006B5EEF" w:rsidRDefault="00DA4761" w:rsidP="008C1EE6">
            <w:pPr>
              <w:snapToGrid w:val="0"/>
              <w:jc w:val="both"/>
              <w:rPr>
                <w:rFonts w:ascii="Bookman Old Style" w:hAnsi="Bookman Old Style"/>
                <w:color w:val="000000"/>
                <w:sz w:val="22"/>
                <w:szCs w:val="22"/>
              </w:rPr>
            </w:pPr>
          </w:p>
        </w:tc>
      </w:tr>
      <w:tr w:rsidR="00DA4761" w:rsidRPr="006B5EEF" w:rsidTr="00C672A4">
        <w:tc>
          <w:tcPr>
            <w:tcW w:w="629" w:type="dxa"/>
          </w:tcPr>
          <w:p w:rsidR="00DA4761" w:rsidRPr="006B5EEF" w:rsidRDefault="00DA4761" w:rsidP="008C1EE6">
            <w:pPr>
              <w:snapToGrid w:val="0"/>
              <w:jc w:val="center"/>
              <w:rPr>
                <w:rFonts w:ascii="Bookman Old Style" w:hAnsi="Bookman Old Style"/>
                <w:color w:val="000000"/>
                <w:sz w:val="22"/>
                <w:szCs w:val="22"/>
              </w:rPr>
            </w:pPr>
          </w:p>
          <w:p w:rsidR="00DA4761" w:rsidRPr="006B5EEF" w:rsidRDefault="00A27176" w:rsidP="008C1EE6">
            <w:pPr>
              <w:snapToGrid w:val="0"/>
              <w:jc w:val="center"/>
              <w:rPr>
                <w:rFonts w:ascii="Bookman Old Style" w:hAnsi="Bookman Old Style"/>
                <w:color w:val="000000"/>
                <w:sz w:val="22"/>
                <w:szCs w:val="22"/>
              </w:rPr>
            </w:pPr>
            <w:r>
              <w:rPr>
                <w:rFonts w:ascii="Bookman Old Style" w:hAnsi="Bookman Old Style"/>
                <w:color w:val="000000"/>
                <w:sz w:val="22"/>
                <w:szCs w:val="22"/>
              </w:rPr>
              <w:t>1</w:t>
            </w:r>
            <w:r w:rsidR="00C777B4">
              <w:rPr>
                <w:rFonts w:ascii="Bookman Old Style" w:hAnsi="Bookman Old Style"/>
                <w:color w:val="000000"/>
                <w:sz w:val="22"/>
                <w:szCs w:val="22"/>
              </w:rPr>
              <w:t>1</w:t>
            </w:r>
          </w:p>
        </w:tc>
        <w:tc>
          <w:tcPr>
            <w:tcW w:w="4575" w:type="dxa"/>
          </w:tcPr>
          <w:p w:rsidR="00DA4761" w:rsidRPr="006B5EEF" w:rsidRDefault="00DA4761" w:rsidP="008C1EE6">
            <w:pPr>
              <w:snapToGrid w:val="0"/>
              <w:jc w:val="both"/>
              <w:rPr>
                <w:rFonts w:ascii="Bookman Old Style" w:hAnsi="Bookman Old Style"/>
                <w:color w:val="000000"/>
                <w:sz w:val="22"/>
                <w:szCs w:val="22"/>
              </w:rPr>
            </w:pPr>
          </w:p>
          <w:p w:rsidR="00DA4761" w:rsidRPr="006B5EEF" w:rsidRDefault="00DA4761" w:rsidP="008C1EE6">
            <w:pPr>
              <w:snapToGrid w:val="0"/>
              <w:jc w:val="both"/>
              <w:rPr>
                <w:rFonts w:ascii="Bookman Old Style" w:hAnsi="Bookman Old Style"/>
                <w:color w:val="000000"/>
                <w:sz w:val="22"/>
                <w:szCs w:val="22"/>
              </w:rPr>
            </w:pPr>
            <w:r w:rsidRPr="006B5EEF">
              <w:rPr>
                <w:rFonts w:ascii="Bookman Old Style" w:hAnsi="Bookman Old Style"/>
                <w:color w:val="000000"/>
                <w:sz w:val="22"/>
                <w:szCs w:val="22"/>
              </w:rPr>
              <w:t>Promowanie zdrowego stylu życia</w:t>
            </w:r>
            <w:r w:rsidR="00A27176">
              <w:rPr>
                <w:rFonts w:ascii="Bookman Old Style" w:hAnsi="Bookman Old Style"/>
                <w:color w:val="000000"/>
                <w:sz w:val="22"/>
                <w:szCs w:val="22"/>
              </w:rPr>
              <w:t xml:space="preserve"> oraz wzmocnienie edukacji ekologicznej</w:t>
            </w:r>
          </w:p>
        </w:tc>
        <w:tc>
          <w:tcPr>
            <w:tcW w:w="5387" w:type="dxa"/>
          </w:tcPr>
          <w:p w:rsidR="00DA4761" w:rsidRDefault="00DA4761" w:rsidP="00781D80">
            <w:pPr>
              <w:snapToGrid w:val="0"/>
              <w:rPr>
                <w:rFonts w:ascii="Bookman Old Style" w:hAnsi="Bookman Old Style"/>
                <w:color w:val="000000"/>
                <w:sz w:val="22"/>
                <w:szCs w:val="22"/>
              </w:rPr>
            </w:pPr>
          </w:p>
          <w:p w:rsidR="00B90327" w:rsidRPr="006B5EEF" w:rsidRDefault="00B90327" w:rsidP="00781D80">
            <w:pPr>
              <w:snapToGrid w:val="0"/>
              <w:rPr>
                <w:rFonts w:ascii="Bookman Old Style" w:hAnsi="Bookman Old Style"/>
                <w:color w:val="000000"/>
                <w:sz w:val="22"/>
                <w:szCs w:val="22"/>
              </w:rPr>
            </w:pPr>
            <w:r>
              <w:rPr>
                <w:rFonts w:ascii="Bookman Old Style" w:hAnsi="Bookman Old Style"/>
                <w:color w:val="000000"/>
                <w:sz w:val="22"/>
                <w:szCs w:val="22"/>
              </w:rPr>
              <w:t xml:space="preserve">- </w:t>
            </w:r>
            <w:r>
              <w:rPr>
                <w:rFonts w:ascii="Bookman Old Style" w:hAnsi="Bookman Old Style" w:cs="Arial"/>
                <w:color w:val="1B1B1B"/>
                <w:shd w:val="clear" w:color="auto" w:fill="FFFFFF"/>
              </w:rPr>
              <w:t>zachęcanie i wspieranie</w:t>
            </w:r>
            <w:r w:rsidRPr="00B90327">
              <w:rPr>
                <w:rFonts w:ascii="Bookman Old Style" w:hAnsi="Bookman Old Style" w:cs="Arial"/>
                <w:color w:val="1B1B1B"/>
                <w:shd w:val="clear" w:color="auto" w:fill="FFFFFF"/>
              </w:rPr>
              <w:t xml:space="preserve"> uczniów do rozwijania ich aktywności fizycznej</w:t>
            </w:r>
            <w:r>
              <w:rPr>
                <w:rFonts w:ascii="Bookman Old Style" w:hAnsi="Bookman Old Style" w:cs="Arial"/>
                <w:color w:val="1B1B1B"/>
                <w:shd w:val="clear" w:color="auto" w:fill="FFFFFF"/>
              </w:rPr>
              <w:t>, np.             w ramach organizacji imprez sportowych               i turniejów na terenie szkoły,</w:t>
            </w:r>
          </w:p>
          <w:p w:rsidR="00DA4761" w:rsidRPr="006B5EEF" w:rsidRDefault="00DA4761" w:rsidP="008C1EE6">
            <w:pPr>
              <w:rPr>
                <w:rFonts w:ascii="Bookman Old Style" w:hAnsi="Bookman Old Style"/>
                <w:color w:val="000000"/>
                <w:sz w:val="22"/>
                <w:szCs w:val="22"/>
              </w:rPr>
            </w:pPr>
            <w:r w:rsidRPr="006B5EEF">
              <w:rPr>
                <w:rFonts w:ascii="Bookman Old Style" w:hAnsi="Bookman Old Style"/>
                <w:color w:val="000000"/>
                <w:sz w:val="22"/>
                <w:szCs w:val="22"/>
              </w:rPr>
              <w:t>- pogadanki w ramach lekcji wychowawczych,</w:t>
            </w:r>
          </w:p>
          <w:p w:rsidR="00DA4761" w:rsidRPr="006B5EEF" w:rsidRDefault="00DA4761" w:rsidP="008C1EE6">
            <w:pPr>
              <w:rPr>
                <w:rFonts w:ascii="Bookman Old Style" w:hAnsi="Bookman Old Style"/>
                <w:color w:val="000000"/>
                <w:sz w:val="22"/>
                <w:szCs w:val="22"/>
              </w:rPr>
            </w:pPr>
            <w:r w:rsidRPr="006B5EEF">
              <w:rPr>
                <w:rFonts w:ascii="Bookman Old Style" w:hAnsi="Bookman Old Style"/>
                <w:color w:val="000000"/>
                <w:sz w:val="22"/>
                <w:szCs w:val="22"/>
              </w:rPr>
              <w:t xml:space="preserve">- organizacja Dnia Sportu  </w:t>
            </w:r>
          </w:p>
          <w:p w:rsidR="00DA4761" w:rsidRPr="006B5EEF" w:rsidRDefault="00DA4761" w:rsidP="008C1EE6">
            <w:pPr>
              <w:rPr>
                <w:rFonts w:ascii="Bookman Old Style" w:hAnsi="Bookman Old Style"/>
                <w:color w:val="000000"/>
                <w:sz w:val="22"/>
                <w:szCs w:val="22"/>
              </w:rPr>
            </w:pPr>
            <w:r w:rsidRPr="006B5EEF">
              <w:rPr>
                <w:rFonts w:ascii="Bookman Old Style" w:hAnsi="Bookman Old Style"/>
                <w:color w:val="000000"/>
                <w:sz w:val="22"/>
                <w:szCs w:val="22"/>
              </w:rPr>
              <w:t>i innych zawodów sportowych,</w:t>
            </w:r>
          </w:p>
          <w:p w:rsidR="00DA4761" w:rsidRDefault="00DA4761" w:rsidP="008C1EE6">
            <w:pPr>
              <w:rPr>
                <w:rFonts w:ascii="Bookman Old Style" w:hAnsi="Bookman Old Style"/>
                <w:color w:val="000000"/>
                <w:sz w:val="22"/>
                <w:szCs w:val="22"/>
              </w:rPr>
            </w:pPr>
            <w:r w:rsidRPr="006B5EEF">
              <w:rPr>
                <w:rFonts w:ascii="Bookman Old Style" w:hAnsi="Bookman Old Style"/>
                <w:color w:val="000000"/>
                <w:sz w:val="22"/>
                <w:szCs w:val="22"/>
              </w:rPr>
              <w:t>- zapoznanie z zasadami zdrowego stylu odżywiania się  w ramach przedmiotów żywienia  i biologii,</w:t>
            </w:r>
          </w:p>
          <w:p w:rsidR="00DA4761" w:rsidRPr="006B5EEF" w:rsidRDefault="00DA4761" w:rsidP="008C1EE6">
            <w:pPr>
              <w:rPr>
                <w:rFonts w:ascii="Bookman Old Style" w:hAnsi="Bookman Old Style"/>
                <w:color w:val="000000"/>
                <w:sz w:val="22"/>
                <w:szCs w:val="22"/>
              </w:rPr>
            </w:pPr>
            <w:r w:rsidRPr="006B5EEF">
              <w:rPr>
                <w:rFonts w:ascii="Bookman Old Style" w:hAnsi="Bookman Old Style"/>
                <w:color w:val="000000"/>
                <w:sz w:val="22"/>
                <w:szCs w:val="22"/>
              </w:rPr>
              <w:t>- zorganizowanie Dnia zdrowego odżywiania,</w:t>
            </w:r>
          </w:p>
          <w:p w:rsidR="00DA4761" w:rsidRDefault="00DA4761" w:rsidP="008C1EE6">
            <w:pPr>
              <w:rPr>
                <w:rFonts w:ascii="Bookman Old Style" w:hAnsi="Bookman Old Style"/>
                <w:color w:val="000000"/>
                <w:sz w:val="22"/>
                <w:szCs w:val="22"/>
              </w:rPr>
            </w:pPr>
            <w:r w:rsidRPr="006B5EEF">
              <w:rPr>
                <w:rFonts w:ascii="Bookman Old Style" w:hAnsi="Bookman Old Style"/>
                <w:color w:val="000000"/>
                <w:sz w:val="22"/>
                <w:szCs w:val="22"/>
              </w:rPr>
              <w:t xml:space="preserve">- profilaktyka agresji i przemocy np. w trakcie </w:t>
            </w:r>
            <w:proofErr w:type="spellStart"/>
            <w:r w:rsidRPr="006B5EEF">
              <w:rPr>
                <w:rFonts w:ascii="Bookman Old Style" w:hAnsi="Bookman Old Style"/>
                <w:color w:val="000000"/>
                <w:sz w:val="22"/>
                <w:szCs w:val="22"/>
              </w:rPr>
              <w:t>gzw</w:t>
            </w:r>
            <w:proofErr w:type="spellEnd"/>
            <w:r w:rsidRPr="006B5EEF">
              <w:rPr>
                <w:rFonts w:ascii="Bookman Old Style" w:hAnsi="Bookman Old Style"/>
                <w:color w:val="000000"/>
                <w:sz w:val="22"/>
                <w:szCs w:val="22"/>
              </w:rPr>
              <w:t>, spotkań z pedagogiem, psychologiem, innymi podmiotami,</w:t>
            </w:r>
          </w:p>
          <w:p w:rsidR="00DA4761" w:rsidRPr="006B5EEF" w:rsidRDefault="00DA4761" w:rsidP="008C1EE6">
            <w:pPr>
              <w:rPr>
                <w:rFonts w:ascii="Bookman Old Style" w:hAnsi="Bookman Old Style"/>
                <w:color w:val="000000"/>
                <w:sz w:val="22"/>
                <w:szCs w:val="22"/>
              </w:rPr>
            </w:pPr>
            <w:r w:rsidRPr="006B5EEF">
              <w:rPr>
                <w:rFonts w:ascii="Bookman Old Style" w:hAnsi="Bookman Old Style"/>
                <w:color w:val="000000"/>
                <w:sz w:val="22"/>
                <w:szCs w:val="22"/>
              </w:rPr>
              <w:t>- organizacja</w:t>
            </w:r>
            <w:r w:rsidR="00C777B4">
              <w:rPr>
                <w:rFonts w:ascii="Bookman Old Style" w:hAnsi="Bookman Old Style"/>
                <w:color w:val="000000"/>
                <w:sz w:val="22"/>
                <w:szCs w:val="22"/>
              </w:rPr>
              <w:t xml:space="preserve"> akcji, happeningów np.( Światowy Dzień</w:t>
            </w:r>
            <w:r w:rsidRPr="006B5EEF">
              <w:rPr>
                <w:rFonts w:ascii="Bookman Old Style" w:hAnsi="Bookman Old Style"/>
                <w:color w:val="000000"/>
                <w:sz w:val="22"/>
                <w:szCs w:val="22"/>
              </w:rPr>
              <w:t xml:space="preserve"> Zdrowia, </w:t>
            </w:r>
            <w:r w:rsidR="00C777B4">
              <w:rPr>
                <w:rFonts w:ascii="Bookman Old Style" w:hAnsi="Bookman Old Style"/>
                <w:color w:val="000000"/>
                <w:sz w:val="22"/>
                <w:szCs w:val="22"/>
              </w:rPr>
              <w:t>Dzień walki z cukrzycą</w:t>
            </w:r>
          </w:p>
          <w:p w:rsidR="00DA4761" w:rsidRPr="00C213D2" w:rsidRDefault="00DA4761" w:rsidP="00E172D4">
            <w:pPr>
              <w:rPr>
                <w:rFonts w:ascii="Bookman Old Style" w:hAnsi="Bookman Old Style"/>
                <w:sz w:val="22"/>
                <w:szCs w:val="22"/>
              </w:rPr>
            </w:pPr>
            <w:r w:rsidRPr="00AC2E73">
              <w:rPr>
                <w:rFonts w:ascii="Bookman Old Style" w:hAnsi="Bookman Old Style"/>
                <w:color w:val="FF0000"/>
                <w:sz w:val="22"/>
                <w:szCs w:val="22"/>
              </w:rPr>
              <w:t xml:space="preserve"> - </w:t>
            </w:r>
            <w:r w:rsidRPr="00C213D2">
              <w:rPr>
                <w:rFonts w:ascii="Bookman Old Style" w:hAnsi="Bookman Old Style"/>
                <w:sz w:val="22"/>
                <w:szCs w:val="22"/>
              </w:rPr>
              <w:t xml:space="preserve">podejmowanie skuteczniejszej walki </w:t>
            </w:r>
            <w:r w:rsidRPr="00C213D2">
              <w:rPr>
                <w:rFonts w:ascii="Bookman Old Style" w:hAnsi="Bookman Old Style"/>
                <w:sz w:val="22"/>
                <w:szCs w:val="22"/>
              </w:rPr>
              <w:br/>
              <w:t>z nałogiem palenia papierosów przez uczniów,</w:t>
            </w:r>
          </w:p>
          <w:p w:rsidR="00DA4761" w:rsidRPr="006B5EEF" w:rsidRDefault="00DA4761" w:rsidP="00DC3DC7">
            <w:pPr>
              <w:rPr>
                <w:rFonts w:ascii="Bookman Old Style" w:hAnsi="Bookman Old Style"/>
                <w:i/>
                <w:color w:val="000000"/>
                <w:sz w:val="22"/>
                <w:szCs w:val="22"/>
              </w:rPr>
            </w:pPr>
            <w:r w:rsidRPr="00C213D2">
              <w:rPr>
                <w:rFonts w:ascii="Bookman Old Style" w:hAnsi="Bookman Old Style"/>
                <w:sz w:val="22"/>
                <w:szCs w:val="22"/>
              </w:rPr>
              <w:t>-realizacja programów profilaktycznych takich jak np.:</w:t>
            </w:r>
            <w:r w:rsidRPr="006B5EEF">
              <w:rPr>
                <w:rFonts w:ascii="Bookman Old Style" w:hAnsi="Bookman Old Style"/>
                <w:color w:val="000000"/>
                <w:sz w:val="22"/>
                <w:szCs w:val="22"/>
              </w:rPr>
              <w:t xml:space="preserve"> </w:t>
            </w:r>
            <w:r w:rsidRPr="006B5EEF">
              <w:rPr>
                <w:rFonts w:ascii="Bookman Old Style" w:hAnsi="Bookman Old Style"/>
                <w:i/>
                <w:color w:val="000000"/>
                <w:sz w:val="22"/>
                <w:szCs w:val="22"/>
              </w:rPr>
              <w:t>ARS</w:t>
            </w:r>
            <w:r>
              <w:rPr>
                <w:rFonts w:ascii="Bookman Old Style" w:hAnsi="Bookman Old Style"/>
                <w:i/>
                <w:color w:val="000000"/>
                <w:sz w:val="22"/>
                <w:szCs w:val="22"/>
              </w:rPr>
              <w:t xml:space="preserve"> </w:t>
            </w:r>
            <w:r w:rsidRPr="006B5EEF">
              <w:rPr>
                <w:rFonts w:ascii="Bookman Old Style" w:hAnsi="Bookman Old Style"/>
                <w:i/>
                <w:color w:val="000000"/>
                <w:sz w:val="22"/>
                <w:szCs w:val="22"/>
              </w:rPr>
              <w:t>- czyli jak dbać o miłość</w:t>
            </w:r>
            <w:r>
              <w:rPr>
                <w:rFonts w:ascii="Bookman Old Style" w:hAnsi="Bookman Old Style"/>
                <w:i/>
                <w:color w:val="000000"/>
                <w:sz w:val="22"/>
                <w:szCs w:val="22"/>
              </w:rPr>
              <w:t>, Podstępne WZW, Znamię? Znam je!</w:t>
            </w:r>
          </w:p>
          <w:p w:rsidR="00DA4761" w:rsidRPr="006B5EEF" w:rsidRDefault="00521861" w:rsidP="00DC3DC7">
            <w:pPr>
              <w:rPr>
                <w:rFonts w:ascii="Bookman Old Style" w:hAnsi="Bookman Old Style"/>
                <w:color w:val="000000"/>
                <w:sz w:val="22"/>
                <w:szCs w:val="22"/>
              </w:rPr>
            </w:pPr>
            <w:r>
              <w:rPr>
                <w:rFonts w:ascii="Bookman Old Style" w:hAnsi="Bookman Old Style"/>
                <w:color w:val="000000"/>
                <w:sz w:val="22"/>
                <w:szCs w:val="22"/>
              </w:rPr>
              <w:t xml:space="preserve">- Organizacja Dnia Ziemi </w:t>
            </w:r>
          </w:p>
        </w:tc>
        <w:tc>
          <w:tcPr>
            <w:tcW w:w="2693" w:type="dxa"/>
          </w:tcPr>
          <w:p w:rsidR="00DA4761" w:rsidRPr="006B5EEF" w:rsidRDefault="00DA4761" w:rsidP="008C1EE6">
            <w:pPr>
              <w:snapToGrid w:val="0"/>
              <w:jc w:val="center"/>
              <w:rPr>
                <w:rFonts w:ascii="Bookman Old Style" w:hAnsi="Bookman Old Style"/>
                <w:color w:val="000000"/>
                <w:sz w:val="22"/>
                <w:szCs w:val="22"/>
              </w:rPr>
            </w:pPr>
          </w:p>
          <w:p w:rsidR="00DA4761" w:rsidRPr="006B5EEF" w:rsidRDefault="00DA4761" w:rsidP="008C1EE6">
            <w:pPr>
              <w:snapToGrid w:val="0"/>
              <w:jc w:val="center"/>
              <w:rPr>
                <w:rFonts w:ascii="Bookman Old Style" w:hAnsi="Bookman Old Style"/>
                <w:color w:val="000000"/>
                <w:sz w:val="22"/>
                <w:szCs w:val="22"/>
              </w:rPr>
            </w:pPr>
            <w:r w:rsidRPr="006B5EEF">
              <w:rPr>
                <w:rFonts w:ascii="Bookman Old Style" w:hAnsi="Bookman Old Style"/>
                <w:color w:val="000000"/>
                <w:sz w:val="22"/>
                <w:szCs w:val="22"/>
              </w:rPr>
              <w:t>Wychowawcy, Nauczyciele wychowania fizycznego,</w:t>
            </w:r>
          </w:p>
          <w:p w:rsidR="00DA4761" w:rsidRPr="006B5EEF" w:rsidRDefault="00DA4761" w:rsidP="008C1EE6">
            <w:pPr>
              <w:jc w:val="center"/>
              <w:rPr>
                <w:rFonts w:ascii="Bookman Old Style" w:hAnsi="Bookman Old Style"/>
                <w:color w:val="000000"/>
                <w:sz w:val="22"/>
                <w:szCs w:val="22"/>
              </w:rPr>
            </w:pPr>
            <w:r w:rsidRPr="006B5EEF">
              <w:rPr>
                <w:rFonts w:ascii="Bookman Old Style" w:hAnsi="Bookman Old Style"/>
                <w:color w:val="000000"/>
                <w:sz w:val="22"/>
                <w:szCs w:val="22"/>
              </w:rPr>
              <w:t>biologii, przedmiotów  z bloku żywienia</w:t>
            </w:r>
          </w:p>
        </w:tc>
        <w:tc>
          <w:tcPr>
            <w:tcW w:w="1418" w:type="dxa"/>
          </w:tcPr>
          <w:p w:rsidR="00DA4761" w:rsidRPr="006B5EEF" w:rsidRDefault="00DA4761" w:rsidP="008C1EE6">
            <w:pPr>
              <w:snapToGrid w:val="0"/>
              <w:jc w:val="center"/>
              <w:rPr>
                <w:rFonts w:ascii="Bookman Old Style" w:hAnsi="Bookman Old Style"/>
                <w:color w:val="000000"/>
                <w:sz w:val="22"/>
                <w:szCs w:val="22"/>
              </w:rPr>
            </w:pPr>
          </w:p>
          <w:p w:rsidR="00DA4761" w:rsidRPr="006B5EEF" w:rsidRDefault="00DA4761" w:rsidP="008C1EE6">
            <w:pPr>
              <w:snapToGrid w:val="0"/>
              <w:jc w:val="center"/>
              <w:rPr>
                <w:rFonts w:ascii="Bookman Old Style" w:hAnsi="Bookman Old Style"/>
                <w:color w:val="000000"/>
                <w:sz w:val="22"/>
                <w:szCs w:val="22"/>
              </w:rPr>
            </w:pPr>
            <w:r w:rsidRPr="006B5EEF">
              <w:rPr>
                <w:rFonts w:ascii="Bookman Old Style" w:hAnsi="Bookman Old Style"/>
                <w:color w:val="000000"/>
                <w:sz w:val="22"/>
                <w:szCs w:val="22"/>
              </w:rPr>
              <w:t>Cały rok</w:t>
            </w:r>
          </w:p>
        </w:tc>
        <w:tc>
          <w:tcPr>
            <w:tcW w:w="992" w:type="dxa"/>
          </w:tcPr>
          <w:p w:rsidR="00DA4761" w:rsidRPr="006B5EEF" w:rsidRDefault="00DA4761" w:rsidP="008C1EE6">
            <w:pPr>
              <w:snapToGrid w:val="0"/>
              <w:jc w:val="both"/>
              <w:rPr>
                <w:rFonts w:ascii="Bookman Old Style" w:hAnsi="Bookman Old Style"/>
                <w:color w:val="000000"/>
                <w:sz w:val="22"/>
                <w:szCs w:val="22"/>
              </w:rPr>
            </w:pPr>
          </w:p>
        </w:tc>
      </w:tr>
      <w:tr w:rsidR="00DA4761" w:rsidRPr="006B5EEF" w:rsidTr="00C672A4">
        <w:tc>
          <w:tcPr>
            <w:tcW w:w="629" w:type="dxa"/>
          </w:tcPr>
          <w:p w:rsidR="00DA4761" w:rsidRPr="006B5EEF" w:rsidRDefault="00DA4761" w:rsidP="008C1EE6">
            <w:pPr>
              <w:snapToGrid w:val="0"/>
              <w:jc w:val="center"/>
              <w:rPr>
                <w:rFonts w:ascii="Bookman Old Style" w:hAnsi="Bookman Old Style"/>
                <w:color w:val="000000"/>
                <w:sz w:val="22"/>
                <w:szCs w:val="22"/>
              </w:rPr>
            </w:pPr>
          </w:p>
          <w:p w:rsidR="00DA4761" w:rsidRPr="006B5EEF" w:rsidRDefault="00521861" w:rsidP="008C1EE6">
            <w:pPr>
              <w:snapToGrid w:val="0"/>
              <w:jc w:val="center"/>
              <w:rPr>
                <w:rFonts w:ascii="Bookman Old Style" w:hAnsi="Bookman Old Style"/>
                <w:color w:val="000000"/>
                <w:sz w:val="22"/>
                <w:szCs w:val="22"/>
              </w:rPr>
            </w:pPr>
            <w:r>
              <w:rPr>
                <w:rFonts w:ascii="Bookman Old Style" w:hAnsi="Bookman Old Style"/>
                <w:color w:val="000000"/>
                <w:sz w:val="22"/>
                <w:szCs w:val="22"/>
              </w:rPr>
              <w:t>1</w:t>
            </w:r>
            <w:r w:rsidR="00C777B4">
              <w:rPr>
                <w:rFonts w:ascii="Bookman Old Style" w:hAnsi="Bookman Old Style"/>
                <w:color w:val="000000"/>
                <w:sz w:val="22"/>
                <w:szCs w:val="22"/>
              </w:rPr>
              <w:t>2</w:t>
            </w:r>
          </w:p>
        </w:tc>
        <w:tc>
          <w:tcPr>
            <w:tcW w:w="4575" w:type="dxa"/>
          </w:tcPr>
          <w:p w:rsidR="00DA4761" w:rsidRPr="006B5EEF" w:rsidRDefault="00DA4761" w:rsidP="008C1EE6">
            <w:pPr>
              <w:snapToGrid w:val="0"/>
              <w:jc w:val="both"/>
              <w:rPr>
                <w:rFonts w:ascii="Bookman Old Style" w:hAnsi="Bookman Old Style"/>
                <w:color w:val="000000"/>
                <w:sz w:val="22"/>
                <w:szCs w:val="22"/>
              </w:rPr>
            </w:pPr>
          </w:p>
          <w:p w:rsidR="00DA4761" w:rsidRPr="00C213D2" w:rsidRDefault="00DA4761" w:rsidP="008C1EE6">
            <w:pPr>
              <w:snapToGrid w:val="0"/>
              <w:jc w:val="both"/>
              <w:rPr>
                <w:rFonts w:ascii="Bookman Old Style" w:hAnsi="Bookman Old Style"/>
                <w:sz w:val="22"/>
                <w:szCs w:val="22"/>
              </w:rPr>
            </w:pPr>
            <w:r w:rsidRPr="00C213D2">
              <w:rPr>
                <w:rFonts w:ascii="Bookman Old Style" w:hAnsi="Bookman Old Style"/>
                <w:sz w:val="22"/>
                <w:szCs w:val="22"/>
              </w:rPr>
              <w:t>Kultywowanie tradycji szkoły</w:t>
            </w:r>
          </w:p>
        </w:tc>
        <w:tc>
          <w:tcPr>
            <w:tcW w:w="5387" w:type="dxa"/>
          </w:tcPr>
          <w:p w:rsidR="00DA4761" w:rsidRPr="006B5EEF" w:rsidRDefault="00DA4761" w:rsidP="008C1EE6">
            <w:pPr>
              <w:snapToGrid w:val="0"/>
              <w:rPr>
                <w:rFonts w:ascii="Bookman Old Style" w:hAnsi="Bookman Old Style"/>
                <w:color w:val="000000"/>
                <w:sz w:val="22"/>
                <w:szCs w:val="22"/>
              </w:rPr>
            </w:pPr>
          </w:p>
          <w:p w:rsidR="00DA4761" w:rsidRDefault="00DA4761" w:rsidP="008C1EE6">
            <w:pPr>
              <w:snapToGrid w:val="0"/>
              <w:rPr>
                <w:rFonts w:ascii="Bookman Old Style" w:hAnsi="Bookman Old Style"/>
                <w:color w:val="000000"/>
                <w:sz w:val="22"/>
                <w:szCs w:val="22"/>
              </w:rPr>
            </w:pPr>
            <w:r w:rsidRPr="006B5EEF">
              <w:rPr>
                <w:rFonts w:ascii="Bookman Old Style" w:hAnsi="Bookman Old Style"/>
                <w:color w:val="000000"/>
                <w:sz w:val="22"/>
                <w:szCs w:val="22"/>
              </w:rPr>
              <w:t>-</w:t>
            </w:r>
            <w:r>
              <w:rPr>
                <w:rFonts w:ascii="Bookman Old Style" w:hAnsi="Bookman Old Style"/>
                <w:color w:val="000000"/>
                <w:sz w:val="22"/>
                <w:szCs w:val="22"/>
              </w:rPr>
              <w:t xml:space="preserve"> organizowanie imprez szkolnych</w:t>
            </w:r>
            <w:r w:rsidRPr="006B5EEF">
              <w:rPr>
                <w:rFonts w:ascii="Bookman Old Style" w:hAnsi="Bookman Old Style"/>
                <w:color w:val="000000"/>
                <w:sz w:val="22"/>
                <w:szCs w:val="22"/>
              </w:rPr>
              <w:t xml:space="preserve"> </w:t>
            </w:r>
          </w:p>
          <w:p w:rsidR="00DA4761" w:rsidRPr="006B5EEF" w:rsidRDefault="00DA4761" w:rsidP="008C1EE6">
            <w:pPr>
              <w:snapToGrid w:val="0"/>
              <w:rPr>
                <w:rFonts w:ascii="Bookman Old Style" w:hAnsi="Bookman Old Style"/>
                <w:color w:val="000000"/>
                <w:sz w:val="22"/>
                <w:szCs w:val="22"/>
              </w:rPr>
            </w:pPr>
            <w:r w:rsidRPr="006B5EEF">
              <w:rPr>
                <w:rFonts w:ascii="Bookman Old Style" w:hAnsi="Bookman Old Style"/>
                <w:color w:val="000000"/>
                <w:sz w:val="22"/>
                <w:szCs w:val="22"/>
              </w:rPr>
              <w:t>wg harmonogramu,</w:t>
            </w:r>
          </w:p>
          <w:p w:rsidR="00DA4761" w:rsidRPr="006B5EEF" w:rsidRDefault="00DA4761" w:rsidP="008C1EE6">
            <w:pPr>
              <w:rPr>
                <w:rFonts w:ascii="Bookman Old Style" w:hAnsi="Bookman Old Style"/>
                <w:color w:val="000000"/>
                <w:sz w:val="22"/>
                <w:szCs w:val="22"/>
              </w:rPr>
            </w:pPr>
            <w:r w:rsidRPr="006B5EEF">
              <w:rPr>
                <w:rFonts w:ascii="Bookman Old Style" w:hAnsi="Bookman Old Style"/>
                <w:color w:val="000000"/>
                <w:sz w:val="22"/>
                <w:szCs w:val="22"/>
              </w:rPr>
              <w:t>- działalność Zespołu „Białe Kujawy”,</w:t>
            </w:r>
          </w:p>
          <w:p w:rsidR="00DA4761" w:rsidRPr="006B5EEF" w:rsidRDefault="00DA4761" w:rsidP="008C1EE6">
            <w:pPr>
              <w:rPr>
                <w:rFonts w:ascii="Bookman Old Style" w:hAnsi="Bookman Old Style"/>
                <w:color w:val="000000"/>
                <w:sz w:val="22"/>
                <w:szCs w:val="22"/>
              </w:rPr>
            </w:pPr>
            <w:r w:rsidRPr="006B5EEF">
              <w:rPr>
                <w:rFonts w:ascii="Bookman Old Style" w:hAnsi="Bookman Old Style"/>
                <w:color w:val="000000"/>
                <w:sz w:val="22"/>
                <w:szCs w:val="22"/>
              </w:rPr>
              <w:t>- uroczyste obchodzenie Dnia Patrona,</w:t>
            </w:r>
          </w:p>
          <w:p w:rsidR="00DA4761" w:rsidRPr="006B5EEF" w:rsidRDefault="00DA4761" w:rsidP="008C1EE6">
            <w:pPr>
              <w:rPr>
                <w:rFonts w:ascii="Bookman Old Style" w:hAnsi="Bookman Old Style"/>
                <w:color w:val="000000"/>
                <w:sz w:val="22"/>
                <w:szCs w:val="22"/>
              </w:rPr>
            </w:pPr>
            <w:r w:rsidRPr="006B5EEF">
              <w:rPr>
                <w:rFonts w:ascii="Bookman Old Style" w:hAnsi="Bookman Old Style"/>
                <w:color w:val="000000"/>
                <w:sz w:val="22"/>
                <w:szCs w:val="22"/>
              </w:rPr>
              <w:t>- dbanie o pomnik powstańców wielkopolskich w Gębicach oraz miejsca pochówku założycieli Bielic,</w:t>
            </w:r>
          </w:p>
          <w:p w:rsidR="00DA4761" w:rsidRPr="006B5EEF" w:rsidRDefault="00DA4761" w:rsidP="008C1EE6">
            <w:pPr>
              <w:rPr>
                <w:rFonts w:ascii="Bookman Old Style" w:hAnsi="Bookman Old Style"/>
                <w:color w:val="000000"/>
                <w:sz w:val="22"/>
                <w:szCs w:val="22"/>
              </w:rPr>
            </w:pPr>
            <w:r w:rsidRPr="006B5EEF">
              <w:rPr>
                <w:rFonts w:ascii="Bookman Old Style" w:hAnsi="Bookman Old Style"/>
                <w:color w:val="000000"/>
                <w:sz w:val="22"/>
                <w:szCs w:val="22"/>
              </w:rPr>
              <w:t xml:space="preserve"> - obecność delegatów S</w:t>
            </w:r>
            <w:r w:rsidR="00C777B4">
              <w:rPr>
                <w:rFonts w:ascii="Bookman Old Style" w:hAnsi="Bookman Old Style"/>
                <w:color w:val="000000"/>
                <w:sz w:val="22"/>
                <w:szCs w:val="22"/>
              </w:rPr>
              <w:t xml:space="preserve">amorządu </w:t>
            </w:r>
            <w:r w:rsidRPr="006B5EEF">
              <w:rPr>
                <w:rFonts w:ascii="Bookman Old Style" w:hAnsi="Bookman Old Style"/>
                <w:color w:val="000000"/>
                <w:sz w:val="22"/>
                <w:szCs w:val="22"/>
              </w:rPr>
              <w:t>U</w:t>
            </w:r>
            <w:r w:rsidR="00C777B4">
              <w:rPr>
                <w:rFonts w:ascii="Bookman Old Style" w:hAnsi="Bookman Old Style"/>
                <w:color w:val="000000"/>
                <w:sz w:val="22"/>
                <w:szCs w:val="22"/>
              </w:rPr>
              <w:t>czniowskiego</w:t>
            </w:r>
            <w:r w:rsidRPr="006B5EEF">
              <w:rPr>
                <w:rFonts w:ascii="Bookman Old Style" w:hAnsi="Bookman Old Style"/>
                <w:color w:val="000000"/>
                <w:sz w:val="22"/>
                <w:szCs w:val="22"/>
              </w:rPr>
              <w:t xml:space="preserve"> oraz pocztu sztandarowego na ważnych lokalnych uroczystościach</w:t>
            </w:r>
            <w:r>
              <w:rPr>
                <w:rFonts w:ascii="Bookman Old Style" w:hAnsi="Bookman Old Style"/>
                <w:color w:val="000000"/>
                <w:sz w:val="22"/>
                <w:szCs w:val="22"/>
              </w:rPr>
              <w:t>,</w:t>
            </w:r>
          </w:p>
          <w:p w:rsidR="00DA4761" w:rsidRPr="006B5EEF" w:rsidRDefault="00DA4761" w:rsidP="00521861">
            <w:pPr>
              <w:rPr>
                <w:rFonts w:ascii="Bookman Old Style" w:hAnsi="Bookman Old Style"/>
                <w:color w:val="000000"/>
                <w:sz w:val="22"/>
                <w:szCs w:val="22"/>
              </w:rPr>
            </w:pPr>
            <w:r w:rsidRPr="006B5EEF">
              <w:rPr>
                <w:rFonts w:ascii="Bookman Old Style" w:hAnsi="Bookman Old Style"/>
                <w:color w:val="000000"/>
                <w:sz w:val="22"/>
                <w:szCs w:val="22"/>
              </w:rPr>
              <w:t>- śledzenie losów absolwentów</w:t>
            </w:r>
            <w:r>
              <w:rPr>
                <w:rFonts w:ascii="Bookman Old Style" w:hAnsi="Bookman Old Style"/>
                <w:color w:val="000000"/>
                <w:sz w:val="22"/>
                <w:szCs w:val="22"/>
              </w:rPr>
              <w:t>,</w:t>
            </w:r>
          </w:p>
        </w:tc>
        <w:tc>
          <w:tcPr>
            <w:tcW w:w="2693" w:type="dxa"/>
          </w:tcPr>
          <w:p w:rsidR="00DA4761" w:rsidRPr="006B5EEF" w:rsidRDefault="00DA4761" w:rsidP="008C1EE6">
            <w:pPr>
              <w:snapToGrid w:val="0"/>
              <w:jc w:val="center"/>
              <w:rPr>
                <w:rFonts w:ascii="Bookman Old Style" w:hAnsi="Bookman Old Style"/>
                <w:color w:val="000000"/>
                <w:sz w:val="22"/>
                <w:szCs w:val="22"/>
              </w:rPr>
            </w:pPr>
          </w:p>
          <w:p w:rsidR="00DA4761" w:rsidRPr="006B5EEF" w:rsidRDefault="00DA4761" w:rsidP="008C1EE6">
            <w:pPr>
              <w:snapToGrid w:val="0"/>
              <w:jc w:val="center"/>
              <w:rPr>
                <w:rFonts w:ascii="Bookman Old Style" w:hAnsi="Bookman Old Style"/>
                <w:color w:val="000000"/>
                <w:sz w:val="22"/>
                <w:szCs w:val="22"/>
              </w:rPr>
            </w:pPr>
            <w:r w:rsidRPr="006B5EEF">
              <w:rPr>
                <w:rFonts w:ascii="Bookman Old Style" w:hAnsi="Bookman Old Style"/>
                <w:color w:val="000000"/>
                <w:sz w:val="22"/>
                <w:szCs w:val="22"/>
              </w:rPr>
              <w:t>Dyrekcja,</w:t>
            </w:r>
          </w:p>
          <w:p w:rsidR="00DA4761" w:rsidRPr="006B5EEF" w:rsidRDefault="00DA4761" w:rsidP="008C1EE6">
            <w:pPr>
              <w:snapToGrid w:val="0"/>
              <w:jc w:val="center"/>
              <w:rPr>
                <w:rFonts w:ascii="Bookman Old Style" w:hAnsi="Bookman Old Style"/>
                <w:color w:val="000000"/>
                <w:sz w:val="22"/>
                <w:szCs w:val="22"/>
              </w:rPr>
            </w:pPr>
            <w:r w:rsidRPr="006B5EEF">
              <w:rPr>
                <w:rFonts w:ascii="Bookman Old Style" w:hAnsi="Bookman Old Style"/>
                <w:color w:val="000000"/>
                <w:sz w:val="22"/>
                <w:szCs w:val="22"/>
              </w:rPr>
              <w:t>Nauczyciele,  Samorząd Uczniowski</w:t>
            </w:r>
          </w:p>
        </w:tc>
        <w:tc>
          <w:tcPr>
            <w:tcW w:w="1418" w:type="dxa"/>
          </w:tcPr>
          <w:p w:rsidR="00DA4761" w:rsidRPr="006B5EEF" w:rsidRDefault="00DA4761" w:rsidP="008C1EE6">
            <w:pPr>
              <w:snapToGrid w:val="0"/>
              <w:jc w:val="center"/>
              <w:rPr>
                <w:rFonts w:ascii="Bookman Old Style" w:hAnsi="Bookman Old Style"/>
                <w:color w:val="000000"/>
                <w:sz w:val="22"/>
                <w:szCs w:val="22"/>
              </w:rPr>
            </w:pPr>
          </w:p>
          <w:p w:rsidR="00DA4761" w:rsidRPr="006B5EEF" w:rsidRDefault="00DA4761" w:rsidP="008C1EE6">
            <w:pPr>
              <w:snapToGrid w:val="0"/>
              <w:jc w:val="center"/>
              <w:rPr>
                <w:rFonts w:ascii="Bookman Old Style" w:hAnsi="Bookman Old Style"/>
                <w:color w:val="000000"/>
                <w:sz w:val="22"/>
                <w:szCs w:val="22"/>
              </w:rPr>
            </w:pPr>
            <w:r w:rsidRPr="006B5EEF">
              <w:rPr>
                <w:rFonts w:ascii="Bookman Old Style" w:hAnsi="Bookman Old Style"/>
                <w:color w:val="000000"/>
                <w:sz w:val="22"/>
                <w:szCs w:val="22"/>
              </w:rPr>
              <w:t>Cały rok</w:t>
            </w:r>
          </w:p>
        </w:tc>
        <w:tc>
          <w:tcPr>
            <w:tcW w:w="992" w:type="dxa"/>
          </w:tcPr>
          <w:p w:rsidR="00DA4761" w:rsidRPr="006B5EEF" w:rsidRDefault="00DA4761" w:rsidP="008C1EE6">
            <w:pPr>
              <w:snapToGrid w:val="0"/>
              <w:jc w:val="both"/>
              <w:rPr>
                <w:rFonts w:ascii="Bookman Old Style" w:hAnsi="Bookman Old Style"/>
                <w:color w:val="000000"/>
                <w:sz w:val="22"/>
                <w:szCs w:val="22"/>
              </w:rPr>
            </w:pPr>
          </w:p>
        </w:tc>
      </w:tr>
      <w:tr w:rsidR="00DA4761" w:rsidRPr="006B5EEF" w:rsidTr="00C672A4">
        <w:tc>
          <w:tcPr>
            <w:tcW w:w="629" w:type="dxa"/>
            <w:tcBorders>
              <w:right w:val="single" w:sz="4" w:space="0" w:color="auto"/>
            </w:tcBorders>
          </w:tcPr>
          <w:p w:rsidR="00DA4761" w:rsidRPr="006B5EEF" w:rsidRDefault="00DA4761" w:rsidP="008C1EE6">
            <w:pPr>
              <w:snapToGrid w:val="0"/>
              <w:jc w:val="center"/>
              <w:rPr>
                <w:rFonts w:ascii="Bookman Old Style" w:hAnsi="Bookman Old Style"/>
                <w:color w:val="000000"/>
                <w:sz w:val="22"/>
                <w:szCs w:val="22"/>
              </w:rPr>
            </w:pPr>
          </w:p>
          <w:p w:rsidR="00DA4761" w:rsidRPr="006B5EEF" w:rsidRDefault="00DA4761" w:rsidP="008C1EE6">
            <w:pPr>
              <w:snapToGrid w:val="0"/>
              <w:jc w:val="center"/>
              <w:rPr>
                <w:rFonts w:ascii="Bookman Old Style" w:hAnsi="Bookman Old Style"/>
                <w:color w:val="000000"/>
                <w:sz w:val="22"/>
                <w:szCs w:val="22"/>
              </w:rPr>
            </w:pPr>
            <w:r>
              <w:rPr>
                <w:rFonts w:ascii="Bookman Old Style" w:hAnsi="Bookman Old Style"/>
                <w:color w:val="000000"/>
                <w:sz w:val="22"/>
                <w:szCs w:val="22"/>
              </w:rPr>
              <w:t>1</w:t>
            </w:r>
            <w:r w:rsidR="00C777B4">
              <w:rPr>
                <w:rFonts w:ascii="Bookman Old Style" w:hAnsi="Bookman Old Style"/>
                <w:color w:val="000000"/>
                <w:sz w:val="22"/>
                <w:szCs w:val="22"/>
              </w:rPr>
              <w:t>3</w:t>
            </w:r>
          </w:p>
        </w:tc>
        <w:tc>
          <w:tcPr>
            <w:tcW w:w="4575" w:type="dxa"/>
            <w:tcBorders>
              <w:left w:val="single" w:sz="4" w:space="0" w:color="auto"/>
              <w:right w:val="single" w:sz="4" w:space="0" w:color="auto"/>
            </w:tcBorders>
          </w:tcPr>
          <w:p w:rsidR="00DA4761" w:rsidRPr="006B5EEF" w:rsidRDefault="00DA4761" w:rsidP="008C1EE6">
            <w:pPr>
              <w:snapToGrid w:val="0"/>
              <w:rPr>
                <w:rFonts w:ascii="Bookman Old Style" w:hAnsi="Bookman Old Style"/>
                <w:color w:val="000000"/>
                <w:sz w:val="22"/>
                <w:szCs w:val="22"/>
              </w:rPr>
            </w:pPr>
          </w:p>
          <w:p w:rsidR="00DA4761" w:rsidRPr="00115B65" w:rsidRDefault="00DA4761" w:rsidP="009B7432">
            <w:pPr>
              <w:snapToGrid w:val="0"/>
              <w:rPr>
                <w:rFonts w:ascii="Bookman Old Style" w:hAnsi="Bookman Old Style"/>
                <w:color w:val="FF0000"/>
                <w:sz w:val="22"/>
                <w:szCs w:val="22"/>
              </w:rPr>
            </w:pPr>
            <w:r w:rsidRPr="00C213D2">
              <w:rPr>
                <w:rFonts w:ascii="Bookman Old Style" w:hAnsi="Bookman Old Style"/>
                <w:sz w:val="22"/>
                <w:szCs w:val="22"/>
              </w:rPr>
              <w:t>Kształtowanie postawy patriotycznej</w:t>
            </w:r>
            <w:r w:rsidRPr="00115B65">
              <w:rPr>
                <w:rFonts w:ascii="Bookman Old Style" w:hAnsi="Bookman Old Style"/>
                <w:color w:val="FF0000"/>
                <w:sz w:val="22"/>
                <w:szCs w:val="22"/>
              </w:rPr>
              <w:t>.</w:t>
            </w:r>
          </w:p>
          <w:p w:rsidR="00DA4761" w:rsidRPr="006B5EEF" w:rsidRDefault="00DA4761" w:rsidP="009B7432">
            <w:pPr>
              <w:snapToGrid w:val="0"/>
              <w:rPr>
                <w:rFonts w:ascii="Bookman Old Style" w:hAnsi="Bookman Old Style"/>
                <w:color w:val="000000"/>
                <w:sz w:val="22"/>
                <w:szCs w:val="22"/>
              </w:rPr>
            </w:pPr>
            <w:r w:rsidRPr="006B5EEF">
              <w:rPr>
                <w:rFonts w:ascii="Bookman Old Style" w:hAnsi="Bookman Old Style"/>
                <w:color w:val="000000"/>
                <w:sz w:val="22"/>
                <w:szCs w:val="22"/>
              </w:rPr>
              <w:lastRenderedPageBreak/>
              <w:t xml:space="preserve">Przygotowywanie uczniów do życia </w:t>
            </w:r>
            <w:r w:rsidRPr="006B5EEF">
              <w:rPr>
                <w:rFonts w:ascii="Bookman Old Style" w:hAnsi="Bookman Old Style"/>
                <w:color w:val="000000"/>
                <w:sz w:val="22"/>
                <w:szCs w:val="22"/>
              </w:rPr>
              <w:br/>
              <w:t xml:space="preserve">w zjednoczonej Europie </w:t>
            </w:r>
            <w:r w:rsidRPr="006B5EEF">
              <w:rPr>
                <w:rFonts w:ascii="Bookman Old Style" w:hAnsi="Bookman Old Style"/>
                <w:color w:val="000000"/>
                <w:sz w:val="22"/>
                <w:szCs w:val="22"/>
              </w:rPr>
              <w:br/>
              <w:t xml:space="preserve">przy jednoczesnym pielęgnowaniu polskiej tożsamości narodowej. </w:t>
            </w:r>
          </w:p>
        </w:tc>
        <w:tc>
          <w:tcPr>
            <w:tcW w:w="5387" w:type="dxa"/>
            <w:tcBorders>
              <w:left w:val="single" w:sz="4" w:space="0" w:color="auto"/>
              <w:right w:val="single" w:sz="4" w:space="0" w:color="auto"/>
            </w:tcBorders>
          </w:tcPr>
          <w:p w:rsidR="00DA4761" w:rsidRPr="006B5EEF" w:rsidRDefault="00DA4761" w:rsidP="008C1EE6">
            <w:pPr>
              <w:snapToGrid w:val="0"/>
              <w:rPr>
                <w:rFonts w:ascii="Bookman Old Style" w:hAnsi="Bookman Old Style"/>
                <w:color w:val="000000"/>
                <w:sz w:val="22"/>
                <w:szCs w:val="22"/>
              </w:rPr>
            </w:pPr>
          </w:p>
          <w:p w:rsidR="00521861" w:rsidRDefault="00DA4761" w:rsidP="008C1EE6">
            <w:pPr>
              <w:rPr>
                <w:rFonts w:ascii="Bookman Old Style" w:hAnsi="Bookman Old Style"/>
                <w:sz w:val="22"/>
                <w:szCs w:val="22"/>
              </w:rPr>
            </w:pPr>
            <w:r w:rsidRPr="00115B65">
              <w:rPr>
                <w:rFonts w:ascii="Bookman Old Style" w:hAnsi="Bookman Old Style"/>
                <w:color w:val="FF0000"/>
                <w:sz w:val="22"/>
                <w:szCs w:val="22"/>
              </w:rPr>
              <w:t xml:space="preserve">- </w:t>
            </w:r>
            <w:r w:rsidRPr="00C213D2">
              <w:rPr>
                <w:rFonts w:ascii="Bookman Old Style" w:hAnsi="Bookman Old Style"/>
                <w:sz w:val="22"/>
                <w:szCs w:val="22"/>
              </w:rPr>
              <w:t xml:space="preserve">kształcenie postaw patriotycznych w ramach </w:t>
            </w:r>
            <w:r w:rsidR="00521861">
              <w:rPr>
                <w:rFonts w:ascii="Bookman Old Style" w:hAnsi="Bookman Old Style"/>
                <w:sz w:val="22"/>
                <w:szCs w:val="22"/>
              </w:rPr>
              <w:lastRenderedPageBreak/>
              <w:t xml:space="preserve">zajęć dydaktycznych </w:t>
            </w:r>
          </w:p>
          <w:p w:rsidR="00DA4761" w:rsidRPr="00C213D2" w:rsidRDefault="00DA4761" w:rsidP="008C1EE6">
            <w:pPr>
              <w:rPr>
                <w:rFonts w:ascii="Bookman Old Style" w:hAnsi="Bookman Old Style"/>
                <w:sz w:val="22"/>
                <w:szCs w:val="22"/>
              </w:rPr>
            </w:pPr>
            <w:r w:rsidRPr="00C213D2">
              <w:rPr>
                <w:rFonts w:ascii="Bookman Old Style" w:hAnsi="Bookman Old Style"/>
                <w:sz w:val="22"/>
                <w:szCs w:val="22"/>
              </w:rPr>
              <w:t>- organizowanie apeli z okazji różnych historycznych wydarzeń,</w:t>
            </w:r>
          </w:p>
          <w:p w:rsidR="00DA4761" w:rsidRPr="00C213D2" w:rsidRDefault="00DA4761" w:rsidP="008C1EE6">
            <w:pPr>
              <w:rPr>
                <w:rFonts w:ascii="Bookman Old Style" w:hAnsi="Bookman Old Style"/>
                <w:sz w:val="22"/>
                <w:szCs w:val="22"/>
              </w:rPr>
            </w:pPr>
            <w:r w:rsidRPr="00C213D2">
              <w:rPr>
                <w:rFonts w:ascii="Bookman Old Style" w:hAnsi="Bookman Old Style"/>
                <w:sz w:val="22"/>
                <w:szCs w:val="22"/>
              </w:rPr>
              <w:t>- uczestnictwo w obchodach świąt narodowych, patriotycznych uroczystościach lokalnych,</w:t>
            </w:r>
          </w:p>
          <w:p w:rsidR="00DA4761" w:rsidRPr="006B5EEF" w:rsidRDefault="00DA4761" w:rsidP="00521861">
            <w:pPr>
              <w:rPr>
                <w:rFonts w:ascii="Bookman Old Style" w:hAnsi="Bookman Old Style"/>
                <w:i/>
                <w:color w:val="000000"/>
                <w:sz w:val="22"/>
                <w:szCs w:val="22"/>
              </w:rPr>
            </w:pPr>
          </w:p>
        </w:tc>
        <w:tc>
          <w:tcPr>
            <w:tcW w:w="2693" w:type="dxa"/>
            <w:tcBorders>
              <w:left w:val="single" w:sz="4" w:space="0" w:color="auto"/>
              <w:right w:val="single" w:sz="4" w:space="0" w:color="auto"/>
            </w:tcBorders>
          </w:tcPr>
          <w:p w:rsidR="00DA4761" w:rsidRPr="006B5EEF" w:rsidRDefault="00DA4761" w:rsidP="008C1EE6">
            <w:pPr>
              <w:snapToGrid w:val="0"/>
              <w:jc w:val="center"/>
              <w:rPr>
                <w:rFonts w:ascii="Bookman Old Style" w:hAnsi="Bookman Old Style"/>
                <w:color w:val="000000"/>
                <w:sz w:val="22"/>
                <w:szCs w:val="22"/>
              </w:rPr>
            </w:pPr>
          </w:p>
          <w:p w:rsidR="00DA4761" w:rsidRPr="006B5EEF" w:rsidRDefault="00DA4761" w:rsidP="008C1EE6">
            <w:pPr>
              <w:snapToGrid w:val="0"/>
              <w:jc w:val="center"/>
              <w:rPr>
                <w:rFonts w:ascii="Bookman Old Style" w:hAnsi="Bookman Old Style"/>
                <w:color w:val="000000"/>
                <w:sz w:val="22"/>
                <w:szCs w:val="22"/>
              </w:rPr>
            </w:pPr>
            <w:r w:rsidRPr="006B5EEF">
              <w:rPr>
                <w:rFonts w:ascii="Bookman Old Style" w:hAnsi="Bookman Old Style"/>
                <w:color w:val="000000"/>
                <w:sz w:val="22"/>
                <w:szCs w:val="22"/>
              </w:rPr>
              <w:t>Dyrekcja,</w:t>
            </w:r>
          </w:p>
          <w:p w:rsidR="00DA4761" w:rsidRPr="006B5EEF" w:rsidRDefault="00DA4761" w:rsidP="008C1EE6">
            <w:pPr>
              <w:jc w:val="center"/>
              <w:rPr>
                <w:rFonts w:ascii="Bookman Old Style" w:hAnsi="Bookman Old Style"/>
                <w:color w:val="000000"/>
                <w:sz w:val="22"/>
                <w:szCs w:val="22"/>
              </w:rPr>
            </w:pPr>
            <w:r w:rsidRPr="006B5EEF">
              <w:rPr>
                <w:rFonts w:ascii="Bookman Old Style" w:hAnsi="Bookman Old Style"/>
                <w:color w:val="000000"/>
                <w:sz w:val="22"/>
                <w:szCs w:val="22"/>
              </w:rPr>
              <w:lastRenderedPageBreak/>
              <w:t>Nauczyciele,</w:t>
            </w:r>
          </w:p>
          <w:p w:rsidR="00DA4761" w:rsidRDefault="00DA4761" w:rsidP="008C1EE6">
            <w:pPr>
              <w:jc w:val="center"/>
              <w:rPr>
                <w:rFonts w:ascii="Bookman Old Style" w:hAnsi="Bookman Old Style"/>
                <w:color w:val="000000"/>
                <w:sz w:val="22"/>
                <w:szCs w:val="22"/>
              </w:rPr>
            </w:pPr>
          </w:p>
          <w:p w:rsidR="00DA4761" w:rsidRPr="006B5EEF" w:rsidRDefault="00DA4761" w:rsidP="008C1EE6">
            <w:pPr>
              <w:jc w:val="center"/>
              <w:rPr>
                <w:rFonts w:ascii="Bookman Old Style" w:hAnsi="Bookman Old Style"/>
                <w:color w:val="000000"/>
                <w:sz w:val="22"/>
                <w:szCs w:val="22"/>
              </w:rPr>
            </w:pPr>
            <w:r w:rsidRPr="006B5EEF">
              <w:rPr>
                <w:rFonts w:ascii="Bookman Old Style" w:hAnsi="Bookman Old Style"/>
                <w:color w:val="000000"/>
                <w:sz w:val="22"/>
                <w:szCs w:val="22"/>
              </w:rPr>
              <w:t>Wychowawcy</w:t>
            </w:r>
          </w:p>
        </w:tc>
        <w:tc>
          <w:tcPr>
            <w:tcW w:w="1418" w:type="dxa"/>
            <w:tcBorders>
              <w:left w:val="single" w:sz="4" w:space="0" w:color="auto"/>
              <w:right w:val="single" w:sz="4" w:space="0" w:color="auto"/>
            </w:tcBorders>
          </w:tcPr>
          <w:p w:rsidR="00DA4761" w:rsidRPr="006B5EEF" w:rsidRDefault="00DA4761" w:rsidP="008C1EE6">
            <w:pPr>
              <w:snapToGrid w:val="0"/>
              <w:jc w:val="center"/>
              <w:rPr>
                <w:rFonts w:ascii="Bookman Old Style" w:hAnsi="Bookman Old Style"/>
                <w:color w:val="000000"/>
                <w:sz w:val="22"/>
                <w:szCs w:val="22"/>
              </w:rPr>
            </w:pPr>
          </w:p>
          <w:p w:rsidR="00DA4761" w:rsidRPr="006B5EEF" w:rsidRDefault="00DA4761" w:rsidP="008C1EE6">
            <w:pPr>
              <w:snapToGrid w:val="0"/>
              <w:jc w:val="center"/>
              <w:rPr>
                <w:rFonts w:ascii="Bookman Old Style" w:hAnsi="Bookman Old Style"/>
                <w:color w:val="000000"/>
                <w:sz w:val="22"/>
                <w:szCs w:val="22"/>
              </w:rPr>
            </w:pPr>
            <w:r w:rsidRPr="006B5EEF">
              <w:rPr>
                <w:rFonts w:ascii="Bookman Old Style" w:hAnsi="Bookman Old Style"/>
                <w:color w:val="000000"/>
                <w:sz w:val="22"/>
                <w:szCs w:val="22"/>
              </w:rPr>
              <w:t>Cały rok</w:t>
            </w:r>
          </w:p>
        </w:tc>
        <w:tc>
          <w:tcPr>
            <w:tcW w:w="992" w:type="dxa"/>
            <w:tcBorders>
              <w:left w:val="single" w:sz="4" w:space="0" w:color="auto"/>
            </w:tcBorders>
          </w:tcPr>
          <w:p w:rsidR="00DA4761" w:rsidRPr="006B5EEF" w:rsidRDefault="00DA4761" w:rsidP="008C1EE6">
            <w:pPr>
              <w:snapToGrid w:val="0"/>
              <w:jc w:val="both"/>
              <w:rPr>
                <w:rFonts w:ascii="Bookman Old Style" w:hAnsi="Bookman Old Style"/>
                <w:color w:val="000000"/>
                <w:sz w:val="22"/>
                <w:szCs w:val="22"/>
              </w:rPr>
            </w:pPr>
          </w:p>
        </w:tc>
      </w:tr>
      <w:tr w:rsidR="00DA4761" w:rsidRPr="006B5EEF" w:rsidTr="00C672A4">
        <w:tc>
          <w:tcPr>
            <w:tcW w:w="629" w:type="dxa"/>
            <w:tcBorders>
              <w:right w:val="single" w:sz="4" w:space="0" w:color="auto"/>
            </w:tcBorders>
          </w:tcPr>
          <w:p w:rsidR="00DA4761" w:rsidRPr="006B5EEF" w:rsidRDefault="00DA4761" w:rsidP="008C1EE6">
            <w:pPr>
              <w:snapToGrid w:val="0"/>
              <w:jc w:val="center"/>
              <w:rPr>
                <w:rFonts w:ascii="Bookman Old Style" w:hAnsi="Bookman Old Style"/>
                <w:color w:val="000000"/>
                <w:sz w:val="22"/>
                <w:szCs w:val="22"/>
              </w:rPr>
            </w:pPr>
          </w:p>
          <w:p w:rsidR="00DA4761" w:rsidRPr="006B5EEF" w:rsidRDefault="00DA4761" w:rsidP="008C1EE6">
            <w:pPr>
              <w:snapToGrid w:val="0"/>
              <w:jc w:val="center"/>
              <w:rPr>
                <w:rFonts w:ascii="Bookman Old Style" w:hAnsi="Bookman Old Style"/>
                <w:color w:val="000000"/>
                <w:sz w:val="22"/>
                <w:szCs w:val="22"/>
              </w:rPr>
            </w:pPr>
            <w:r>
              <w:rPr>
                <w:rFonts w:ascii="Bookman Old Style" w:hAnsi="Bookman Old Style"/>
                <w:color w:val="000000"/>
                <w:sz w:val="22"/>
                <w:szCs w:val="22"/>
              </w:rPr>
              <w:t>1</w:t>
            </w:r>
            <w:r w:rsidR="00C777B4">
              <w:rPr>
                <w:rFonts w:ascii="Bookman Old Style" w:hAnsi="Bookman Old Style"/>
                <w:color w:val="000000"/>
                <w:sz w:val="22"/>
                <w:szCs w:val="22"/>
              </w:rPr>
              <w:t>4</w:t>
            </w:r>
          </w:p>
        </w:tc>
        <w:tc>
          <w:tcPr>
            <w:tcW w:w="4575" w:type="dxa"/>
            <w:tcBorders>
              <w:left w:val="single" w:sz="4" w:space="0" w:color="auto"/>
              <w:right w:val="single" w:sz="4" w:space="0" w:color="auto"/>
            </w:tcBorders>
          </w:tcPr>
          <w:p w:rsidR="00DA4761" w:rsidRPr="006B5EEF" w:rsidRDefault="00DA4761" w:rsidP="008C1EE6">
            <w:pPr>
              <w:snapToGrid w:val="0"/>
              <w:rPr>
                <w:rFonts w:ascii="Bookman Old Style" w:hAnsi="Bookman Old Style"/>
                <w:color w:val="000000"/>
                <w:sz w:val="22"/>
                <w:szCs w:val="22"/>
              </w:rPr>
            </w:pPr>
          </w:p>
          <w:p w:rsidR="00DA4761" w:rsidRPr="006B5EEF" w:rsidRDefault="00DA4761" w:rsidP="008C1EE6">
            <w:pPr>
              <w:snapToGrid w:val="0"/>
              <w:rPr>
                <w:rFonts w:ascii="Bookman Old Style" w:hAnsi="Bookman Old Style"/>
                <w:color w:val="000000"/>
                <w:sz w:val="22"/>
                <w:szCs w:val="22"/>
              </w:rPr>
            </w:pPr>
            <w:r w:rsidRPr="006B5EEF">
              <w:rPr>
                <w:rFonts w:ascii="Bookman Old Style" w:hAnsi="Bookman Old Style"/>
                <w:color w:val="000000"/>
                <w:sz w:val="22"/>
                <w:szCs w:val="22"/>
              </w:rPr>
              <w:t>Wychowanie do wartości poprzez dialog i działanie – wzmacnianie wychowawczej roli szkoły</w:t>
            </w:r>
          </w:p>
        </w:tc>
        <w:tc>
          <w:tcPr>
            <w:tcW w:w="5387" w:type="dxa"/>
            <w:tcBorders>
              <w:left w:val="single" w:sz="4" w:space="0" w:color="auto"/>
              <w:right w:val="single" w:sz="4" w:space="0" w:color="auto"/>
            </w:tcBorders>
          </w:tcPr>
          <w:p w:rsidR="00DA4761" w:rsidRPr="006B5EEF" w:rsidRDefault="00DA4761" w:rsidP="008C1EE6">
            <w:pPr>
              <w:snapToGrid w:val="0"/>
              <w:rPr>
                <w:rFonts w:ascii="Bookman Old Style" w:hAnsi="Bookman Old Style"/>
                <w:color w:val="000000"/>
                <w:sz w:val="22"/>
                <w:szCs w:val="22"/>
              </w:rPr>
            </w:pPr>
          </w:p>
          <w:p w:rsidR="00DA4761" w:rsidRPr="006B5EEF" w:rsidRDefault="00DA4761" w:rsidP="009670EB">
            <w:pPr>
              <w:snapToGrid w:val="0"/>
              <w:rPr>
                <w:rFonts w:ascii="Bookman Old Style" w:hAnsi="Bookman Old Style"/>
                <w:color w:val="000000"/>
                <w:sz w:val="22"/>
                <w:szCs w:val="22"/>
              </w:rPr>
            </w:pPr>
            <w:r w:rsidRPr="006B5EEF">
              <w:rPr>
                <w:rFonts w:ascii="Bookman Old Style" w:hAnsi="Bookman Old Style"/>
                <w:color w:val="000000"/>
                <w:sz w:val="22"/>
                <w:szCs w:val="22"/>
              </w:rPr>
              <w:t xml:space="preserve">- organizacja na terenie szkoły wielu różnorodnych imprez sportowych                          i kulturalnych, zarówno o zasięgu wewnętrznym, jak i dla szerszego grona odbiorców </w:t>
            </w:r>
            <w:r w:rsidR="00B90327">
              <w:rPr>
                <w:rFonts w:ascii="Bookman Old Style" w:hAnsi="Bookman Old Style"/>
                <w:color w:val="000000"/>
                <w:sz w:val="22"/>
                <w:szCs w:val="22"/>
              </w:rPr>
              <w:t>,</w:t>
            </w:r>
          </w:p>
          <w:p w:rsidR="00DA4761" w:rsidRPr="00C213D2" w:rsidRDefault="00DA4761" w:rsidP="009670EB">
            <w:pPr>
              <w:snapToGrid w:val="0"/>
              <w:rPr>
                <w:rFonts w:ascii="Bookman Old Style" w:hAnsi="Bookman Old Style"/>
                <w:sz w:val="22"/>
                <w:szCs w:val="22"/>
              </w:rPr>
            </w:pPr>
            <w:r w:rsidRPr="00115B65">
              <w:rPr>
                <w:rFonts w:ascii="Bookman Old Style" w:hAnsi="Bookman Old Style"/>
                <w:color w:val="FF0000"/>
                <w:sz w:val="22"/>
                <w:szCs w:val="22"/>
              </w:rPr>
              <w:t xml:space="preserve">- </w:t>
            </w:r>
            <w:r w:rsidRPr="00C213D2">
              <w:rPr>
                <w:rFonts w:ascii="Bookman Old Style" w:hAnsi="Bookman Old Style"/>
                <w:sz w:val="22"/>
                <w:szCs w:val="22"/>
              </w:rPr>
              <w:t>współpraca z różnego rodzaju instytucjami, organizacjami, muzeami w wychowywaniu            do kultury, spędzania czasu wolnego, życia społecznego,</w:t>
            </w:r>
          </w:p>
          <w:p w:rsidR="00DA4761" w:rsidRPr="00C213D2" w:rsidRDefault="00DA4761" w:rsidP="009670EB">
            <w:pPr>
              <w:snapToGrid w:val="0"/>
              <w:rPr>
                <w:rFonts w:ascii="Bookman Old Style" w:hAnsi="Bookman Old Style"/>
                <w:sz w:val="22"/>
                <w:szCs w:val="22"/>
              </w:rPr>
            </w:pPr>
            <w:r w:rsidRPr="00C213D2">
              <w:rPr>
                <w:rFonts w:ascii="Bookman Old Style" w:hAnsi="Bookman Old Style"/>
                <w:sz w:val="22"/>
                <w:szCs w:val="22"/>
              </w:rPr>
              <w:t>- wolontariat (cykliczne organizowanie akcji charytatywnych),</w:t>
            </w:r>
          </w:p>
          <w:p w:rsidR="00DA4761" w:rsidRPr="00C213D2" w:rsidRDefault="00DA4761" w:rsidP="009670EB">
            <w:pPr>
              <w:snapToGrid w:val="0"/>
              <w:rPr>
                <w:rFonts w:ascii="Bookman Old Style" w:hAnsi="Bookman Old Style"/>
                <w:sz w:val="22"/>
                <w:szCs w:val="22"/>
              </w:rPr>
            </w:pPr>
            <w:r w:rsidRPr="00C213D2">
              <w:rPr>
                <w:rFonts w:ascii="Bookman Old Style" w:hAnsi="Bookman Old Style"/>
                <w:sz w:val="22"/>
                <w:szCs w:val="22"/>
              </w:rPr>
              <w:t>- wzmocnienie odpowiedzialności uczniów oraz pracowników szkoły za budynki i tereny przyszkolne,</w:t>
            </w:r>
          </w:p>
          <w:p w:rsidR="00DA4761" w:rsidRPr="00C213D2" w:rsidRDefault="00DA4761" w:rsidP="006D6BF2">
            <w:pPr>
              <w:rPr>
                <w:rFonts w:ascii="Bookman Old Style" w:hAnsi="Bookman Old Style" w:cs="Arial"/>
                <w:sz w:val="22"/>
                <w:szCs w:val="22"/>
                <w:lang w:eastAsia="pl-PL"/>
              </w:rPr>
            </w:pPr>
            <w:r w:rsidRPr="00C213D2">
              <w:rPr>
                <w:rFonts w:ascii="Bookman Old Style" w:hAnsi="Bookman Old Style"/>
                <w:sz w:val="22"/>
                <w:szCs w:val="22"/>
              </w:rPr>
              <w:t>-</w:t>
            </w:r>
            <w:r w:rsidRPr="00C213D2">
              <w:rPr>
                <w:rFonts w:ascii="Bookman Old Style" w:hAnsi="Bookman Old Style" w:cs="Arial"/>
                <w:sz w:val="22"/>
                <w:szCs w:val="22"/>
              </w:rPr>
              <w:t xml:space="preserve"> </w:t>
            </w:r>
            <w:r w:rsidRPr="00C213D2">
              <w:rPr>
                <w:rFonts w:ascii="Bookman Old Style" w:hAnsi="Bookman Old Style" w:cs="Arial"/>
                <w:sz w:val="22"/>
                <w:szCs w:val="22"/>
                <w:lang w:eastAsia="pl-PL"/>
              </w:rPr>
              <w:t xml:space="preserve">promowanie wartości, których nośnikami są symbole narodowe i szkolne poprzez </w:t>
            </w:r>
          </w:p>
          <w:p w:rsidR="00DA4761" w:rsidRPr="00C213D2" w:rsidRDefault="00DA4761" w:rsidP="006D6BF2">
            <w:pPr>
              <w:suppressAutoHyphens w:val="0"/>
              <w:rPr>
                <w:rFonts w:ascii="Bookman Old Style" w:hAnsi="Bookman Old Style" w:cs="Arial"/>
                <w:sz w:val="22"/>
                <w:szCs w:val="22"/>
                <w:lang w:eastAsia="pl-PL"/>
              </w:rPr>
            </w:pPr>
            <w:r w:rsidRPr="00C213D2">
              <w:rPr>
                <w:rFonts w:ascii="Bookman Old Style" w:hAnsi="Bookman Old Style" w:cs="Arial"/>
                <w:sz w:val="22"/>
                <w:szCs w:val="22"/>
                <w:lang w:eastAsia="pl-PL"/>
              </w:rPr>
              <w:t>organizowanie obchodów ważnych</w:t>
            </w:r>
          </w:p>
          <w:p w:rsidR="00DA4761" w:rsidRPr="00C213D2" w:rsidRDefault="00DA4761" w:rsidP="006D6BF2">
            <w:pPr>
              <w:suppressAutoHyphens w:val="0"/>
              <w:rPr>
                <w:rFonts w:ascii="Bookman Old Style" w:hAnsi="Bookman Old Style" w:cs="Arial"/>
                <w:sz w:val="22"/>
                <w:szCs w:val="22"/>
                <w:lang w:eastAsia="pl-PL"/>
              </w:rPr>
            </w:pPr>
            <w:r w:rsidRPr="00C213D2">
              <w:rPr>
                <w:rFonts w:ascii="Bookman Old Style" w:hAnsi="Bookman Old Style" w:cs="Arial"/>
                <w:sz w:val="22"/>
                <w:szCs w:val="22"/>
                <w:lang w:eastAsia="pl-PL"/>
              </w:rPr>
              <w:t>uroczystości patriotycznych i rocznic oraz</w:t>
            </w:r>
          </w:p>
          <w:p w:rsidR="00DA4761" w:rsidRPr="00C213D2" w:rsidRDefault="00DA4761" w:rsidP="006D6BF2">
            <w:pPr>
              <w:suppressAutoHyphens w:val="0"/>
              <w:rPr>
                <w:rFonts w:ascii="Bookman Old Style" w:hAnsi="Bookman Old Style" w:cs="Arial"/>
                <w:sz w:val="22"/>
                <w:szCs w:val="22"/>
                <w:lang w:eastAsia="pl-PL"/>
              </w:rPr>
            </w:pPr>
            <w:r w:rsidRPr="00C213D2">
              <w:rPr>
                <w:rFonts w:ascii="Bookman Old Style" w:hAnsi="Bookman Old Style" w:cs="Arial"/>
                <w:sz w:val="22"/>
                <w:szCs w:val="22"/>
                <w:lang w:eastAsia="pl-PL"/>
              </w:rPr>
              <w:t xml:space="preserve">akademii i apelów szkolnych zgodnie                       z przyjętym harmonogramem (kalendarz imprez </w:t>
            </w:r>
          </w:p>
          <w:p w:rsidR="00DA4761" w:rsidRPr="00C213D2" w:rsidRDefault="00DA4761" w:rsidP="006D6BF2">
            <w:pPr>
              <w:suppressAutoHyphens w:val="0"/>
              <w:rPr>
                <w:rFonts w:ascii="Bookman Old Style" w:hAnsi="Bookman Old Style" w:cs="Arial"/>
                <w:sz w:val="22"/>
                <w:szCs w:val="22"/>
                <w:lang w:eastAsia="pl-PL"/>
              </w:rPr>
            </w:pPr>
            <w:r w:rsidRPr="00C213D2">
              <w:rPr>
                <w:rFonts w:ascii="Bookman Old Style" w:hAnsi="Bookman Old Style" w:cs="Arial"/>
                <w:sz w:val="22"/>
                <w:szCs w:val="22"/>
                <w:lang w:eastAsia="pl-PL"/>
              </w:rPr>
              <w:t xml:space="preserve">szkolnych stanowiący załącznik do niniejszego </w:t>
            </w:r>
          </w:p>
          <w:p w:rsidR="00DA4761" w:rsidRPr="00C213D2" w:rsidRDefault="00DA4761" w:rsidP="006D6BF2">
            <w:pPr>
              <w:suppressAutoHyphens w:val="0"/>
              <w:rPr>
                <w:rFonts w:ascii="Bookman Old Style" w:hAnsi="Bookman Old Style" w:cs="Arial"/>
                <w:sz w:val="22"/>
                <w:szCs w:val="22"/>
                <w:lang w:eastAsia="pl-PL"/>
              </w:rPr>
            </w:pPr>
            <w:r w:rsidRPr="00C213D2">
              <w:rPr>
                <w:rFonts w:ascii="Bookman Old Style" w:hAnsi="Bookman Old Style" w:cs="Arial"/>
                <w:sz w:val="22"/>
                <w:szCs w:val="22"/>
                <w:lang w:eastAsia="pl-PL"/>
              </w:rPr>
              <w:t>planu)</w:t>
            </w:r>
          </w:p>
          <w:p w:rsidR="00DA4761" w:rsidRPr="006B5EEF" w:rsidRDefault="00DA4761" w:rsidP="009670EB">
            <w:pPr>
              <w:snapToGrid w:val="0"/>
              <w:rPr>
                <w:rFonts w:ascii="Bookman Old Style" w:hAnsi="Bookman Old Style"/>
                <w:color w:val="000000"/>
                <w:sz w:val="22"/>
                <w:szCs w:val="22"/>
              </w:rPr>
            </w:pPr>
          </w:p>
        </w:tc>
        <w:tc>
          <w:tcPr>
            <w:tcW w:w="2693" w:type="dxa"/>
            <w:tcBorders>
              <w:left w:val="single" w:sz="4" w:space="0" w:color="auto"/>
              <w:right w:val="single" w:sz="4" w:space="0" w:color="auto"/>
            </w:tcBorders>
          </w:tcPr>
          <w:p w:rsidR="00DA4761" w:rsidRPr="006B5EEF" w:rsidRDefault="00DA4761" w:rsidP="008C1EE6">
            <w:pPr>
              <w:snapToGrid w:val="0"/>
              <w:jc w:val="center"/>
              <w:rPr>
                <w:rFonts w:ascii="Bookman Old Style" w:hAnsi="Bookman Old Style"/>
                <w:color w:val="000000"/>
                <w:sz w:val="22"/>
                <w:szCs w:val="22"/>
              </w:rPr>
            </w:pPr>
          </w:p>
          <w:p w:rsidR="00DA4761" w:rsidRPr="006B5EEF" w:rsidRDefault="00DA4761" w:rsidP="008C1EE6">
            <w:pPr>
              <w:snapToGrid w:val="0"/>
              <w:jc w:val="center"/>
              <w:rPr>
                <w:rFonts w:ascii="Bookman Old Style" w:hAnsi="Bookman Old Style"/>
                <w:color w:val="000000"/>
                <w:sz w:val="22"/>
                <w:szCs w:val="22"/>
              </w:rPr>
            </w:pPr>
            <w:r w:rsidRPr="006B5EEF">
              <w:rPr>
                <w:rFonts w:ascii="Bookman Old Style" w:hAnsi="Bookman Old Style"/>
                <w:color w:val="000000"/>
                <w:sz w:val="22"/>
                <w:szCs w:val="22"/>
              </w:rPr>
              <w:t>Dyrekcja,</w:t>
            </w:r>
          </w:p>
          <w:p w:rsidR="00DA4761" w:rsidRPr="006B5EEF" w:rsidRDefault="00DA4761" w:rsidP="008C1EE6">
            <w:pPr>
              <w:snapToGrid w:val="0"/>
              <w:jc w:val="center"/>
              <w:rPr>
                <w:rFonts w:ascii="Bookman Old Style" w:hAnsi="Bookman Old Style"/>
                <w:color w:val="000000"/>
                <w:sz w:val="22"/>
                <w:szCs w:val="22"/>
              </w:rPr>
            </w:pPr>
            <w:r w:rsidRPr="006B5EEF">
              <w:rPr>
                <w:rFonts w:ascii="Bookman Old Style" w:hAnsi="Bookman Old Style"/>
                <w:color w:val="000000"/>
                <w:sz w:val="22"/>
                <w:szCs w:val="22"/>
              </w:rPr>
              <w:t>Nauczyciele, Wychowawcy internatu</w:t>
            </w:r>
          </w:p>
        </w:tc>
        <w:tc>
          <w:tcPr>
            <w:tcW w:w="1418" w:type="dxa"/>
            <w:tcBorders>
              <w:left w:val="single" w:sz="4" w:space="0" w:color="auto"/>
              <w:right w:val="single" w:sz="4" w:space="0" w:color="auto"/>
            </w:tcBorders>
          </w:tcPr>
          <w:p w:rsidR="00DA4761" w:rsidRPr="006B5EEF" w:rsidRDefault="00DA4761" w:rsidP="008C1EE6">
            <w:pPr>
              <w:snapToGrid w:val="0"/>
              <w:jc w:val="center"/>
              <w:rPr>
                <w:rFonts w:ascii="Bookman Old Style" w:hAnsi="Bookman Old Style"/>
                <w:color w:val="000000"/>
                <w:sz w:val="22"/>
                <w:szCs w:val="22"/>
              </w:rPr>
            </w:pPr>
          </w:p>
          <w:p w:rsidR="00DA4761" w:rsidRPr="006B5EEF" w:rsidRDefault="00DA4761" w:rsidP="008C1EE6">
            <w:pPr>
              <w:snapToGrid w:val="0"/>
              <w:jc w:val="center"/>
              <w:rPr>
                <w:rFonts w:ascii="Bookman Old Style" w:hAnsi="Bookman Old Style"/>
                <w:color w:val="000000"/>
                <w:sz w:val="22"/>
                <w:szCs w:val="22"/>
              </w:rPr>
            </w:pPr>
            <w:r w:rsidRPr="006B5EEF">
              <w:rPr>
                <w:rFonts w:ascii="Bookman Old Style" w:hAnsi="Bookman Old Style"/>
                <w:color w:val="000000"/>
                <w:sz w:val="22"/>
                <w:szCs w:val="22"/>
              </w:rPr>
              <w:t>Cały rok</w:t>
            </w:r>
          </w:p>
        </w:tc>
        <w:tc>
          <w:tcPr>
            <w:tcW w:w="992" w:type="dxa"/>
            <w:tcBorders>
              <w:left w:val="single" w:sz="4" w:space="0" w:color="auto"/>
            </w:tcBorders>
          </w:tcPr>
          <w:p w:rsidR="00DA4761" w:rsidRPr="006B5EEF" w:rsidRDefault="00DA4761" w:rsidP="008C1EE6">
            <w:pPr>
              <w:snapToGrid w:val="0"/>
              <w:jc w:val="both"/>
              <w:rPr>
                <w:rFonts w:ascii="Bookman Old Style" w:hAnsi="Bookman Old Style"/>
                <w:color w:val="000000"/>
                <w:sz w:val="22"/>
                <w:szCs w:val="22"/>
              </w:rPr>
            </w:pPr>
          </w:p>
        </w:tc>
      </w:tr>
      <w:tr w:rsidR="00DA4761" w:rsidRPr="006B5EEF" w:rsidTr="00C67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1434"/>
        </w:trPr>
        <w:tc>
          <w:tcPr>
            <w:tcW w:w="629" w:type="dxa"/>
          </w:tcPr>
          <w:p w:rsidR="00DA4761" w:rsidRPr="006B5EEF" w:rsidRDefault="00DA4761" w:rsidP="008C1EE6">
            <w:pPr>
              <w:tabs>
                <w:tab w:val="left" w:pos="5700"/>
              </w:tabs>
              <w:ind w:left="101"/>
              <w:jc w:val="both"/>
              <w:rPr>
                <w:rFonts w:ascii="Bookman Old Style" w:hAnsi="Bookman Old Style"/>
                <w:color w:val="000000"/>
                <w:sz w:val="22"/>
                <w:szCs w:val="22"/>
              </w:rPr>
            </w:pPr>
          </w:p>
          <w:p w:rsidR="00DA4761" w:rsidRPr="006B5EEF" w:rsidRDefault="00C777B4" w:rsidP="008C1EE6">
            <w:pPr>
              <w:tabs>
                <w:tab w:val="left" w:pos="5700"/>
              </w:tabs>
              <w:ind w:left="101"/>
              <w:jc w:val="both"/>
              <w:rPr>
                <w:rFonts w:ascii="Bookman Old Style" w:hAnsi="Bookman Old Style"/>
                <w:color w:val="000000"/>
                <w:sz w:val="22"/>
                <w:szCs w:val="22"/>
              </w:rPr>
            </w:pPr>
            <w:r>
              <w:rPr>
                <w:rFonts w:ascii="Bookman Old Style" w:hAnsi="Bookman Old Style"/>
                <w:color w:val="000000"/>
                <w:sz w:val="22"/>
                <w:szCs w:val="22"/>
              </w:rPr>
              <w:t>15</w:t>
            </w:r>
          </w:p>
          <w:p w:rsidR="00DA4761" w:rsidRPr="006B5EEF" w:rsidRDefault="00DA4761" w:rsidP="008C1EE6">
            <w:pPr>
              <w:tabs>
                <w:tab w:val="left" w:pos="5700"/>
              </w:tabs>
              <w:ind w:left="101"/>
              <w:jc w:val="both"/>
              <w:rPr>
                <w:rFonts w:ascii="Bookman Old Style" w:hAnsi="Bookman Old Style"/>
                <w:color w:val="000000"/>
                <w:sz w:val="22"/>
                <w:szCs w:val="22"/>
              </w:rPr>
            </w:pPr>
          </w:p>
          <w:p w:rsidR="00DA4761" w:rsidRPr="006B5EEF" w:rsidRDefault="00DA4761" w:rsidP="008C1EE6">
            <w:pPr>
              <w:tabs>
                <w:tab w:val="left" w:pos="5700"/>
              </w:tabs>
              <w:ind w:left="101"/>
              <w:jc w:val="both"/>
              <w:rPr>
                <w:rFonts w:ascii="Bookman Old Style" w:hAnsi="Bookman Old Style"/>
                <w:color w:val="000000"/>
                <w:sz w:val="22"/>
                <w:szCs w:val="22"/>
              </w:rPr>
            </w:pPr>
          </w:p>
          <w:p w:rsidR="00DA4761" w:rsidRPr="006B5EEF" w:rsidRDefault="00DA4761" w:rsidP="008C1EE6">
            <w:pPr>
              <w:tabs>
                <w:tab w:val="left" w:pos="5700"/>
              </w:tabs>
              <w:ind w:left="101"/>
              <w:jc w:val="both"/>
              <w:rPr>
                <w:rFonts w:ascii="Bookman Old Style" w:hAnsi="Bookman Old Style"/>
                <w:color w:val="000000"/>
                <w:sz w:val="22"/>
                <w:szCs w:val="22"/>
              </w:rPr>
            </w:pPr>
          </w:p>
        </w:tc>
        <w:tc>
          <w:tcPr>
            <w:tcW w:w="4575" w:type="dxa"/>
          </w:tcPr>
          <w:p w:rsidR="00DA4761" w:rsidRPr="006B5EEF" w:rsidRDefault="00DA4761">
            <w:pPr>
              <w:suppressAutoHyphens w:val="0"/>
              <w:rPr>
                <w:rFonts w:ascii="Bookman Old Style" w:hAnsi="Bookman Old Style"/>
                <w:color w:val="000000"/>
                <w:sz w:val="22"/>
                <w:szCs w:val="22"/>
              </w:rPr>
            </w:pPr>
          </w:p>
          <w:p w:rsidR="00DA4761" w:rsidRPr="006B5EEF" w:rsidRDefault="00DA4761">
            <w:pPr>
              <w:suppressAutoHyphens w:val="0"/>
              <w:rPr>
                <w:rFonts w:ascii="Bookman Old Style" w:hAnsi="Bookman Old Style"/>
                <w:color w:val="000000"/>
                <w:sz w:val="22"/>
                <w:szCs w:val="22"/>
              </w:rPr>
            </w:pPr>
            <w:r w:rsidRPr="006B5EEF">
              <w:rPr>
                <w:rFonts w:ascii="Bookman Old Style" w:hAnsi="Bookman Old Style"/>
                <w:color w:val="000000"/>
                <w:sz w:val="22"/>
                <w:szCs w:val="22"/>
              </w:rPr>
              <w:t>Promocja szkoły</w:t>
            </w:r>
          </w:p>
          <w:p w:rsidR="00DA4761" w:rsidRPr="006B5EEF" w:rsidRDefault="00DA4761">
            <w:pPr>
              <w:suppressAutoHyphens w:val="0"/>
              <w:rPr>
                <w:rFonts w:ascii="Bookman Old Style" w:hAnsi="Bookman Old Style"/>
                <w:color w:val="000000"/>
                <w:sz w:val="22"/>
                <w:szCs w:val="22"/>
              </w:rPr>
            </w:pPr>
          </w:p>
          <w:p w:rsidR="00DA4761" w:rsidRPr="006B5EEF" w:rsidRDefault="00DA4761">
            <w:pPr>
              <w:suppressAutoHyphens w:val="0"/>
              <w:rPr>
                <w:rFonts w:ascii="Bookman Old Style" w:hAnsi="Bookman Old Style"/>
                <w:color w:val="000000"/>
                <w:sz w:val="22"/>
                <w:szCs w:val="22"/>
              </w:rPr>
            </w:pPr>
          </w:p>
          <w:p w:rsidR="00DA4761" w:rsidRPr="006B5EEF" w:rsidRDefault="00DA4761" w:rsidP="008C1EE6">
            <w:pPr>
              <w:tabs>
                <w:tab w:val="left" w:pos="5700"/>
              </w:tabs>
              <w:jc w:val="both"/>
              <w:rPr>
                <w:rFonts w:ascii="Bookman Old Style" w:hAnsi="Bookman Old Style"/>
                <w:color w:val="000000"/>
                <w:sz w:val="22"/>
                <w:szCs w:val="22"/>
              </w:rPr>
            </w:pPr>
          </w:p>
        </w:tc>
        <w:tc>
          <w:tcPr>
            <w:tcW w:w="5387" w:type="dxa"/>
          </w:tcPr>
          <w:p w:rsidR="00DA4761" w:rsidRPr="006B5EEF" w:rsidRDefault="00DA4761" w:rsidP="003C3FF4">
            <w:pPr>
              <w:suppressAutoHyphens w:val="0"/>
              <w:rPr>
                <w:rFonts w:ascii="Bookman Old Style" w:hAnsi="Bookman Old Style"/>
                <w:color w:val="000000"/>
                <w:sz w:val="22"/>
                <w:szCs w:val="22"/>
              </w:rPr>
            </w:pPr>
          </w:p>
          <w:p w:rsidR="00DA4761" w:rsidRPr="006B5EEF" w:rsidRDefault="00DA4761" w:rsidP="003C3FF4">
            <w:pPr>
              <w:suppressAutoHyphens w:val="0"/>
              <w:rPr>
                <w:rFonts w:ascii="Bookman Old Style" w:hAnsi="Bookman Old Style"/>
                <w:color w:val="000000"/>
                <w:sz w:val="22"/>
                <w:szCs w:val="22"/>
              </w:rPr>
            </w:pPr>
            <w:r w:rsidRPr="006B5EEF">
              <w:rPr>
                <w:rFonts w:ascii="Bookman Old Style" w:hAnsi="Bookman Old Style"/>
                <w:color w:val="000000"/>
                <w:sz w:val="22"/>
                <w:szCs w:val="22"/>
              </w:rPr>
              <w:t>- współpraca ze środowiskiem lokalnym oraz promowanie szkoły w lokalnych mediach              i za pomocą strony internetowej,</w:t>
            </w:r>
          </w:p>
          <w:p w:rsidR="00DA4761" w:rsidRPr="006B5EEF" w:rsidRDefault="00DA4761" w:rsidP="00A7121D">
            <w:pPr>
              <w:rPr>
                <w:rFonts w:ascii="Bookman Old Style" w:hAnsi="Bookman Old Style" w:cs="Arial"/>
                <w:color w:val="000000"/>
                <w:sz w:val="22"/>
                <w:szCs w:val="22"/>
                <w:lang w:eastAsia="pl-PL"/>
              </w:rPr>
            </w:pPr>
            <w:r w:rsidRPr="006B5EEF">
              <w:rPr>
                <w:rFonts w:ascii="Bookman Old Style" w:hAnsi="Bookman Old Style"/>
                <w:color w:val="000000"/>
                <w:sz w:val="22"/>
                <w:szCs w:val="22"/>
              </w:rPr>
              <w:t xml:space="preserve">- </w:t>
            </w:r>
            <w:r w:rsidRPr="006B5EEF">
              <w:rPr>
                <w:rFonts w:ascii="Bookman Old Style" w:hAnsi="Bookman Old Style" w:cs="Arial"/>
                <w:color w:val="000000"/>
                <w:sz w:val="22"/>
                <w:szCs w:val="22"/>
                <w:lang w:eastAsia="pl-PL"/>
              </w:rPr>
              <w:t>pozyskiwanie dla szkoły sojuszników wspierających jej działalność,</w:t>
            </w:r>
          </w:p>
          <w:p w:rsidR="00DA4761" w:rsidRDefault="00DA4761" w:rsidP="003C3FF4">
            <w:pPr>
              <w:suppressAutoHyphens w:val="0"/>
              <w:rPr>
                <w:rFonts w:ascii="Bookman Old Style" w:hAnsi="Bookman Old Style"/>
                <w:color w:val="000000"/>
                <w:sz w:val="22"/>
                <w:szCs w:val="22"/>
              </w:rPr>
            </w:pPr>
            <w:r w:rsidRPr="006B5EEF">
              <w:rPr>
                <w:rFonts w:ascii="Bookman Old Style" w:hAnsi="Bookman Old Style"/>
                <w:color w:val="000000"/>
                <w:sz w:val="22"/>
                <w:szCs w:val="22"/>
              </w:rPr>
              <w:t>-działalność Zespołu promocji określona odrębnym planem.</w:t>
            </w:r>
          </w:p>
          <w:p w:rsidR="00DA4761" w:rsidRPr="006B5EEF" w:rsidRDefault="00DA4761" w:rsidP="003C3FF4">
            <w:pPr>
              <w:suppressAutoHyphens w:val="0"/>
              <w:rPr>
                <w:rFonts w:ascii="Bookman Old Style" w:hAnsi="Bookman Old Style"/>
                <w:color w:val="000000"/>
                <w:sz w:val="22"/>
                <w:szCs w:val="22"/>
              </w:rPr>
            </w:pPr>
          </w:p>
        </w:tc>
        <w:tc>
          <w:tcPr>
            <w:tcW w:w="2693" w:type="dxa"/>
          </w:tcPr>
          <w:p w:rsidR="00DA4761" w:rsidRPr="006B5EEF" w:rsidRDefault="00DA4761" w:rsidP="008C1EE6">
            <w:pPr>
              <w:suppressAutoHyphens w:val="0"/>
              <w:jc w:val="center"/>
              <w:rPr>
                <w:rFonts w:ascii="Bookman Old Style" w:hAnsi="Bookman Old Style"/>
                <w:color w:val="000000"/>
                <w:sz w:val="22"/>
                <w:szCs w:val="22"/>
              </w:rPr>
            </w:pPr>
          </w:p>
          <w:p w:rsidR="00DA4761" w:rsidRPr="006B5EEF" w:rsidRDefault="00DA4761" w:rsidP="008C1EE6">
            <w:pPr>
              <w:suppressAutoHyphens w:val="0"/>
              <w:jc w:val="center"/>
              <w:rPr>
                <w:rFonts w:ascii="Bookman Old Style" w:hAnsi="Bookman Old Style"/>
                <w:color w:val="000000"/>
                <w:sz w:val="22"/>
                <w:szCs w:val="22"/>
              </w:rPr>
            </w:pPr>
            <w:r w:rsidRPr="006B5EEF">
              <w:rPr>
                <w:rFonts w:ascii="Bookman Old Style" w:hAnsi="Bookman Old Style"/>
                <w:color w:val="000000"/>
                <w:sz w:val="22"/>
                <w:szCs w:val="22"/>
              </w:rPr>
              <w:t>Dyrekcja,</w:t>
            </w:r>
          </w:p>
          <w:p w:rsidR="00DA4761" w:rsidRPr="006B5EEF" w:rsidRDefault="00DA4761" w:rsidP="008C1EE6">
            <w:pPr>
              <w:suppressAutoHyphens w:val="0"/>
              <w:jc w:val="center"/>
              <w:rPr>
                <w:rFonts w:ascii="Bookman Old Style" w:hAnsi="Bookman Old Style"/>
                <w:color w:val="000000"/>
                <w:sz w:val="22"/>
                <w:szCs w:val="22"/>
              </w:rPr>
            </w:pPr>
            <w:r w:rsidRPr="006B5EEF">
              <w:rPr>
                <w:rFonts w:ascii="Bookman Old Style" w:hAnsi="Bookman Old Style"/>
                <w:color w:val="000000"/>
                <w:sz w:val="22"/>
                <w:szCs w:val="22"/>
              </w:rPr>
              <w:t>Nauczyciele,</w:t>
            </w:r>
          </w:p>
          <w:p w:rsidR="00DA4761" w:rsidRPr="006B5EEF" w:rsidRDefault="00DA4761" w:rsidP="008C1EE6">
            <w:pPr>
              <w:suppressAutoHyphens w:val="0"/>
              <w:jc w:val="center"/>
              <w:rPr>
                <w:rFonts w:ascii="Bookman Old Style" w:hAnsi="Bookman Old Style"/>
                <w:color w:val="000000"/>
                <w:sz w:val="22"/>
                <w:szCs w:val="22"/>
              </w:rPr>
            </w:pPr>
            <w:r w:rsidRPr="006B5EEF">
              <w:rPr>
                <w:rFonts w:ascii="Bookman Old Style" w:hAnsi="Bookman Old Style"/>
                <w:color w:val="000000"/>
                <w:sz w:val="22"/>
                <w:szCs w:val="22"/>
              </w:rPr>
              <w:t>Wychowawcy</w:t>
            </w:r>
          </w:p>
          <w:p w:rsidR="00DA4761" w:rsidRPr="006B5EEF" w:rsidRDefault="00DA4761" w:rsidP="00A7121D">
            <w:pPr>
              <w:tabs>
                <w:tab w:val="left" w:pos="5700"/>
              </w:tabs>
              <w:jc w:val="center"/>
              <w:rPr>
                <w:rFonts w:ascii="Bookman Old Style" w:hAnsi="Bookman Old Style"/>
                <w:color w:val="000000"/>
                <w:sz w:val="22"/>
                <w:szCs w:val="22"/>
              </w:rPr>
            </w:pPr>
            <w:r w:rsidRPr="006B5EEF">
              <w:rPr>
                <w:rFonts w:ascii="Bookman Old Style" w:hAnsi="Bookman Old Style"/>
                <w:color w:val="000000"/>
                <w:sz w:val="22"/>
                <w:szCs w:val="22"/>
              </w:rPr>
              <w:t>Zespół promocji</w:t>
            </w:r>
          </w:p>
        </w:tc>
        <w:tc>
          <w:tcPr>
            <w:tcW w:w="1418" w:type="dxa"/>
          </w:tcPr>
          <w:p w:rsidR="00DA4761" w:rsidRPr="006B5EEF" w:rsidRDefault="00DA4761" w:rsidP="008C1EE6">
            <w:pPr>
              <w:suppressAutoHyphens w:val="0"/>
              <w:jc w:val="center"/>
              <w:rPr>
                <w:rFonts w:ascii="Bookman Old Style" w:hAnsi="Bookman Old Style"/>
                <w:color w:val="000000"/>
                <w:sz w:val="22"/>
                <w:szCs w:val="22"/>
              </w:rPr>
            </w:pPr>
          </w:p>
          <w:p w:rsidR="00DA4761" w:rsidRPr="006B5EEF" w:rsidRDefault="00DA4761" w:rsidP="008C1EE6">
            <w:pPr>
              <w:suppressAutoHyphens w:val="0"/>
              <w:jc w:val="center"/>
              <w:rPr>
                <w:rFonts w:ascii="Bookman Old Style" w:hAnsi="Bookman Old Style"/>
                <w:color w:val="000000"/>
                <w:sz w:val="22"/>
                <w:szCs w:val="22"/>
              </w:rPr>
            </w:pPr>
            <w:r w:rsidRPr="006B5EEF">
              <w:rPr>
                <w:rFonts w:ascii="Bookman Old Style" w:hAnsi="Bookman Old Style"/>
                <w:color w:val="000000"/>
                <w:sz w:val="22"/>
                <w:szCs w:val="22"/>
              </w:rPr>
              <w:t>Cały rok</w:t>
            </w:r>
          </w:p>
          <w:p w:rsidR="00DA4761" w:rsidRPr="006B5EEF" w:rsidRDefault="00DA4761">
            <w:pPr>
              <w:suppressAutoHyphens w:val="0"/>
              <w:rPr>
                <w:rFonts w:ascii="Bookman Old Style" w:hAnsi="Bookman Old Style"/>
                <w:color w:val="000000"/>
                <w:sz w:val="22"/>
                <w:szCs w:val="22"/>
              </w:rPr>
            </w:pPr>
          </w:p>
          <w:p w:rsidR="00DA4761" w:rsidRPr="006B5EEF" w:rsidRDefault="00DA4761">
            <w:pPr>
              <w:suppressAutoHyphens w:val="0"/>
              <w:rPr>
                <w:rFonts w:ascii="Bookman Old Style" w:hAnsi="Bookman Old Style"/>
                <w:color w:val="000000"/>
                <w:sz w:val="22"/>
                <w:szCs w:val="22"/>
              </w:rPr>
            </w:pPr>
          </w:p>
          <w:p w:rsidR="00DA4761" w:rsidRPr="006B5EEF" w:rsidRDefault="00DA4761" w:rsidP="008C1EE6">
            <w:pPr>
              <w:tabs>
                <w:tab w:val="left" w:pos="5700"/>
              </w:tabs>
              <w:jc w:val="both"/>
              <w:rPr>
                <w:rFonts w:ascii="Bookman Old Style" w:hAnsi="Bookman Old Style"/>
                <w:color w:val="000000"/>
                <w:sz w:val="22"/>
                <w:szCs w:val="22"/>
              </w:rPr>
            </w:pPr>
          </w:p>
        </w:tc>
        <w:tc>
          <w:tcPr>
            <w:tcW w:w="992" w:type="dxa"/>
          </w:tcPr>
          <w:p w:rsidR="00DA4761" w:rsidRPr="006B5EEF" w:rsidRDefault="00DA4761">
            <w:pPr>
              <w:suppressAutoHyphens w:val="0"/>
              <w:rPr>
                <w:rFonts w:ascii="Bookman Old Style" w:hAnsi="Bookman Old Style"/>
                <w:color w:val="000000"/>
                <w:sz w:val="22"/>
                <w:szCs w:val="22"/>
              </w:rPr>
            </w:pPr>
          </w:p>
          <w:p w:rsidR="00DA4761" w:rsidRPr="006B5EEF" w:rsidRDefault="00DA4761">
            <w:pPr>
              <w:suppressAutoHyphens w:val="0"/>
              <w:rPr>
                <w:rFonts w:ascii="Bookman Old Style" w:hAnsi="Bookman Old Style"/>
                <w:color w:val="000000"/>
                <w:sz w:val="22"/>
                <w:szCs w:val="22"/>
              </w:rPr>
            </w:pPr>
          </w:p>
          <w:p w:rsidR="00DA4761" w:rsidRPr="006B5EEF" w:rsidRDefault="00DA4761">
            <w:pPr>
              <w:suppressAutoHyphens w:val="0"/>
              <w:rPr>
                <w:rFonts w:ascii="Bookman Old Style" w:hAnsi="Bookman Old Style"/>
                <w:color w:val="000000"/>
                <w:sz w:val="22"/>
                <w:szCs w:val="22"/>
              </w:rPr>
            </w:pPr>
          </w:p>
          <w:p w:rsidR="00DA4761" w:rsidRPr="006B5EEF" w:rsidRDefault="00DA4761" w:rsidP="008C1EE6">
            <w:pPr>
              <w:tabs>
                <w:tab w:val="left" w:pos="5700"/>
              </w:tabs>
              <w:jc w:val="both"/>
              <w:rPr>
                <w:rFonts w:ascii="Bookman Old Style" w:hAnsi="Bookman Old Style"/>
                <w:color w:val="000000"/>
                <w:sz w:val="22"/>
                <w:szCs w:val="22"/>
              </w:rPr>
            </w:pPr>
          </w:p>
        </w:tc>
      </w:tr>
    </w:tbl>
    <w:p w:rsidR="00C672A4" w:rsidRPr="006B5EEF" w:rsidRDefault="00C672A4" w:rsidP="00C672A4">
      <w:pPr>
        <w:tabs>
          <w:tab w:val="left" w:pos="5700"/>
        </w:tabs>
        <w:rPr>
          <w:rFonts w:ascii="Bookman Old Style" w:hAnsi="Bookman Old Style"/>
          <w:b/>
          <w:color w:val="000000"/>
          <w:sz w:val="22"/>
          <w:szCs w:val="22"/>
          <w:u w:val="single"/>
        </w:rPr>
      </w:pPr>
    </w:p>
    <w:p w:rsidR="002E70E1" w:rsidRDefault="002E70E1" w:rsidP="00C672A4">
      <w:pPr>
        <w:tabs>
          <w:tab w:val="left" w:pos="5700"/>
        </w:tabs>
        <w:rPr>
          <w:rFonts w:ascii="Bookman Old Style" w:hAnsi="Bookman Old Style"/>
          <w:b/>
          <w:color w:val="000000"/>
          <w:sz w:val="22"/>
          <w:szCs w:val="22"/>
          <w:u w:val="single"/>
        </w:rPr>
      </w:pPr>
    </w:p>
    <w:p w:rsidR="009A3831" w:rsidRPr="006B5EEF" w:rsidRDefault="003C679F" w:rsidP="00B65529">
      <w:pPr>
        <w:pStyle w:val="Nagwek2"/>
        <w:rPr>
          <w:rFonts w:ascii="Bookman Old Style" w:hAnsi="Bookman Old Style"/>
          <w:b w:val="0"/>
          <w:i w:val="0"/>
          <w:color w:val="000000"/>
          <w:sz w:val="22"/>
          <w:szCs w:val="22"/>
        </w:rPr>
      </w:pPr>
      <w:r w:rsidRPr="006B5EEF">
        <w:rPr>
          <w:rFonts w:ascii="Bookman Old Style" w:hAnsi="Bookman Old Style"/>
          <w:b w:val="0"/>
          <w:i w:val="0"/>
          <w:color w:val="000000"/>
          <w:sz w:val="22"/>
          <w:szCs w:val="22"/>
        </w:rPr>
        <w:t>Załączniki:</w:t>
      </w:r>
    </w:p>
    <w:p w:rsidR="003C679F" w:rsidRPr="006B5EEF" w:rsidRDefault="003C679F" w:rsidP="003C679F">
      <w:pPr>
        <w:rPr>
          <w:rFonts w:ascii="Bookman Old Style" w:hAnsi="Bookman Old Style"/>
          <w:color w:val="000000"/>
          <w:sz w:val="22"/>
          <w:szCs w:val="22"/>
        </w:rPr>
      </w:pPr>
      <w:r w:rsidRPr="006B5EEF">
        <w:rPr>
          <w:rFonts w:ascii="Bookman Old Style" w:hAnsi="Bookman Old Style"/>
          <w:color w:val="000000"/>
          <w:sz w:val="22"/>
          <w:szCs w:val="22"/>
        </w:rPr>
        <w:t>Kalendarz imprez szkolnych</w:t>
      </w:r>
    </w:p>
    <w:p w:rsidR="003C679F" w:rsidRPr="006B5EEF" w:rsidRDefault="003C679F" w:rsidP="003C679F">
      <w:pPr>
        <w:rPr>
          <w:color w:val="000000"/>
        </w:rPr>
      </w:pPr>
    </w:p>
    <w:p w:rsidR="003C679F" w:rsidRPr="006B5EEF" w:rsidRDefault="003C679F" w:rsidP="003C679F">
      <w:pPr>
        <w:rPr>
          <w:color w:val="000000"/>
        </w:rPr>
      </w:pPr>
    </w:p>
    <w:p w:rsidR="005E448C" w:rsidRPr="006B5EEF" w:rsidRDefault="005E448C" w:rsidP="0092638D">
      <w:pPr>
        <w:pStyle w:val="Tekstpodstawowy"/>
        <w:rPr>
          <w:rFonts w:ascii="Bookman Old Style" w:hAnsi="Bookman Old Style"/>
          <w:color w:val="000000"/>
        </w:rPr>
      </w:pPr>
      <w:r w:rsidRPr="006B5EEF">
        <w:rPr>
          <w:rFonts w:ascii="Bookman Old Style" w:hAnsi="Bookman Old Style"/>
          <w:color w:val="000000"/>
          <w:sz w:val="22"/>
          <w:szCs w:val="22"/>
        </w:rPr>
        <w:t>Zatwierdzono na posiedzeniu Rady Pedagogiczn</w:t>
      </w:r>
      <w:r w:rsidR="00AF45AA" w:rsidRPr="006B5EEF">
        <w:rPr>
          <w:rFonts w:ascii="Bookman Old Style" w:hAnsi="Bookman Old Style"/>
          <w:color w:val="000000"/>
          <w:sz w:val="22"/>
          <w:szCs w:val="22"/>
        </w:rPr>
        <w:t>ej w dniu: ……………………</w:t>
      </w:r>
      <w:r w:rsidR="00AF45AA" w:rsidRPr="006B5EEF">
        <w:rPr>
          <w:rFonts w:ascii="Bookman Old Style" w:hAnsi="Bookman Old Style"/>
          <w:color w:val="000000"/>
        </w:rPr>
        <w:t>…………</w:t>
      </w:r>
      <w:r w:rsidR="003C679F" w:rsidRPr="006B5EEF">
        <w:rPr>
          <w:rFonts w:ascii="Bookman Old Style" w:hAnsi="Bookman Old Style"/>
          <w:color w:val="000000"/>
        </w:rPr>
        <w:t>……………….</w:t>
      </w:r>
    </w:p>
    <w:p w:rsidR="003C679F" w:rsidRPr="006B5EEF" w:rsidRDefault="003C679F" w:rsidP="0092638D">
      <w:pPr>
        <w:pStyle w:val="Tekstpodstawowy"/>
        <w:rPr>
          <w:rFonts w:ascii="Bookman Old Style" w:hAnsi="Bookman Old Style"/>
          <w:color w:val="000000"/>
        </w:rPr>
      </w:pPr>
    </w:p>
    <w:p w:rsidR="003C679F" w:rsidRPr="006B5EEF" w:rsidRDefault="003C679F" w:rsidP="0092638D">
      <w:pPr>
        <w:pStyle w:val="Tekstpodstawowy"/>
        <w:rPr>
          <w:rFonts w:ascii="Bookman Old Style" w:hAnsi="Bookman Old Style"/>
          <w:color w:val="000000"/>
        </w:rPr>
      </w:pPr>
    </w:p>
    <w:sectPr w:rsidR="003C679F" w:rsidRPr="006B5EEF" w:rsidSect="00781D80">
      <w:footerReference w:type="default" r:id="rId8"/>
      <w:footnotePr>
        <w:pos w:val="beneathText"/>
      </w:footnotePr>
      <w:pgSz w:w="16837" w:h="11905" w:orient="landscape"/>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21D4" w:rsidRDefault="00EF21D4" w:rsidP="00B54DB6">
      <w:r>
        <w:separator/>
      </w:r>
    </w:p>
  </w:endnote>
  <w:endnote w:type="continuationSeparator" w:id="0">
    <w:p w:rsidR="00EF21D4" w:rsidRDefault="00EF21D4" w:rsidP="00B54DB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Arial Unicode MS"/>
    <w:charset w:val="02"/>
    <w:family w:val="auto"/>
    <w:pitch w:val="default"/>
    <w:sig w:usb0="00000000" w:usb1="00000000" w:usb2="00000000" w:usb3="00000000" w:csb0="0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EE"/>
    <w:family w:val="script"/>
    <w:pitch w:val="variable"/>
    <w:sig w:usb0="00000287" w:usb1="00000013"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196C" w:rsidRDefault="000E0046">
    <w:pPr>
      <w:pStyle w:val="Stopka"/>
      <w:jc w:val="center"/>
    </w:pPr>
    <w:fldSimple w:instr=" PAGE   \* MERGEFORMAT ">
      <w:r w:rsidR="006727A2">
        <w:rPr>
          <w:noProof/>
        </w:rPr>
        <w:t>1</w:t>
      </w:r>
    </w:fldSimple>
  </w:p>
  <w:p w:rsidR="000B196C" w:rsidRDefault="000B196C">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21D4" w:rsidRDefault="00EF21D4" w:rsidP="00B54DB6">
      <w:r>
        <w:separator/>
      </w:r>
    </w:p>
  </w:footnote>
  <w:footnote w:type="continuationSeparator" w:id="0">
    <w:p w:rsidR="00EF21D4" w:rsidRDefault="00EF21D4" w:rsidP="00B54DB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0076EF44"/>
    <w:lvl w:ilvl="0">
      <w:start w:val="1"/>
      <w:numFmt w:val="bullet"/>
      <w:pStyle w:val="Listapunktowana2"/>
      <w:lvlText w:val=""/>
      <w:lvlJc w:val="left"/>
      <w:pPr>
        <w:tabs>
          <w:tab w:val="num" w:pos="643"/>
        </w:tabs>
        <w:ind w:left="643"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2"/>
    <w:multiLevelType w:val="multilevel"/>
    <w:tmpl w:val="00000002"/>
    <w:lvl w:ilvl="0">
      <w:start w:val="1"/>
      <w:numFmt w:val="bullet"/>
      <w:lvlText w:val="–"/>
      <w:lvlJc w:val="left"/>
      <w:pPr>
        <w:tabs>
          <w:tab w:val="num" w:pos="360"/>
        </w:tabs>
        <w:ind w:left="360" w:hanging="360"/>
      </w:pPr>
      <w:rPr>
        <w:rFonts w:ascii="StarSymbol" w:hAnsi="StarSymbol" w:cs="StarSymbol"/>
        <w:sz w:val="18"/>
        <w:szCs w:val="18"/>
      </w:rPr>
    </w:lvl>
    <w:lvl w:ilvl="1">
      <w:start w:val="1"/>
      <w:numFmt w:val="bullet"/>
      <w:lvlText w:val="–"/>
      <w:lvlJc w:val="left"/>
      <w:pPr>
        <w:tabs>
          <w:tab w:val="num" w:pos="720"/>
        </w:tabs>
        <w:ind w:left="720" w:hanging="360"/>
      </w:pPr>
      <w:rPr>
        <w:rFonts w:ascii="StarSymbol" w:hAnsi="StarSymbol" w:cs="StarSymbol"/>
        <w:sz w:val="18"/>
        <w:szCs w:val="18"/>
      </w:rPr>
    </w:lvl>
    <w:lvl w:ilvl="2">
      <w:start w:val="1"/>
      <w:numFmt w:val="bullet"/>
      <w:lvlText w:val="–"/>
      <w:lvlJc w:val="left"/>
      <w:pPr>
        <w:tabs>
          <w:tab w:val="num" w:pos="1080"/>
        </w:tabs>
        <w:ind w:left="1080" w:hanging="360"/>
      </w:pPr>
      <w:rPr>
        <w:rFonts w:ascii="StarSymbol" w:hAnsi="StarSymbol" w:cs="StarSymbol"/>
        <w:sz w:val="18"/>
        <w:szCs w:val="18"/>
      </w:rPr>
    </w:lvl>
    <w:lvl w:ilvl="3">
      <w:start w:val="1"/>
      <w:numFmt w:val="bullet"/>
      <w:lvlText w:val="–"/>
      <w:lvlJc w:val="left"/>
      <w:pPr>
        <w:tabs>
          <w:tab w:val="num" w:pos="1440"/>
        </w:tabs>
        <w:ind w:left="1440" w:hanging="360"/>
      </w:pPr>
      <w:rPr>
        <w:rFonts w:ascii="StarSymbol" w:hAnsi="StarSymbol" w:cs="StarSymbol"/>
        <w:sz w:val="18"/>
        <w:szCs w:val="18"/>
      </w:rPr>
    </w:lvl>
    <w:lvl w:ilvl="4">
      <w:start w:val="1"/>
      <w:numFmt w:val="bullet"/>
      <w:lvlText w:val="–"/>
      <w:lvlJc w:val="left"/>
      <w:pPr>
        <w:tabs>
          <w:tab w:val="num" w:pos="1800"/>
        </w:tabs>
        <w:ind w:left="1800" w:hanging="360"/>
      </w:pPr>
      <w:rPr>
        <w:rFonts w:ascii="StarSymbol" w:hAnsi="StarSymbol" w:cs="StarSymbol"/>
        <w:sz w:val="18"/>
        <w:szCs w:val="18"/>
      </w:rPr>
    </w:lvl>
    <w:lvl w:ilvl="5">
      <w:start w:val="1"/>
      <w:numFmt w:val="bullet"/>
      <w:lvlText w:val="–"/>
      <w:lvlJc w:val="left"/>
      <w:pPr>
        <w:tabs>
          <w:tab w:val="num" w:pos="2160"/>
        </w:tabs>
        <w:ind w:left="2160" w:hanging="360"/>
      </w:pPr>
      <w:rPr>
        <w:rFonts w:ascii="StarSymbol" w:hAnsi="StarSymbol" w:cs="StarSymbol"/>
        <w:sz w:val="18"/>
        <w:szCs w:val="18"/>
      </w:rPr>
    </w:lvl>
    <w:lvl w:ilvl="6">
      <w:start w:val="1"/>
      <w:numFmt w:val="bullet"/>
      <w:lvlText w:val="–"/>
      <w:lvlJc w:val="left"/>
      <w:pPr>
        <w:tabs>
          <w:tab w:val="num" w:pos="2520"/>
        </w:tabs>
        <w:ind w:left="2520" w:hanging="360"/>
      </w:pPr>
      <w:rPr>
        <w:rFonts w:ascii="StarSymbol" w:hAnsi="StarSymbol" w:cs="StarSymbol"/>
        <w:sz w:val="18"/>
        <w:szCs w:val="18"/>
      </w:rPr>
    </w:lvl>
    <w:lvl w:ilvl="7">
      <w:start w:val="1"/>
      <w:numFmt w:val="bullet"/>
      <w:lvlText w:val="–"/>
      <w:lvlJc w:val="left"/>
      <w:pPr>
        <w:tabs>
          <w:tab w:val="num" w:pos="2880"/>
        </w:tabs>
        <w:ind w:left="2880" w:hanging="360"/>
      </w:pPr>
      <w:rPr>
        <w:rFonts w:ascii="StarSymbol" w:hAnsi="StarSymbol" w:cs="StarSymbol"/>
        <w:sz w:val="18"/>
        <w:szCs w:val="18"/>
      </w:rPr>
    </w:lvl>
    <w:lvl w:ilvl="8">
      <w:start w:val="1"/>
      <w:numFmt w:val="bullet"/>
      <w:lvlText w:val="–"/>
      <w:lvlJc w:val="left"/>
      <w:pPr>
        <w:tabs>
          <w:tab w:val="num" w:pos="3240"/>
        </w:tabs>
        <w:ind w:left="3240" w:hanging="360"/>
      </w:pPr>
      <w:rPr>
        <w:rFonts w:ascii="StarSymbol" w:hAnsi="StarSymbol" w:cs="StarSymbol"/>
        <w:sz w:val="18"/>
        <w:szCs w:val="18"/>
      </w:rPr>
    </w:lvl>
  </w:abstractNum>
  <w:abstractNum w:abstractNumId="3">
    <w:nsid w:val="00000003"/>
    <w:multiLevelType w:val="multilevel"/>
    <w:tmpl w:val="00000003"/>
    <w:lvl w:ilvl="0">
      <w:start w:val="1"/>
      <w:numFmt w:val="bullet"/>
      <w:lvlText w:val="–"/>
      <w:lvlJc w:val="left"/>
      <w:pPr>
        <w:tabs>
          <w:tab w:val="num" w:pos="360"/>
        </w:tabs>
        <w:ind w:left="360" w:hanging="360"/>
      </w:pPr>
      <w:rPr>
        <w:rFonts w:ascii="StarSymbol" w:hAnsi="StarSymbol" w:cs="StarSymbol"/>
        <w:sz w:val="18"/>
        <w:szCs w:val="18"/>
      </w:rPr>
    </w:lvl>
    <w:lvl w:ilvl="1">
      <w:start w:val="1"/>
      <w:numFmt w:val="bullet"/>
      <w:lvlText w:val="–"/>
      <w:lvlJc w:val="left"/>
      <w:pPr>
        <w:tabs>
          <w:tab w:val="num" w:pos="720"/>
        </w:tabs>
        <w:ind w:left="720" w:hanging="360"/>
      </w:pPr>
      <w:rPr>
        <w:rFonts w:ascii="StarSymbol" w:hAnsi="StarSymbol" w:cs="StarSymbol"/>
        <w:sz w:val="18"/>
        <w:szCs w:val="18"/>
      </w:rPr>
    </w:lvl>
    <w:lvl w:ilvl="2">
      <w:start w:val="1"/>
      <w:numFmt w:val="bullet"/>
      <w:lvlText w:val="–"/>
      <w:lvlJc w:val="left"/>
      <w:pPr>
        <w:tabs>
          <w:tab w:val="num" w:pos="1080"/>
        </w:tabs>
        <w:ind w:left="1080" w:hanging="360"/>
      </w:pPr>
      <w:rPr>
        <w:rFonts w:ascii="StarSymbol" w:hAnsi="StarSymbol" w:cs="StarSymbol"/>
        <w:sz w:val="18"/>
        <w:szCs w:val="18"/>
      </w:rPr>
    </w:lvl>
    <w:lvl w:ilvl="3">
      <w:start w:val="1"/>
      <w:numFmt w:val="bullet"/>
      <w:lvlText w:val="–"/>
      <w:lvlJc w:val="left"/>
      <w:pPr>
        <w:tabs>
          <w:tab w:val="num" w:pos="1440"/>
        </w:tabs>
        <w:ind w:left="1440" w:hanging="360"/>
      </w:pPr>
      <w:rPr>
        <w:rFonts w:ascii="StarSymbol" w:hAnsi="StarSymbol" w:cs="StarSymbol"/>
        <w:sz w:val="18"/>
        <w:szCs w:val="18"/>
      </w:rPr>
    </w:lvl>
    <w:lvl w:ilvl="4">
      <w:start w:val="1"/>
      <w:numFmt w:val="bullet"/>
      <w:lvlText w:val="–"/>
      <w:lvlJc w:val="left"/>
      <w:pPr>
        <w:tabs>
          <w:tab w:val="num" w:pos="1800"/>
        </w:tabs>
        <w:ind w:left="1800" w:hanging="360"/>
      </w:pPr>
      <w:rPr>
        <w:rFonts w:ascii="StarSymbol" w:hAnsi="StarSymbol" w:cs="StarSymbol"/>
        <w:sz w:val="18"/>
        <w:szCs w:val="18"/>
      </w:rPr>
    </w:lvl>
    <w:lvl w:ilvl="5">
      <w:start w:val="1"/>
      <w:numFmt w:val="bullet"/>
      <w:lvlText w:val="–"/>
      <w:lvlJc w:val="left"/>
      <w:pPr>
        <w:tabs>
          <w:tab w:val="num" w:pos="2160"/>
        </w:tabs>
        <w:ind w:left="2160" w:hanging="360"/>
      </w:pPr>
      <w:rPr>
        <w:rFonts w:ascii="StarSymbol" w:hAnsi="StarSymbol" w:cs="StarSymbol"/>
        <w:sz w:val="18"/>
        <w:szCs w:val="18"/>
      </w:rPr>
    </w:lvl>
    <w:lvl w:ilvl="6">
      <w:start w:val="1"/>
      <w:numFmt w:val="bullet"/>
      <w:lvlText w:val="–"/>
      <w:lvlJc w:val="left"/>
      <w:pPr>
        <w:tabs>
          <w:tab w:val="num" w:pos="2520"/>
        </w:tabs>
        <w:ind w:left="2520" w:hanging="360"/>
      </w:pPr>
      <w:rPr>
        <w:rFonts w:ascii="StarSymbol" w:hAnsi="StarSymbol" w:cs="StarSymbol"/>
        <w:sz w:val="18"/>
        <w:szCs w:val="18"/>
      </w:rPr>
    </w:lvl>
    <w:lvl w:ilvl="7">
      <w:start w:val="1"/>
      <w:numFmt w:val="bullet"/>
      <w:lvlText w:val="–"/>
      <w:lvlJc w:val="left"/>
      <w:pPr>
        <w:tabs>
          <w:tab w:val="num" w:pos="2880"/>
        </w:tabs>
        <w:ind w:left="2880" w:hanging="360"/>
      </w:pPr>
      <w:rPr>
        <w:rFonts w:ascii="StarSymbol" w:hAnsi="StarSymbol" w:cs="StarSymbol"/>
        <w:sz w:val="18"/>
        <w:szCs w:val="18"/>
      </w:rPr>
    </w:lvl>
    <w:lvl w:ilvl="8">
      <w:start w:val="1"/>
      <w:numFmt w:val="bullet"/>
      <w:lvlText w:val="–"/>
      <w:lvlJc w:val="left"/>
      <w:pPr>
        <w:tabs>
          <w:tab w:val="num" w:pos="3240"/>
        </w:tabs>
        <w:ind w:left="3240" w:hanging="360"/>
      </w:pPr>
      <w:rPr>
        <w:rFonts w:ascii="StarSymbol" w:hAnsi="StarSymbol" w:cs="StarSymbol"/>
        <w:sz w:val="18"/>
        <w:szCs w:val="18"/>
      </w:rPr>
    </w:lvl>
  </w:abstractNum>
  <w:abstractNum w:abstractNumId="4">
    <w:nsid w:val="00000004"/>
    <w:multiLevelType w:val="multilevel"/>
    <w:tmpl w:val="00000004"/>
    <w:lvl w:ilvl="0">
      <w:start w:val="1"/>
      <w:numFmt w:val="bullet"/>
      <w:lvlText w:val="–"/>
      <w:lvlJc w:val="left"/>
      <w:pPr>
        <w:tabs>
          <w:tab w:val="num" w:pos="360"/>
        </w:tabs>
        <w:ind w:left="360" w:hanging="360"/>
      </w:pPr>
      <w:rPr>
        <w:rFonts w:ascii="StarSymbol" w:hAnsi="StarSymbol" w:cs="StarSymbol"/>
        <w:sz w:val="18"/>
        <w:szCs w:val="18"/>
      </w:rPr>
    </w:lvl>
    <w:lvl w:ilvl="1">
      <w:start w:val="1"/>
      <w:numFmt w:val="bullet"/>
      <w:lvlText w:val="–"/>
      <w:lvlJc w:val="left"/>
      <w:pPr>
        <w:tabs>
          <w:tab w:val="num" w:pos="720"/>
        </w:tabs>
        <w:ind w:left="720" w:hanging="360"/>
      </w:pPr>
      <w:rPr>
        <w:rFonts w:ascii="StarSymbol" w:hAnsi="StarSymbol" w:cs="StarSymbol"/>
        <w:sz w:val="18"/>
        <w:szCs w:val="18"/>
      </w:rPr>
    </w:lvl>
    <w:lvl w:ilvl="2">
      <w:start w:val="1"/>
      <w:numFmt w:val="bullet"/>
      <w:lvlText w:val="–"/>
      <w:lvlJc w:val="left"/>
      <w:pPr>
        <w:tabs>
          <w:tab w:val="num" w:pos="1080"/>
        </w:tabs>
        <w:ind w:left="1080" w:hanging="360"/>
      </w:pPr>
      <w:rPr>
        <w:rFonts w:ascii="StarSymbol" w:hAnsi="StarSymbol" w:cs="StarSymbol"/>
        <w:sz w:val="18"/>
        <w:szCs w:val="18"/>
      </w:rPr>
    </w:lvl>
    <w:lvl w:ilvl="3">
      <w:start w:val="1"/>
      <w:numFmt w:val="bullet"/>
      <w:lvlText w:val="–"/>
      <w:lvlJc w:val="left"/>
      <w:pPr>
        <w:tabs>
          <w:tab w:val="num" w:pos="1440"/>
        </w:tabs>
        <w:ind w:left="1440" w:hanging="360"/>
      </w:pPr>
      <w:rPr>
        <w:rFonts w:ascii="StarSymbol" w:hAnsi="StarSymbol" w:cs="StarSymbol"/>
        <w:sz w:val="18"/>
        <w:szCs w:val="18"/>
      </w:rPr>
    </w:lvl>
    <w:lvl w:ilvl="4">
      <w:start w:val="1"/>
      <w:numFmt w:val="bullet"/>
      <w:lvlText w:val="–"/>
      <w:lvlJc w:val="left"/>
      <w:pPr>
        <w:tabs>
          <w:tab w:val="num" w:pos="1800"/>
        </w:tabs>
        <w:ind w:left="1800" w:hanging="360"/>
      </w:pPr>
      <w:rPr>
        <w:rFonts w:ascii="StarSymbol" w:hAnsi="StarSymbol" w:cs="StarSymbol"/>
        <w:sz w:val="18"/>
        <w:szCs w:val="18"/>
      </w:rPr>
    </w:lvl>
    <w:lvl w:ilvl="5">
      <w:start w:val="1"/>
      <w:numFmt w:val="bullet"/>
      <w:lvlText w:val="–"/>
      <w:lvlJc w:val="left"/>
      <w:pPr>
        <w:tabs>
          <w:tab w:val="num" w:pos="2160"/>
        </w:tabs>
        <w:ind w:left="2160" w:hanging="360"/>
      </w:pPr>
      <w:rPr>
        <w:rFonts w:ascii="StarSymbol" w:hAnsi="StarSymbol" w:cs="StarSymbol"/>
        <w:sz w:val="18"/>
        <w:szCs w:val="18"/>
      </w:rPr>
    </w:lvl>
    <w:lvl w:ilvl="6">
      <w:start w:val="1"/>
      <w:numFmt w:val="bullet"/>
      <w:lvlText w:val="–"/>
      <w:lvlJc w:val="left"/>
      <w:pPr>
        <w:tabs>
          <w:tab w:val="num" w:pos="2520"/>
        </w:tabs>
        <w:ind w:left="2520" w:hanging="360"/>
      </w:pPr>
      <w:rPr>
        <w:rFonts w:ascii="StarSymbol" w:hAnsi="StarSymbol" w:cs="StarSymbol"/>
        <w:sz w:val="18"/>
        <w:szCs w:val="18"/>
      </w:rPr>
    </w:lvl>
    <w:lvl w:ilvl="7">
      <w:start w:val="1"/>
      <w:numFmt w:val="bullet"/>
      <w:lvlText w:val="–"/>
      <w:lvlJc w:val="left"/>
      <w:pPr>
        <w:tabs>
          <w:tab w:val="num" w:pos="2880"/>
        </w:tabs>
        <w:ind w:left="2880" w:hanging="360"/>
      </w:pPr>
      <w:rPr>
        <w:rFonts w:ascii="StarSymbol" w:hAnsi="StarSymbol" w:cs="StarSymbol"/>
        <w:sz w:val="18"/>
        <w:szCs w:val="18"/>
      </w:rPr>
    </w:lvl>
    <w:lvl w:ilvl="8">
      <w:start w:val="1"/>
      <w:numFmt w:val="bullet"/>
      <w:lvlText w:val="–"/>
      <w:lvlJc w:val="left"/>
      <w:pPr>
        <w:tabs>
          <w:tab w:val="num" w:pos="3240"/>
        </w:tabs>
        <w:ind w:left="3240" w:hanging="360"/>
      </w:pPr>
      <w:rPr>
        <w:rFonts w:ascii="StarSymbol" w:hAnsi="StarSymbol" w:cs="StarSymbol"/>
        <w:sz w:val="18"/>
        <w:szCs w:val="18"/>
      </w:rPr>
    </w:lvl>
  </w:abstractNum>
  <w:abstractNum w:abstractNumId="5">
    <w:nsid w:val="00000005"/>
    <w:multiLevelType w:val="multilevel"/>
    <w:tmpl w:val="00000005"/>
    <w:lvl w:ilvl="0">
      <w:start w:val="1"/>
      <w:numFmt w:val="bullet"/>
      <w:lvlText w:val="–"/>
      <w:lvlJc w:val="left"/>
      <w:pPr>
        <w:tabs>
          <w:tab w:val="num" w:pos="360"/>
        </w:tabs>
        <w:ind w:left="360" w:hanging="360"/>
      </w:pPr>
      <w:rPr>
        <w:rFonts w:ascii="StarSymbol" w:hAnsi="StarSymbol" w:cs="StarSymbol"/>
        <w:sz w:val="18"/>
        <w:szCs w:val="18"/>
      </w:rPr>
    </w:lvl>
    <w:lvl w:ilvl="1">
      <w:start w:val="1"/>
      <w:numFmt w:val="bullet"/>
      <w:lvlText w:val="–"/>
      <w:lvlJc w:val="left"/>
      <w:pPr>
        <w:tabs>
          <w:tab w:val="num" w:pos="720"/>
        </w:tabs>
        <w:ind w:left="720" w:hanging="360"/>
      </w:pPr>
      <w:rPr>
        <w:rFonts w:ascii="StarSymbol" w:hAnsi="StarSymbol" w:cs="StarSymbol"/>
        <w:sz w:val="18"/>
        <w:szCs w:val="18"/>
      </w:rPr>
    </w:lvl>
    <w:lvl w:ilvl="2">
      <w:start w:val="1"/>
      <w:numFmt w:val="bullet"/>
      <w:lvlText w:val="–"/>
      <w:lvlJc w:val="left"/>
      <w:pPr>
        <w:tabs>
          <w:tab w:val="num" w:pos="1080"/>
        </w:tabs>
        <w:ind w:left="1080" w:hanging="360"/>
      </w:pPr>
      <w:rPr>
        <w:rFonts w:ascii="StarSymbol" w:hAnsi="StarSymbol" w:cs="StarSymbol"/>
        <w:sz w:val="18"/>
        <w:szCs w:val="18"/>
      </w:rPr>
    </w:lvl>
    <w:lvl w:ilvl="3">
      <w:start w:val="1"/>
      <w:numFmt w:val="bullet"/>
      <w:lvlText w:val="–"/>
      <w:lvlJc w:val="left"/>
      <w:pPr>
        <w:tabs>
          <w:tab w:val="num" w:pos="1440"/>
        </w:tabs>
        <w:ind w:left="1440" w:hanging="360"/>
      </w:pPr>
      <w:rPr>
        <w:rFonts w:ascii="StarSymbol" w:hAnsi="StarSymbol" w:cs="StarSymbol"/>
        <w:sz w:val="18"/>
        <w:szCs w:val="18"/>
      </w:rPr>
    </w:lvl>
    <w:lvl w:ilvl="4">
      <w:start w:val="1"/>
      <w:numFmt w:val="bullet"/>
      <w:lvlText w:val="–"/>
      <w:lvlJc w:val="left"/>
      <w:pPr>
        <w:tabs>
          <w:tab w:val="num" w:pos="1800"/>
        </w:tabs>
        <w:ind w:left="1800" w:hanging="360"/>
      </w:pPr>
      <w:rPr>
        <w:rFonts w:ascii="StarSymbol" w:hAnsi="StarSymbol" w:cs="StarSymbol"/>
        <w:sz w:val="18"/>
        <w:szCs w:val="18"/>
      </w:rPr>
    </w:lvl>
    <w:lvl w:ilvl="5">
      <w:start w:val="1"/>
      <w:numFmt w:val="bullet"/>
      <w:lvlText w:val="–"/>
      <w:lvlJc w:val="left"/>
      <w:pPr>
        <w:tabs>
          <w:tab w:val="num" w:pos="2160"/>
        </w:tabs>
        <w:ind w:left="2160" w:hanging="360"/>
      </w:pPr>
      <w:rPr>
        <w:rFonts w:ascii="StarSymbol" w:hAnsi="StarSymbol" w:cs="StarSymbol"/>
        <w:sz w:val="18"/>
        <w:szCs w:val="18"/>
      </w:rPr>
    </w:lvl>
    <w:lvl w:ilvl="6">
      <w:start w:val="1"/>
      <w:numFmt w:val="bullet"/>
      <w:lvlText w:val="–"/>
      <w:lvlJc w:val="left"/>
      <w:pPr>
        <w:tabs>
          <w:tab w:val="num" w:pos="2520"/>
        </w:tabs>
        <w:ind w:left="2520" w:hanging="360"/>
      </w:pPr>
      <w:rPr>
        <w:rFonts w:ascii="StarSymbol" w:hAnsi="StarSymbol" w:cs="StarSymbol"/>
        <w:sz w:val="18"/>
        <w:szCs w:val="18"/>
      </w:rPr>
    </w:lvl>
    <w:lvl w:ilvl="7">
      <w:start w:val="1"/>
      <w:numFmt w:val="bullet"/>
      <w:lvlText w:val="–"/>
      <w:lvlJc w:val="left"/>
      <w:pPr>
        <w:tabs>
          <w:tab w:val="num" w:pos="2880"/>
        </w:tabs>
        <w:ind w:left="2880" w:hanging="360"/>
      </w:pPr>
      <w:rPr>
        <w:rFonts w:ascii="StarSymbol" w:hAnsi="StarSymbol" w:cs="StarSymbol"/>
        <w:sz w:val="18"/>
        <w:szCs w:val="18"/>
      </w:rPr>
    </w:lvl>
    <w:lvl w:ilvl="8">
      <w:start w:val="1"/>
      <w:numFmt w:val="bullet"/>
      <w:lvlText w:val="–"/>
      <w:lvlJc w:val="left"/>
      <w:pPr>
        <w:tabs>
          <w:tab w:val="num" w:pos="3240"/>
        </w:tabs>
        <w:ind w:left="3240" w:hanging="360"/>
      </w:pPr>
      <w:rPr>
        <w:rFonts w:ascii="StarSymbol" w:hAnsi="StarSymbol" w:cs="StarSymbol"/>
        <w:sz w:val="18"/>
        <w:szCs w:val="18"/>
      </w:rPr>
    </w:lvl>
  </w:abstractNum>
  <w:abstractNum w:abstractNumId="6">
    <w:nsid w:val="10152E95"/>
    <w:multiLevelType w:val="multilevel"/>
    <w:tmpl w:val="7E9A50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B8877F1"/>
    <w:multiLevelType w:val="multilevel"/>
    <w:tmpl w:val="461E80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06909B6"/>
    <w:multiLevelType w:val="hybridMultilevel"/>
    <w:tmpl w:val="0E08A3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9367B52"/>
    <w:multiLevelType w:val="hybridMultilevel"/>
    <w:tmpl w:val="745419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4D864148"/>
    <w:multiLevelType w:val="multilevel"/>
    <w:tmpl w:val="5FDC14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7335E7D"/>
    <w:multiLevelType w:val="hybridMultilevel"/>
    <w:tmpl w:val="88CA14E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11"/>
  </w:num>
  <w:num w:numId="7">
    <w:abstractNumId w:val="0"/>
  </w:num>
  <w:num w:numId="8">
    <w:abstractNumId w:val="9"/>
  </w:num>
  <w:num w:numId="9">
    <w:abstractNumId w:val="8"/>
  </w:num>
  <w:num w:numId="10">
    <w:abstractNumId w:val="6"/>
  </w:num>
  <w:num w:numId="11">
    <w:abstractNumId w:val="10"/>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proofState w:spelling="clean"/>
  <w:defaultTabStop w:val="708"/>
  <w:hyphenationZone w:val="425"/>
  <w:drawingGridHorizontalSpacing w:val="120"/>
  <w:drawingGridVerticalSpacing w:val="0"/>
  <w:displayHorizontalDrawingGridEvery w:val="0"/>
  <w:displayVerticalDrawingGridEvery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
  <w:rsids>
    <w:rsidRoot w:val="005E448C"/>
    <w:rsid w:val="00000701"/>
    <w:rsid w:val="00001818"/>
    <w:rsid w:val="00002B1E"/>
    <w:rsid w:val="00005616"/>
    <w:rsid w:val="00016EB2"/>
    <w:rsid w:val="000302F9"/>
    <w:rsid w:val="000419F0"/>
    <w:rsid w:val="00047F64"/>
    <w:rsid w:val="0006320C"/>
    <w:rsid w:val="000761B5"/>
    <w:rsid w:val="0008494C"/>
    <w:rsid w:val="000A0B2C"/>
    <w:rsid w:val="000B0806"/>
    <w:rsid w:val="000B196C"/>
    <w:rsid w:val="000C303C"/>
    <w:rsid w:val="000D07A6"/>
    <w:rsid w:val="000D5490"/>
    <w:rsid w:val="000E0046"/>
    <w:rsid w:val="000E1AAE"/>
    <w:rsid w:val="00112ED4"/>
    <w:rsid w:val="00115B65"/>
    <w:rsid w:val="00122FE8"/>
    <w:rsid w:val="00126059"/>
    <w:rsid w:val="001263A0"/>
    <w:rsid w:val="0013171F"/>
    <w:rsid w:val="0013551D"/>
    <w:rsid w:val="00137CCD"/>
    <w:rsid w:val="001408B6"/>
    <w:rsid w:val="0015064A"/>
    <w:rsid w:val="00164680"/>
    <w:rsid w:val="001774FE"/>
    <w:rsid w:val="00184F2F"/>
    <w:rsid w:val="00185665"/>
    <w:rsid w:val="0018731E"/>
    <w:rsid w:val="001902DC"/>
    <w:rsid w:val="00194D77"/>
    <w:rsid w:val="001B2C8A"/>
    <w:rsid w:val="001C2872"/>
    <w:rsid w:val="001E1C2E"/>
    <w:rsid w:val="001F7531"/>
    <w:rsid w:val="00217FE3"/>
    <w:rsid w:val="00247A1F"/>
    <w:rsid w:val="00251B27"/>
    <w:rsid w:val="00272B1F"/>
    <w:rsid w:val="0029135B"/>
    <w:rsid w:val="0029440F"/>
    <w:rsid w:val="002A3391"/>
    <w:rsid w:val="002B27C3"/>
    <w:rsid w:val="002C7134"/>
    <w:rsid w:val="002D58D4"/>
    <w:rsid w:val="002D7A1D"/>
    <w:rsid w:val="002E0B2E"/>
    <w:rsid w:val="002E5AFB"/>
    <w:rsid w:val="002E70E1"/>
    <w:rsid w:val="002F6E4E"/>
    <w:rsid w:val="003007FD"/>
    <w:rsid w:val="00301752"/>
    <w:rsid w:val="0030253C"/>
    <w:rsid w:val="00307729"/>
    <w:rsid w:val="00314590"/>
    <w:rsid w:val="00335E9D"/>
    <w:rsid w:val="00351DAC"/>
    <w:rsid w:val="00353C9D"/>
    <w:rsid w:val="0036044D"/>
    <w:rsid w:val="0038767A"/>
    <w:rsid w:val="003B2918"/>
    <w:rsid w:val="003C3FF4"/>
    <w:rsid w:val="003C679F"/>
    <w:rsid w:val="003E7ED3"/>
    <w:rsid w:val="003F5944"/>
    <w:rsid w:val="003F7C4B"/>
    <w:rsid w:val="00400B77"/>
    <w:rsid w:val="00410918"/>
    <w:rsid w:val="004114C5"/>
    <w:rsid w:val="00413B68"/>
    <w:rsid w:val="00423E2D"/>
    <w:rsid w:val="00444021"/>
    <w:rsid w:val="0046291F"/>
    <w:rsid w:val="004A4B09"/>
    <w:rsid w:val="004C3C77"/>
    <w:rsid w:val="004C49B6"/>
    <w:rsid w:val="004D1995"/>
    <w:rsid w:val="004D72C6"/>
    <w:rsid w:val="004F5BDE"/>
    <w:rsid w:val="00510E1B"/>
    <w:rsid w:val="00511191"/>
    <w:rsid w:val="00513D8D"/>
    <w:rsid w:val="0051602F"/>
    <w:rsid w:val="00520B0D"/>
    <w:rsid w:val="00521861"/>
    <w:rsid w:val="00553162"/>
    <w:rsid w:val="00553B06"/>
    <w:rsid w:val="00573B1C"/>
    <w:rsid w:val="005807DE"/>
    <w:rsid w:val="00583B79"/>
    <w:rsid w:val="00586C03"/>
    <w:rsid w:val="005A045C"/>
    <w:rsid w:val="005A06A3"/>
    <w:rsid w:val="005A52D0"/>
    <w:rsid w:val="005B6D3C"/>
    <w:rsid w:val="005C1E29"/>
    <w:rsid w:val="005C49D8"/>
    <w:rsid w:val="005D58B3"/>
    <w:rsid w:val="005E3867"/>
    <w:rsid w:val="005E448C"/>
    <w:rsid w:val="005F1449"/>
    <w:rsid w:val="00603414"/>
    <w:rsid w:val="006114C4"/>
    <w:rsid w:val="0062647B"/>
    <w:rsid w:val="0065552E"/>
    <w:rsid w:val="00660D44"/>
    <w:rsid w:val="006727A2"/>
    <w:rsid w:val="00684A6D"/>
    <w:rsid w:val="0069336F"/>
    <w:rsid w:val="006B5EEF"/>
    <w:rsid w:val="006D6A71"/>
    <w:rsid w:val="006D6BF2"/>
    <w:rsid w:val="00710568"/>
    <w:rsid w:val="0071305C"/>
    <w:rsid w:val="007167ED"/>
    <w:rsid w:val="00726B97"/>
    <w:rsid w:val="00736487"/>
    <w:rsid w:val="007500F7"/>
    <w:rsid w:val="0075585D"/>
    <w:rsid w:val="00773D48"/>
    <w:rsid w:val="00781D80"/>
    <w:rsid w:val="00782D10"/>
    <w:rsid w:val="007934F0"/>
    <w:rsid w:val="007B1170"/>
    <w:rsid w:val="007B2CB6"/>
    <w:rsid w:val="007B4525"/>
    <w:rsid w:val="007B6607"/>
    <w:rsid w:val="007C155B"/>
    <w:rsid w:val="007F3447"/>
    <w:rsid w:val="007F4D6D"/>
    <w:rsid w:val="00804CEC"/>
    <w:rsid w:val="00806740"/>
    <w:rsid w:val="00814352"/>
    <w:rsid w:val="008150DC"/>
    <w:rsid w:val="00817241"/>
    <w:rsid w:val="008175BB"/>
    <w:rsid w:val="00821A99"/>
    <w:rsid w:val="00830474"/>
    <w:rsid w:val="00836AF8"/>
    <w:rsid w:val="00846088"/>
    <w:rsid w:val="00853103"/>
    <w:rsid w:val="008636CF"/>
    <w:rsid w:val="00863E51"/>
    <w:rsid w:val="00865988"/>
    <w:rsid w:val="008709AC"/>
    <w:rsid w:val="008770A4"/>
    <w:rsid w:val="00881EDB"/>
    <w:rsid w:val="00884158"/>
    <w:rsid w:val="008844A5"/>
    <w:rsid w:val="008A4FCB"/>
    <w:rsid w:val="008A708E"/>
    <w:rsid w:val="008A7B0B"/>
    <w:rsid w:val="008B3296"/>
    <w:rsid w:val="008C1EE6"/>
    <w:rsid w:val="008D0CCA"/>
    <w:rsid w:val="008D1145"/>
    <w:rsid w:val="008D7990"/>
    <w:rsid w:val="008E08FB"/>
    <w:rsid w:val="008E3BA9"/>
    <w:rsid w:val="00902BC4"/>
    <w:rsid w:val="009072D4"/>
    <w:rsid w:val="00914C33"/>
    <w:rsid w:val="009238F8"/>
    <w:rsid w:val="00923BB7"/>
    <w:rsid w:val="0092638D"/>
    <w:rsid w:val="0094053C"/>
    <w:rsid w:val="009670EB"/>
    <w:rsid w:val="00971A5F"/>
    <w:rsid w:val="00974CE8"/>
    <w:rsid w:val="0097729E"/>
    <w:rsid w:val="009854EE"/>
    <w:rsid w:val="0099443E"/>
    <w:rsid w:val="009A3831"/>
    <w:rsid w:val="009B7265"/>
    <w:rsid w:val="009B7432"/>
    <w:rsid w:val="009D4247"/>
    <w:rsid w:val="009E1B5B"/>
    <w:rsid w:val="00A03245"/>
    <w:rsid w:val="00A05DDD"/>
    <w:rsid w:val="00A06B86"/>
    <w:rsid w:val="00A107A0"/>
    <w:rsid w:val="00A14604"/>
    <w:rsid w:val="00A15399"/>
    <w:rsid w:val="00A23B84"/>
    <w:rsid w:val="00A26638"/>
    <w:rsid w:val="00A27176"/>
    <w:rsid w:val="00A31310"/>
    <w:rsid w:val="00A33EE8"/>
    <w:rsid w:val="00A572BE"/>
    <w:rsid w:val="00A60AFB"/>
    <w:rsid w:val="00A6272A"/>
    <w:rsid w:val="00A63D53"/>
    <w:rsid w:val="00A7121D"/>
    <w:rsid w:val="00A963B5"/>
    <w:rsid w:val="00AA30D8"/>
    <w:rsid w:val="00AA5D18"/>
    <w:rsid w:val="00AC2E73"/>
    <w:rsid w:val="00AD1140"/>
    <w:rsid w:val="00AD75B3"/>
    <w:rsid w:val="00AF2766"/>
    <w:rsid w:val="00AF45AA"/>
    <w:rsid w:val="00B112E2"/>
    <w:rsid w:val="00B3288F"/>
    <w:rsid w:val="00B40520"/>
    <w:rsid w:val="00B4389B"/>
    <w:rsid w:val="00B45F75"/>
    <w:rsid w:val="00B514E4"/>
    <w:rsid w:val="00B54DB6"/>
    <w:rsid w:val="00B54DCC"/>
    <w:rsid w:val="00B56895"/>
    <w:rsid w:val="00B56B50"/>
    <w:rsid w:val="00B62767"/>
    <w:rsid w:val="00B65529"/>
    <w:rsid w:val="00B808D5"/>
    <w:rsid w:val="00B81D94"/>
    <w:rsid w:val="00B84A4F"/>
    <w:rsid w:val="00B90327"/>
    <w:rsid w:val="00BE3290"/>
    <w:rsid w:val="00BF2D58"/>
    <w:rsid w:val="00BF4047"/>
    <w:rsid w:val="00C0086D"/>
    <w:rsid w:val="00C12E8F"/>
    <w:rsid w:val="00C213D2"/>
    <w:rsid w:val="00C264E3"/>
    <w:rsid w:val="00C30EB3"/>
    <w:rsid w:val="00C43CF9"/>
    <w:rsid w:val="00C44517"/>
    <w:rsid w:val="00C53728"/>
    <w:rsid w:val="00C60022"/>
    <w:rsid w:val="00C672A4"/>
    <w:rsid w:val="00C761DD"/>
    <w:rsid w:val="00C777B4"/>
    <w:rsid w:val="00C83C0F"/>
    <w:rsid w:val="00C83F17"/>
    <w:rsid w:val="00C932FB"/>
    <w:rsid w:val="00C95B2E"/>
    <w:rsid w:val="00C97DFB"/>
    <w:rsid w:val="00CC4A01"/>
    <w:rsid w:val="00CC6EC4"/>
    <w:rsid w:val="00CD30DB"/>
    <w:rsid w:val="00CF12CC"/>
    <w:rsid w:val="00CF1859"/>
    <w:rsid w:val="00CF689F"/>
    <w:rsid w:val="00D067A4"/>
    <w:rsid w:val="00D10326"/>
    <w:rsid w:val="00D2201A"/>
    <w:rsid w:val="00D34A7C"/>
    <w:rsid w:val="00D36250"/>
    <w:rsid w:val="00D507DF"/>
    <w:rsid w:val="00D52BC3"/>
    <w:rsid w:val="00D611C3"/>
    <w:rsid w:val="00D67630"/>
    <w:rsid w:val="00D74EEE"/>
    <w:rsid w:val="00D829EA"/>
    <w:rsid w:val="00D82FBE"/>
    <w:rsid w:val="00D859EA"/>
    <w:rsid w:val="00D931BF"/>
    <w:rsid w:val="00DA1B10"/>
    <w:rsid w:val="00DA4761"/>
    <w:rsid w:val="00DB0EDE"/>
    <w:rsid w:val="00DC3DC7"/>
    <w:rsid w:val="00DC3F30"/>
    <w:rsid w:val="00DD5241"/>
    <w:rsid w:val="00DE69EF"/>
    <w:rsid w:val="00E05E29"/>
    <w:rsid w:val="00E06876"/>
    <w:rsid w:val="00E116FA"/>
    <w:rsid w:val="00E172D4"/>
    <w:rsid w:val="00E2651B"/>
    <w:rsid w:val="00E32799"/>
    <w:rsid w:val="00E41D16"/>
    <w:rsid w:val="00E4574D"/>
    <w:rsid w:val="00E45AD2"/>
    <w:rsid w:val="00E46F97"/>
    <w:rsid w:val="00E50846"/>
    <w:rsid w:val="00E6581C"/>
    <w:rsid w:val="00E878FE"/>
    <w:rsid w:val="00E90AC4"/>
    <w:rsid w:val="00E93C98"/>
    <w:rsid w:val="00E95BF2"/>
    <w:rsid w:val="00EA748B"/>
    <w:rsid w:val="00EB0BE0"/>
    <w:rsid w:val="00EC1331"/>
    <w:rsid w:val="00EC3471"/>
    <w:rsid w:val="00ED59A0"/>
    <w:rsid w:val="00EE6520"/>
    <w:rsid w:val="00EF05B4"/>
    <w:rsid w:val="00EF05C2"/>
    <w:rsid w:val="00EF21D4"/>
    <w:rsid w:val="00EF6665"/>
    <w:rsid w:val="00F02914"/>
    <w:rsid w:val="00F10773"/>
    <w:rsid w:val="00F16E27"/>
    <w:rsid w:val="00F20DDE"/>
    <w:rsid w:val="00F21A75"/>
    <w:rsid w:val="00F300B4"/>
    <w:rsid w:val="00F34AEB"/>
    <w:rsid w:val="00F423F8"/>
    <w:rsid w:val="00F5045B"/>
    <w:rsid w:val="00F65180"/>
    <w:rsid w:val="00F84640"/>
    <w:rsid w:val="00F914B4"/>
    <w:rsid w:val="00F9429B"/>
    <w:rsid w:val="00FA276C"/>
    <w:rsid w:val="00FA53C6"/>
    <w:rsid w:val="00FA645E"/>
    <w:rsid w:val="00FB0420"/>
    <w:rsid w:val="00FB7BEA"/>
    <w:rsid w:val="00FC01CD"/>
    <w:rsid w:val="00FC0423"/>
    <w:rsid w:val="00FD4DCF"/>
    <w:rsid w:val="00FF1DD7"/>
    <w:rsid w:val="00FF735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43CF9"/>
    <w:pPr>
      <w:suppressAutoHyphens/>
    </w:pPr>
    <w:rPr>
      <w:sz w:val="24"/>
      <w:szCs w:val="24"/>
      <w:lang w:eastAsia="ar-SA"/>
    </w:rPr>
  </w:style>
  <w:style w:type="paragraph" w:styleId="Nagwek1">
    <w:name w:val="heading 1"/>
    <w:basedOn w:val="Normalny"/>
    <w:next w:val="Normalny"/>
    <w:qFormat/>
    <w:rsid w:val="00782D10"/>
    <w:pPr>
      <w:keepNext/>
      <w:tabs>
        <w:tab w:val="num" w:pos="0"/>
      </w:tabs>
      <w:jc w:val="center"/>
      <w:outlineLvl w:val="0"/>
    </w:pPr>
    <w:rPr>
      <w:rFonts w:ascii="Comic Sans MS" w:hAnsi="Comic Sans MS"/>
      <w:b/>
      <w:sz w:val="22"/>
      <w:szCs w:val="22"/>
    </w:rPr>
  </w:style>
  <w:style w:type="paragraph" w:styleId="Nagwek2">
    <w:name w:val="heading 2"/>
    <w:basedOn w:val="Normalny"/>
    <w:next w:val="Normalny"/>
    <w:link w:val="Nagwek2Znak"/>
    <w:uiPriority w:val="9"/>
    <w:unhideWhenUsed/>
    <w:qFormat/>
    <w:rsid w:val="0092638D"/>
    <w:pPr>
      <w:keepNext/>
      <w:spacing w:before="240" w:after="60"/>
      <w:outlineLvl w:val="1"/>
    </w:pPr>
    <w:rPr>
      <w:rFonts w:ascii="Calibri Light" w:hAnsi="Calibri Light"/>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rsid w:val="00782D10"/>
  </w:style>
  <w:style w:type="character" w:customStyle="1" w:styleId="Symbolewypunktowania">
    <w:name w:val="Symbole wypunktowania"/>
    <w:rsid w:val="00782D10"/>
    <w:rPr>
      <w:rFonts w:ascii="StarSymbol" w:eastAsia="StarSymbol" w:hAnsi="StarSymbol" w:cs="StarSymbol"/>
      <w:sz w:val="18"/>
      <w:szCs w:val="18"/>
    </w:rPr>
  </w:style>
  <w:style w:type="character" w:customStyle="1" w:styleId="Znakinumeracji">
    <w:name w:val="Znaki numeracji"/>
    <w:rsid w:val="00782D10"/>
  </w:style>
  <w:style w:type="paragraph" w:customStyle="1" w:styleId="Nagwek10">
    <w:name w:val="Nagłówek1"/>
    <w:basedOn w:val="Normalny"/>
    <w:next w:val="Tekstpodstawowy"/>
    <w:rsid w:val="00782D10"/>
    <w:pPr>
      <w:keepNext/>
      <w:spacing w:before="240" w:after="120"/>
    </w:pPr>
    <w:rPr>
      <w:rFonts w:ascii="Arial" w:eastAsia="MS Mincho" w:hAnsi="Arial" w:cs="Tahoma"/>
      <w:sz w:val="28"/>
      <w:szCs w:val="28"/>
    </w:rPr>
  </w:style>
  <w:style w:type="paragraph" w:styleId="Tekstpodstawowy">
    <w:name w:val="Body Text"/>
    <w:basedOn w:val="Normalny"/>
    <w:semiHidden/>
    <w:rsid w:val="00782D10"/>
    <w:pPr>
      <w:spacing w:after="120"/>
    </w:pPr>
  </w:style>
  <w:style w:type="paragraph" w:styleId="Lista">
    <w:name w:val="List"/>
    <w:basedOn w:val="Tekstpodstawowy"/>
    <w:semiHidden/>
    <w:rsid w:val="00782D10"/>
    <w:rPr>
      <w:rFonts w:cs="Tahoma"/>
    </w:rPr>
  </w:style>
  <w:style w:type="paragraph" w:customStyle="1" w:styleId="Podpis1">
    <w:name w:val="Podpis1"/>
    <w:basedOn w:val="Normalny"/>
    <w:rsid w:val="00782D10"/>
    <w:pPr>
      <w:suppressLineNumbers/>
      <w:spacing w:before="120" w:after="120"/>
    </w:pPr>
    <w:rPr>
      <w:rFonts w:cs="Tahoma"/>
      <w:i/>
      <w:iCs/>
    </w:rPr>
  </w:style>
  <w:style w:type="paragraph" w:customStyle="1" w:styleId="Indeks">
    <w:name w:val="Indeks"/>
    <w:basedOn w:val="Normalny"/>
    <w:rsid w:val="00782D10"/>
    <w:pPr>
      <w:suppressLineNumbers/>
    </w:pPr>
    <w:rPr>
      <w:rFonts w:cs="Tahoma"/>
    </w:rPr>
  </w:style>
  <w:style w:type="paragraph" w:customStyle="1" w:styleId="Zawartotabeli">
    <w:name w:val="Zawartość tabeli"/>
    <w:basedOn w:val="Normalny"/>
    <w:rsid w:val="00782D10"/>
    <w:pPr>
      <w:suppressLineNumbers/>
    </w:pPr>
  </w:style>
  <w:style w:type="paragraph" w:customStyle="1" w:styleId="Nagwektabeli">
    <w:name w:val="Nagłówek tabeli"/>
    <w:basedOn w:val="Zawartotabeli"/>
    <w:rsid w:val="00782D10"/>
    <w:pPr>
      <w:jc w:val="center"/>
    </w:pPr>
    <w:rPr>
      <w:b/>
      <w:bCs/>
      <w:i/>
      <w:iCs/>
    </w:rPr>
  </w:style>
  <w:style w:type="character" w:customStyle="1" w:styleId="Nagwek2Znak">
    <w:name w:val="Nagłówek 2 Znak"/>
    <w:link w:val="Nagwek2"/>
    <w:uiPriority w:val="9"/>
    <w:rsid w:val="0092638D"/>
    <w:rPr>
      <w:rFonts w:ascii="Calibri Light" w:eastAsia="Times New Roman" w:hAnsi="Calibri Light" w:cs="Times New Roman"/>
      <w:b/>
      <w:bCs/>
      <w:i/>
      <w:iCs/>
      <w:sz w:val="28"/>
      <w:szCs w:val="28"/>
      <w:lang w:eastAsia="ar-SA"/>
    </w:rPr>
  </w:style>
  <w:style w:type="paragraph" w:styleId="Listapunktowana2">
    <w:name w:val="List Bullet 2"/>
    <w:basedOn w:val="Normalny"/>
    <w:uiPriority w:val="99"/>
    <w:unhideWhenUsed/>
    <w:rsid w:val="0092638D"/>
    <w:pPr>
      <w:numPr>
        <w:numId w:val="7"/>
      </w:numPr>
      <w:contextualSpacing/>
    </w:pPr>
  </w:style>
  <w:style w:type="paragraph" w:styleId="Tytu">
    <w:name w:val="Title"/>
    <w:basedOn w:val="Normalny"/>
    <w:next w:val="Normalny"/>
    <w:link w:val="TytuZnak"/>
    <w:uiPriority w:val="10"/>
    <w:qFormat/>
    <w:rsid w:val="0092638D"/>
    <w:pPr>
      <w:spacing w:before="240" w:after="60"/>
      <w:jc w:val="center"/>
      <w:outlineLvl w:val="0"/>
    </w:pPr>
    <w:rPr>
      <w:rFonts w:ascii="Calibri Light" w:hAnsi="Calibri Light"/>
      <w:b/>
      <w:bCs/>
      <w:kern w:val="28"/>
      <w:sz w:val="32"/>
      <w:szCs w:val="32"/>
    </w:rPr>
  </w:style>
  <w:style w:type="character" w:customStyle="1" w:styleId="TytuZnak">
    <w:name w:val="Tytuł Znak"/>
    <w:link w:val="Tytu"/>
    <w:uiPriority w:val="10"/>
    <w:rsid w:val="0092638D"/>
    <w:rPr>
      <w:rFonts w:ascii="Calibri Light" w:eastAsia="Times New Roman" w:hAnsi="Calibri Light" w:cs="Times New Roman"/>
      <w:b/>
      <w:bCs/>
      <w:kern w:val="28"/>
      <w:sz w:val="32"/>
      <w:szCs w:val="32"/>
      <w:lang w:eastAsia="ar-SA"/>
    </w:rPr>
  </w:style>
  <w:style w:type="paragraph" w:styleId="Podtytu">
    <w:name w:val="Subtitle"/>
    <w:basedOn w:val="Normalny"/>
    <w:next w:val="Normalny"/>
    <w:link w:val="PodtytuZnak"/>
    <w:uiPriority w:val="11"/>
    <w:qFormat/>
    <w:rsid w:val="0092638D"/>
    <w:pPr>
      <w:spacing w:after="60"/>
      <w:jc w:val="center"/>
      <w:outlineLvl w:val="1"/>
    </w:pPr>
    <w:rPr>
      <w:rFonts w:ascii="Calibri Light" w:hAnsi="Calibri Light"/>
    </w:rPr>
  </w:style>
  <w:style w:type="character" w:customStyle="1" w:styleId="PodtytuZnak">
    <w:name w:val="Podtytuł Znak"/>
    <w:link w:val="Podtytu"/>
    <w:uiPriority w:val="11"/>
    <w:rsid w:val="0092638D"/>
    <w:rPr>
      <w:rFonts w:ascii="Calibri Light" w:eastAsia="Times New Roman" w:hAnsi="Calibri Light" w:cs="Times New Roman"/>
      <w:sz w:val="24"/>
      <w:szCs w:val="24"/>
      <w:lang w:eastAsia="ar-SA"/>
    </w:rPr>
  </w:style>
  <w:style w:type="paragraph" w:styleId="Nagwek">
    <w:name w:val="header"/>
    <w:basedOn w:val="Normalny"/>
    <w:link w:val="NagwekZnak"/>
    <w:uiPriority w:val="99"/>
    <w:semiHidden/>
    <w:unhideWhenUsed/>
    <w:rsid w:val="00B54DB6"/>
    <w:pPr>
      <w:tabs>
        <w:tab w:val="center" w:pos="4536"/>
        <w:tab w:val="right" w:pos="9072"/>
      </w:tabs>
    </w:pPr>
  </w:style>
  <w:style w:type="character" w:customStyle="1" w:styleId="NagwekZnak">
    <w:name w:val="Nagłówek Znak"/>
    <w:link w:val="Nagwek"/>
    <w:uiPriority w:val="99"/>
    <w:semiHidden/>
    <w:rsid w:val="00B54DB6"/>
    <w:rPr>
      <w:sz w:val="24"/>
      <w:szCs w:val="24"/>
      <w:lang w:eastAsia="ar-SA"/>
    </w:rPr>
  </w:style>
  <w:style w:type="paragraph" w:styleId="Stopka">
    <w:name w:val="footer"/>
    <w:basedOn w:val="Normalny"/>
    <w:link w:val="StopkaZnak"/>
    <w:uiPriority w:val="99"/>
    <w:unhideWhenUsed/>
    <w:rsid w:val="00B54DB6"/>
    <w:pPr>
      <w:tabs>
        <w:tab w:val="center" w:pos="4536"/>
        <w:tab w:val="right" w:pos="9072"/>
      </w:tabs>
    </w:pPr>
  </w:style>
  <w:style w:type="character" w:customStyle="1" w:styleId="StopkaZnak">
    <w:name w:val="Stopka Znak"/>
    <w:link w:val="Stopka"/>
    <w:uiPriority w:val="99"/>
    <w:rsid w:val="00B54DB6"/>
    <w:rPr>
      <w:sz w:val="24"/>
      <w:szCs w:val="24"/>
      <w:lang w:eastAsia="ar-SA"/>
    </w:rPr>
  </w:style>
  <w:style w:type="paragraph" w:styleId="Akapitzlist">
    <w:name w:val="List Paragraph"/>
    <w:basedOn w:val="Normalny"/>
    <w:uiPriority w:val="34"/>
    <w:qFormat/>
    <w:rsid w:val="0015064A"/>
    <w:pPr>
      <w:suppressAutoHyphens w:val="0"/>
      <w:spacing w:after="200" w:line="276" w:lineRule="auto"/>
      <w:ind w:left="720"/>
      <w:contextualSpacing/>
    </w:pPr>
    <w:rPr>
      <w:rFonts w:ascii="Calibri" w:eastAsia="Calibri" w:hAnsi="Calibri"/>
      <w:sz w:val="22"/>
      <w:szCs w:val="22"/>
      <w:lang w:eastAsia="en-US"/>
    </w:rPr>
  </w:style>
  <w:style w:type="paragraph" w:styleId="Bezodstpw">
    <w:name w:val="No Spacing"/>
    <w:uiPriority w:val="1"/>
    <w:qFormat/>
    <w:rsid w:val="0015064A"/>
    <w:pPr>
      <w:suppressAutoHyphens/>
    </w:pPr>
    <w:rPr>
      <w:sz w:val="24"/>
      <w:szCs w:val="24"/>
      <w:lang w:eastAsia="ar-SA"/>
    </w:rPr>
  </w:style>
</w:styles>
</file>

<file path=word/webSettings.xml><?xml version="1.0" encoding="utf-8"?>
<w:webSettings xmlns:r="http://schemas.openxmlformats.org/officeDocument/2006/relationships" xmlns:w="http://schemas.openxmlformats.org/wordprocessingml/2006/main">
  <w:divs>
    <w:div w:id="1638950070">
      <w:bodyDiv w:val="1"/>
      <w:marLeft w:val="0"/>
      <w:marRight w:val="0"/>
      <w:marTop w:val="0"/>
      <w:marBottom w:val="0"/>
      <w:divBdr>
        <w:top w:val="none" w:sz="0" w:space="0" w:color="auto"/>
        <w:left w:val="none" w:sz="0" w:space="0" w:color="auto"/>
        <w:bottom w:val="none" w:sz="0" w:space="0" w:color="auto"/>
        <w:right w:val="none" w:sz="0" w:space="0" w:color="auto"/>
      </w:divBdr>
    </w:div>
    <w:div w:id="1779254329">
      <w:bodyDiv w:val="1"/>
      <w:marLeft w:val="0"/>
      <w:marRight w:val="0"/>
      <w:marTop w:val="0"/>
      <w:marBottom w:val="0"/>
      <w:divBdr>
        <w:top w:val="none" w:sz="0" w:space="0" w:color="auto"/>
        <w:left w:val="none" w:sz="0" w:space="0" w:color="auto"/>
        <w:bottom w:val="none" w:sz="0" w:space="0" w:color="auto"/>
        <w:right w:val="none" w:sz="0" w:space="0" w:color="auto"/>
      </w:divBdr>
      <w:divsChild>
        <w:div w:id="311714757">
          <w:marLeft w:val="0"/>
          <w:marRight w:val="0"/>
          <w:marTop w:val="0"/>
          <w:marBottom w:val="0"/>
          <w:divBdr>
            <w:top w:val="none" w:sz="0" w:space="0" w:color="auto"/>
            <w:left w:val="none" w:sz="0" w:space="0" w:color="auto"/>
            <w:bottom w:val="none" w:sz="0" w:space="0" w:color="auto"/>
            <w:right w:val="none" w:sz="0" w:space="0" w:color="auto"/>
          </w:divBdr>
        </w:div>
        <w:div w:id="409473491">
          <w:marLeft w:val="0"/>
          <w:marRight w:val="0"/>
          <w:marTop w:val="0"/>
          <w:marBottom w:val="0"/>
          <w:divBdr>
            <w:top w:val="none" w:sz="0" w:space="0" w:color="auto"/>
            <w:left w:val="none" w:sz="0" w:space="0" w:color="auto"/>
            <w:bottom w:val="none" w:sz="0" w:space="0" w:color="auto"/>
            <w:right w:val="none" w:sz="0" w:space="0" w:color="auto"/>
          </w:divBdr>
        </w:div>
        <w:div w:id="505634234">
          <w:marLeft w:val="0"/>
          <w:marRight w:val="0"/>
          <w:marTop w:val="0"/>
          <w:marBottom w:val="0"/>
          <w:divBdr>
            <w:top w:val="none" w:sz="0" w:space="0" w:color="auto"/>
            <w:left w:val="none" w:sz="0" w:space="0" w:color="auto"/>
            <w:bottom w:val="none" w:sz="0" w:space="0" w:color="auto"/>
            <w:right w:val="none" w:sz="0" w:space="0" w:color="auto"/>
          </w:divBdr>
        </w:div>
        <w:div w:id="529800321">
          <w:marLeft w:val="0"/>
          <w:marRight w:val="0"/>
          <w:marTop w:val="0"/>
          <w:marBottom w:val="0"/>
          <w:divBdr>
            <w:top w:val="none" w:sz="0" w:space="0" w:color="auto"/>
            <w:left w:val="none" w:sz="0" w:space="0" w:color="auto"/>
            <w:bottom w:val="none" w:sz="0" w:space="0" w:color="auto"/>
            <w:right w:val="none" w:sz="0" w:space="0" w:color="auto"/>
          </w:divBdr>
        </w:div>
        <w:div w:id="625083865">
          <w:marLeft w:val="0"/>
          <w:marRight w:val="0"/>
          <w:marTop w:val="0"/>
          <w:marBottom w:val="0"/>
          <w:divBdr>
            <w:top w:val="none" w:sz="0" w:space="0" w:color="auto"/>
            <w:left w:val="none" w:sz="0" w:space="0" w:color="auto"/>
            <w:bottom w:val="none" w:sz="0" w:space="0" w:color="auto"/>
            <w:right w:val="none" w:sz="0" w:space="0" w:color="auto"/>
          </w:divBdr>
        </w:div>
        <w:div w:id="1236357070">
          <w:marLeft w:val="0"/>
          <w:marRight w:val="0"/>
          <w:marTop w:val="0"/>
          <w:marBottom w:val="0"/>
          <w:divBdr>
            <w:top w:val="none" w:sz="0" w:space="0" w:color="auto"/>
            <w:left w:val="none" w:sz="0" w:space="0" w:color="auto"/>
            <w:bottom w:val="none" w:sz="0" w:space="0" w:color="auto"/>
            <w:right w:val="none" w:sz="0" w:space="0" w:color="auto"/>
          </w:divBdr>
        </w:div>
        <w:div w:id="1421609135">
          <w:marLeft w:val="0"/>
          <w:marRight w:val="0"/>
          <w:marTop w:val="0"/>
          <w:marBottom w:val="0"/>
          <w:divBdr>
            <w:top w:val="none" w:sz="0" w:space="0" w:color="auto"/>
            <w:left w:val="none" w:sz="0" w:space="0" w:color="auto"/>
            <w:bottom w:val="none" w:sz="0" w:space="0" w:color="auto"/>
            <w:right w:val="none" w:sz="0" w:space="0" w:color="auto"/>
          </w:divBdr>
        </w:div>
        <w:div w:id="1572042737">
          <w:marLeft w:val="0"/>
          <w:marRight w:val="0"/>
          <w:marTop w:val="0"/>
          <w:marBottom w:val="0"/>
          <w:divBdr>
            <w:top w:val="none" w:sz="0" w:space="0" w:color="auto"/>
            <w:left w:val="none" w:sz="0" w:space="0" w:color="auto"/>
            <w:bottom w:val="none" w:sz="0" w:space="0" w:color="auto"/>
            <w:right w:val="none" w:sz="0" w:space="0" w:color="auto"/>
          </w:divBdr>
        </w:div>
      </w:divsChild>
    </w:div>
    <w:div w:id="1896774656">
      <w:bodyDiv w:val="1"/>
      <w:marLeft w:val="0"/>
      <w:marRight w:val="0"/>
      <w:marTop w:val="0"/>
      <w:marBottom w:val="0"/>
      <w:divBdr>
        <w:top w:val="none" w:sz="0" w:space="0" w:color="auto"/>
        <w:left w:val="none" w:sz="0" w:space="0" w:color="auto"/>
        <w:bottom w:val="none" w:sz="0" w:space="0" w:color="auto"/>
        <w:right w:val="none" w:sz="0" w:space="0" w:color="auto"/>
      </w:divBdr>
      <w:divsChild>
        <w:div w:id="76437686">
          <w:marLeft w:val="0"/>
          <w:marRight w:val="0"/>
          <w:marTop w:val="0"/>
          <w:marBottom w:val="0"/>
          <w:divBdr>
            <w:top w:val="none" w:sz="0" w:space="0" w:color="auto"/>
            <w:left w:val="none" w:sz="0" w:space="0" w:color="auto"/>
            <w:bottom w:val="none" w:sz="0" w:space="0" w:color="auto"/>
            <w:right w:val="none" w:sz="0" w:space="0" w:color="auto"/>
          </w:divBdr>
        </w:div>
        <w:div w:id="633945095">
          <w:marLeft w:val="0"/>
          <w:marRight w:val="0"/>
          <w:marTop w:val="0"/>
          <w:marBottom w:val="0"/>
          <w:divBdr>
            <w:top w:val="none" w:sz="0" w:space="0" w:color="auto"/>
            <w:left w:val="none" w:sz="0" w:space="0" w:color="auto"/>
            <w:bottom w:val="none" w:sz="0" w:space="0" w:color="auto"/>
            <w:right w:val="none" w:sz="0" w:space="0" w:color="auto"/>
          </w:divBdr>
        </w:div>
        <w:div w:id="638221238">
          <w:marLeft w:val="0"/>
          <w:marRight w:val="0"/>
          <w:marTop w:val="0"/>
          <w:marBottom w:val="0"/>
          <w:divBdr>
            <w:top w:val="none" w:sz="0" w:space="0" w:color="auto"/>
            <w:left w:val="none" w:sz="0" w:space="0" w:color="auto"/>
            <w:bottom w:val="none" w:sz="0" w:space="0" w:color="auto"/>
            <w:right w:val="none" w:sz="0" w:space="0" w:color="auto"/>
          </w:divBdr>
        </w:div>
        <w:div w:id="1421828307">
          <w:marLeft w:val="0"/>
          <w:marRight w:val="0"/>
          <w:marTop w:val="0"/>
          <w:marBottom w:val="0"/>
          <w:divBdr>
            <w:top w:val="none" w:sz="0" w:space="0" w:color="auto"/>
            <w:left w:val="none" w:sz="0" w:space="0" w:color="auto"/>
            <w:bottom w:val="none" w:sz="0" w:space="0" w:color="auto"/>
            <w:right w:val="none" w:sz="0" w:space="0" w:color="auto"/>
          </w:divBdr>
        </w:div>
        <w:div w:id="1576622342">
          <w:marLeft w:val="0"/>
          <w:marRight w:val="0"/>
          <w:marTop w:val="0"/>
          <w:marBottom w:val="0"/>
          <w:divBdr>
            <w:top w:val="none" w:sz="0" w:space="0" w:color="auto"/>
            <w:left w:val="none" w:sz="0" w:space="0" w:color="auto"/>
            <w:bottom w:val="none" w:sz="0" w:space="0" w:color="auto"/>
            <w:right w:val="none" w:sz="0" w:space="0" w:color="auto"/>
          </w:divBdr>
        </w:div>
        <w:div w:id="1619874487">
          <w:marLeft w:val="0"/>
          <w:marRight w:val="0"/>
          <w:marTop w:val="0"/>
          <w:marBottom w:val="0"/>
          <w:divBdr>
            <w:top w:val="none" w:sz="0" w:space="0" w:color="auto"/>
            <w:left w:val="none" w:sz="0" w:space="0" w:color="auto"/>
            <w:bottom w:val="none" w:sz="0" w:space="0" w:color="auto"/>
            <w:right w:val="none" w:sz="0" w:space="0" w:color="auto"/>
          </w:divBdr>
        </w:div>
      </w:divsChild>
    </w:div>
    <w:div w:id="2044134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B0371B-0869-4579-8D72-228E908E8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3612</Words>
  <Characters>21675</Characters>
  <Application>Microsoft Office Word</Application>
  <DocSecurity>0</DocSecurity>
  <Lines>180</Lines>
  <Paragraphs>50</Paragraphs>
  <ScaleCrop>false</ScaleCrop>
  <HeadingPairs>
    <vt:vector size="2" baseType="variant">
      <vt:variant>
        <vt:lpstr>Tytuł</vt:lpstr>
      </vt:variant>
      <vt:variant>
        <vt:i4>1</vt:i4>
      </vt:variant>
    </vt:vector>
  </HeadingPairs>
  <TitlesOfParts>
    <vt:vector size="1" baseType="lpstr">
      <vt:lpstr>I</vt:lpstr>
    </vt:vector>
  </TitlesOfParts>
  <Company>zs</Company>
  <LinksUpToDate>false</LinksUpToDate>
  <CharactersWithSpaces>25237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Agata</dc:creator>
  <cp:lastModifiedBy>Jarosław Dembiński</cp:lastModifiedBy>
  <cp:revision>2</cp:revision>
  <cp:lastPrinted>2023-10-02T07:29:00Z</cp:lastPrinted>
  <dcterms:created xsi:type="dcterms:W3CDTF">2023-10-02T07:29:00Z</dcterms:created>
  <dcterms:modified xsi:type="dcterms:W3CDTF">2023-10-02T07:29:00Z</dcterms:modified>
</cp:coreProperties>
</file>