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11" w:rsidRPr="00792FC6" w:rsidRDefault="002C42C6" w:rsidP="00CC7AEE">
      <w:pPr>
        <w:pStyle w:val="Tekstpodstawowy"/>
        <w:spacing w:line="360" w:lineRule="auto"/>
      </w:pPr>
      <w:r>
        <w:t xml:space="preserve"> </w:t>
      </w:r>
      <w:r w:rsidR="00261153" w:rsidRPr="00792FC6">
        <w:t xml:space="preserve"> </w:t>
      </w:r>
      <w:r w:rsidR="00F91674" w:rsidRPr="00792FC6">
        <w:t xml:space="preserve"> </w:t>
      </w:r>
      <w:r w:rsidR="00B61EA7" w:rsidRPr="00792FC6">
        <w:t xml:space="preserve"> </w:t>
      </w:r>
      <w:r w:rsidR="00821721" w:rsidRPr="00792FC6">
        <w:t xml:space="preserve"> </w:t>
      </w:r>
    </w:p>
    <w:p w:rsidR="00AA3CB3" w:rsidRPr="00792FC6" w:rsidRDefault="00606C41" w:rsidP="00AA3CB3">
      <w:pPr>
        <w:pStyle w:val="Tytu"/>
        <w:tabs>
          <w:tab w:val="left" w:pos="284"/>
          <w:tab w:val="left" w:pos="426"/>
        </w:tabs>
        <w:spacing w:line="360" w:lineRule="auto"/>
        <w:rPr>
          <w:rFonts w:cs="Times New Roman"/>
          <w:sz w:val="48"/>
          <w:szCs w:val="48"/>
        </w:rPr>
      </w:pPr>
      <w:r w:rsidRPr="00792FC6">
        <w:rPr>
          <w:rFonts w:cs="Times New Roman"/>
          <w:sz w:val="48"/>
          <w:szCs w:val="48"/>
        </w:rPr>
        <w:t xml:space="preserve">STATUT </w:t>
      </w:r>
    </w:p>
    <w:p w:rsidR="00AA3CB3" w:rsidRPr="00792FC6" w:rsidRDefault="00AA3CB3" w:rsidP="00AA3CB3">
      <w:pPr>
        <w:pStyle w:val="Podtytu"/>
        <w:rPr>
          <w:rFonts w:ascii="Times New Roman" w:hAnsi="Times New Roman" w:cs="Times New Roman"/>
          <w:b/>
          <w:i w:val="0"/>
          <w:sz w:val="48"/>
          <w:szCs w:val="48"/>
        </w:rPr>
      </w:pPr>
      <w:r w:rsidRPr="00792FC6">
        <w:rPr>
          <w:rFonts w:ascii="Times New Roman" w:hAnsi="Times New Roman" w:cs="Times New Roman"/>
          <w:b/>
          <w:i w:val="0"/>
          <w:sz w:val="48"/>
          <w:szCs w:val="48"/>
        </w:rPr>
        <w:t>TECHNIKUM</w:t>
      </w:r>
    </w:p>
    <w:p w:rsidR="00AA3CB3" w:rsidRPr="00792FC6" w:rsidRDefault="00AA3CB3" w:rsidP="00AA3CB3">
      <w:pPr>
        <w:pStyle w:val="Podtytu"/>
      </w:pPr>
    </w:p>
    <w:p w:rsidR="00805C00" w:rsidRPr="00792FC6" w:rsidRDefault="00805C00" w:rsidP="00CC7AEE">
      <w:pPr>
        <w:pStyle w:val="Tytu"/>
        <w:tabs>
          <w:tab w:val="left" w:pos="284"/>
          <w:tab w:val="left" w:pos="426"/>
        </w:tabs>
        <w:spacing w:line="360" w:lineRule="auto"/>
        <w:rPr>
          <w:rFonts w:cs="Times New Roman"/>
          <w:sz w:val="48"/>
          <w:szCs w:val="48"/>
        </w:rPr>
      </w:pPr>
      <w:r w:rsidRPr="00792FC6">
        <w:rPr>
          <w:rFonts w:cs="Times New Roman"/>
          <w:sz w:val="48"/>
          <w:szCs w:val="48"/>
        </w:rPr>
        <w:t xml:space="preserve">ZESPOŁU SZKÓŁ CENTRUM </w:t>
      </w:r>
      <w:r w:rsidR="008C504E" w:rsidRPr="00792FC6">
        <w:rPr>
          <w:rFonts w:cs="Times New Roman"/>
          <w:sz w:val="48"/>
          <w:szCs w:val="48"/>
        </w:rPr>
        <w:t xml:space="preserve">  </w:t>
      </w:r>
      <w:r w:rsidRPr="00792FC6">
        <w:rPr>
          <w:rFonts w:cs="Times New Roman"/>
          <w:sz w:val="48"/>
          <w:szCs w:val="48"/>
        </w:rPr>
        <w:t xml:space="preserve">KSZTAŁCENIA ROLNICZEGO </w:t>
      </w:r>
    </w:p>
    <w:p w:rsidR="00606C41" w:rsidRPr="00792FC6" w:rsidRDefault="00805C00" w:rsidP="00CC7AEE">
      <w:pPr>
        <w:pStyle w:val="Tytu"/>
        <w:tabs>
          <w:tab w:val="left" w:pos="284"/>
          <w:tab w:val="left" w:pos="426"/>
        </w:tabs>
        <w:spacing w:line="360" w:lineRule="auto"/>
        <w:rPr>
          <w:rFonts w:cs="Times New Roman"/>
          <w:sz w:val="48"/>
          <w:szCs w:val="48"/>
        </w:rPr>
      </w:pPr>
      <w:r w:rsidRPr="00792FC6">
        <w:rPr>
          <w:rFonts w:cs="Times New Roman"/>
          <w:sz w:val="48"/>
          <w:szCs w:val="48"/>
        </w:rPr>
        <w:t>IM. POWSTAŃCÓW WIELKOPOLSKICH W BIELICACH</w:t>
      </w:r>
    </w:p>
    <w:p w:rsidR="00606C41" w:rsidRPr="00792FC6" w:rsidRDefault="00606C41" w:rsidP="00CC7AEE">
      <w:pPr>
        <w:tabs>
          <w:tab w:val="left" w:pos="284"/>
          <w:tab w:val="left" w:pos="426"/>
        </w:tabs>
        <w:spacing w:line="360" w:lineRule="auto"/>
        <w:jc w:val="both"/>
        <w:rPr>
          <w:lang w:val="pl-PL"/>
        </w:rPr>
      </w:pPr>
    </w:p>
    <w:p w:rsidR="00606C41" w:rsidRPr="00792FC6" w:rsidRDefault="00606C41" w:rsidP="00CC7AEE">
      <w:pPr>
        <w:tabs>
          <w:tab w:val="left" w:pos="284"/>
          <w:tab w:val="left" w:pos="426"/>
        </w:tabs>
        <w:spacing w:line="360" w:lineRule="auto"/>
        <w:jc w:val="both"/>
        <w:rPr>
          <w:lang w:val="pl-PL"/>
        </w:rPr>
      </w:pPr>
    </w:p>
    <w:p w:rsidR="00606C41" w:rsidRPr="00792FC6" w:rsidRDefault="00606C41" w:rsidP="00CC7AEE">
      <w:pPr>
        <w:tabs>
          <w:tab w:val="left" w:pos="284"/>
          <w:tab w:val="left" w:pos="426"/>
        </w:tabs>
        <w:spacing w:line="360" w:lineRule="auto"/>
        <w:jc w:val="both"/>
        <w:rPr>
          <w:lang w:val="pl-PL"/>
        </w:rPr>
      </w:pPr>
    </w:p>
    <w:p w:rsidR="00606C41" w:rsidRPr="00792FC6" w:rsidRDefault="00606C41" w:rsidP="00CC7AEE">
      <w:pPr>
        <w:tabs>
          <w:tab w:val="left" w:pos="284"/>
          <w:tab w:val="left" w:pos="426"/>
        </w:tabs>
        <w:spacing w:line="360" w:lineRule="auto"/>
        <w:rPr>
          <w:noProof/>
          <w:lang w:val="pl-PL" w:eastAsia="en-US"/>
        </w:rPr>
      </w:pPr>
    </w:p>
    <w:p w:rsidR="00F557A2" w:rsidRPr="00792FC6" w:rsidRDefault="00F557A2" w:rsidP="00CC7AEE">
      <w:pPr>
        <w:tabs>
          <w:tab w:val="left" w:pos="284"/>
          <w:tab w:val="left" w:pos="426"/>
        </w:tabs>
        <w:spacing w:line="360" w:lineRule="auto"/>
        <w:rPr>
          <w:lang w:val="pl-PL"/>
        </w:rPr>
      </w:pPr>
    </w:p>
    <w:p w:rsidR="00606C41" w:rsidRPr="00792FC6" w:rsidRDefault="00606C41" w:rsidP="00CC7AEE">
      <w:pPr>
        <w:tabs>
          <w:tab w:val="left" w:pos="284"/>
          <w:tab w:val="left" w:pos="426"/>
        </w:tabs>
        <w:spacing w:line="360" w:lineRule="auto"/>
        <w:rPr>
          <w:lang w:val="pl-PL"/>
        </w:rPr>
      </w:pPr>
    </w:p>
    <w:p w:rsidR="00B0393A" w:rsidRPr="00792FC6" w:rsidRDefault="00B0393A" w:rsidP="00CC7AEE">
      <w:pPr>
        <w:tabs>
          <w:tab w:val="left" w:pos="284"/>
          <w:tab w:val="left" w:pos="426"/>
        </w:tabs>
        <w:spacing w:line="360" w:lineRule="auto"/>
        <w:rPr>
          <w:lang w:val="pl-PL"/>
        </w:rPr>
      </w:pPr>
    </w:p>
    <w:p w:rsidR="00B0393A" w:rsidRPr="00792FC6" w:rsidRDefault="00B0393A" w:rsidP="00CC7AEE">
      <w:pPr>
        <w:tabs>
          <w:tab w:val="left" w:pos="284"/>
          <w:tab w:val="left" w:pos="426"/>
        </w:tabs>
        <w:spacing w:line="360" w:lineRule="auto"/>
        <w:rPr>
          <w:lang w:val="pl-PL"/>
        </w:rPr>
      </w:pPr>
    </w:p>
    <w:p w:rsidR="00606CE9" w:rsidRPr="00792FC6" w:rsidRDefault="000848D3" w:rsidP="00CC7AEE">
      <w:pPr>
        <w:tabs>
          <w:tab w:val="left" w:pos="284"/>
          <w:tab w:val="left" w:pos="426"/>
        </w:tabs>
        <w:spacing w:line="360" w:lineRule="auto"/>
        <w:rPr>
          <w:lang w:val="pl-PL"/>
        </w:rPr>
      </w:pPr>
      <w:r w:rsidRPr="00792FC6">
        <w:rPr>
          <w:lang w:val="pl-PL"/>
        </w:rPr>
        <w:br/>
      </w:r>
      <w:r w:rsidRPr="00792FC6">
        <w:rPr>
          <w:lang w:val="pl-PL"/>
        </w:rPr>
        <w:br/>
      </w:r>
      <w:r w:rsidRPr="00792FC6">
        <w:rPr>
          <w:lang w:val="pl-PL"/>
        </w:rPr>
        <w:br/>
      </w:r>
      <w:r w:rsidRPr="00792FC6">
        <w:rPr>
          <w:lang w:val="pl-PL"/>
        </w:rPr>
        <w:br/>
      </w:r>
      <w:r w:rsidRPr="00792FC6">
        <w:rPr>
          <w:lang w:val="pl-PL"/>
        </w:rPr>
        <w:br/>
      </w:r>
      <w:r w:rsidRPr="00792FC6">
        <w:rPr>
          <w:lang w:val="pl-PL"/>
        </w:rPr>
        <w:br/>
      </w:r>
      <w:r w:rsidRPr="00792FC6">
        <w:rPr>
          <w:lang w:val="pl-PL"/>
        </w:rPr>
        <w:br/>
      </w:r>
      <w:r w:rsidRPr="00792FC6">
        <w:rPr>
          <w:lang w:val="pl-PL"/>
        </w:rPr>
        <w:br/>
      </w:r>
      <w:r w:rsidRPr="00792FC6">
        <w:rPr>
          <w:lang w:val="pl-PL"/>
        </w:rPr>
        <w:br/>
      </w:r>
    </w:p>
    <w:p w:rsidR="00606C41" w:rsidRPr="00792FC6" w:rsidRDefault="00606C41" w:rsidP="00891E2F">
      <w:pPr>
        <w:tabs>
          <w:tab w:val="left" w:pos="284"/>
          <w:tab w:val="left" w:pos="426"/>
        </w:tabs>
        <w:spacing w:line="360" w:lineRule="auto"/>
        <w:rPr>
          <w:lang w:val="pl-PL"/>
        </w:rPr>
      </w:pPr>
      <w:r w:rsidRPr="00792FC6">
        <w:rPr>
          <w:lang w:val="pl-PL"/>
        </w:rPr>
        <w:t xml:space="preserve">Tekst ujednolicony, z dnia </w:t>
      </w:r>
      <w:r w:rsidR="00F3511D" w:rsidRPr="00792FC6">
        <w:rPr>
          <w:lang w:val="pl-PL"/>
        </w:rPr>
        <w:t>1 września</w:t>
      </w:r>
      <w:r w:rsidR="00FE033F" w:rsidRPr="00792FC6">
        <w:rPr>
          <w:lang w:val="pl-PL"/>
        </w:rPr>
        <w:t xml:space="preserve"> 202</w:t>
      </w:r>
      <w:r w:rsidR="003F53A2" w:rsidRPr="00792FC6">
        <w:rPr>
          <w:lang w:val="pl-PL"/>
        </w:rPr>
        <w:t>1</w:t>
      </w:r>
      <w:r w:rsidR="006B152D" w:rsidRPr="00792FC6">
        <w:rPr>
          <w:lang w:val="pl-PL"/>
        </w:rPr>
        <w:t>r.</w:t>
      </w:r>
    </w:p>
    <w:p w:rsidR="00600A0A" w:rsidRPr="00792FC6" w:rsidRDefault="00600A0A" w:rsidP="00CC7AEE">
      <w:pPr>
        <w:spacing w:line="360" w:lineRule="auto"/>
        <w:rPr>
          <w:lang w:val="pl-PL" w:eastAsia="ar-SA"/>
        </w:rPr>
      </w:pPr>
      <w:r w:rsidRPr="00792FC6">
        <w:rPr>
          <w:lang w:val="pl-PL"/>
        </w:rPr>
        <w:lastRenderedPageBreak/>
        <w:br w:type="page"/>
      </w:r>
    </w:p>
    <w:sdt>
      <w:sdtPr>
        <w:rPr>
          <w:rFonts w:ascii="Times New Roman" w:eastAsia="Times New Roman" w:hAnsi="Times New Roman" w:cs="Times New Roman"/>
          <w:b w:val="0"/>
          <w:bCs w:val="0"/>
          <w:color w:val="auto"/>
          <w:sz w:val="24"/>
          <w:szCs w:val="24"/>
          <w:lang w:val="en-GB" w:eastAsia="en-GB"/>
        </w:rPr>
        <w:id w:val="1983182704"/>
        <w:docPartObj>
          <w:docPartGallery w:val="Table of Contents"/>
          <w:docPartUnique/>
        </w:docPartObj>
      </w:sdtPr>
      <w:sdtContent>
        <w:p w:rsidR="00BD1904" w:rsidRPr="00792FC6" w:rsidRDefault="00BD1904">
          <w:pPr>
            <w:pStyle w:val="Nagwekspisutreci"/>
            <w:rPr>
              <w:color w:val="auto"/>
            </w:rPr>
          </w:pPr>
          <w:r w:rsidRPr="00792FC6">
            <w:rPr>
              <w:color w:val="auto"/>
            </w:rPr>
            <w:t>Spis treści</w:t>
          </w:r>
        </w:p>
        <w:p w:rsidR="00891E2F" w:rsidRPr="00737671" w:rsidRDefault="00F66B4C">
          <w:pPr>
            <w:pStyle w:val="Spistreci1"/>
            <w:tabs>
              <w:tab w:val="right" w:leader="dot" w:pos="9064"/>
            </w:tabs>
            <w:rPr>
              <w:rFonts w:asciiTheme="minorHAnsi" w:eastAsiaTheme="minorEastAsia" w:hAnsiTheme="minorHAnsi" w:cstheme="minorBidi"/>
              <w:noProof/>
              <w:sz w:val="22"/>
              <w:szCs w:val="22"/>
              <w:lang w:eastAsia="pl-PL"/>
            </w:rPr>
          </w:pPr>
          <w:r w:rsidRPr="00F66B4C">
            <w:fldChar w:fldCharType="begin"/>
          </w:r>
          <w:r w:rsidR="00BD1904" w:rsidRPr="00792FC6">
            <w:instrText xml:space="preserve"> TOC \o "1-3" \h \z \u </w:instrText>
          </w:r>
          <w:r w:rsidRPr="00F66B4C">
            <w:fldChar w:fldCharType="separate"/>
          </w:r>
          <w:hyperlink w:anchor="_Toc84576478" w:history="1">
            <w:r w:rsidR="00891E2F" w:rsidRPr="00737671">
              <w:rPr>
                <w:rStyle w:val="Hipercze"/>
                <w:noProof/>
              </w:rPr>
              <w:t>ROZDZIAŁ I: NAZWA I TYP SZKOŁY ORAZ JEJ SIEDZIBA</w:t>
            </w:r>
            <w:r w:rsidR="00891E2F" w:rsidRPr="00737671">
              <w:rPr>
                <w:noProof/>
                <w:webHidden/>
              </w:rPr>
              <w:tab/>
            </w:r>
            <w:r w:rsidRPr="00737671">
              <w:rPr>
                <w:noProof/>
                <w:webHidden/>
              </w:rPr>
              <w:fldChar w:fldCharType="begin"/>
            </w:r>
            <w:r w:rsidR="00891E2F" w:rsidRPr="00737671">
              <w:rPr>
                <w:noProof/>
                <w:webHidden/>
              </w:rPr>
              <w:instrText xml:space="preserve"> PAGEREF _Toc84576478 \h </w:instrText>
            </w:r>
            <w:r w:rsidRPr="00737671">
              <w:rPr>
                <w:noProof/>
                <w:webHidden/>
              </w:rPr>
            </w:r>
            <w:r w:rsidRPr="00737671">
              <w:rPr>
                <w:noProof/>
                <w:webHidden/>
              </w:rPr>
              <w:fldChar w:fldCharType="separate"/>
            </w:r>
            <w:r w:rsidR="007705B1" w:rsidRPr="00737671">
              <w:rPr>
                <w:noProof/>
                <w:webHidden/>
              </w:rPr>
              <w:t>5</w:t>
            </w:r>
            <w:r w:rsidRPr="00737671">
              <w:rPr>
                <w:noProof/>
                <w:webHidden/>
              </w:rPr>
              <w:fldChar w:fldCharType="end"/>
            </w:r>
          </w:hyperlink>
        </w:p>
        <w:p w:rsidR="00891E2F" w:rsidRPr="00737671"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479" w:history="1">
            <w:r w:rsidR="00891E2F" w:rsidRPr="00737671">
              <w:rPr>
                <w:rStyle w:val="Hipercze"/>
                <w:noProof/>
              </w:rPr>
              <w:t>ROZDZIAŁ II: CELE I ZADANIA SZKOŁY</w:t>
            </w:r>
            <w:r w:rsidR="00891E2F" w:rsidRPr="00737671">
              <w:rPr>
                <w:noProof/>
                <w:webHidden/>
              </w:rPr>
              <w:tab/>
            </w:r>
            <w:r w:rsidRPr="00737671">
              <w:rPr>
                <w:noProof/>
                <w:webHidden/>
              </w:rPr>
              <w:fldChar w:fldCharType="begin"/>
            </w:r>
            <w:r w:rsidR="00891E2F" w:rsidRPr="00737671">
              <w:rPr>
                <w:noProof/>
                <w:webHidden/>
              </w:rPr>
              <w:instrText xml:space="preserve"> PAGEREF _Toc84576479 \h </w:instrText>
            </w:r>
            <w:r w:rsidRPr="00737671">
              <w:rPr>
                <w:noProof/>
                <w:webHidden/>
              </w:rPr>
            </w:r>
            <w:r w:rsidRPr="00737671">
              <w:rPr>
                <w:noProof/>
                <w:webHidden/>
              </w:rPr>
              <w:fldChar w:fldCharType="separate"/>
            </w:r>
            <w:r w:rsidR="007705B1" w:rsidRPr="00737671">
              <w:rPr>
                <w:noProof/>
                <w:webHidden/>
              </w:rPr>
              <w:t>6</w:t>
            </w:r>
            <w:r w:rsidRPr="00737671">
              <w:rPr>
                <w:noProof/>
                <w:webHidden/>
              </w:rPr>
              <w:fldChar w:fldCharType="end"/>
            </w:r>
          </w:hyperlink>
        </w:p>
        <w:p w:rsidR="00891E2F" w:rsidRPr="00737671"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480" w:history="1">
            <w:r w:rsidR="00891E2F" w:rsidRPr="00737671">
              <w:rPr>
                <w:rStyle w:val="Hipercze"/>
                <w:noProof/>
              </w:rPr>
              <w:t>ROZDZIAŁ III: ORGANY SZKOŁY</w:t>
            </w:r>
            <w:r w:rsidR="00891E2F" w:rsidRPr="00737671">
              <w:rPr>
                <w:noProof/>
                <w:webHidden/>
              </w:rPr>
              <w:tab/>
            </w:r>
            <w:r w:rsidRPr="00737671">
              <w:rPr>
                <w:noProof/>
                <w:webHidden/>
              </w:rPr>
              <w:fldChar w:fldCharType="begin"/>
            </w:r>
            <w:r w:rsidR="00891E2F" w:rsidRPr="00737671">
              <w:rPr>
                <w:noProof/>
                <w:webHidden/>
              </w:rPr>
              <w:instrText xml:space="preserve"> PAGEREF _Toc84576480 \h </w:instrText>
            </w:r>
            <w:r w:rsidRPr="00737671">
              <w:rPr>
                <w:noProof/>
                <w:webHidden/>
              </w:rPr>
            </w:r>
            <w:r w:rsidRPr="00737671">
              <w:rPr>
                <w:noProof/>
                <w:webHidden/>
              </w:rPr>
              <w:fldChar w:fldCharType="separate"/>
            </w:r>
            <w:r w:rsidR="007705B1" w:rsidRPr="00737671">
              <w:rPr>
                <w:noProof/>
                <w:webHidden/>
              </w:rPr>
              <w:t>10</w:t>
            </w:r>
            <w:r w:rsidRPr="00737671">
              <w:rPr>
                <w:noProof/>
                <w:webHidden/>
              </w:rPr>
              <w:fldChar w:fldCharType="end"/>
            </w:r>
          </w:hyperlink>
        </w:p>
        <w:p w:rsidR="00891E2F" w:rsidRPr="00737671" w:rsidRDefault="00F66B4C">
          <w:pPr>
            <w:pStyle w:val="Spistreci1"/>
            <w:tabs>
              <w:tab w:val="left" w:pos="1800"/>
              <w:tab w:val="right" w:leader="dot" w:pos="9064"/>
            </w:tabs>
            <w:rPr>
              <w:rFonts w:asciiTheme="minorHAnsi" w:eastAsiaTheme="minorEastAsia" w:hAnsiTheme="minorHAnsi" w:cstheme="minorBidi"/>
              <w:noProof/>
              <w:sz w:val="22"/>
              <w:szCs w:val="22"/>
              <w:lang w:eastAsia="pl-PL"/>
            </w:rPr>
          </w:pPr>
          <w:hyperlink w:anchor="_Toc84576481" w:history="1">
            <w:r w:rsidR="00891E2F" w:rsidRPr="00737671">
              <w:rPr>
                <w:rStyle w:val="Hipercze"/>
                <w:noProof/>
              </w:rPr>
              <w:t>ROZDZIAŁ IV:</w:t>
            </w:r>
            <w:r w:rsidR="007705B1" w:rsidRPr="00737671">
              <w:rPr>
                <w:rFonts w:asciiTheme="minorHAnsi" w:eastAsiaTheme="minorEastAsia" w:hAnsiTheme="minorHAnsi" w:cstheme="minorBidi"/>
                <w:noProof/>
                <w:sz w:val="22"/>
                <w:szCs w:val="22"/>
                <w:lang w:eastAsia="pl-PL"/>
              </w:rPr>
              <w:t xml:space="preserve"> </w:t>
            </w:r>
            <w:r w:rsidR="00891E2F" w:rsidRPr="00737671">
              <w:rPr>
                <w:rStyle w:val="Hipercze"/>
                <w:noProof/>
              </w:rPr>
              <w:t>ORGANIZACJA SZKOŁY</w:t>
            </w:r>
            <w:r w:rsidR="00891E2F" w:rsidRPr="00737671">
              <w:rPr>
                <w:noProof/>
                <w:webHidden/>
              </w:rPr>
              <w:tab/>
            </w:r>
            <w:r w:rsidRPr="00737671">
              <w:rPr>
                <w:noProof/>
                <w:webHidden/>
              </w:rPr>
              <w:fldChar w:fldCharType="begin"/>
            </w:r>
            <w:r w:rsidR="00891E2F" w:rsidRPr="00737671">
              <w:rPr>
                <w:noProof/>
                <w:webHidden/>
              </w:rPr>
              <w:instrText xml:space="preserve"> PAGEREF _Toc84576481 \h </w:instrText>
            </w:r>
            <w:r w:rsidRPr="00737671">
              <w:rPr>
                <w:noProof/>
                <w:webHidden/>
              </w:rPr>
            </w:r>
            <w:r w:rsidRPr="00737671">
              <w:rPr>
                <w:noProof/>
                <w:webHidden/>
              </w:rPr>
              <w:fldChar w:fldCharType="separate"/>
            </w:r>
            <w:r w:rsidR="007705B1" w:rsidRPr="00737671">
              <w:rPr>
                <w:noProof/>
                <w:webHidden/>
              </w:rPr>
              <w:t>17</w:t>
            </w:r>
            <w:r w:rsidRPr="00737671">
              <w:rPr>
                <w:noProof/>
                <w:webHidden/>
              </w:rPr>
              <w:fldChar w:fldCharType="end"/>
            </w:r>
          </w:hyperlink>
        </w:p>
        <w:p w:rsidR="00891E2F" w:rsidRPr="00737671"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482" w:history="1">
            <w:r w:rsidR="00891E2F" w:rsidRPr="00737671">
              <w:rPr>
                <w:rStyle w:val="Hipercze"/>
                <w:noProof/>
              </w:rPr>
              <w:t>ROZDZIAŁ V: NAUCZYCIELE I INNI PRACOWNICY SZKOŁY</w:t>
            </w:r>
            <w:r w:rsidR="00891E2F" w:rsidRPr="00737671">
              <w:rPr>
                <w:noProof/>
                <w:webHidden/>
              </w:rPr>
              <w:tab/>
            </w:r>
            <w:r w:rsidRPr="00737671">
              <w:rPr>
                <w:noProof/>
                <w:webHidden/>
              </w:rPr>
              <w:fldChar w:fldCharType="begin"/>
            </w:r>
            <w:r w:rsidR="00891E2F" w:rsidRPr="00737671">
              <w:rPr>
                <w:noProof/>
                <w:webHidden/>
              </w:rPr>
              <w:instrText xml:space="preserve"> PAGEREF _Toc84576482 \h </w:instrText>
            </w:r>
            <w:r w:rsidRPr="00737671">
              <w:rPr>
                <w:noProof/>
                <w:webHidden/>
              </w:rPr>
            </w:r>
            <w:r w:rsidRPr="00737671">
              <w:rPr>
                <w:noProof/>
                <w:webHidden/>
              </w:rPr>
              <w:fldChar w:fldCharType="separate"/>
            </w:r>
            <w:r w:rsidR="007705B1" w:rsidRPr="00737671">
              <w:rPr>
                <w:noProof/>
                <w:webHidden/>
              </w:rPr>
              <w:t>25</w:t>
            </w:r>
            <w:r w:rsidRPr="00737671">
              <w:rPr>
                <w:noProof/>
                <w:webHidden/>
              </w:rPr>
              <w:fldChar w:fldCharType="end"/>
            </w:r>
          </w:hyperlink>
        </w:p>
        <w:p w:rsidR="00891E2F" w:rsidRPr="00737671"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483" w:history="1">
            <w:r w:rsidR="00891E2F" w:rsidRPr="00737671">
              <w:rPr>
                <w:rStyle w:val="Hipercze"/>
                <w:noProof/>
              </w:rPr>
              <w:t>ROZDZIAŁ VI: PRAWA I OBOWIĄZKI UCZNIA.</w:t>
            </w:r>
            <w:r w:rsidR="00891E2F" w:rsidRPr="00737671">
              <w:rPr>
                <w:noProof/>
                <w:webHidden/>
              </w:rPr>
              <w:tab/>
            </w:r>
            <w:r w:rsidRPr="00737671">
              <w:rPr>
                <w:noProof/>
                <w:webHidden/>
              </w:rPr>
              <w:fldChar w:fldCharType="begin"/>
            </w:r>
            <w:r w:rsidR="00891E2F" w:rsidRPr="00737671">
              <w:rPr>
                <w:noProof/>
                <w:webHidden/>
              </w:rPr>
              <w:instrText xml:space="preserve"> PAGEREF _Toc84576483 \h </w:instrText>
            </w:r>
            <w:r w:rsidRPr="00737671">
              <w:rPr>
                <w:noProof/>
                <w:webHidden/>
              </w:rPr>
            </w:r>
            <w:r w:rsidRPr="00737671">
              <w:rPr>
                <w:noProof/>
                <w:webHidden/>
              </w:rPr>
              <w:fldChar w:fldCharType="separate"/>
            </w:r>
            <w:r w:rsidR="007705B1" w:rsidRPr="00737671">
              <w:rPr>
                <w:noProof/>
                <w:webHidden/>
              </w:rPr>
              <w:t>4</w:t>
            </w:r>
            <w:r w:rsidRPr="00737671">
              <w:rPr>
                <w:noProof/>
                <w:webHidden/>
              </w:rPr>
              <w:fldChar w:fldCharType="end"/>
            </w:r>
          </w:hyperlink>
          <w:r w:rsidR="002C42C6" w:rsidRPr="00737671">
            <w:rPr>
              <w:noProof/>
            </w:rPr>
            <w:t>0</w:t>
          </w:r>
        </w:p>
        <w:p w:rsidR="00891E2F" w:rsidRPr="00737671" w:rsidRDefault="002C42C6" w:rsidP="00175513">
          <w:pPr>
            <w:pStyle w:val="Spistreci1"/>
            <w:tabs>
              <w:tab w:val="right" w:leader="dot" w:pos="9064"/>
            </w:tabs>
            <w:jc w:val="both"/>
            <w:rPr>
              <w:rFonts w:asciiTheme="minorHAnsi" w:eastAsiaTheme="minorEastAsia" w:hAnsiTheme="minorHAnsi" w:cstheme="minorBidi"/>
              <w:noProof/>
              <w:color w:val="FF0000"/>
              <w:sz w:val="22"/>
              <w:szCs w:val="22"/>
              <w:lang w:eastAsia="pl-PL"/>
            </w:rPr>
          </w:pPr>
          <w:r w:rsidRPr="00737671">
            <w:rPr>
              <w:noProof/>
            </w:rPr>
            <w:t xml:space="preserve">ROZDZIAŁ VII: </w:t>
          </w:r>
          <w:hyperlink w:anchor="_Toc84576484" w:history="1">
            <w:r w:rsidR="00891E2F" w:rsidRPr="00737671">
              <w:rPr>
                <w:rStyle w:val="Hipercze"/>
                <w:noProof/>
                <w:color w:val="auto"/>
              </w:rPr>
              <w:t>RODZAJE NAGRÓD</w:t>
            </w:r>
            <w:bookmarkStart w:id="0" w:name="_GoBack"/>
            <w:bookmarkEnd w:id="0"/>
            <w:r w:rsidR="00891E2F" w:rsidRPr="00737671">
              <w:rPr>
                <w:rStyle w:val="Hipercze"/>
                <w:noProof/>
                <w:color w:val="auto"/>
              </w:rPr>
              <w:t>I KAR STOSOWANYCH WOBEC</w:t>
            </w:r>
            <w:r w:rsidRPr="00737671">
              <w:rPr>
                <w:rStyle w:val="Hipercze"/>
                <w:noProof/>
                <w:color w:val="auto"/>
              </w:rPr>
              <w:t xml:space="preserve"> U</w:t>
            </w:r>
            <w:r w:rsidR="00891E2F" w:rsidRPr="00737671">
              <w:rPr>
                <w:rStyle w:val="Hipercze"/>
                <w:noProof/>
                <w:color w:val="auto"/>
              </w:rPr>
              <w:t>CZNIÓW</w:t>
            </w:r>
            <w:r w:rsidRPr="00737671">
              <w:rPr>
                <w:rStyle w:val="Hipercze"/>
                <w:noProof/>
                <w:color w:val="auto"/>
              </w:rPr>
              <w:t>………………………………………………………………………………..</w:t>
            </w:r>
            <w:r w:rsidR="00F66B4C" w:rsidRPr="00737671">
              <w:rPr>
                <w:noProof/>
                <w:webHidden/>
              </w:rPr>
              <w:fldChar w:fldCharType="begin"/>
            </w:r>
            <w:r w:rsidR="00891E2F" w:rsidRPr="00737671">
              <w:rPr>
                <w:noProof/>
                <w:webHidden/>
              </w:rPr>
              <w:instrText xml:space="preserve"> PAGEREF _Toc84576484 \h </w:instrText>
            </w:r>
            <w:r w:rsidR="00F66B4C" w:rsidRPr="00737671">
              <w:rPr>
                <w:noProof/>
                <w:webHidden/>
              </w:rPr>
            </w:r>
            <w:r w:rsidR="00F66B4C" w:rsidRPr="00737671">
              <w:rPr>
                <w:noProof/>
                <w:webHidden/>
              </w:rPr>
              <w:fldChar w:fldCharType="separate"/>
            </w:r>
            <w:r w:rsidR="007705B1" w:rsidRPr="00737671">
              <w:rPr>
                <w:noProof/>
                <w:webHidden/>
              </w:rPr>
              <w:t>4</w:t>
            </w:r>
            <w:r w:rsidR="00F66B4C" w:rsidRPr="00737671">
              <w:rPr>
                <w:noProof/>
                <w:webHidden/>
              </w:rPr>
              <w:fldChar w:fldCharType="end"/>
            </w:r>
          </w:hyperlink>
          <w:r w:rsidRPr="00737671">
            <w:rPr>
              <w:noProof/>
            </w:rPr>
            <w:t>4</w:t>
          </w:r>
        </w:p>
        <w:p w:rsidR="00891E2F" w:rsidRPr="00737671" w:rsidRDefault="00F66B4C" w:rsidP="00175513">
          <w:pPr>
            <w:pStyle w:val="Spistreci1"/>
            <w:tabs>
              <w:tab w:val="right" w:leader="dot" w:pos="9064"/>
            </w:tabs>
            <w:jc w:val="both"/>
            <w:rPr>
              <w:rFonts w:asciiTheme="minorHAnsi" w:eastAsiaTheme="minorEastAsia" w:hAnsiTheme="minorHAnsi" w:cstheme="minorBidi"/>
              <w:noProof/>
              <w:sz w:val="22"/>
              <w:szCs w:val="22"/>
              <w:lang w:eastAsia="pl-PL"/>
            </w:rPr>
          </w:pPr>
          <w:hyperlink w:anchor="_Toc84576485" w:history="1">
            <w:r w:rsidR="00175513" w:rsidRPr="00737671">
              <w:rPr>
                <w:rStyle w:val="Hipercze"/>
                <w:noProof/>
              </w:rPr>
              <w:t>ROZDZIAŁ</w:t>
            </w:r>
            <w:r w:rsidR="00891E2F" w:rsidRPr="00737671">
              <w:rPr>
                <w:rStyle w:val="Hipercze"/>
                <w:noProof/>
              </w:rPr>
              <w:t>VII</w:t>
            </w:r>
            <w:r w:rsidR="00175513" w:rsidRPr="00737671">
              <w:rPr>
                <w:rStyle w:val="Hipercze"/>
                <w:noProof/>
              </w:rPr>
              <w:t xml:space="preserve">I: </w:t>
            </w:r>
            <w:r w:rsidR="00891E2F" w:rsidRPr="00737671">
              <w:rPr>
                <w:rStyle w:val="Hipercze"/>
                <w:noProof/>
              </w:rPr>
              <w:t>SZCZEGÓŁOWE WARUNKI WEWNĄTRZSZKOLNEGO OCENIANIA, KLASYFIKOWANIA I PROMOWANIA UCZNIÓW ORAZ PRZEPROWADZANIA EGZAMINÓW I SPRAWDZIANÓW</w:t>
            </w:r>
            <w:r w:rsidR="00891E2F" w:rsidRPr="00737671">
              <w:rPr>
                <w:noProof/>
                <w:webHidden/>
              </w:rPr>
              <w:tab/>
            </w:r>
            <w:r w:rsidRPr="00737671">
              <w:rPr>
                <w:noProof/>
                <w:webHidden/>
              </w:rPr>
              <w:fldChar w:fldCharType="begin"/>
            </w:r>
            <w:r w:rsidR="00891E2F" w:rsidRPr="00737671">
              <w:rPr>
                <w:noProof/>
                <w:webHidden/>
              </w:rPr>
              <w:instrText xml:space="preserve"> PAGEREF _Toc84576485 \h </w:instrText>
            </w:r>
            <w:r w:rsidRPr="00737671">
              <w:rPr>
                <w:noProof/>
                <w:webHidden/>
              </w:rPr>
            </w:r>
            <w:r w:rsidRPr="00737671">
              <w:rPr>
                <w:noProof/>
                <w:webHidden/>
              </w:rPr>
              <w:fldChar w:fldCharType="separate"/>
            </w:r>
            <w:r w:rsidR="007705B1" w:rsidRPr="00737671">
              <w:rPr>
                <w:noProof/>
                <w:webHidden/>
              </w:rPr>
              <w:t>4</w:t>
            </w:r>
            <w:r w:rsidRPr="00737671">
              <w:rPr>
                <w:noProof/>
                <w:webHidden/>
              </w:rPr>
              <w:fldChar w:fldCharType="end"/>
            </w:r>
          </w:hyperlink>
          <w:r w:rsidR="00175513" w:rsidRPr="00737671">
            <w:rPr>
              <w:noProof/>
            </w:rPr>
            <w:t>5</w:t>
          </w:r>
        </w:p>
        <w:p w:rsidR="00891E2F" w:rsidRPr="00737671"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486" w:history="1">
            <w:r w:rsidR="0096767E" w:rsidRPr="00737671">
              <w:rPr>
                <w:rStyle w:val="Hipercze"/>
                <w:noProof/>
              </w:rPr>
              <w:t>ROZDZIAŁ IX</w:t>
            </w:r>
            <w:r w:rsidR="00891E2F" w:rsidRPr="00737671">
              <w:rPr>
                <w:rStyle w:val="Hipercze"/>
                <w:noProof/>
              </w:rPr>
              <w:t>: POSTANOWIENIA KOŃCOWE</w:t>
            </w:r>
            <w:r w:rsidR="00891E2F" w:rsidRPr="00737671">
              <w:rPr>
                <w:noProof/>
                <w:webHidden/>
              </w:rPr>
              <w:tab/>
            </w:r>
            <w:r w:rsidRPr="00737671">
              <w:rPr>
                <w:noProof/>
                <w:webHidden/>
              </w:rPr>
              <w:fldChar w:fldCharType="begin"/>
            </w:r>
            <w:r w:rsidR="00891E2F" w:rsidRPr="00737671">
              <w:rPr>
                <w:noProof/>
                <w:webHidden/>
              </w:rPr>
              <w:instrText xml:space="preserve"> PAGEREF _Toc84576486 \h </w:instrText>
            </w:r>
            <w:r w:rsidRPr="00737671">
              <w:rPr>
                <w:noProof/>
                <w:webHidden/>
              </w:rPr>
            </w:r>
            <w:r w:rsidRPr="00737671">
              <w:rPr>
                <w:noProof/>
                <w:webHidden/>
              </w:rPr>
              <w:fldChar w:fldCharType="separate"/>
            </w:r>
            <w:r w:rsidR="007705B1" w:rsidRPr="00737671">
              <w:rPr>
                <w:noProof/>
                <w:webHidden/>
              </w:rPr>
              <w:t>6</w:t>
            </w:r>
            <w:r w:rsidRPr="00737671">
              <w:rPr>
                <w:noProof/>
                <w:webHidden/>
              </w:rPr>
              <w:fldChar w:fldCharType="end"/>
            </w:r>
          </w:hyperlink>
          <w:r w:rsidR="0096767E" w:rsidRPr="00737671">
            <w:rPr>
              <w:noProof/>
            </w:rPr>
            <w:t>4</w:t>
          </w:r>
        </w:p>
        <w:p w:rsidR="00891E2F" w:rsidRPr="00792FC6"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487" w:history="1">
            <w:r w:rsidR="00891E2F" w:rsidRPr="00737671">
              <w:rPr>
                <w:rStyle w:val="Hipercze"/>
                <w:noProof/>
              </w:rPr>
              <w:t>Załącznik nr 1</w:t>
            </w:r>
          </w:hyperlink>
          <w:r w:rsidR="00415255" w:rsidRPr="00737671">
            <w:rPr>
              <w:i/>
            </w:rPr>
            <w:t xml:space="preserve"> </w:t>
          </w:r>
          <w:hyperlink w:anchor="_Toc84576488" w:history="1">
            <w:r w:rsidR="00891E2F" w:rsidRPr="00737671">
              <w:rPr>
                <w:rStyle w:val="Hipercze"/>
                <w:i/>
                <w:noProof/>
              </w:rPr>
              <w:t>REGULAMIN PRAKTYCZNEJ NAUKI ZAWODU</w:t>
            </w:r>
            <w:r w:rsidR="00891E2F" w:rsidRPr="00737671">
              <w:rPr>
                <w:i/>
                <w:noProof/>
                <w:webHidden/>
              </w:rPr>
              <w:tab/>
            </w:r>
            <w:r w:rsidRPr="00737671">
              <w:rPr>
                <w:i/>
                <w:noProof/>
                <w:webHidden/>
              </w:rPr>
              <w:fldChar w:fldCharType="begin"/>
            </w:r>
            <w:r w:rsidR="00891E2F" w:rsidRPr="00737671">
              <w:rPr>
                <w:i/>
                <w:noProof/>
                <w:webHidden/>
              </w:rPr>
              <w:instrText xml:space="preserve"> PAGEREF _Toc84576488 \h </w:instrText>
            </w:r>
            <w:r w:rsidRPr="00737671">
              <w:rPr>
                <w:i/>
                <w:noProof/>
                <w:webHidden/>
              </w:rPr>
            </w:r>
            <w:r w:rsidRPr="00737671">
              <w:rPr>
                <w:i/>
                <w:noProof/>
                <w:webHidden/>
              </w:rPr>
              <w:fldChar w:fldCharType="separate"/>
            </w:r>
            <w:r w:rsidR="007705B1" w:rsidRPr="00737671">
              <w:rPr>
                <w:i/>
                <w:noProof/>
                <w:webHidden/>
              </w:rPr>
              <w:t>6</w:t>
            </w:r>
            <w:r w:rsidRPr="00737671">
              <w:rPr>
                <w:i/>
                <w:noProof/>
                <w:webHidden/>
              </w:rPr>
              <w:fldChar w:fldCharType="end"/>
            </w:r>
          </w:hyperlink>
          <w:r w:rsidR="00415255">
            <w:t>6</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489" w:history="1">
            <w:r w:rsidR="00891E2F" w:rsidRPr="00792FC6">
              <w:rPr>
                <w:rStyle w:val="Hipercze"/>
                <w:noProof/>
                <w:lang w:val="pl-PL"/>
              </w:rPr>
              <w:t>Podstawa prawna:</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_Toc84576489 \h </w:instrText>
            </w:r>
            <w:r w:rsidR="00F66B4C" w:rsidRPr="00792FC6">
              <w:rPr>
                <w:noProof/>
                <w:webHidden/>
                <w:lang w:val="pl-PL"/>
              </w:rPr>
            </w:r>
            <w:r w:rsidR="00F66B4C" w:rsidRPr="00792FC6">
              <w:rPr>
                <w:noProof/>
                <w:webHidden/>
                <w:lang w:val="pl-PL"/>
              </w:rPr>
              <w:fldChar w:fldCharType="separate"/>
            </w:r>
            <w:r w:rsidR="007705B1" w:rsidRPr="00792FC6">
              <w:rPr>
                <w:noProof/>
                <w:webHidden/>
                <w:lang w:val="pl-PL"/>
              </w:rPr>
              <w:t>6</w:t>
            </w:r>
            <w:r w:rsidR="00F66B4C" w:rsidRPr="00792FC6">
              <w:rPr>
                <w:noProof/>
                <w:webHidden/>
                <w:lang w:val="pl-PL"/>
              </w:rPr>
              <w:fldChar w:fldCharType="end"/>
            </w:r>
          </w:hyperlink>
          <w:r>
            <w:t>6</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490" w:history="1">
            <w:r w:rsidR="00891E2F" w:rsidRPr="00792FC6">
              <w:rPr>
                <w:rStyle w:val="Hipercze"/>
                <w:noProof/>
                <w:lang w:val="pl-PL"/>
              </w:rPr>
              <w:t>Postanowienia ogólne</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_Toc84576490 \h </w:instrText>
            </w:r>
            <w:r w:rsidR="00F66B4C" w:rsidRPr="00792FC6">
              <w:rPr>
                <w:noProof/>
                <w:webHidden/>
                <w:lang w:val="pl-PL"/>
              </w:rPr>
            </w:r>
            <w:r w:rsidR="00F66B4C" w:rsidRPr="00792FC6">
              <w:rPr>
                <w:noProof/>
                <w:webHidden/>
                <w:lang w:val="pl-PL"/>
              </w:rPr>
              <w:fldChar w:fldCharType="separate"/>
            </w:r>
            <w:r w:rsidR="007705B1" w:rsidRPr="00792FC6">
              <w:rPr>
                <w:noProof/>
                <w:webHidden/>
                <w:lang w:val="pl-PL"/>
              </w:rPr>
              <w:t>6</w:t>
            </w:r>
            <w:r w:rsidR="00F66B4C" w:rsidRPr="00792FC6">
              <w:rPr>
                <w:noProof/>
                <w:webHidden/>
                <w:lang w:val="pl-PL"/>
              </w:rPr>
              <w:fldChar w:fldCharType="end"/>
            </w:r>
          </w:hyperlink>
          <w:r>
            <w:t>6</w:t>
          </w:r>
        </w:p>
        <w:p w:rsidR="00891E2F" w:rsidRPr="00591456"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491" w:history="1">
            <w:r w:rsidR="00891E2F" w:rsidRPr="00591456">
              <w:rPr>
                <w:rStyle w:val="Hipercze"/>
                <w:noProof/>
              </w:rPr>
              <w:t>I. PRAKTYKI ZAWODOWE</w:t>
            </w:r>
            <w:r w:rsidR="00891E2F" w:rsidRPr="00591456">
              <w:rPr>
                <w:noProof/>
                <w:webHidden/>
              </w:rPr>
              <w:tab/>
            </w:r>
            <w:r w:rsidRPr="00591456">
              <w:rPr>
                <w:noProof/>
                <w:webHidden/>
              </w:rPr>
              <w:fldChar w:fldCharType="begin"/>
            </w:r>
            <w:r w:rsidR="00891E2F" w:rsidRPr="00591456">
              <w:rPr>
                <w:noProof/>
                <w:webHidden/>
              </w:rPr>
              <w:instrText xml:space="preserve"> PAGEREF _Toc84576491 \h </w:instrText>
            </w:r>
            <w:r w:rsidRPr="00591456">
              <w:rPr>
                <w:noProof/>
                <w:webHidden/>
              </w:rPr>
            </w:r>
            <w:r w:rsidRPr="00591456">
              <w:rPr>
                <w:noProof/>
                <w:webHidden/>
              </w:rPr>
              <w:fldChar w:fldCharType="end"/>
            </w:r>
          </w:hyperlink>
          <w:r w:rsidR="00591456" w:rsidRPr="00591456">
            <w:t>67</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rsidRPr="00591456">
            <w:t xml:space="preserve">  </w:t>
          </w:r>
          <w:hyperlink w:anchor="_Toc84576492" w:history="1">
            <w:r w:rsidR="00891E2F" w:rsidRPr="00591456">
              <w:rPr>
                <w:rStyle w:val="Hipercze"/>
                <w:noProof/>
                <w:lang w:val="pl-PL"/>
              </w:rPr>
              <w:t>Zasady organizowania praktyk zawodowych</w:t>
            </w:r>
            <w:r w:rsidR="00891E2F" w:rsidRPr="00591456">
              <w:rPr>
                <w:noProof/>
                <w:webHidden/>
                <w:lang w:val="pl-PL"/>
              </w:rPr>
              <w:tab/>
            </w:r>
            <w:r w:rsidR="00F66B4C" w:rsidRPr="00591456">
              <w:rPr>
                <w:noProof/>
                <w:webHidden/>
                <w:lang w:val="pl-PL"/>
              </w:rPr>
              <w:fldChar w:fldCharType="begin"/>
            </w:r>
            <w:r w:rsidR="00891E2F" w:rsidRPr="00591456">
              <w:rPr>
                <w:noProof/>
                <w:webHidden/>
                <w:lang w:val="pl-PL"/>
              </w:rPr>
              <w:instrText xml:space="preserve"> PAGEREF _Toc84576492 \h </w:instrText>
            </w:r>
            <w:r w:rsidR="00F66B4C" w:rsidRPr="00591456">
              <w:rPr>
                <w:noProof/>
                <w:webHidden/>
                <w:lang w:val="pl-PL"/>
              </w:rPr>
            </w:r>
            <w:r w:rsidR="00F66B4C" w:rsidRPr="00591456">
              <w:rPr>
                <w:noProof/>
                <w:webHidden/>
                <w:lang w:val="pl-PL"/>
              </w:rPr>
              <w:fldChar w:fldCharType="end"/>
            </w:r>
          </w:hyperlink>
          <w:r>
            <w:t>67</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493" w:history="1">
            <w:r w:rsidR="00891E2F" w:rsidRPr="00792FC6">
              <w:rPr>
                <w:rStyle w:val="Hipercze"/>
                <w:noProof/>
                <w:lang w:val="pl-PL"/>
              </w:rPr>
              <w:t>Obowiązki uczniów odbywających praktykę zawodową</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_Toc84576493 \h </w:instrText>
            </w:r>
            <w:r w:rsidR="00F66B4C" w:rsidRPr="00792FC6">
              <w:rPr>
                <w:noProof/>
                <w:webHidden/>
                <w:lang w:val="pl-PL"/>
              </w:rPr>
            </w:r>
            <w:r w:rsidR="00F66B4C" w:rsidRPr="00792FC6">
              <w:rPr>
                <w:noProof/>
                <w:webHidden/>
                <w:lang w:val="pl-PL"/>
              </w:rPr>
              <w:fldChar w:fldCharType="end"/>
            </w:r>
          </w:hyperlink>
          <w:r>
            <w:t>68</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494" w:history="1">
            <w:r w:rsidR="00891E2F" w:rsidRPr="00792FC6">
              <w:rPr>
                <w:rStyle w:val="Hipercze"/>
                <w:noProof/>
                <w:lang w:val="pl-PL"/>
              </w:rPr>
              <w:t>Prawa uczniów odbywających praktykę zawodową</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_Toc84576494 \h </w:instrText>
            </w:r>
            <w:r w:rsidR="00F66B4C" w:rsidRPr="00792FC6">
              <w:rPr>
                <w:noProof/>
                <w:webHidden/>
                <w:lang w:val="pl-PL"/>
              </w:rPr>
            </w:r>
            <w:r w:rsidR="00F66B4C" w:rsidRPr="00792FC6">
              <w:rPr>
                <w:noProof/>
                <w:webHidden/>
                <w:lang w:val="pl-PL"/>
              </w:rPr>
              <w:fldChar w:fldCharType="end"/>
            </w:r>
          </w:hyperlink>
          <w:r>
            <w:t>69</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495" w:history="1">
            <w:r w:rsidR="00891E2F" w:rsidRPr="00792FC6">
              <w:rPr>
                <w:rStyle w:val="Hipercze"/>
                <w:noProof/>
                <w:lang w:val="pl-PL"/>
              </w:rPr>
              <w:t>Obowiązki pracodawcy</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_Toc84576495 \h </w:instrText>
            </w:r>
            <w:r w:rsidR="00F66B4C" w:rsidRPr="00792FC6">
              <w:rPr>
                <w:noProof/>
                <w:webHidden/>
                <w:lang w:val="pl-PL"/>
              </w:rPr>
            </w:r>
            <w:r w:rsidR="00F66B4C" w:rsidRPr="00792FC6">
              <w:rPr>
                <w:noProof/>
                <w:webHidden/>
                <w:lang w:val="pl-PL"/>
              </w:rPr>
              <w:fldChar w:fldCharType="separate"/>
            </w:r>
            <w:r w:rsidR="007705B1" w:rsidRPr="00792FC6">
              <w:rPr>
                <w:noProof/>
                <w:webHidden/>
                <w:lang w:val="pl-PL"/>
              </w:rPr>
              <w:t>7</w:t>
            </w:r>
            <w:r w:rsidR="00F66B4C" w:rsidRPr="00792FC6">
              <w:rPr>
                <w:noProof/>
                <w:webHidden/>
                <w:lang w:val="pl-PL"/>
              </w:rPr>
              <w:fldChar w:fldCharType="end"/>
            </w:r>
          </w:hyperlink>
          <w:r>
            <w:t>0</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496" w:history="1">
            <w:r w:rsidR="00891E2F" w:rsidRPr="00792FC6">
              <w:rPr>
                <w:rStyle w:val="Hipercze"/>
                <w:noProof/>
                <w:lang w:val="pl-PL"/>
              </w:rPr>
              <w:t>Zaliczenie praktyki</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_Toc84576496 \h </w:instrText>
            </w:r>
            <w:r w:rsidR="00F66B4C" w:rsidRPr="00792FC6">
              <w:rPr>
                <w:noProof/>
                <w:webHidden/>
                <w:lang w:val="pl-PL"/>
              </w:rPr>
            </w:r>
            <w:r w:rsidR="00F66B4C" w:rsidRPr="00792FC6">
              <w:rPr>
                <w:noProof/>
                <w:webHidden/>
                <w:lang w:val="pl-PL"/>
              </w:rPr>
              <w:fldChar w:fldCharType="separate"/>
            </w:r>
            <w:r w:rsidR="007705B1" w:rsidRPr="00792FC6">
              <w:rPr>
                <w:noProof/>
                <w:webHidden/>
                <w:lang w:val="pl-PL"/>
              </w:rPr>
              <w:t>7</w:t>
            </w:r>
            <w:r w:rsidR="00F66B4C" w:rsidRPr="00792FC6">
              <w:rPr>
                <w:noProof/>
                <w:webHidden/>
                <w:lang w:val="pl-PL"/>
              </w:rPr>
              <w:fldChar w:fldCharType="end"/>
            </w:r>
          </w:hyperlink>
          <w:r>
            <w:t>0</w:t>
          </w:r>
        </w:p>
        <w:p w:rsidR="00891E2F" w:rsidRPr="00792FC6" w:rsidRDefault="00591456">
          <w:pPr>
            <w:pStyle w:val="Spistreci1"/>
            <w:tabs>
              <w:tab w:val="right" w:leader="dot" w:pos="9064"/>
            </w:tabs>
            <w:rPr>
              <w:rFonts w:asciiTheme="minorHAnsi" w:eastAsiaTheme="minorEastAsia" w:hAnsiTheme="minorHAnsi" w:cstheme="minorBidi"/>
              <w:noProof/>
              <w:sz w:val="22"/>
              <w:szCs w:val="22"/>
              <w:lang w:eastAsia="pl-PL"/>
            </w:rPr>
          </w:pPr>
          <w:r>
            <w:t xml:space="preserve"> </w:t>
          </w:r>
          <w:hyperlink w:anchor="_Toc84576497" w:history="1">
            <w:r w:rsidR="00891E2F" w:rsidRPr="00792FC6">
              <w:rPr>
                <w:rStyle w:val="Hipercze"/>
                <w:noProof/>
              </w:rPr>
              <w:t>II. ZAJĘCIA PRAKTYCZNE</w:t>
            </w:r>
            <w:r w:rsidR="00891E2F" w:rsidRPr="00792FC6">
              <w:rPr>
                <w:noProof/>
                <w:webHidden/>
              </w:rPr>
              <w:tab/>
            </w:r>
            <w:r w:rsidR="00F66B4C" w:rsidRPr="00792FC6">
              <w:rPr>
                <w:noProof/>
                <w:webHidden/>
              </w:rPr>
              <w:fldChar w:fldCharType="begin"/>
            </w:r>
            <w:r w:rsidR="00891E2F" w:rsidRPr="00792FC6">
              <w:rPr>
                <w:noProof/>
                <w:webHidden/>
              </w:rPr>
              <w:instrText xml:space="preserve"> PAGEREF _Toc84576497 \h </w:instrText>
            </w:r>
            <w:r w:rsidR="00F66B4C" w:rsidRPr="00792FC6">
              <w:rPr>
                <w:noProof/>
                <w:webHidden/>
              </w:rPr>
            </w:r>
            <w:r w:rsidR="00F66B4C" w:rsidRPr="00792FC6">
              <w:rPr>
                <w:noProof/>
                <w:webHidden/>
              </w:rPr>
              <w:fldChar w:fldCharType="separate"/>
            </w:r>
            <w:r w:rsidR="007705B1" w:rsidRPr="00792FC6">
              <w:rPr>
                <w:noProof/>
                <w:webHidden/>
              </w:rPr>
              <w:t>7</w:t>
            </w:r>
            <w:r w:rsidR="00F66B4C" w:rsidRPr="00792FC6">
              <w:rPr>
                <w:noProof/>
                <w:webHidden/>
              </w:rPr>
              <w:fldChar w:fldCharType="end"/>
            </w:r>
          </w:hyperlink>
          <w:r>
            <w:t>2</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498" w:history="1">
            <w:r w:rsidR="00891E2F" w:rsidRPr="00792FC6">
              <w:rPr>
                <w:rStyle w:val="Hipercze"/>
                <w:noProof/>
                <w:lang w:val="pl-PL"/>
              </w:rPr>
              <w:t>Zasady organizowania zajęć praktycznych</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_Toc84576498 \h </w:instrText>
            </w:r>
            <w:r w:rsidR="00F66B4C" w:rsidRPr="00792FC6">
              <w:rPr>
                <w:noProof/>
                <w:webHidden/>
                <w:lang w:val="pl-PL"/>
              </w:rPr>
            </w:r>
            <w:r w:rsidR="00F66B4C" w:rsidRPr="00792FC6">
              <w:rPr>
                <w:noProof/>
                <w:webHidden/>
                <w:lang w:val="pl-PL"/>
              </w:rPr>
              <w:fldChar w:fldCharType="separate"/>
            </w:r>
            <w:r w:rsidR="007705B1" w:rsidRPr="00792FC6">
              <w:rPr>
                <w:noProof/>
                <w:webHidden/>
                <w:lang w:val="pl-PL"/>
              </w:rPr>
              <w:t>7</w:t>
            </w:r>
            <w:r>
              <w:rPr>
                <w:noProof/>
                <w:webHidden/>
                <w:lang w:val="pl-PL"/>
              </w:rPr>
              <w:t>2</w:t>
            </w:r>
            <w:r w:rsidR="00F66B4C" w:rsidRPr="00792FC6">
              <w:rPr>
                <w:noProof/>
                <w:webHidden/>
                <w:lang w:val="pl-PL"/>
              </w:rPr>
              <w:fldChar w:fldCharType="end"/>
            </w:r>
          </w:hyperlink>
        </w:p>
        <w:p w:rsidR="00891E2F" w:rsidRPr="00792FC6" w:rsidRDefault="00E273BD">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499" w:history="1">
            <w:r w:rsidR="00891E2F" w:rsidRPr="00792FC6">
              <w:rPr>
                <w:rStyle w:val="Hipercze"/>
                <w:noProof/>
                <w:lang w:val="pl-PL"/>
              </w:rPr>
              <w:t>Prawa i obowiązki uczniów na zajęciach praktycznych.</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_Toc84576499 \h </w:instrText>
            </w:r>
            <w:r w:rsidR="00F66B4C" w:rsidRPr="00792FC6">
              <w:rPr>
                <w:noProof/>
                <w:webHidden/>
                <w:lang w:val="pl-PL"/>
              </w:rPr>
            </w:r>
            <w:r w:rsidR="00F66B4C" w:rsidRPr="00792FC6">
              <w:rPr>
                <w:noProof/>
                <w:webHidden/>
                <w:lang w:val="pl-PL"/>
              </w:rPr>
              <w:fldChar w:fldCharType="separate"/>
            </w:r>
            <w:r w:rsidR="007705B1" w:rsidRPr="00792FC6">
              <w:rPr>
                <w:noProof/>
                <w:webHidden/>
                <w:lang w:val="pl-PL"/>
              </w:rPr>
              <w:t>7</w:t>
            </w:r>
            <w:r w:rsidR="00F66B4C" w:rsidRPr="00792FC6">
              <w:rPr>
                <w:noProof/>
                <w:webHidden/>
                <w:lang w:val="pl-PL"/>
              </w:rPr>
              <w:fldChar w:fldCharType="end"/>
            </w:r>
          </w:hyperlink>
          <w:r w:rsidR="00591456">
            <w:t>3</w:t>
          </w:r>
        </w:p>
        <w:p w:rsidR="00891E2F" w:rsidRPr="00792FC6" w:rsidRDefault="00591456">
          <w:pPr>
            <w:pStyle w:val="Spistreci1"/>
            <w:tabs>
              <w:tab w:val="right" w:leader="dot" w:pos="9064"/>
            </w:tabs>
            <w:rPr>
              <w:rFonts w:asciiTheme="minorHAnsi" w:eastAsiaTheme="minorEastAsia" w:hAnsiTheme="minorHAnsi" w:cstheme="minorBidi"/>
              <w:noProof/>
              <w:sz w:val="22"/>
              <w:szCs w:val="22"/>
              <w:lang w:eastAsia="pl-PL"/>
            </w:rPr>
          </w:pPr>
          <w:r>
            <w:t xml:space="preserve"> </w:t>
          </w:r>
          <w:hyperlink w:anchor="_Toc84576500" w:history="1">
            <w:r w:rsidR="00891E2F" w:rsidRPr="00792FC6">
              <w:rPr>
                <w:rStyle w:val="Hipercze"/>
                <w:noProof/>
              </w:rPr>
              <w:t>III. ZAJĘCIA PRAKTYCZNE U PRACODAWCÓW</w:t>
            </w:r>
            <w:r w:rsidR="00891E2F" w:rsidRPr="00792FC6">
              <w:rPr>
                <w:noProof/>
                <w:webHidden/>
              </w:rPr>
              <w:tab/>
            </w:r>
            <w:r w:rsidR="00F66B4C" w:rsidRPr="00792FC6">
              <w:rPr>
                <w:noProof/>
                <w:webHidden/>
              </w:rPr>
              <w:fldChar w:fldCharType="begin"/>
            </w:r>
            <w:r w:rsidR="00891E2F" w:rsidRPr="00792FC6">
              <w:rPr>
                <w:noProof/>
                <w:webHidden/>
              </w:rPr>
              <w:instrText xml:space="preserve"> PAGEREF _Toc84576500 \h </w:instrText>
            </w:r>
            <w:r w:rsidR="00F66B4C" w:rsidRPr="00792FC6">
              <w:rPr>
                <w:noProof/>
                <w:webHidden/>
              </w:rPr>
            </w:r>
            <w:r w:rsidR="00F66B4C" w:rsidRPr="00792FC6">
              <w:rPr>
                <w:noProof/>
                <w:webHidden/>
              </w:rPr>
              <w:fldChar w:fldCharType="separate"/>
            </w:r>
            <w:r w:rsidR="007705B1" w:rsidRPr="00792FC6">
              <w:rPr>
                <w:noProof/>
                <w:webHidden/>
              </w:rPr>
              <w:t>7</w:t>
            </w:r>
            <w:r w:rsidR="00F66B4C" w:rsidRPr="00792FC6">
              <w:rPr>
                <w:noProof/>
                <w:webHidden/>
              </w:rPr>
              <w:fldChar w:fldCharType="end"/>
            </w:r>
          </w:hyperlink>
          <w:r>
            <w:t>4</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501" w:history="1">
            <w:r w:rsidR="00891E2F" w:rsidRPr="00792FC6">
              <w:rPr>
                <w:rStyle w:val="Hipercze"/>
                <w:noProof/>
                <w:lang w:val="pl-PL"/>
              </w:rPr>
              <w:t>Obowiązki ucznia na zajęciach praktycznej nauki zawodu</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_Toc84576501 \h </w:instrText>
            </w:r>
            <w:r w:rsidR="00F66B4C" w:rsidRPr="00792FC6">
              <w:rPr>
                <w:noProof/>
                <w:webHidden/>
                <w:lang w:val="pl-PL"/>
              </w:rPr>
            </w:r>
            <w:r w:rsidR="00F66B4C" w:rsidRPr="00792FC6">
              <w:rPr>
                <w:noProof/>
                <w:webHidden/>
                <w:lang w:val="pl-PL"/>
              </w:rPr>
              <w:fldChar w:fldCharType="separate"/>
            </w:r>
            <w:r w:rsidR="007705B1" w:rsidRPr="00792FC6">
              <w:rPr>
                <w:noProof/>
                <w:webHidden/>
                <w:lang w:val="pl-PL"/>
              </w:rPr>
              <w:t>7</w:t>
            </w:r>
            <w:r w:rsidR="00F66B4C" w:rsidRPr="00792FC6">
              <w:rPr>
                <w:noProof/>
                <w:webHidden/>
                <w:lang w:val="pl-PL"/>
              </w:rPr>
              <w:fldChar w:fldCharType="end"/>
            </w:r>
          </w:hyperlink>
          <w:r w:rsidR="00737671">
            <w:t>4</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502" w:history="1">
            <w:r w:rsidR="00891E2F" w:rsidRPr="00792FC6">
              <w:rPr>
                <w:rStyle w:val="Hipercze"/>
                <w:noProof/>
                <w:lang w:val="pl-PL"/>
              </w:rPr>
              <w:t>Prawa ucznia w czasie odbywania zajęć praktycznych u pracodawcy.</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_Toc84576502 \h </w:instrText>
            </w:r>
            <w:r w:rsidR="00F66B4C" w:rsidRPr="00792FC6">
              <w:rPr>
                <w:noProof/>
                <w:webHidden/>
                <w:lang w:val="pl-PL"/>
              </w:rPr>
            </w:r>
            <w:r w:rsidR="00F66B4C" w:rsidRPr="00792FC6">
              <w:rPr>
                <w:noProof/>
                <w:webHidden/>
                <w:lang w:val="pl-PL"/>
              </w:rPr>
              <w:fldChar w:fldCharType="separate"/>
            </w:r>
            <w:r w:rsidR="007705B1" w:rsidRPr="00792FC6">
              <w:rPr>
                <w:noProof/>
                <w:webHidden/>
                <w:lang w:val="pl-PL"/>
              </w:rPr>
              <w:t>7</w:t>
            </w:r>
            <w:r w:rsidR="00F66B4C" w:rsidRPr="00792FC6">
              <w:rPr>
                <w:noProof/>
                <w:webHidden/>
                <w:lang w:val="pl-PL"/>
              </w:rPr>
              <w:fldChar w:fldCharType="end"/>
            </w:r>
          </w:hyperlink>
          <w:r>
            <w:t>5</w:t>
          </w:r>
        </w:p>
        <w:p w:rsidR="00891E2F" w:rsidRPr="00792FC6" w:rsidRDefault="00591456">
          <w:pPr>
            <w:pStyle w:val="Spistreci2"/>
            <w:tabs>
              <w:tab w:val="right" w:leader="dot" w:pos="9064"/>
            </w:tabs>
            <w:rPr>
              <w:rFonts w:asciiTheme="minorHAnsi" w:eastAsiaTheme="minorEastAsia" w:hAnsiTheme="minorHAnsi" w:cstheme="minorBidi"/>
              <w:noProof/>
              <w:sz w:val="22"/>
              <w:szCs w:val="22"/>
              <w:lang w:val="pl-PL" w:eastAsia="pl-PL"/>
            </w:rPr>
          </w:pPr>
          <w:r>
            <w:t xml:space="preserve">   </w:t>
          </w:r>
          <w:hyperlink w:anchor="_Toc84576503" w:history="1">
            <w:r w:rsidR="00891E2F" w:rsidRPr="00792FC6">
              <w:rPr>
                <w:rStyle w:val="Hipercze"/>
                <w:noProof/>
                <w:lang w:val="pl-PL"/>
              </w:rPr>
              <w:t>Postanowienia końcowe</w:t>
            </w:r>
            <w:r w:rsidR="00891E2F" w:rsidRPr="00792FC6">
              <w:rPr>
                <w:noProof/>
                <w:webHidden/>
                <w:lang w:val="pl-PL"/>
              </w:rPr>
              <w:tab/>
            </w:r>
            <w:r w:rsidR="00F66B4C" w:rsidRPr="00792FC6">
              <w:rPr>
                <w:noProof/>
                <w:webHidden/>
                <w:lang w:val="pl-PL"/>
              </w:rPr>
              <w:fldChar w:fldCharType="begin"/>
            </w:r>
            <w:r w:rsidR="00891E2F" w:rsidRPr="00792FC6">
              <w:rPr>
                <w:noProof/>
                <w:webHidden/>
                <w:lang w:val="pl-PL"/>
              </w:rPr>
              <w:instrText xml:space="preserve"> PAGEREF _Toc84576503 \h </w:instrText>
            </w:r>
            <w:r w:rsidR="00F66B4C" w:rsidRPr="00792FC6">
              <w:rPr>
                <w:noProof/>
                <w:webHidden/>
                <w:lang w:val="pl-PL"/>
              </w:rPr>
            </w:r>
            <w:r w:rsidR="00F66B4C" w:rsidRPr="00792FC6">
              <w:rPr>
                <w:noProof/>
                <w:webHidden/>
                <w:lang w:val="pl-PL"/>
              </w:rPr>
              <w:fldChar w:fldCharType="separate"/>
            </w:r>
            <w:r w:rsidR="007705B1" w:rsidRPr="00792FC6">
              <w:rPr>
                <w:noProof/>
                <w:webHidden/>
                <w:lang w:val="pl-PL"/>
              </w:rPr>
              <w:t>7</w:t>
            </w:r>
            <w:r w:rsidR="00F66B4C" w:rsidRPr="00792FC6">
              <w:rPr>
                <w:noProof/>
                <w:webHidden/>
                <w:lang w:val="pl-PL"/>
              </w:rPr>
              <w:fldChar w:fldCharType="end"/>
            </w:r>
          </w:hyperlink>
          <w:r>
            <w:t>5</w:t>
          </w:r>
        </w:p>
        <w:p w:rsidR="00891E2F" w:rsidRPr="00792FC6" w:rsidRDefault="00F66B4C" w:rsidP="00737671">
          <w:pPr>
            <w:pStyle w:val="Spistreci1"/>
            <w:tabs>
              <w:tab w:val="right" w:leader="dot" w:pos="9064"/>
            </w:tabs>
            <w:rPr>
              <w:rFonts w:asciiTheme="minorHAnsi" w:eastAsiaTheme="minorEastAsia" w:hAnsiTheme="minorHAnsi" w:cstheme="minorBidi"/>
              <w:noProof/>
              <w:sz w:val="22"/>
              <w:szCs w:val="22"/>
              <w:lang w:eastAsia="pl-PL"/>
            </w:rPr>
          </w:pPr>
          <w:hyperlink w:anchor="_Toc84576504" w:history="1">
            <w:r w:rsidR="00891E2F" w:rsidRPr="00792FC6">
              <w:rPr>
                <w:rStyle w:val="Hipercze"/>
                <w:noProof/>
              </w:rPr>
              <w:t>Załącznik nr 2</w:t>
            </w:r>
          </w:hyperlink>
          <w:r w:rsidR="00737671">
            <w:t xml:space="preserve"> </w:t>
          </w:r>
          <w:hyperlink w:anchor="_Toc84576505" w:history="1">
            <w:r w:rsidR="00891E2F" w:rsidRPr="00792FC6">
              <w:rPr>
                <w:rStyle w:val="Hipercze"/>
                <w:rFonts w:eastAsia="Lucida Sans Unicode"/>
                <w:i/>
                <w:iCs/>
                <w:noProof/>
              </w:rPr>
              <w:t>REGULAMIN WYCIECZEK SZKOLNYCH</w:t>
            </w:r>
            <w:r w:rsidR="00891E2F" w:rsidRPr="00792FC6">
              <w:rPr>
                <w:noProof/>
                <w:webHidden/>
              </w:rPr>
              <w:tab/>
            </w:r>
            <w:r w:rsidRPr="00792FC6">
              <w:rPr>
                <w:noProof/>
                <w:webHidden/>
              </w:rPr>
              <w:fldChar w:fldCharType="begin"/>
            </w:r>
            <w:r w:rsidR="00891E2F" w:rsidRPr="00792FC6">
              <w:rPr>
                <w:noProof/>
                <w:webHidden/>
              </w:rPr>
              <w:instrText xml:space="preserve"> PAGEREF _Toc84576505 \h </w:instrText>
            </w:r>
            <w:r w:rsidRPr="00792FC6">
              <w:rPr>
                <w:noProof/>
                <w:webHidden/>
              </w:rPr>
            </w:r>
            <w:r w:rsidRPr="00792FC6">
              <w:rPr>
                <w:noProof/>
                <w:webHidden/>
              </w:rPr>
              <w:fldChar w:fldCharType="separate"/>
            </w:r>
            <w:r w:rsidR="007705B1" w:rsidRPr="00792FC6">
              <w:rPr>
                <w:noProof/>
                <w:webHidden/>
              </w:rPr>
              <w:t>7</w:t>
            </w:r>
            <w:r w:rsidRPr="00792FC6">
              <w:rPr>
                <w:noProof/>
                <w:webHidden/>
              </w:rPr>
              <w:fldChar w:fldCharType="end"/>
            </w:r>
          </w:hyperlink>
          <w:r w:rsidR="00E273BD">
            <w:t>6</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06" w:history="1">
            <w:r w:rsidR="00891E2F" w:rsidRPr="00792FC6">
              <w:rPr>
                <w:rStyle w:val="Hipercze"/>
                <w:noProof/>
                <w:lang w:val="pl-PL"/>
              </w:rPr>
              <w:t>Zasady ogólne:</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_Toc84576506 \h </w:instrText>
            </w:r>
            <w:r w:rsidRPr="00792FC6">
              <w:rPr>
                <w:noProof/>
                <w:webHidden/>
                <w:lang w:val="pl-PL"/>
              </w:rPr>
            </w:r>
            <w:r w:rsidRPr="00792FC6">
              <w:rPr>
                <w:noProof/>
                <w:webHidden/>
                <w:lang w:val="pl-PL"/>
              </w:rPr>
              <w:fldChar w:fldCharType="separate"/>
            </w:r>
            <w:r w:rsidR="007705B1" w:rsidRPr="00792FC6">
              <w:rPr>
                <w:noProof/>
                <w:webHidden/>
                <w:lang w:val="pl-PL"/>
              </w:rPr>
              <w:t>7</w:t>
            </w:r>
            <w:r w:rsidRPr="00792FC6">
              <w:rPr>
                <w:noProof/>
                <w:webHidden/>
                <w:lang w:val="pl-PL"/>
              </w:rPr>
              <w:fldChar w:fldCharType="end"/>
            </w:r>
          </w:hyperlink>
          <w:r w:rsidR="00E273BD">
            <w:t>6</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07" w:history="1">
            <w:r w:rsidR="00891E2F" w:rsidRPr="00792FC6">
              <w:rPr>
                <w:rStyle w:val="Hipercze"/>
                <w:bCs/>
                <w:noProof/>
                <w:lang w:val="pl-PL"/>
              </w:rPr>
              <w:t>Rodzaje wycieczek</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_Toc84576507 \h </w:instrText>
            </w:r>
            <w:r w:rsidRPr="00792FC6">
              <w:rPr>
                <w:noProof/>
                <w:webHidden/>
                <w:lang w:val="pl-PL"/>
              </w:rPr>
            </w:r>
            <w:r w:rsidRPr="00792FC6">
              <w:rPr>
                <w:noProof/>
                <w:webHidden/>
                <w:lang w:val="pl-PL"/>
              </w:rPr>
              <w:fldChar w:fldCharType="end"/>
            </w:r>
          </w:hyperlink>
          <w:r w:rsidR="00E273BD">
            <w:t>78</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08" w:history="1">
            <w:r w:rsidR="00891E2F" w:rsidRPr="00792FC6">
              <w:rPr>
                <w:rStyle w:val="Hipercze"/>
                <w:bCs/>
                <w:noProof/>
                <w:lang w:val="pl-PL"/>
              </w:rPr>
              <w:t>Kierownik wycieczki i opiekunowie</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_Toc84576508 \h </w:instrText>
            </w:r>
            <w:r w:rsidRPr="00792FC6">
              <w:rPr>
                <w:noProof/>
                <w:webHidden/>
                <w:lang w:val="pl-PL"/>
              </w:rPr>
            </w:r>
            <w:r w:rsidRPr="00792FC6">
              <w:rPr>
                <w:noProof/>
                <w:webHidden/>
                <w:lang w:val="pl-PL"/>
              </w:rPr>
              <w:fldChar w:fldCharType="end"/>
            </w:r>
          </w:hyperlink>
          <w:r w:rsidR="00E273BD">
            <w:t>78</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09" w:history="1">
            <w:r w:rsidR="00891E2F" w:rsidRPr="00792FC6">
              <w:rPr>
                <w:rStyle w:val="Hipercze"/>
                <w:bCs/>
                <w:noProof/>
                <w:lang w:val="pl-PL"/>
              </w:rPr>
              <w:t>Zadania kierownika wycieczki</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_Toc84576509 \h </w:instrText>
            </w:r>
            <w:r w:rsidRPr="00792FC6">
              <w:rPr>
                <w:noProof/>
                <w:webHidden/>
                <w:lang w:val="pl-PL"/>
              </w:rPr>
            </w:r>
            <w:r w:rsidRPr="00792FC6">
              <w:rPr>
                <w:noProof/>
                <w:webHidden/>
                <w:lang w:val="pl-PL"/>
              </w:rPr>
              <w:fldChar w:fldCharType="end"/>
            </w:r>
          </w:hyperlink>
          <w:r w:rsidR="00E273BD">
            <w:t>79</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10" w:history="1">
            <w:r w:rsidR="00891E2F" w:rsidRPr="00792FC6">
              <w:rPr>
                <w:rStyle w:val="Hipercze"/>
                <w:bCs/>
                <w:noProof/>
                <w:lang w:val="pl-PL"/>
              </w:rPr>
              <w:t>Obowiązki opiekuna</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_Toc84576510 \h </w:instrText>
            </w:r>
            <w:r w:rsidRPr="00792FC6">
              <w:rPr>
                <w:noProof/>
                <w:webHidden/>
                <w:lang w:val="pl-PL"/>
              </w:rPr>
            </w:r>
            <w:r w:rsidRPr="00792FC6">
              <w:rPr>
                <w:noProof/>
                <w:webHidden/>
                <w:lang w:val="pl-PL"/>
              </w:rPr>
              <w:fldChar w:fldCharType="end"/>
            </w:r>
          </w:hyperlink>
          <w:r w:rsidR="00E273BD">
            <w:t>79</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11" w:history="1">
            <w:r w:rsidR="00891E2F" w:rsidRPr="00792FC6">
              <w:rPr>
                <w:rStyle w:val="Hipercze"/>
                <w:bCs/>
                <w:noProof/>
                <w:lang w:val="pl-PL"/>
              </w:rPr>
              <w:t>Obowiązki uczestników wycieczki</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_Toc84576511 \h </w:instrText>
            </w:r>
            <w:r w:rsidRPr="00792FC6">
              <w:rPr>
                <w:noProof/>
                <w:webHidden/>
                <w:lang w:val="pl-PL"/>
              </w:rPr>
            </w:r>
            <w:r w:rsidRPr="00792FC6">
              <w:rPr>
                <w:noProof/>
                <w:webHidden/>
                <w:lang w:val="pl-PL"/>
              </w:rPr>
              <w:fldChar w:fldCharType="separate"/>
            </w:r>
            <w:r w:rsidR="007705B1" w:rsidRPr="00792FC6">
              <w:rPr>
                <w:noProof/>
                <w:webHidden/>
                <w:lang w:val="pl-PL"/>
              </w:rPr>
              <w:t>8</w:t>
            </w:r>
            <w:r w:rsidRPr="00792FC6">
              <w:rPr>
                <w:noProof/>
                <w:webHidden/>
                <w:lang w:val="pl-PL"/>
              </w:rPr>
              <w:fldChar w:fldCharType="end"/>
            </w:r>
          </w:hyperlink>
          <w:r w:rsidR="00E273BD">
            <w:t>0</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12" w:history="1">
            <w:r w:rsidR="00891E2F" w:rsidRPr="00792FC6">
              <w:rPr>
                <w:rStyle w:val="Hipercze"/>
                <w:bCs/>
                <w:noProof/>
                <w:lang w:val="pl-PL"/>
              </w:rPr>
              <w:t>Finansowanie wycieczek</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_Toc84576512 \h </w:instrText>
            </w:r>
            <w:r w:rsidRPr="00792FC6">
              <w:rPr>
                <w:noProof/>
                <w:webHidden/>
                <w:lang w:val="pl-PL"/>
              </w:rPr>
            </w:r>
            <w:r w:rsidRPr="00792FC6">
              <w:rPr>
                <w:noProof/>
                <w:webHidden/>
                <w:lang w:val="pl-PL"/>
              </w:rPr>
              <w:fldChar w:fldCharType="separate"/>
            </w:r>
            <w:r w:rsidR="007705B1" w:rsidRPr="00792FC6">
              <w:rPr>
                <w:noProof/>
                <w:webHidden/>
                <w:lang w:val="pl-PL"/>
              </w:rPr>
              <w:t>8</w:t>
            </w:r>
            <w:r w:rsidRPr="00792FC6">
              <w:rPr>
                <w:noProof/>
                <w:webHidden/>
                <w:lang w:val="pl-PL"/>
              </w:rPr>
              <w:fldChar w:fldCharType="end"/>
            </w:r>
          </w:hyperlink>
          <w:r w:rsidR="00E273BD">
            <w:t>1</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13" w:history="1">
            <w:r w:rsidR="00891E2F" w:rsidRPr="00792FC6">
              <w:rPr>
                <w:rStyle w:val="Hipercze"/>
                <w:bCs/>
                <w:noProof/>
                <w:lang w:val="pl-PL"/>
              </w:rPr>
              <w:t>Udzielanie zgody na przeprowadzenie wycieczki</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_Toc84576513 \h </w:instrText>
            </w:r>
            <w:r w:rsidRPr="00792FC6">
              <w:rPr>
                <w:noProof/>
                <w:webHidden/>
                <w:lang w:val="pl-PL"/>
              </w:rPr>
            </w:r>
            <w:r w:rsidRPr="00792FC6">
              <w:rPr>
                <w:noProof/>
                <w:webHidden/>
                <w:lang w:val="pl-PL"/>
              </w:rPr>
              <w:fldChar w:fldCharType="separate"/>
            </w:r>
            <w:r w:rsidR="007705B1" w:rsidRPr="00792FC6">
              <w:rPr>
                <w:noProof/>
                <w:webHidden/>
                <w:lang w:val="pl-PL"/>
              </w:rPr>
              <w:t>8</w:t>
            </w:r>
            <w:r w:rsidRPr="00792FC6">
              <w:rPr>
                <w:noProof/>
                <w:webHidden/>
                <w:lang w:val="pl-PL"/>
              </w:rPr>
              <w:fldChar w:fldCharType="end"/>
            </w:r>
          </w:hyperlink>
          <w:r w:rsidR="00E273BD">
            <w:t>1</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14" w:history="1">
            <w:r w:rsidR="00891E2F" w:rsidRPr="00792FC6">
              <w:rPr>
                <w:rStyle w:val="Hipercze"/>
                <w:bCs/>
                <w:noProof/>
                <w:lang w:val="pl-PL"/>
              </w:rPr>
              <w:t>Dokumentacja wycieczki</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_Toc84576514 \h </w:instrText>
            </w:r>
            <w:r w:rsidRPr="00792FC6">
              <w:rPr>
                <w:noProof/>
                <w:webHidden/>
                <w:lang w:val="pl-PL"/>
              </w:rPr>
            </w:r>
            <w:r w:rsidRPr="00792FC6">
              <w:rPr>
                <w:noProof/>
                <w:webHidden/>
                <w:lang w:val="pl-PL"/>
              </w:rPr>
              <w:fldChar w:fldCharType="separate"/>
            </w:r>
            <w:r w:rsidR="007705B1" w:rsidRPr="00792FC6">
              <w:rPr>
                <w:noProof/>
                <w:webHidden/>
                <w:lang w:val="pl-PL"/>
              </w:rPr>
              <w:t>8</w:t>
            </w:r>
            <w:r w:rsidRPr="00792FC6">
              <w:rPr>
                <w:noProof/>
                <w:webHidden/>
                <w:lang w:val="pl-PL"/>
              </w:rPr>
              <w:fldChar w:fldCharType="end"/>
            </w:r>
          </w:hyperlink>
          <w:r w:rsidR="00E273BD">
            <w:t>2</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15" w:history="1">
            <w:r w:rsidR="00891E2F" w:rsidRPr="00792FC6">
              <w:rPr>
                <w:rStyle w:val="Hipercze"/>
                <w:bCs/>
                <w:noProof/>
                <w:lang w:val="pl-PL"/>
              </w:rPr>
              <w:t>Zasady organizacji, bezpieczeństwa i opieki nad uczniami podczas wycieczek szkolnych</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_Toc84576515 \h </w:instrText>
            </w:r>
            <w:r w:rsidRPr="00792FC6">
              <w:rPr>
                <w:noProof/>
                <w:webHidden/>
                <w:lang w:val="pl-PL"/>
              </w:rPr>
            </w:r>
            <w:r w:rsidRPr="00792FC6">
              <w:rPr>
                <w:noProof/>
                <w:webHidden/>
                <w:lang w:val="pl-PL"/>
              </w:rPr>
              <w:fldChar w:fldCharType="separate"/>
            </w:r>
            <w:r w:rsidR="007705B1" w:rsidRPr="00792FC6">
              <w:rPr>
                <w:noProof/>
                <w:webHidden/>
                <w:lang w:val="pl-PL"/>
              </w:rPr>
              <w:t>8</w:t>
            </w:r>
            <w:r w:rsidRPr="00792FC6">
              <w:rPr>
                <w:noProof/>
                <w:webHidden/>
                <w:lang w:val="pl-PL"/>
              </w:rPr>
              <w:fldChar w:fldCharType="end"/>
            </w:r>
          </w:hyperlink>
          <w:r w:rsidR="00E273BD">
            <w:t>2</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16" w:history="1">
            <w:r w:rsidR="00891E2F" w:rsidRPr="00792FC6">
              <w:rPr>
                <w:rStyle w:val="Hipercze"/>
                <w:bCs/>
                <w:noProof/>
                <w:lang w:val="pl-PL"/>
              </w:rPr>
              <w:t>Postanowienia końcowe</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_Toc84576516 \h </w:instrText>
            </w:r>
            <w:r w:rsidRPr="00792FC6">
              <w:rPr>
                <w:noProof/>
                <w:webHidden/>
                <w:lang w:val="pl-PL"/>
              </w:rPr>
            </w:r>
            <w:r w:rsidRPr="00792FC6">
              <w:rPr>
                <w:noProof/>
                <w:webHidden/>
                <w:lang w:val="pl-PL"/>
              </w:rPr>
              <w:fldChar w:fldCharType="separate"/>
            </w:r>
            <w:r w:rsidR="007705B1" w:rsidRPr="00792FC6">
              <w:rPr>
                <w:noProof/>
                <w:webHidden/>
                <w:lang w:val="pl-PL"/>
              </w:rPr>
              <w:t>8</w:t>
            </w:r>
            <w:r w:rsidRPr="00792FC6">
              <w:rPr>
                <w:noProof/>
                <w:webHidden/>
                <w:lang w:val="pl-PL"/>
              </w:rPr>
              <w:fldChar w:fldCharType="end"/>
            </w:r>
          </w:hyperlink>
          <w:r w:rsidR="00E273BD">
            <w:t>4</w:t>
          </w:r>
        </w:p>
        <w:p w:rsidR="00891E2F" w:rsidRPr="00792FC6" w:rsidRDefault="00F66B4C">
          <w:pPr>
            <w:pStyle w:val="Spistreci3"/>
            <w:tabs>
              <w:tab w:val="right" w:leader="dot" w:pos="9064"/>
            </w:tabs>
            <w:rPr>
              <w:noProof/>
            </w:rPr>
          </w:pPr>
          <w:hyperlink w:anchor="_Toc84576517" w:history="1">
            <w:r w:rsidR="00891E2F" w:rsidRPr="00792FC6">
              <w:rPr>
                <w:rStyle w:val="Hipercze"/>
                <w:noProof/>
              </w:rPr>
              <w:t xml:space="preserve">Załącznik nr A – </w:t>
            </w:r>
            <w:r w:rsidR="00891E2F" w:rsidRPr="00792FC6">
              <w:rPr>
                <w:rStyle w:val="Hipercze"/>
                <w:caps/>
                <w:noProof/>
              </w:rPr>
              <w:t>pisemna zgoda rodziców</w:t>
            </w:r>
            <w:r w:rsidR="00891E2F" w:rsidRPr="00792FC6">
              <w:rPr>
                <w:noProof/>
                <w:webHidden/>
              </w:rPr>
              <w:tab/>
            </w:r>
            <w:r w:rsidRPr="00792FC6">
              <w:rPr>
                <w:noProof/>
                <w:webHidden/>
              </w:rPr>
              <w:fldChar w:fldCharType="begin"/>
            </w:r>
            <w:r w:rsidR="00891E2F" w:rsidRPr="00792FC6">
              <w:rPr>
                <w:noProof/>
                <w:webHidden/>
              </w:rPr>
              <w:instrText xml:space="preserve"> PAGEREF _Toc84576517 \h </w:instrText>
            </w:r>
            <w:r w:rsidRPr="00792FC6">
              <w:rPr>
                <w:noProof/>
                <w:webHidden/>
              </w:rPr>
            </w:r>
            <w:r w:rsidRPr="00792FC6">
              <w:rPr>
                <w:noProof/>
                <w:webHidden/>
              </w:rPr>
              <w:fldChar w:fldCharType="separate"/>
            </w:r>
            <w:r w:rsidR="007705B1" w:rsidRPr="00792FC6">
              <w:rPr>
                <w:noProof/>
                <w:webHidden/>
              </w:rPr>
              <w:t>8</w:t>
            </w:r>
            <w:r w:rsidRPr="00792FC6">
              <w:rPr>
                <w:noProof/>
                <w:webHidden/>
              </w:rPr>
              <w:fldChar w:fldCharType="end"/>
            </w:r>
          </w:hyperlink>
          <w:r w:rsidR="00E273BD">
            <w:t>5</w:t>
          </w:r>
        </w:p>
        <w:p w:rsidR="00891E2F" w:rsidRPr="00792FC6" w:rsidRDefault="00F66B4C">
          <w:pPr>
            <w:pStyle w:val="Spistreci3"/>
            <w:tabs>
              <w:tab w:val="right" w:leader="dot" w:pos="9064"/>
            </w:tabs>
            <w:rPr>
              <w:noProof/>
            </w:rPr>
          </w:pPr>
          <w:hyperlink w:anchor="_Toc84576518" w:history="1">
            <w:r w:rsidR="00891E2F" w:rsidRPr="00792FC6">
              <w:rPr>
                <w:rStyle w:val="Hipercze"/>
                <w:noProof/>
              </w:rPr>
              <w:t>Załącznik nr B – REGULAMIN WYCIECZKI ROWEROWEJ</w:t>
            </w:r>
            <w:r w:rsidR="00891E2F" w:rsidRPr="00792FC6">
              <w:rPr>
                <w:noProof/>
                <w:webHidden/>
              </w:rPr>
              <w:tab/>
            </w:r>
            <w:r w:rsidRPr="00792FC6">
              <w:rPr>
                <w:noProof/>
                <w:webHidden/>
              </w:rPr>
              <w:fldChar w:fldCharType="begin"/>
            </w:r>
            <w:r w:rsidR="00891E2F" w:rsidRPr="00792FC6">
              <w:rPr>
                <w:noProof/>
                <w:webHidden/>
              </w:rPr>
              <w:instrText xml:space="preserve"> PAGEREF _Toc84576518 \h </w:instrText>
            </w:r>
            <w:r w:rsidRPr="00792FC6">
              <w:rPr>
                <w:noProof/>
                <w:webHidden/>
              </w:rPr>
            </w:r>
            <w:r w:rsidRPr="00792FC6">
              <w:rPr>
                <w:noProof/>
                <w:webHidden/>
              </w:rPr>
              <w:fldChar w:fldCharType="separate"/>
            </w:r>
            <w:r w:rsidR="007705B1" w:rsidRPr="00792FC6">
              <w:rPr>
                <w:noProof/>
                <w:webHidden/>
              </w:rPr>
              <w:t>8</w:t>
            </w:r>
            <w:r w:rsidRPr="00792FC6">
              <w:rPr>
                <w:noProof/>
                <w:webHidden/>
              </w:rPr>
              <w:fldChar w:fldCharType="end"/>
            </w:r>
          </w:hyperlink>
          <w:r w:rsidR="00E273BD">
            <w:t>6</w:t>
          </w:r>
        </w:p>
        <w:p w:rsidR="00891E2F" w:rsidRPr="00792FC6" w:rsidRDefault="00F66B4C">
          <w:pPr>
            <w:pStyle w:val="Spistreci3"/>
            <w:tabs>
              <w:tab w:val="right" w:leader="dot" w:pos="9064"/>
            </w:tabs>
            <w:rPr>
              <w:noProof/>
            </w:rPr>
          </w:pPr>
          <w:hyperlink w:anchor="_Toc84576519" w:history="1">
            <w:r w:rsidR="00891E2F" w:rsidRPr="00792FC6">
              <w:rPr>
                <w:rStyle w:val="Hipercze"/>
                <w:noProof/>
              </w:rPr>
              <w:t xml:space="preserve">Załącznik nr C – </w:t>
            </w:r>
            <w:r w:rsidR="00891E2F" w:rsidRPr="00792FC6">
              <w:rPr>
                <w:rStyle w:val="Hipercze"/>
                <w:caps/>
                <w:noProof/>
              </w:rPr>
              <w:t>REGULAMIN WYCIECZKI GÓRSKIEJ</w:t>
            </w:r>
            <w:r w:rsidR="00891E2F" w:rsidRPr="00792FC6">
              <w:rPr>
                <w:noProof/>
                <w:webHidden/>
              </w:rPr>
              <w:tab/>
            </w:r>
            <w:r w:rsidRPr="00792FC6">
              <w:rPr>
                <w:noProof/>
                <w:webHidden/>
              </w:rPr>
              <w:fldChar w:fldCharType="begin"/>
            </w:r>
            <w:r w:rsidR="00891E2F" w:rsidRPr="00792FC6">
              <w:rPr>
                <w:noProof/>
                <w:webHidden/>
              </w:rPr>
              <w:instrText xml:space="preserve"> PAGEREF _Toc84576519 \h </w:instrText>
            </w:r>
            <w:r w:rsidRPr="00792FC6">
              <w:rPr>
                <w:noProof/>
                <w:webHidden/>
              </w:rPr>
            </w:r>
            <w:r w:rsidRPr="00792FC6">
              <w:rPr>
                <w:noProof/>
                <w:webHidden/>
              </w:rPr>
              <w:fldChar w:fldCharType="separate"/>
            </w:r>
            <w:r w:rsidR="007705B1" w:rsidRPr="00792FC6">
              <w:rPr>
                <w:noProof/>
                <w:webHidden/>
              </w:rPr>
              <w:t>8</w:t>
            </w:r>
            <w:r w:rsidRPr="00792FC6">
              <w:rPr>
                <w:noProof/>
                <w:webHidden/>
              </w:rPr>
              <w:fldChar w:fldCharType="end"/>
            </w:r>
          </w:hyperlink>
          <w:r w:rsidR="00E273BD">
            <w:t>8</w:t>
          </w:r>
        </w:p>
        <w:p w:rsidR="00891E2F" w:rsidRPr="00792FC6" w:rsidRDefault="00F66B4C" w:rsidP="00792D87">
          <w:pPr>
            <w:pStyle w:val="Spistreci3"/>
            <w:tabs>
              <w:tab w:val="right" w:leader="dot" w:pos="9064"/>
            </w:tabs>
            <w:rPr>
              <w:noProof/>
            </w:rPr>
          </w:pPr>
          <w:hyperlink w:anchor="_Toc84576520" w:history="1">
            <w:r w:rsidR="00891E2F" w:rsidRPr="00792FC6">
              <w:rPr>
                <w:rStyle w:val="Hipercze"/>
                <w:noProof/>
              </w:rPr>
              <w:t>Załącznik nr D – KARTA TURYSTY</w:t>
            </w:r>
            <w:r w:rsidR="00891E2F" w:rsidRPr="00792FC6">
              <w:rPr>
                <w:noProof/>
                <w:webHidden/>
              </w:rPr>
              <w:tab/>
            </w:r>
          </w:hyperlink>
          <w:r w:rsidR="00E273BD">
            <w:t>9</w:t>
          </w:r>
          <w:r w:rsidR="00792D87">
            <w:t>0</w:t>
          </w:r>
        </w:p>
        <w:p w:rsidR="00891E2F" w:rsidRPr="00792FC6" w:rsidRDefault="00891E2F" w:rsidP="00792D87">
          <w:pPr>
            <w:pStyle w:val="Spistreci1"/>
            <w:tabs>
              <w:tab w:val="right" w:leader="dot" w:pos="9064"/>
            </w:tabs>
            <w:rPr>
              <w:rFonts w:asciiTheme="minorHAnsi" w:eastAsiaTheme="minorEastAsia" w:hAnsiTheme="minorHAnsi" w:cstheme="minorBidi"/>
              <w:noProof/>
              <w:sz w:val="22"/>
              <w:szCs w:val="22"/>
              <w:lang w:eastAsia="pl-PL"/>
            </w:rPr>
          </w:pPr>
        </w:p>
        <w:p w:rsidR="00891E2F" w:rsidRPr="00792FC6"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529" w:history="1">
            <w:r w:rsidR="00891E2F" w:rsidRPr="00792FC6">
              <w:rPr>
                <w:rStyle w:val="Hipercze"/>
                <w:noProof/>
              </w:rPr>
              <w:t>Załącznik nr 3</w:t>
            </w:r>
            <w:r w:rsidR="00891E2F" w:rsidRPr="00792FC6">
              <w:rPr>
                <w:noProof/>
                <w:webHidden/>
              </w:rPr>
              <w:tab/>
            </w:r>
            <w:r w:rsidRPr="00792FC6">
              <w:rPr>
                <w:noProof/>
                <w:webHidden/>
              </w:rPr>
              <w:fldChar w:fldCharType="begin"/>
            </w:r>
            <w:r w:rsidR="00891E2F" w:rsidRPr="00792FC6">
              <w:rPr>
                <w:noProof/>
                <w:webHidden/>
              </w:rPr>
              <w:instrText xml:space="preserve"> PAGEREF _Toc84576529 \h </w:instrText>
            </w:r>
            <w:r w:rsidRPr="00792FC6">
              <w:rPr>
                <w:noProof/>
                <w:webHidden/>
              </w:rPr>
            </w:r>
            <w:r w:rsidRPr="00792FC6">
              <w:rPr>
                <w:noProof/>
                <w:webHidden/>
              </w:rPr>
              <w:fldChar w:fldCharType="separate"/>
            </w:r>
            <w:r w:rsidR="007705B1" w:rsidRPr="00792FC6">
              <w:rPr>
                <w:noProof/>
                <w:webHidden/>
              </w:rPr>
              <w:t>9</w:t>
            </w:r>
            <w:r w:rsidRPr="00792FC6">
              <w:rPr>
                <w:noProof/>
                <w:webHidden/>
              </w:rPr>
              <w:fldChar w:fldCharType="end"/>
            </w:r>
          </w:hyperlink>
          <w:r w:rsidR="008957D3">
            <w:t>1</w:t>
          </w:r>
        </w:p>
        <w:p w:rsidR="00891E2F" w:rsidRPr="00792FC6"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530" w:history="1">
            <w:r w:rsidR="00891E2F" w:rsidRPr="00792FC6">
              <w:rPr>
                <w:rStyle w:val="Hipercze"/>
                <w:noProof/>
              </w:rPr>
              <w:t>REGULAMIN KORZYSTANIA Z TELEFONÓW KOMÓRKOWYCH ORAZ INNYCH URZĄDZEŃ ELEKTRONICZNYCH</w:t>
            </w:r>
            <w:r w:rsidR="00891E2F" w:rsidRPr="00792FC6">
              <w:rPr>
                <w:noProof/>
                <w:webHidden/>
              </w:rPr>
              <w:tab/>
            </w:r>
            <w:r w:rsidRPr="00792FC6">
              <w:rPr>
                <w:noProof/>
                <w:webHidden/>
              </w:rPr>
              <w:fldChar w:fldCharType="begin"/>
            </w:r>
            <w:r w:rsidR="00891E2F" w:rsidRPr="00792FC6">
              <w:rPr>
                <w:noProof/>
                <w:webHidden/>
              </w:rPr>
              <w:instrText xml:space="preserve"> PAGEREF _Toc84576530 \h </w:instrText>
            </w:r>
            <w:r w:rsidRPr="00792FC6">
              <w:rPr>
                <w:noProof/>
                <w:webHidden/>
              </w:rPr>
            </w:r>
            <w:r w:rsidRPr="00792FC6">
              <w:rPr>
                <w:noProof/>
                <w:webHidden/>
              </w:rPr>
              <w:fldChar w:fldCharType="separate"/>
            </w:r>
            <w:r w:rsidR="007705B1" w:rsidRPr="00792FC6">
              <w:rPr>
                <w:noProof/>
                <w:webHidden/>
              </w:rPr>
              <w:t>9</w:t>
            </w:r>
            <w:r w:rsidRPr="00792FC6">
              <w:rPr>
                <w:noProof/>
                <w:webHidden/>
              </w:rPr>
              <w:fldChar w:fldCharType="end"/>
            </w:r>
          </w:hyperlink>
          <w:r w:rsidR="008957D3">
            <w:t>1</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31" w:history="1">
            <w:r w:rsidR="00891E2F" w:rsidRPr="00792FC6">
              <w:rPr>
                <w:rStyle w:val="Hipercze"/>
                <w:noProof/>
                <w:lang w:val="pl-PL"/>
              </w:rPr>
              <w:t>Podstawa prawna:</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_Toc84576531 \h </w:instrText>
            </w:r>
            <w:r w:rsidRPr="00792FC6">
              <w:rPr>
                <w:noProof/>
                <w:webHidden/>
                <w:lang w:val="pl-PL"/>
              </w:rPr>
            </w:r>
            <w:r w:rsidRPr="00792FC6">
              <w:rPr>
                <w:noProof/>
                <w:webHidden/>
                <w:lang w:val="pl-PL"/>
              </w:rPr>
              <w:fldChar w:fldCharType="separate"/>
            </w:r>
            <w:r w:rsidR="007705B1" w:rsidRPr="00792FC6">
              <w:rPr>
                <w:noProof/>
                <w:webHidden/>
                <w:lang w:val="pl-PL"/>
              </w:rPr>
              <w:t>9</w:t>
            </w:r>
            <w:r w:rsidRPr="00792FC6">
              <w:rPr>
                <w:noProof/>
                <w:webHidden/>
                <w:lang w:val="pl-PL"/>
              </w:rPr>
              <w:fldChar w:fldCharType="end"/>
            </w:r>
          </w:hyperlink>
          <w:r w:rsidR="008957D3">
            <w:t>1</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32" w:history="1">
            <w:r w:rsidR="00891E2F" w:rsidRPr="00792FC6">
              <w:rPr>
                <w:rStyle w:val="Hipercze"/>
                <w:noProof/>
                <w:lang w:val="pl-PL"/>
              </w:rPr>
              <w:t>Postanowienia ogólne</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_Toc84576532 \h </w:instrText>
            </w:r>
            <w:r w:rsidRPr="00792FC6">
              <w:rPr>
                <w:noProof/>
                <w:webHidden/>
                <w:lang w:val="pl-PL"/>
              </w:rPr>
            </w:r>
            <w:r w:rsidRPr="00792FC6">
              <w:rPr>
                <w:noProof/>
                <w:webHidden/>
                <w:lang w:val="pl-PL"/>
              </w:rPr>
              <w:fldChar w:fldCharType="separate"/>
            </w:r>
            <w:r w:rsidR="007705B1" w:rsidRPr="00792FC6">
              <w:rPr>
                <w:noProof/>
                <w:webHidden/>
                <w:lang w:val="pl-PL"/>
              </w:rPr>
              <w:t>9</w:t>
            </w:r>
            <w:r w:rsidRPr="00792FC6">
              <w:rPr>
                <w:noProof/>
                <w:webHidden/>
                <w:lang w:val="pl-PL"/>
              </w:rPr>
              <w:fldChar w:fldCharType="end"/>
            </w:r>
          </w:hyperlink>
          <w:r w:rsidR="008957D3">
            <w:t>1</w:t>
          </w:r>
        </w:p>
        <w:p w:rsidR="00891E2F" w:rsidRPr="00792FC6" w:rsidRDefault="00F66B4C" w:rsidP="008957D3">
          <w:pPr>
            <w:pStyle w:val="Spistreci2"/>
            <w:tabs>
              <w:tab w:val="right" w:leader="dot" w:pos="9064"/>
            </w:tabs>
            <w:jc w:val="both"/>
            <w:rPr>
              <w:rFonts w:asciiTheme="minorHAnsi" w:eastAsiaTheme="minorEastAsia" w:hAnsiTheme="minorHAnsi" w:cstheme="minorBidi"/>
              <w:noProof/>
              <w:sz w:val="22"/>
              <w:szCs w:val="22"/>
              <w:lang w:val="pl-PL" w:eastAsia="pl-PL"/>
            </w:rPr>
          </w:pPr>
          <w:hyperlink w:anchor="_Toc84576533" w:history="1">
            <w:r w:rsidR="00891E2F" w:rsidRPr="00792FC6">
              <w:rPr>
                <w:rStyle w:val="Hipercze"/>
                <w:noProof/>
                <w:lang w:val="pl-PL"/>
              </w:rPr>
              <w:t>Zasady korzystania przez uczniów na terenie szkoły z telefonów komórkowych i innych urządzeń elektronicznych</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_Toc84576533 \h </w:instrText>
            </w:r>
            <w:r w:rsidRPr="00792FC6">
              <w:rPr>
                <w:noProof/>
                <w:webHidden/>
                <w:lang w:val="pl-PL"/>
              </w:rPr>
            </w:r>
            <w:r w:rsidRPr="00792FC6">
              <w:rPr>
                <w:noProof/>
                <w:webHidden/>
                <w:lang w:val="pl-PL"/>
              </w:rPr>
              <w:fldChar w:fldCharType="separate"/>
            </w:r>
            <w:r w:rsidR="007705B1" w:rsidRPr="00792FC6">
              <w:rPr>
                <w:noProof/>
                <w:webHidden/>
                <w:lang w:val="pl-PL"/>
              </w:rPr>
              <w:t>9</w:t>
            </w:r>
            <w:r w:rsidRPr="00792FC6">
              <w:rPr>
                <w:noProof/>
                <w:webHidden/>
                <w:lang w:val="pl-PL"/>
              </w:rPr>
              <w:fldChar w:fldCharType="end"/>
            </w:r>
          </w:hyperlink>
          <w:r w:rsidR="008957D3">
            <w:t>1</w:t>
          </w:r>
        </w:p>
        <w:p w:rsidR="008957D3" w:rsidRPr="00DA4EC9" w:rsidRDefault="008957D3">
          <w:pPr>
            <w:pStyle w:val="Spistreci1"/>
            <w:tabs>
              <w:tab w:val="right" w:leader="dot" w:pos="9064"/>
            </w:tabs>
          </w:pPr>
        </w:p>
        <w:p w:rsidR="00891E2F" w:rsidRPr="00792FC6" w:rsidRDefault="00DA4EC9" w:rsidP="00A613C6">
          <w:pPr>
            <w:pStyle w:val="Spistreci1"/>
            <w:tabs>
              <w:tab w:val="left" w:pos="142"/>
              <w:tab w:val="right" w:leader="dot" w:pos="9064"/>
            </w:tabs>
            <w:ind w:left="284" w:hanging="284"/>
            <w:jc w:val="both"/>
            <w:rPr>
              <w:rFonts w:asciiTheme="minorHAnsi" w:eastAsiaTheme="minorEastAsia" w:hAnsiTheme="minorHAnsi" w:cstheme="minorBidi"/>
              <w:noProof/>
              <w:sz w:val="22"/>
              <w:szCs w:val="22"/>
              <w:lang w:eastAsia="pl-PL"/>
            </w:rPr>
          </w:pPr>
          <w:r>
            <w:tab/>
          </w:r>
          <w:r>
            <w:tab/>
          </w:r>
          <w:hyperlink w:anchor="_Toc84576534" w:history="1">
            <w:r w:rsidR="00891E2F" w:rsidRPr="00DA4EC9">
              <w:rPr>
                <w:rStyle w:val="Hipercze"/>
                <w:noProof/>
                <w:color w:val="auto"/>
              </w:rPr>
              <w:t>Załącznik nr 4</w:t>
            </w:r>
            <w:r w:rsidR="006C6CDD" w:rsidRPr="00DA4EC9">
              <w:rPr>
                <w:noProof/>
                <w:webHidden/>
              </w:rPr>
              <w:t xml:space="preserve"> CEREMONIAŁ SZKOLNY Z WYKORZYSTANIEM SZTANDARU …....</w:t>
            </w:r>
            <w:r w:rsidR="00A613C6" w:rsidRPr="00DA4EC9">
              <w:rPr>
                <w:noProof/>
                <w:webHidden/>
              </w:rPr>
              <w:t>......................................................................................................................................</w:t>
            </w:r>
            <w:r w:rsidR="00F66B4C" w:rsidRPr="00DA4EC9">
              <w:rPr>
                <w:noProof/>
                <w:webHidden/>
              </w:rPr>
              <w:fldChar w:fldCharType="begin"/>
            </w:r>
            <w:r w:rsidR="00891E2F" w:rsidRPr="00DA4EC9">
              <w:rPr>
                <w:noProof/>
                <w:webHidden/>
              </w:rPr>
              <w:instrText xml:space="preserve"> PAGEREF _Toc84576534 \h </w:instrText>
            </w:r>
            <w:r w:rsidR="00F66B4C" w:rsidRPr="00DA4EC9">
              <w:rPr>
                <w:noProof/>
                <w:webHidden/>
              </w:rPr>
            </w:r>
            <w:r w:rsidR="00F66B4C" w:rsidRPr="00DA4EC9">
              <w:rPr>
                <w:noProof/>
                <w:webHidden/>
              </w:rPr>
              <w:fldChar w:fldCharType="separate"/>
            </w:r>
            <w:r w:rsidR="007705B1" w:rsidRPr="00DA4EC9">
              <w:rPr>
                <w:noProof/>
                <w:webHidden/>
              </w:rPr>
              <w:t>9</w:t>
            </w:r>
            <w:r w:rsidR="00F66B4C" w:rsidRPr="00DA4EC9">
              <w:rPr>
                <w:noProof/>
                <w:webHidden/>
              </w:rPr>
              <w:fldChar w:fldCharType="end"/>
            </w:r>
          </w:hyperlink>
          <w:r w:rsidR="00A613C6">
            <w:t>3</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35" w:history="1">
            <w:r w:rsidR="00891E2F" w:rsidRPr="00792FC6">
              <w:rPr>
                <w:rStyle w:val="Hipercze"/>
                <w:noProof/>
                <w:lang w:val="pl-PL"/>
              </w:rPr>
              <w:t>Podstawa prawna:</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_Toc84576535 \h </w:instrText>
            </w:r>
            <w:r w:rsidRPr="00792FC6">
              <w:rPr>
                <w:noProof/>
                <w:webHidden/>
                <w:lang w:val="pl-PL"/>
              </w:rPr>
            </w:r>
            <w:r w:rsidRPr="00792FC6">
              <w:rPr>
                <w:noProof/>
                <w:webHidden/>
                <w:lang w:val="pl-PL"/>
              </w:rPr>
              <w:fldChar w:fldCharType="separate"/>
            </w:r>
            <w:r w:rsidR="007705B1" w:rsidRPr="00792FC6">
              <w:rPr>
                <w:noProof/>
                <w:webHidden/>
                <w:lang w:val="pl-PL"/>
              </w:rPr>
              <w:t>9</w:t>
            </w:r>
            <w:r w:rsidRPr="00792FC6">
              <w:rPr>
                <w:noProof/>
                <w:webHidden/>
                <w:lang w:val="pl-PL"/>
              </w:rPr>
              <w:fldChar w:fldCharType="end"/>
            </w:r>
          </w:hyperlink>
          <w:r w:rsidR="007C29F3">
            <w:t>3</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36" w:history="1">
            <w:r w:rsidR="00891E2F" w:rsidRPr="00792FC6">
              <w:rPr>
                <w:rStyle w:val="Hipercze"/>
                <w:noProof/>
                <w:lang w:val="pl-PL"/>
              </w:rPr>
              <w:t>Postanowienia ogólne</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_Toc84576536 \h </w:instrText>
            </w:r>
            <w:r w:rsidRPr="00792FC6">
              <w:rPr>
                <w:noProof/>
                <w:webHidden/>
                <w:lang w:val="pl-PL"/>
              </w:rPr>
            </w:r>
            <w:r w:rsidRPr="00792FC6">
              <w:rPr>
                <w:noProof/>
                <w:webHidden/>
                <w:lang w:val="pl-PL"/>
              </w:rPr>
              <w:fldChar w:fldCharType="separate"/>
            </w:r>
            <w:r w:rsidR="007705B1" w:rsidRPr="00792FC6">
              <w:rPr>
                <w:noProof/>
                <w:webHidden/>
                <w:lang w:val="pl-PL"/>
              </w:rPr>
              <w:t>9</w:t>
            </w:r>
            <w:r w:rsidRPr="00792FC6">
              <w:rPr>
                <w:noProof/>
                <w:webHidden/>
                <w:lang w:val="pl-PL"/>
              </w:rPr>
              <w:fldChar w:fldCharType="end"/>
            </w:r>
          </w:hyperlink>
          <w:r w:rsidR="007C29F3">
            <w:t>3</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37" w:history="1">
            <w:r w:rsidR="00891E2F" w:rsidRPr="00792FC6">
              <w:rPr>
                <w:rStyle w:val="Hipercze"/>
                <w:noProof/>
                <w:lang w:val="pl-PL"/>
              </w:rPr>
              <w:t>Chwyty sztandaru</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_Toc84576537 \h </w:instrText>
            </w:r>
            <w:r w:rsidRPr="00792FC6">
              <w:rPr>
                <w:noProof/>
                <w:webHidden/>
                <w:lang w:val="pl-PL"/>
              </w:rPr>
            </w:r>
            <w:r w:rsidRPr="00792FC6">
              <w:rPr>
                <w:noProof/>
                <w:webHidden/>
                <w:lang w:val="pl-PL"/>
              </w:rPr>
              <w:fldChar w:fldCharType="separate"/>
            </w:r>
            <w:r w:rsidR="007705B1" w:rsidRPr="00792FC6">
              <w:rPr>
                <w:noProof/>
                <w:webHidden/>
                <w:lang w:val="pl-PL"/>
              </w:rPr>
              <w:t>9</w:t>
            </w:r>
            <w:r w:rsidRPr="00792FC6">
              <w:rPr>
                <w:noProof/>
                <w:webHidden/>
                <w:lang w:val="pl-PL"/>
              </w:rPr>
              <w:fldChar w:fldCharType="end"/>
            </w:r>
          </w:hyperlink>
          <w:r w:rsidR="007C29F3">
            <w:t>4</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38" w:history="1">
            <w:r w:rsidR="00891E2F" w:rsidRPr="00792FC6">
              <w:rPr>
                <w:rStyle w:val="Hipercze"/>
                <w:noProof/>
                <w:lang w:val="pl-PL"/>
              </w:rPr>
              <w:t>Komendy dla pocztu sztandarowego podczas uroczystości szkolnych i rocznicowych</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_Toc84576538 \h </w:instrText>
            </w:r>
            <w:r w:rsidRPr="00792FC6">
              <w:rPr>
                <w:noProof/>
                <w:webHidden/>
                <w:lang w:val="pl-PL"/>
              </w:rPr>
            </w:r>
            <w:r w:rsidRPr="00792FC6">
              <w:rPr>
                <w:noProof/>
                <w:webHidden/>
                <w:lang w:val="pl-PL"/>
              </w:rPr>
              <w:fldChar w:fldCharType="separate"/>
            </w:r>
            <w:r w:rsidR="007705B1" w:rsidRPr="00792FC6">
              <w:rPr>
                <w:noProof/>
                <w:webHidden/>
                <w:lang w:val="pl-PL"/>
              </w:rPr>
              <w:t>9</w:t>
            </w:r>
            <w:r w:rsidRPr="00792FC6">
              <w:rPr>
                <w:noProof/>
                <w:webHidden/>
                <w:lang w:val="pl-PL"/>
              </w:rPr>
              <w:fldChar w:fldCharType="end"/>
            </w:r>
          </w:hyperlink>
          <w:r w:rsidR="007C29F3">
            <w:t>5</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39" w:history="1">
            <w:r w:rsidR="00891E2F" w:rsidRPr="00792FC6">
              <w:rPr>
                <w:rStyle w:val="Hipercze"/>
                <w:noProof/>
                <w:lang w:val="pl-PL"/>
              </w:rPr>
              <w:t>Ceremoniał przekazania sztandaru – procedura.</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_Toc84576539 \h </w:instrText>
            </w:r>
            <w:r w:rsidRPr="00792FC6">
              <w:rPr>
                <w:noProof/>
                <w:webHidden/>
                <w:lang w:val="pl-PL"/>
              </w:rPr>
            </w:r>
            <w:r w:rsidRPr="00792FC6">
              <w:rPr>
                <w:noProof/>
                <w:webHidden/>
                <w:lang w:val="pl-PL"/>
              </w:rPr>
              <w:fldChar w:fldCharType="separate"/>
            </w:r>
            <w:r w:rsidR="007705B1" w:rsidRPr="00792FC6">
              <w:rPr>
                <w:noProof/>
                <w:webHidden/>
                <w:lang w:val="pl-PL"/>
              </w:rPr>
              <w:t>9</w:t>
            </w:r>
            <w:r w:rsidRPr="00792FC6">
              <w:rPr>
                <w:noProof/>
                <w:webHidden/>
                <w:lang w:val="pl-PL"/>
              </w:rPr>
              <w:fldChar w:fldCharType="end"/>
            </w:r>
          </w:hyperlink>
          <w:r w:rsidR="007C29F3">
            <w:t>6</w:t>
          </w:r>
        </w:p>
        <w:p w:rsidR="007C29F3" w:rsidRDefault="007C29F3">
          <w:pPr>
            <w:pStyle w:val="Spistreci1"/>
            <w:tabs>
              <w:tab w:val="right" w:leader="dot" w:pos="9064"/>
            </w:tabs>
          </w:pPr>
        </w:p>
        <w:p w:rsidR="00891E2F" w:rsidRPr="00792FC6"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540" w:history="1">
            <w:r w:rsidR="00891E2F" w:rsidRPr="00792FC6">
              <w:rPr>
                <w:rStyle w:val="Hipercze"/>
                <w:noProof/>
              </w:rPr>
              <w:t>Załącznik nr 5</w:t>
            </w:r>
            <w:r w:rsidR="00891E2F" w:rsidRPr="00792FC6">
              <w:rPr>
                <w:noProof/>
                <w:webHidden/>
              </w:rPr>
              <w:tab/>
            </w:r>
            <w:r w:rsidRPr="00792FC6">
              <w:rPr>
                <w:noProof/>
                <w:webHidden/>
              </w:rPr>
              <w:fldChar w:fldCharType="begin"/>
            </w:r>
            <w:r w:rsidR="00891E2F" w:rsidRPr="00792FC6">
              <w:rPr>
                <w:noProof/>
                <w:webHidden/>
              </w:rPr>
              <w:instrText xml:space="preserve"> PAGEREF _Toc84576540 \h </w:instrText>
            </w:r>
            <w:r w:rsidRPr="00792FC6">
              <w:rPr>
                <w:noProof/>
                <w:webHidden/>
              </w:rPr>
            </w:r>
            <w:r w:rsidRPr="00792FC6">
              <w:rPr>
                <w:noProof/>
                <w:webHidden/>
              </w:rPr>
              <w:fldChar w:fldCharType="end"/>
            </w:r>
          </w:hyperlink>
          <w:r w:rsidR="00DA4EC9">
            <w:t>99</w:t>
          </w:r>
        </w:p>
        <w:p w:rsidR="00891E2F" w:rsidRPr="00792FC6" w:rsidRDefault="00F66B4C">
          <w:pPr>
            <w:pStyle w:val="Spistreci1"/>
            <w:tabs>
              <w:tab w:val="right" w:leader="dot" w:pos="9064"/>
            </w:tabs>
            <w:rPr>
              <w:rFonts w:asciiTheme="minorHAnsi" w:eastAsiaTheme="minorEastAsia" w:hAnsiTheme="minorHAnsi" w:cstheme="minorBidi"/>
              <w:noProof/>
              <w:sz w:val="22"/>
              <w:szCs w:val="22"/>
              <w:lang w:eastAsia="pl-PL"/>
            </w:rPr>
          </w:pPr>
          <w:hyperlink w:anchor="_Toc84576541" w:history="1">
            <w:r w:rsidR="00891E2F" w:rsidRPr="00792FC6">
              <w:rPr>
                <w:rStyle w:val="Hipercze"/>
                <w:noProof/>
              </w:rPr>
              <w:t>REGULAMIN INTERNATU</w:t>
            </w:r>
            <w:r w:rsidR="00891E2F" w:rsidRPr="00792FC6">
              <w:rPr>
                <w:noProof/>
                <w:webHidden/>
              </w:rPr>
              <w:tab/>
            </w:r>
            <w:r w:rsidRPr="00792FC6">
              <w:rPr>
                <w:noProof/>
                <w:webHidden/>
              </w:rPr>
              <w:fldChar w:fldCharType="begin"/>
            </w:r>
            <w:r w:rsidR="00891E2F" w:rsidRPr="00792FC6">
              <w:rPr>
                <w:noProof/>
                <w:webHidden/>
              </w:rPr>
              <w:instrText xml:space="preserve"> PAGEREF _Toc84576541 \h </w:instrText>
            </w:r>
            <w:r w:rsidRPr="00792FC6">
              <w:rPr>
                <w:noProof/>
                <w:webHidden/>
              </w:rPr>
            </w:r>
            <w:r w:rsidRPr="00792FC6">
              <w:rPr>
                <w:noProof/>
                <w:webHidden/>
              </w:rPr>
              <w:fldChar w:fldCharType="end"/>
            </w:r>
          </w:hyperlink>
          <w:r w:rsidR="00DA4EC9">
            <w:t>99</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42" w:history="1">
            <w:r w:rsidR="00891E2F" w:rsidRPr="00792FC6">
              <w:rPr>
                <w:rStyle w:val="Hipercze"/>
                <w:noProof/>
                <w:lang w:val="pl-PL"/>
              </w:rPr>
              <w:t>Postanowienia ogólne</w:t>
            </w:r>
            <w:r w:rsidR="00891E2F" w:rsidRPr="00792FC6">
              <w:rPr>
                <w:noProof/>
                <w:webHidden/>
                <w:lang w:val="pl-PL"/>
              </w:rPr>
              <w:tab/>
            </w:r>
          </w:hyperlink>
          <w:r w:rsidR="00DA4EC9">
            <w:t>99</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43" w:history="1">
            <w:r w:rsidR="00891E2F" w:rsidRPr="00792FC6">
              <w:rPr>
                <w:rStyle w:val="Hipercze"/>
                <w:noProof/>
                <w:lang w:val="pl-PL"/>
              </w:rPr>
              <w:t>Zadania internatu</w:t>
            </w:r>
            <w:r w:rsidR="00891E2F" w:rsidRPr="00792FC6">
              <w:rPr>
                <w:noProof/>
                <w:webHidden/>
                <w:lang w:val="pl-PL"/>
              </w:rPr>
              <w:tab/>
            </w:r>
          </w:hyperlink>
          <w:r w:rsidR="00DA4EC9">
            <w:t>99</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44" w:history="1">
            <w:r w:rsidR="00891E2F" w:rsidRPr="00792FC6">
              <w:rPr>
                <w:rStyle w:val="Hipercze"/>
                <w:noProof/>
                <w:lang w:val="pl-PL"/>
              </w:rPr>
              <w:t>Organizacja pracy w internacie</w:t>
            </w:r>
            <w:r w:rsidR="00891E2F" w:rsidRPr="00792FC6">
              <w:rPr>
                <w:noProof/>
                <w:webHidden/>
                <w:lang w:val="pl-PL"/>
              </w:rPr>
              <w:tab/>
            </w:r>
          </w:hyperlink>
          <w:r w:rsidR="00DA4EC9">
            <w:t>99</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45" w:history="1">
            <w:r w:rsidR="00891E2F" w:rsidRPr="00792FC6">
              <w:rPr>
                <w:rStyle w:val="Hipercze"/>
                <w:noProof/>
                <w:lang w:val="pl-PL"/>
              </w:rPr>
              <w:t>Prawa i obowiązki wychowanka</w:t>
            </w:r>
            <w:r w:rsidR="00891E2F" w:rsidRPr="00792FC6">
              <w:rPr>
                <w:noProof/>
                <w:webHidden/>
                <w:lang w:val="pl-PL"/>
              </w:rPr>
              <w:tab/>
            </w:r>
          </w:hyperlink>
          <w:r w:rsidR="00DA4EC9">
            <w:t>101</w:t>
          </w:r>
        </w:p>
        <w:p w:rsidR="00DA4EC9" w:rsidRDefault="00F66B4C">
          <w:pPr>
            <w:pStyle w:val="Spistreci2"/>
            <w:tabs>
              <w:tab w:val="right" w:leader="dot" w:pos="9064"/>
            </w:tabs>
          </w:pPr>
          <w:hyperlink w:anchor="_Toc84576546" w:history="1">
            <w:r w:rsidR="00891E2F" w:rsidRPr="00792FC6">
              <w:rPr>
                <w:rStyle w:val="Hipercze"/>
                <w:noProof/>
                <w:lang w:val="pl-PL"/>
              </w:rPr>
              <w:t>Nagrody i kary</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_Toc84576546 \h </w:instrText>
            </w:r>
            <w:r w:rsidRPr="00792FC6">
              <w:rPr>
                <w:noProof/>
                <w:webHidden/>
                <w:lang w:val="pl-PL"/>
              </w:rPr>
            </w:r>
            <w:r w:rsidRPr="00792FC6">
              <w:rPr>
                <w:noProof/>
                <w:webHidden/>
                <w:lang w:val="pl-PL"/>
              </w:rPr>
              <w:fldChar w:fldCharType="separate"/>
            </w:r>
            <w:r w:rsidR="007705B1" w:rsidRPr="00792FC6">
              <w:rPr>
                <w:noProof/>
                <w:webHidden/>
                <w:lang w:val="pl-PL"/>
              </w:rPr>
              <w:t>10</w:t>
            </w:r>
            <w:r w:rsidRPr="00792FC6">
              <w:rPr>
                <w:noProof/>
                <w:webHidden/>
                <w:lang w:val="pl-PL"/>
              </w:rPr>
              <w:fldChar w:fldCharType="end"/>
            </w:r>
          </w:hyperlink>
          <w:r w:rsidR="00DA4EC9">
            <w:t>2</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47" w:history="1">
            <w:r w:rsidR="00891E2F" w:rsidRPr="00792FC6">
              <w:rPr>
                <w:rStyle w:val="Hipercze"/>
                <w:noProof/>
                <w:lang w:val="pl-PL"/>
              </w:rPr>
              <w:t>Wychowawcy</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_Toc84576547 \h </w:instrText>
            </w:r>
            <w:r w:rsidRPr="00792FC6">
              <w:rPr>
                <w:noProof/>
                <w:webHidden/>
                <w:lang w:val="pl-PL"/>
              </w:rPr>
            </w:r>
            <w:r w:rsidRPr="00792FC6">
              <w:rPr>
                <w:noProof/>
                <w:webHidden/>
                <w:lang w:val="pl-PL"/>
              </w:rPr>
              <w:fldChar w:fldCharType="separate"/>
            </w:r>
            <w:r w:rsidR="007705B1" w:rsidRPr="00792FC6">
              <w:rPr>
                <w:noProof/>
                <w:webHidden/>
                <w:lang w:val="pl-PL"/>
              </w:rPr>
              <w:t>10</w:t>
            </w:r>
            <w:r w:rsidRPr="00792FC6">
              <w:rPr>
                <w:noProof/>
                <w:webHidden/>
                <w:lang w:val="pl-PL"/>
              </w:rPr>
              <w:fldChar w:fldCharType="end"/>
            </w:r>
          </w:hyperlink>
          <w:r w:rsidR="00DA4EC9">
            <w:t>2</w:t>
          </w:r>
        </w:p>
        <w:p w:rsidR="00891E2F" w:rsidRPr="00792FC6" w:rsidRDefault="00F66B4C">
          <w:pPr>
            <w:pStyle w:val="Spistreci2"/>
            <w:tabs>
              <w:tab w:val="right" w:leader="dot" w:pos="9064"/>
            </w:tabs>
            <w:rPr>
              <w:rFonts w:asciiTheme="minorHAnsi" w:eastAsiaTheme="minorEastAsia" w:hAnsiTheme="minorHAnsi" w:cstheme="minorBidi"/>
              <w:noProof/>
              <w:sz w:val="22"/>
              <w:szCs w:val="22"/>
              <w:lang w:val="pl-PL" w:eastAsia="pl-PL"/>
            </w:rPr>
          </w:pPr>
          <w:hyperlink w:anchor="_Toc84576548" w:history="1">
            <w:r w:rsidR="00891E2F" w:rsidRPr="00792FC6">
              <w:rPr>
                <w:rStyle w:val="Hipercze"/>
                <w:noProof/>
                <w:lang w:val="pl-PL"/>
              </w:rPr>
              <w:t>Współpraca z rodzicami</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_Toc84576548 \h </w:instrText>
            </w:r>
            <w:r w:rsidRPr="00792FC6">
              <w:rPr>
                <w:noProof/>
                <w:webHidden/>
                <w:lang w:val="pl-PL"/>
              </w:rPr>
            </w:r>
            <w:r w:rsidRPr="00792FC6">
              <w:rPr>
                <w:noProof/>
                <w:webHidden/>
                <w:lang w:val="pl-PL"/>
              </w:rPr>
              <w:fldChar w:fldCharType="separate"/>
            </w:r>
            <w:r w:rsidR="007705B1" w:rsidRPr="00792FC6">
              <w:rPr>
                <w:noProof/>
                <w:webHidden/>
                <w:lang w:val="pl-PL"/>
              </w:rPr>
              <w:t>10</w:t>
            </w:r>
            <w:r w:rsidRPr="00792FC6">
              <w:rPr>
                <w:noProof/>
                <w:webHidden/>
                <w:lang w:val="pl-PL"/>
              </w:rPr>
              <w:fldChar w:fldCharType="end"/>
            </w:r>
          </w:hyperlink>
          <w:r w:rsidR="00DA4EC9">
            <w:t>5</w:t>
          </w:r>
        </w:p>
        <w:p w:rsidR="00891E2F" w:rsidRDefault="00F66B4C">
          <w:pPr>
            <w:pStyle w:val="Spistreci2"/>
            <w:tabs>
              <w:tab w:val="right" w:leader="dot" w:pos="9064"/>
            </w:tabs>
          </w:pPr>
          <w:hyperlink w:anchor="_Toc84576549" w:history="1">
            <w:r w:rsidR="00DA4EC9">
              <w:rPr>
                <w:rStyle w:val="Hipercze"/>
                <w:noProof/>
                <w:lang w:val="pl-PL"/>
              </w:rPr>
              <w:t>O</w:t>
            </w:r>
            <w:r w:rsidR="00891E2F" w:rsidRPr="00792FC6">
              <w:rPr>
                <w:rStyle w:val="Hipercze"/>
                <w:noProof/>
                <w:lang w:val="pl-PL"/>
              </w:rPr>
              <w:t>bowiązki i prawa administracji internatu</w:t>
            </w:r>
            <w:r w:rsidR="00891E2F" w:rsidRPr="00792FC6">
              <w:rPr>
                <w:noProof/>
                <w:webHidden/>
                <w:lang w:val="pl-PL"/>
              </w:rPr>
              <w:tab/>
            </w:r>
            <w:r w:rsidRPr="00792FC6">
              <w:rPr>
                <w:noProof/>
                <w:webHidden/>
                <w:lang w:val="pl-PL"/>
              </w:rPr>
              <w:fldChar w:fldCharType="begin"/>
            </w:r>
            <w:r w:rsidR="00891E2F" w:rsidRPr="00792FC6">
              <w:rPr>
                <w:noProof/>
                <w:webHidden/>
                <w:lang w:val="pl-PL"/>
              </w:rPr>
              <w:instrText xml:space="preserve"> PAGEREF _Toc84576549 \h </w:instrText>
            </w:r>
            <w:r w:rsidRPr="00792FC6">
              <w:rPr>
                <w:noProof/>
                <w:webHidden/>
                <w:lang w:val="pl-PL"/>
              </w:rPr>
            </w:r>
            <w:r w:rsidRPr="00792FC6">
              <w:rPr>
                <w:noProof/>
                <w:webHidden/>
                <w:lang w:val="pl-PL"/>
              </w:rPr>
              <w:fldChar w:fldCharType="separate"/>
            </w:r>
            <w:r w:rsidR="007705B1" w:rsidRPr="00792FC6">
              <w:rPr>
                <w:noProof/>
                <w:webHidden/>
                <w:lang w:val="pl-PL"/>
              </w:rPr>
              <w:t>10</w:t>
            </w:r>
            <w:r w:rsidRPr="00792FC6">
              <w:rPr>
                <w:noProof/>
                <w:webHidden/>
                <w:lang w:val="pl-PL"/>
              </w:rPr>
              <w:fldChar w:fldCharType="end"/>
            </w:r>
          </w:hyperlink>
          <w:r w:rsidR="00DA4EC9">
            <w:t>5</w:t>
          </w:r>
        </w:p>
        <w:p w:rsidR="004E34F0" w:rsidRDefault="004E34F0" w:rsidP="004E34F0">
          <w:pPr>
            <w:rPr>
              <w:rFonts w:eastAsiaTheme="minorEastAsia"/>
            </w:rPr>
          </w:pPr>
        </w:p>
        <w:p w:rsidR="004E34F0" w:rsidRPr="004E34F0" w:rsidRDefault="004E34F0" w:rsidP="004E34F0">
          <w:pPr>
            <w:jc w:val="left"/>
            <w:rPr>
              <w:rFonts w:eastAsiaTheme="minorEastAsia"/>
            </w:rPr>
          </w:pPr>
          <w:r>
            <w:rPr>
              <w:rFonts w:eastAsiaTheme="minorEastAsia"/>
            </w:rPr>
            <w:t>Załącznik nr 6 ........................................................................................................................ Regulamin zdalnego nauczania.........................................................................................106</w:t>
          </w:r>
        </w:p>
        <w:p w:rsidR="00BD1904" w:rsidRPr="00792FC6" w:rsidRDefault="00F66B4C">
          <w:pPr>
            <w:rPr>
              <w:lang w:val="pl-PL"/>
            </w:rPr>
          </w:pPr>
          <w:r w:rsidRPr="00792FC6">
            <w:rPr>
              <w:b/>
              <w:bCs/>
              <w:lang w:val="pl-PL"/>
            </w:rPr>
            <w:fldChar w:fldCharType="end"/>
          </w:r>
        </w:p>
      </w:sdtContent>
    </w:sdt>
    <w:p w:rsidR="00BD1904" w:rsidRPr="00792FC6" w:rsidRDefault="00BD1904" w:rsidP="00CC7AEE">
      <w:pPr>
        <w:pStyle w:val="Tekstprzypisudolnego"/>
        <w:tabs>
          <w:tab w:val="left" w:pos="284"/>
          <w:tab w:val="left" w:pos="426"/>
        </w:tabs>
        <w:spacing w:line="360" w:lineRule="auto"/>
        <w:rPr>
          <w:rFonts w:cs="Times New Roman"/>
          <w:b/>
          <w:sz w:val="24"/>
          <w:szCs w:val="24"/>
        </w:rPr>
      </w:pPr>
    </w:p>
    <w:p w:rsidR="00BD1904" w:rsidRPr="00792FC6" w:rsidRDefault="00BD1904">
      <w:pPr>
        <w:spacing w:after="200" w:line="276" w:lineRule="auto"/>
        <w:rPr>
          <w:b/>
          <w:lang w:val="pl-PL" w:eastAsia="ar-SA"/>
        </w:rPr>
      </w:pPr>
      <w:r w:rsidRPr="00792FC6">
        <w:rPr>
          <w:b/>
          <w:lang w:val="pl-PL"/>
        </w:rPr>
        <w:br w:type="page"/>
      </w:r>
    </w:p>
    <w:p w:rsidR="00606C41" w:rsidRPr="00792FC6" w:rsidRDefault="00BD1904" w:rsidP="000848D3">
      <w:pPr>
        <w:pStyle w:val="Nagwek1"/>
        <w:spacing w:line="360" w:lineRule="auto"/>
      </w:pPr>
      <w:bookmarkStart w:id="1" w:name="_Toc26635881"/>
      <w:bookmarkStart w:id="2" w:name="_Toc26635919"/>
      <w:bookmarkStart w:id="3" w:name="_Toc84576478"/>
      <w:r w:rsidRPr="00792FC6">
        <w:lastRenderedPageBreak/>
        <w:t xml:space="preserve">ROZDZIAŁ I: </w:t>
      </w:r>
      <w:r w:rsidR="00E15250" w:rsidRPr="00792FC6">
        <w:t>NAZWA I TYP SZKOŁY ORAZ JEJ SIEDZIBA</w:t>
      </w:r>
      <w:bookmarkEnd w:id="1"/>
      <w:bookmarkEnd w:id="2"/>
      <w:bookmarkEnd w:id="3"/>
    </w:p>
    <w:p w:rsidR="00606C41" w:rsidRPr="00792FC6" w:rsidRDefault="00606C41" w:rsidP="00CC7AEE">
      <w:pPr>
        <w:tabs>
          <w:tab w:val="left" w:pos="284"/>
          <w:tab w:val="left" w:pos="426"/>
        </w:tabs>
        <w:spacing w:before="120" w:after="120" w:line="360" w:lineRule="auto"/>
        <w:rPr>
          <w:lang w:val="pl-PL"/>
        </w:rPr>
      </w:pPr>
      <w:r w:rsidRPr="00792FC6">
        <w:rPr>
          <w:lang w:val="pl-PL"/>
        </w:rPr>
        <w:t xml:space="preserve">§ </w:t>
      </w:r>
      <w:r w:rsidRPr="00792FC6">
        <w:rPr>
          <w:b/>
          <w:lang w:val="pl-PL"/>
        </w:rPr>
        <w:t>1</w:t>
      </w:r>
    </w:p>
    <w:p w:rsidR="00606C41" w:rsidRPr="00792FC6" w:rsidRDefault="0014337F" w:rsidP="00995414">
      <w:pPr>
        <w:pStyle w:val="Akapitzlist"/>
        <w:numPr>
          <w:ilvl w:val="0"/>
          <w:numId w:val="107"/>
        </w:numPr>
        <w:tabs>
          <w:tab w:val="left" w:pos="142"/>
          <w:tab w:val="left" w:pos="284"/>
        </w:tabs>
        <w:spacing w:line="360" w:lineRule="auto"/>
        <w:ind w:left="284" w:hanging="284"/>
        <w:jc w:val="both"/>
        <w:rPr>
          <w:sz w:val="24"/>
          <w:szCs w:val="24"/>
        </w:rPr>
      </w:pPr>
      <w:r w:rsidRPr="00792FC6">
        <w:rPr>
          <w:sz w:val="24"/>
          <w:szCs w:val="24"/>
        </w:rPr>
        <w:t>Technikum</w:t>
      </w:r>
      <w:r w:rsidR="0091292D" w:rsidRPr="00792FC6">
        <w:rPr>
          <w:sz w:val="24"/>
          <w:szCs w:val="24"/>
        </w:rPr>
        <w:t xml:space="preserve"> jest szkołą publiczną</w:t>
      </w:r>
      <w:r w:rsidR="006C6CDD" w:rsidRPr="00792FC6">
        <w:rPr>
          <w:sz w:val="24"/>
          <w:szCs w:val="24"/>
        </w:rPr>
        <w:t xml:space="preserve"> </w:t>
      </w:r>
      <w:r w:rsidR="003770C8" w:rsidRPr="00792FC6">
        <w:rPr>
          <w:sz w:val="24"/>
          <w:szCs w:val="24"/>
        </w:rPr>
        <w:t>wchodzącą w skład Zespołu Szkół</w:t>
      </w:r>
      <w:r w:rsidR="000405F5" w:rsidRPr="00792FC6">
        <w:rPr>
          <w:sz w:val="24"/>
          <w:szCs w:val="24"/>
        </w:rPr>
        <w:t xml:space="preserve"> Centrum Kształcenia Rolniczego </w:t>
      </w:r>
      <w:r w:rsidR="003770C8" w:rsidRPr="00792FC6">
        <w:rPr>
          <w:rFonts w:cs="Times New Roman"/>
          <w:sz w:val="24"/>
          <w:szCs w:val="24"/>
        </w:rPr>
        <w:t xml:space="preserve">im. </w:t>
      </w:r>
      <w:r w:rsidR="00F557A2" w:rsidRPr="00792FC6">
        <w:rPr>
          <w:rFonts w:cs="Times New Roman"/>
          <w:sz w:val="24"/>
          <w:szCs w:val="24"/>
        </w:rPr>
        <w:t xml:space="preserve"> Powstańców Wielkopolskich</w:t>
      </w:r>
      <w:r w:rsidR="003770C8" w:rsidRPr="00792FC6">
        <w:rPr>
          <w:rFonts w:cs="Times New Roman"/>
          <w:sz w:val="24"/>
          <w:szCs w:val="24"/>
        </w:rPr>
        <w:t xml:space="preserve"> w </w:t>
      </w:r>
      <w:r w:rsidR="00F557A2" w:rsidRPr="00792FC6">
        <w:rPr>
          <w:rFonts w:cs="Times New Roman"/>
          <w:sz w:val="24"/>
          <w:szCs w:val="24"/>
        </w:rPr>
        <w:t>Bielicach</w:t>
      </w:r>
      <w:r w:rsidR="0091292D" w:rsidRPr="00792FC6">
        <w:rPr>
          <w:sz w:val="24"/>
          <w:szCs w:val="24"/>
        </w:rPr>
        <w:t>.</w:t>
      </w:r>
    </w:p>
    <w:p w:rsidR="00A92C3C" w:rsidRPr="00792FC6" w:rsidRDefault="008A5BB8" w:rsidP="00995414">
      <w:pPr>
        <w:pStyle w:val="Akapitzlist"/>
        <w:numPr>
          <w:ilvl w:val="0"/>
          <w:numId w:val="107"/>
        </w:numPr>
        <w:tabs>
          <w:tab w:val="left" w:pos="142"/>
          <w:tab w:val="left" w:pos="284"/>
        </w:tabs>
        <w:spacing w:line="360" w:lineRule="auto"/>
        <w:ind w:left="360"/>
        <w:jc w:val="both"/>
        <w:rPr>
          <w:sz w:val="24"/>
          <w:szCs w:val="24"/>
        </w:rPr>
      </w:pPr>
      <w:r w:rsidRPr="00792FC6">
        <w:rPr>
          <w:sz w:val="24"/>
          <w:szCs w:val="24"/>
        </w:rPr>
        <w:t>Siedzibą Zespołu Szkół jest miejscowość Bielice, gmina Mogilno, powiat mogileński, województwo kujawsko-pomorskie</w:t>
      </w:r>
      <w:r w:rsidR="002A3072" w:rsidRPr="00792FC6">
        <w:rPr>
          <w:sz w:val="24"/>
          <w:szCs w:val="24"/>
        </w:rPr>
        <w:t>.</w:t>
      </w:r>
    </w:p>
    <w:p w:rsidR="00A326CE" w:rsidRPr="00792FC6" w:rsidRDefault="00A326CE" w:rsidP="00995414">
      <w:pPr>
        <w:pStyle w:val="Akapitzlist"/>
        <w:numPr>
          <w:ilvl w:val="0"/>
          <w:numId w:val="107"/>
        </w:numPr>
        <w:tabs>
          <w:tab w:val="left" w:pos="142"/>
          <w:tab w:val="left" w:pos="284"/>
        </w:tabs>
        <w:spacing w:line="360" w:lineRule="auto"/>
        <w:ind w:left="284" w:hanging="284"/>
        <w:jc w:val="both"/>
        <w:rPr>
          <w:sz w:val="24"/>
          <w:szCs w:val="24"/>
        </w:rPr>
      </w:pPr>
      <w:r w:rsidRPr="00792FC6">
        <w:rPr>
          <w:sz w:val="24"/>
          <w:szCs w:val="24"/>
        </w:rPr>
        <w:t>Organem prowadzącym i nadzorującym Szkołę jest Minister Rolnictwa i Rozwoju Wsi.</w:t>
      </w:r>
    </w:p>
    <w:p w:rsidR="00C07505" w:rsidRPr="00792FC6" w:rsidRDefault="00C07505" w:rsidP="00995414">
      <w:pPr>
        <w:pStyle w:val="Akapitzlist"/>
        <w:numPr>
          <w:ilvl w:val="0"/>
          <w:numId w:val="107"/>
        </w:numPr>
        <w:tabs>
          <w:tab w:val="left" w:pos="142"/>
          <w:tab w:val="left" w:pos="284"/>
        </w:tabs>
        <w:spacing w:line="360" w:lineRule="auto"/>
        <w:ind w:left="284" w:hanging="284"/>
        <w:jc w:val="both"/>
        <w:rPr>
          <w:sz w:val="24"/>
          <w:szCs w:val="24"/>
        </w:rPr>
      </w:pPr>
      <w:r w:rsidRPr="00792FC6">
        <w:rPr>
          <w:sz w:val="24"/>
          <w:szCs w:val="24"/>
        </w:rPr>
        <w:t xml:space="preserve">Szkoła działa na podstawie ustawy Prawo Oświatowe oraz innych obowiązujących </w:t>
      </w:r>
      <w:r w:rsidR="00C62B54" w:rsidRPr="00792FC6">
        <w:rPr>
          <w:sz w:val="24"/>
          <w:szCs w:val="24"/>
        </w:rPr>
        <w:t>przepisów prawa.</w:t>
      </w:r>
    </w:p>
    <w:p w:rsidR="00A44F73" w:rsidRPr="00792FC6" w:rsidRDefault="0014337F" w:rsidP="00995414">
      <w:pPr>
        <w:pStyle w:val="Akapitzlist"/>
        <w:numPr>
          <w:ilvl w:val="0"/>
          <w:numId w:val="107"/>
        </w:numPr>
        <w:tabs>
          <w:tab w:val="left" w:pos="142"/>
          <w:tab w:val="left" w:pos="284"/>
        </w:tabs>
        <w:spacing w:line="360" w:lineRule="auto"/>
        <w:ind w:left="284" w:hanging="284"/>
        <w:jc w:val="both"/>
        <w:rPr>
          <w:sz w:val="24"/>
          <w:szCs w:val="24"/>
        </w:rPr>
      </w:pPr>
      <w:r w:rsidRPr="00792FC6">
        <w:rPr>
          <w:sz w:val="24"/>
          <w:szCs w:val="24"/>
        </w:rPr>
        <w:t>Szkoła kształci w następujących zawodach: </w:t>
      </w:r>
    </w:p>
    <w:p w:rsidR="00A44F73" w:rsidRPr="00792FC6" w:rsidRDefault="00C277D1" w:rsidP="00C277D1">
      <w:pPr>
        <w:pStyle w:val="Bezodstpw"/>
        <w:ind w:left="720"/>
        <w:rPr>
          <w:lang w:val="pl-PL"/>
        </w:rPr>
      </w:pPr>
      <w:r w:rsidRPr="00792FC6">
        <w:rPr>
          <w:lang w:val="pl-PL"/>
        </w:rPr>
        <w:t xml:space="preserve">1) na  </w:t>
      </w:r>
      <w:r w:rsidR="00A44F73" w:rsidRPr="00792FC6">
        <w:rPr>
          <w:lang w:val="pl-PL"/>
        </w:rPr>
        <w:t>podbudowie programowej szkoły gimnazjalnej w zawodzie: </w:t>
      </w:r>
    </w:p>
    <w:p w:rsidR="00C277D1" w:rsidRPr="00792FC6" w:rsidRDefault="00C277D1" w:rsidP="00C277D1">
      <w:pPr>
        <w:pStyle w:val="Bezodstpw"/>
        <w:ind w:left="720"/>
        <w:rPr>
          <w:lang w:val="pl-PL"/>
        </w:rPr>
      </w:pPr>
    </w:p>
    <w:p w:rsidR="00A44F73" w:rsidRPr="00792FC6" w:rsidRDefault="00A44F73" w:rsidP="00C277D1">
      <w:pPr>
        <w:pStyle w:val="Bezodstpw"/>
        <w:spacing w:line="276" w:lineRule="auto"/>
        <w:rPr>
          <w:rStyle w:val="normaltextrun"/>
          <w:lang w:val="pl-PL"/>
        </w:rPr>
      </w:pPr>
      <w:r w:rsidRPr="00792FC6">
        <w:rPr>
          <w:rStyle w:val="normaltextrun"/>
          <w:lang w:val="pl-PL"/>
        </w:rPr>
        <w:t>a) technik hodowca koni [314203],</w:t>
      </w:r>
    </w:p>
    <w:p w:rsidR="00A44F73" w:rsidRPr="00792FC6" w:rsidRDefault="00A44F73" w:rsidP="00C277D1">
      <w:pPr>
        <w:pStyle w:val="Bezodstpw"/>
        <w:spacing w:line="276" w:lineRule="auto"/>
        <w:rPr>
          <w:rStyle w:val="normaltextrun"/>
          <w:lang w:val="pl-PL"/>
        </w:rPr>
      </w:pPr>
      <w:r w:rsidRPr="00792FC6">
        <w:rPr>
          <w:rStyle w:val="normaltextrun"/>
          <w:lang w:val="pl-PL"/>
        </w:rPr>
        <w:t>b) technik mechanizacji rolnictwa i agrotroniki [311515],</w:t>
      </w:r>
    </w:p>
    <w:p w:rsidR="00A44F73" w:rsidRPr="00792FC6" w:rsidRDefault="00A44F73" w:rsidP="00C277D1">
      <w:pPr>
        <w:pStyle w:val="Bezodstpw"/>
        <w:spacing w:line="276" w:lineRule="auto"/>
        <w:rPr>
          <w:rStyle w:val="normaltextrun"/>
          <w:lang w:val="pl-PL"/>
        </w:rPr>
      </w:pPr>
      <w:r w:rsidRPr="00792FC6">
        <w:rPr>
          <w:rStyle w:val="normaltextrun"/>
          <w:lang w:val="pl-PL"/>
        </w:rPr>
        <w:t>c) technik rolnik [314207],</w:t>
      </w:r>
    </w:p>
    <w:p w:rsidR="00A44F73" w:rsidRPr="00792FC6" w:rsidRDefault="00A44F73" w:rsidP="00C277D1">
      <w:pPr>
        <w:pStyle w:val="Bezodstpw"/>
        <w:spacing w:line="276" w:lineRule="auto"/>
        <w:rPr>
          <w:rStyle w:val="normaltextrun"/>
          <w:lang w:val="pl-PL"/>
        </w:rPr>
      </w:pPr>
      <w:r w:rsidRPr="00792FC6">
        <w:rPr>
          <w:rStyle w:val="normaltextrun"/>
          <w:lang w:val="pl-PL"/>
        </w:rPr>
        <w:t>d) technik weterynarii [324002],</w:t>
      </w:r>
    </w:p>
    <w:p w:rsidR="00A44F73" w:rsidRPr="00792FC6" w:rsidRDefault="00A44F73" w:rsidP="00C277D1">
      <w:pPr>
        <w:pStyle w:val="Bezodstpw"/>
        <w:spacing w:line="276" w:lineRule="auto"/>
        <w:rPr>
          <w:rStyle w:val="normaltextrun"/>
          <w:lang w:val="pl-PL"/>
        </w:rPr>
      </w:pPr>
      <w:r w:rsidRPr="00792FC6">
        <w:rPr>
          <w:rStyle w:val="normaltextrun"/>
          <w:lang w:val="pl-PL"/>
        </w:rPr>
        <w:t>e) technik żywienia i usług gastronomicznych [343404].</w:t>
      </w:r>
    </w:p>
    <w:p w:rsidR="00A44F73" w:rsidRPr="00792FC6" w:rsidRDefault="00A44F73" w:rsidP="00C277D1">
      <w:pPr>
        <w:pStyle w:val="Bezodstpw"/>
        <w:spacing w:line="276" w:lineRule="auto"/>
        <w:rPr>
          <w:lang w:val="pl-PL"/>
        </w:rPr>
      </w:pPr>
    </w:p>
    <w:p w:rsidR="00A44F73" w:rsidRPr="00792FC6" w:rsidRDefault="00A44F73" w:rsidP="007705B1">
      <w:pPr>
        <w:pStyle w:val="Bezodstpw"/>
        <w:spacing w:line="276" w:lineRule="auto"/>
        <w:ind w:left="720" w:hanging="294"/>
        <w:rPr>
          <w:rStyle w:val="eop"/>
          <w:lang w:val="pl-PL"/>
        </w:rPr>
      </w:pPr>
      <w:r w:rsidRPr="00792FC6">
        <w:rPr>
          <w:rStyle w:val="normaltextrun"/>
          <w:lang w:val="pl-PL"/>
        </w:rPr>
        <w:t>2) na podbudowie ośmioletniej szkoły podstawowej w zawodzie:</w:t>
      </w:r>
      <w:r w:rsidRPr="00792FC6">
        <w:rPr>
          <w:rStyle w:val="eop"/>
          <w:lang w:val="pl-PL"/>
        </w:rPr>
        <w:t> </w:t>
      </w:r>
    </w:p>
    <w:p w:rsidR="00A44F73" w:rsidRPr="00792FC6" w:rsidRDefault="00A44F73" w:rsidP="00C277D1">
      <w:pPr>
        <w:pStyle w:val="Bezodstpw"/>
        <w:spacing w:line="276" w:lineRule="auto"/>
        <w:rPr>
          <w:lang w:val="pl-PL"/>
        </w:rPr>
      </w:pPr>
    </w:p>
    <w:p w:rsidR="00A44F73" w:rsidRPr="00792FC6" w:rsidRDefault="00A44F73" w:rsidP="00C277D1">
      <w:pPr>
        <w:pStyle w:val="Bezodstpw"/>
        <w:spacing w:line="276" w:lineRule="auto"/>
        <w:rPr>
          <w:rStyle w:val="normaltextrun"/>
          <w:lang w:val="pl-PL"/>
        </w:rPr>
      </w:pPr>
      <w:r w:rsidRPr="00792FC6">
        <w:rPr>
          <w:rStyle w:val="normaltextrun"/>
          <w:lang w:val="pl-PL"/>
        </w:rPr>
        <w:t>a) technik hodowca koni [314203],</w:t>
      </w:r>
    </w:p>
    <w:p w:rsidR="00A44F73" w:rsidRPr="00792FC6" w:rsidRDefault="00A44F73" w:rsidP="00C277D1">
      <w:pPr>
        <w:pStyle w:val="Bezodstpw"/>
        <w:spacing w:line="276" w:lineRule="auto"/>
        <w:rPr>
          <w:rStyle w:val="normaltextrun"/>
          <w:lang w:val="pl-PL"/>
        </w:rPr>
      </w:pPr>
      <w:r w:rsidRPr="00792FC6">
        <w:rPr>
          <w:rStyle w:val="normaltextrun"/>
          <w:lang w:val="pl-PL"/>
        </w:rPr>
        <w:t>b) technik mechanizacji rolnictwa i agrotroniki [311515],</w:t>
      </w:r>
    </w:p>
    <w:p w:rsidR="00A44F73" w:rsidRPr="00792FC6" w:rsidRDefault="00A44F73" w:rsidP="00C277D1">
      <w:pPr>
        <w:pStyle w:val="Bezodstpw"/>
        <w:spacing w:line="276" w:lineRule="auto"/>
        <w:rPr>
          <w:rStyle w:val="normaltextrun"/>
          <w:lang w:val="pl-PL"/>
        </w:rPr>
      </w:pPr>
      <w:r w:rsidRPr="00792FC6">
        <w:rPr>
          <w:rStyle w:val="normaltextrun"/>
          <w:lang w:val="pl-PL"/>
        </w:rPr>
        <w:t>c) technik rolnik [314207],</w:t>
      </w:r>
    </w:p>
    <w:p w:rsidR="00A44F73" w:rsidRPr="00792FC6" w:rsidRDefault="00A44F73" w:rsidP="00C277D1">
      <w:pPr>
        <w:pStyle w:val="Bezodstpw"/>
        <w:spacing w:line="276" w:lineRule="auto"/>
        <w:rPr>
          <w:rStyle w:val="normaltextrun"/>
          <w:lang w:val="pl-PL"/>
        </w:rPr>
      </w:pPr>
      <w:r w:rsidRPr="00792FC6">
        <w:rPr>
          <w:rStyle w:val="normaltextrun"/>
          <w:lang w:val="pl-PL"/>
        </w:rPr>
        <w:t>d) technik weterynarii [324002],</w:t>
      </w:r>
    </w:p>
    <w:p w:rsidR="00A44F73" w:rsidRPr="00792FC6" w:rsidRDefault="00A44F73" w:rsidP="00C277D1">
      <w:pPr>
        <w:pStyle w:val="Bezodstpw"/>
        <w:spacing w:line="276" w:lineRule="auto"/>
        <w:rPr>
          <w:rStyle w:val="normaltextrun"/>
          <w:lang w:val="pl-PL"/>
        </w:rPr>
      </w:pPr>
      <w:r w:rsidRPr="00792FC6">
        <w:rPr>
          <w:rStyle w:val="normaltextrun"/>
          <w:lang w:val="pl-PL"/>
        </w:rPr>
        <w:t>e) technik żywienia i usług gastronomicznych [343404],</w:t>
      </w:r>
    </w:p>
    <w:p w:rsidR="00A44F73" w:rsidRPr="00792FC6" w:rsidRDefault="00A44F73" w:rsidP="00C277D1">
      <w:pPr>
        <w:pStyle w:val="Bezodstpw"/>
        <w:spacing w:line="276" w:lineRule="auto"/>
        <w:rPr>
          <w:rStyle w:val="normaltextrun"/>
          <w:lang w:val="pl-PL"/>
        </w:rPr>
      </w:pPr>
      <w:r w:rsidRPr="00792FC6">
        <w:rPr>
          <w:rStyle w:val="normaltextrun"/>
          <w:lang w:val="pl-PL"/>
        </w:rPr>
        <w:t>f) technik turystyki na obszarach wiejskich [515205],</w:t>
      </w:r>
    </w:p>
    <w:p w:rsidR="00A44F73" w:rsidRPr="00792FC6" w:rsidRDefault="00A44F73" w:rsidP="00C277D1">
      <w:pPr>
        <w:pStyle w:val="Bezodstpw"/>
        <w:spacing w:line="276" w:lineRule="auto"/>
        <w:rPr>
          <w:rStyle w:val="normaltextrun"/>
          <w:lang w:val="pl-PL"/>
        </w:rPr>
      </w:pPr>
      <w:r w:rsidRPr="00792FC6">
        <w:rPr>
          <w:rStyle w:val="normaltextrun"/>
          <w:lang w:val="pl-PL"/>
        </w:rPr>
        <w:t>g) technik urządzeń i systemów energetyki odnawialnej [311930].</w:t>
      </w:r>
    </w:p>
    <w:p w:rsidR="00A44F73" w:rsidRPr="00792FC6" w:rsidRDefault="00A44F73" w:rsidP="00C277D1">
      <w:pPr>
        <w:widowControl w:val="0"/>
        <w:tabs>
          <w:tab w:val="left" w:pos="480"/>
        </w:tabs>
        <w:autoSpaceDE w:val="0"/>
        <w:autoSpaceDN w:val="0"/>
        <w:spacing w:line="360" w:lineRule="auto"/>
        <w:jc w:val="both"/>
        <w:rPr>
          <w:rStyle w:val="normaltextrun"/>
          <w:color w:val="FF0000"/>
          <w:lang w:val="pl-PL"/>
        </w:rPr>
      </w:pPr>
    </w:p>
    <w:p w:rsidR="000765FD" w:rsidRPr="00792FC6" w:rsidRDefault="00A44F73" w:rsidP="00C277D1">
      <w:pPr>
        <w:widowControl w:val="0"/>
        <w:tabs>
          <w:tab w:val="left" w:pos="480"/>
        </w:tabs>
        <w:autoSpaceDE w:val="0"/>
        <w:autoSpaceDN w:val="0"/>
        <w:spacing w:line="360" w:lineRule="auto"/>
        <w:jc w:val="both"/>
        <w:rPr>
          <w:lang w:val="pl-PL"/>
        </w:rPr>
      </w:pPr>
      <w:r w:rsidRPr="00792FC6">
        <w:rPr>
          <w:lang w:val="pl-PL"/>
        </w:rPr>
        <w:t>6.</w:t>
      </w:r>
      <w:r w:rsidR="00C277D1" w:rsidRPr="00792FC6">
        <w:rPr>
          <w:lang w:val="pl-PL"/>
        </w:rPr>
        <w:t xml:space="preserve"> </w:t>
      </w:r>
      <w:r w:rsidRPr="00792FC6">
        <w:rPr>
          <w:lang w:val="pl-PL"/>
        </w:rPr>
        <w:t>Szkoła może wprowadzić nowe kierunki kształcenia, zgodnie z obowiązującymi przepisami.</w:t>
      </w:r>
    </w:p>
    <w:p w:rsidR="00606C41" w:rsidRPr="00792FC6" w:rsidRDefault="00606C41" w:rsidP="00C277D1">
      <w:pPr>
        <w:tabs>
          <w:tab w:val="left" w:pos="284"/>
          <w:tab w:val="left" w:pos="426"/>
        </w:tabs>
        <w:spacing w:before="120" w:after="120" w:line="360" w:lineRule="auto"/>
        <w:rPr>
          <w:lang w:val="pl-PL"/>
        </w:rPr>
      </w:pPr>
      <w:r w:rsidRPr="00792FC6">
        <w:rPr>
          <w:lang w:val="pl-PL"/>
        </w:rPr>
        <w:t xml:space="preserve">§ </w:t>
      </w:r>
      <w:r w:rsidRPr="00792FC6">
        <w:rPr>
          <w:b/>
          <w:lang w:val="pl-PL"/>
        </w:rPr>
        <w:t>2</w:t>
      </w:r>
    </w:p>
    <w:p w:rsidR="00F90615" w:rsidRPr="00792FC6" w:rsidRDefault="00F90615" w:rsidP="00C277D1">
      <w:pPr>
        <w:autoSpaceDE w:val="0"/>
        <w:autoSpaceDN w:val="0"/>
        <w:adjustRightInd w:val="0"/>
        <w:spacing w:line="360" w:lineRule="auto"/>
        <w:jc w:val="both"/>
        <w:rPr>
          <w:bCs/>
          <w:lang w:val="pl-PL"/>
        </w:rPr>
      </w:pPr>
      <w:r w:rsidRPr="00792FC6">
        <w:rPr>
          <w:bCs/>
          <w:lang w:val="pl-PL"/>
        </w:rPr>
        <w:t>1. Ilekroć w dalszej części niniejszego dokumentu jest mowa o:</w:t>
      </w:r>
    </w:p>
    <w:p w:rsidR="00A078F0" w:rsidRPr="00792FC6" w:rsidRDefault="00F90615" w:rsidP="00C277D1">
      <w:pPr>
        <w:autoSpaceDE w:val="0"/>
        <w:autoSpaceDN w:val="0"/>
        <w:adjustRightInd w:val="0"/>
        <w:spacing w:line="360" w:lineRule="auto"/>
        <w:ind w:left="284"/>
        <w:jc w:val="both"/>
        <w:rPr>
          <w:bCs/>
          <w:lang w:val="pl-PL"/>
        </w:rPr>
      </w:pPr>
      <w:r w:rsidRPr="00792FC6">
        <w:rPr>
          <w:bCs/>
          <w:lang w:val="pl-PL"/>
        </w:rPr>
        <w:t xml:space="preserve">1) </w:t>
      </w:r>
      <w:r w:rsidR="00012913" w:rsidRPr="00792FC6">
        <w:rPr>
          <w:bCs/>
          <w:lang w:val="pl-PL"/>
        </w:rPr>
        <w:t>D</w:t>
      </w:r>
      <w:r w:rsidR="006209FD" w:rsidRPr="00792FC6">
        <w:rPr>
          <w:bCs/>
          <w:lang w:val="pl-PL"/>
        </w:rPr>
        <w:t>yrektor</w:t>
      </w:r>
      <w:r w:rsidR="00A078F0" w:rsidRPr="00792FC6">
        <w:rPr>
          <w:bCs/>
          <w:lang w:val="pl-PL"/>
        </w:rPr>
        <w:t xml:space="preserve">ze – należy przez to rozumieć </w:t>
      </w:r>
      <w:r w:rsidR="006209FD" w:rsidRPr="00792FC6">
        <w:rPr>
          <w:bCs/>
          <w:lang w:val="pl-PL"/>
        </w:rPr>
        <w:t>Dyrektor</w:t>
      </w:r>
      <w:r w:rsidR="00A078F0" w:rsidRPr="00792FC6">
        <w:rPr>
          <w:bCs/>
          <w:lang w:val="pl-PL"/>
        </w:rPr>
        <w:t xml:space="preserve">a </w:t>
      </w:r>
      <w:r w:rsidR="00C3029F" w:rsidRPr="00792FC6">
        <w:rPr>
          <w:bCs/>
          <w:lang w:val="pl-PL"/>
        </w:rPr>
        <w:t>Zespołu Szkół</w:t>
      </w:r>
      <w:r w:rsidR="00AA3CB3" w:rsidRPr="00792FC6">
        <w:rPr>
          <w:bCs/>
          <w:lang w:val="pl-PL"/>
        </w:rPr>
        <w:t xml:space="preserve"> Centrum Kształcenia Rolniczego </w:t>
      </w:r>
      <w:r w:rsidR="00A078F0" w:rsidRPr="00792FC6">
        <w:rPr>
          <w:bCs/>
          <w:lang w:val="pl-PL"/>
        </w:rPr>
        <w:t xml:space="preserve">im. </w:t>
      </w:r>
      <w:r w:rsidR="00F557A2" w:rsidRPr="00792FC6">
        <w:rPr>
          <w:bCs/>
          <w:iCs/>
          <w:lang w:val="pl-PL"/>
        </w:rPr>
        <w:t xml:space="preserve"> Powstańców Wielkopolskich</w:t>
      </w:r>
      <w:r w:rsidR="00A078F0" w:rsidRPr="00792FC6">
        <w:rPr>
          <w:bCs/>
          <w:iCs/>
          <w:lang w:val="pl-PL"/>
        </w:rPr>
        <w:t xml:space="preserve"> w </w:t>
      </w:r>
      <w:r w:rsidR="00F557A2" w:rsidRPr="00792FC6">
        <w:rPr>
          <w:bCs/>
          <w:iCs/>
          <w:lang w:val="pl-PL"/>
        </w:rPr>
        <w:t>Bielicach</w:t>
      </w:r>
      <w:r w:rsidR="00A078F0" w:rsidRPr="00792FC6">
        <w:rPr>
          <w:bCs/>
          <w:lang w:val="pl-PL"/>
        </w:rPr>
        <w:t>,</w:t>
      </w:r>
      <w:r w:rsidR="000765FD" w:rsidRPr="00792FC6">
        <w:rPr>
          <w:bCs/>
          <w:lang w:val="pl-PL"/>
        </w:rPr>
        <w:t xml:space="preserve"> </w:t>
      </w:r>
      <w:r w:rsidR="00643F4D" w:rsidRPr="00792FC6">
        <w:rPr>
          <w:bCs/>
          <w:lang w:val="pl-PL"/>
        </w:rPr>
        <w:t xml:space="preserve">w którego skład </w:t>
      </w:r>
      <w:r w:rsidR="00A078F0" w:rsidRPr="00792FC6">
        <w:rPr>
          <w:bCs/>
          <w:lang w:val="pl-PL"/>
        </w:rPr>
        <w:t xml:space="preserve">wchodzi </w:t>
      </w:r>
      <w:r w:rsidR="0030781A" w:rsidRPr="00792FC6">
        <w:rPr>
          <w:bCs/>
          <w:lang w:val="pl-PL"/>
        </w:rPr>
        <w:t>Technikum</w:t>
      </w:r>
      <w:r w:rsidR="00643F4D" w:rsidRPr="00792FC6">
        <w:rPr>
          <w:bCs/>
          <w:lang w:val="pl-PL"/>
        </w:rPr>
        <w:t>.</w:t>
      </w:r>
    </w:p>
    <w:p w:rsidR="00F75325" w:rsidRPr="00792FC6" w:rsidRDefault="00F75325" w:rsidP="00C277D1">
      <w:pPr>
        <w:autoSpaceDE w:val="0"/>
        <w:autoSpaceDN w:val="0"/>
        <w:adjustRightInd w:val="0"/>
        <w:spacing w:line="360" w:lineRule="auto"/>
        <w:ind w:left="284"/>
        <w:jc w:val="both"/>
        <w:rPr>
          <w:bCs/>
          <w:lang w:val="pl-PL"/>
        </w:rPr>
      </w:pPr>
      <w:r w:rsidRPr="00792FC6">
        <w:rPr>
          <w:bCs/>
          <w:lang w:val="pl-PL"/>
        </w:rPr>
        <w:lastRenderedPageBreak/>
        <w:t xml:space="preserve">2) </w:t>
      </w:r>
      <w:r w:rsidR="00012913" w:rsidRPr="00792FC6">
        <w:rPr>
          <w:bCs/>
          <w:lang w:val="pl-PL"/>
        </w:rPr>
        <w:t>N</w:t>
      </w:r>
      <w:r w:rsidRPr="00792FC6">
        <w:rPr>
          <w:bCs/>
          <w:lang w:val="pl-PL"/>
        </w:rPr>
        <w:t xml:space="preserve">auczycielach – należy przez to rozumieć każdego pracownika pedagogicznego zatrudnionego w </w:t>
      </w:r>
      <w:r w:rsidR="00C3029F" w:rsidRPr="00792FC6">
        <w:rPr>
          <w:bCs/>
          <w:lang w:val="pl-PL"/>
        </w:rPr>
        <w:t>Zespole Szkół</w:t>
      </w:r>
      <w:r w:rsidR="00AA3CB3" w:rsidRPr="00792FC6">
        <w:rPr>
          <w:bCs/>
          <w:lang w:val="pl-PL"/>
        </w:rPr>
        <w:t xml:space="preserve"> Centrum Kształcenia Rolniczego</w:t>
      </w:r>
      <w:r w:rsidR="000765FD" w:rsidRPr="00792FC6">
        <w:rPr>
          <w:bCs/>
          <w:lang w:val="pl-PL"/>
        </w:rPr>
        <w:t xml:space="preserve"> </w:t>
      </w:r>
      <w:r w:rsidR="00FE3710" w:rsidRPr="00792FC6">
        <w:rPr>
          <w:bCs/>
          <w:lang w:val="pl-PL"/>
        </w:rPr>
        <w:t xml:space="preserve">im. </w:t>
      </w:r>
      <w:r w:rsidR="00F557A2" w:rsidRPr="00792FC6">
        <w:rPr>
          <w:bCs/>
          <w:lang w:val="pl-PL"/>
        </w:rPr>
        <w:t xml:space="preserve"> Powstańców Wielkopolskich</w:t>
      </w:r>
      <w:r w:rsidR="000765FD" w:rsidRPr="00792FC6">
        <w:rPr>
          <w:bCs/>
          <w:lang w:val="pl-PL"/>
        </w:rPr>
        <w:t xml:space="preserve"> </w:t>
      </w:r>
      <w:r w:rsidR="00643F4D" w:rsidRPr="00792FC6">
        <w:rPr>
          <w:bCs/>
          <w:lang w:val="pl-PL"/>
        </w:rPr>
        <w:t xml:space="preserve">w </w:t>
      </w:r>
      <w:r w:rsidR="00F557A2" w:rsidRPr="00792FC6">
        <w:rPr>
          <w:bCs/>
          <w:lang w:val="pl-PL"/>
        </w:rPr>
        <w:t>Bielicach</w:t>
      </w:r>
      <w:r w:rsidR="00643F4D" w:rsidRPr="00792FC6">
        <w:rPr>
          <w:bCs/>
          <w:lang w:val="pl-PL"/>
        </w:rPr>
        <w:t>.</w:t>
      </w:r>
    </w:p>
    <w:p w:rsidR="00F75325" w:rsidRPr="00792FC6" w:rsidRDefault="00F75325" w:rsidP="00CC7AEE">
      <w:pPr>
        <w:autoSpaceDE w:val="0"/>
        <w:autoSpaceDN w:val="0"/>
        <w:adjustRightInd w:val="0"/>
        <w:spacing w:line="360" w:lineRule="auto"/>
        <w:ind w:left="284"/>
        <w:jc w:val="both"/>
        <w:rPr>
          <w:bCs/>
          <w:noProof/>
          <w:lang w:val="pl-PL"/>
        </w:rPr>
      </w:pPr>
      <w:r w:rsidRPr="00792FC6">
        <w:rPr>
          <w:bCs/>
          <w:lang w:val="pl-PL"/>
        </w:rPr>
        <w:t xml:space="preserve">3) </w:t>
      </w:r>
      <w:r w:rsidR="00012913" w:rsidRPr="00792FC6">
        <w:rPr>
          <w:bCs/>
          <w:noProof/>
          <w:lang w:val="pl-PL"/>
        </w:rPr>
        <w:t>R</w:t>
      </w:r>
      <w:r w:rsidRPr="00792FC6">
        <w:rPr>
          <w:bCs/>
          <w:noProof/>
          <w:lang w:val="pl-PL"/>
        </w:rPr>
        <w:t>odzicach – należy przez to rozumieć także prawnych opiekunów lub osoby (podmioty) sprawujące</w:t>
      </w:r>
      <w:r w:rsidR="00643F4D" w:rsidRPr="00792FC6">
        <w:rPr>
          <w:bCs/>
          <w:noProof/>
          <w:lang w:val="pl-PL"/>
        </w:rPr>
        <w:t xml:space="preserve"> pieczę zastępczą nad dzieckiem.</w:t>
      </w:r>
    </w:p>
    <w:p w:rsidR="00F90615" w:rsidRPr="00792FC6" w:rsidRDefault="00F75325" w:rsidP="00CC7AEE">
      <w:pPr>
        <w:autoSpaceDE w:val="0"/>
        <w:autoSpaceDN w:val="0"/>
        <w:adjustRightInd w:val="0"/>
        <w:spacing w:line="360" w:lineRule="auto"/>
        <w:ind w:left="284"/>
        <w:jc w:val="both"/>
        <w:rPr>
          <w:bCs/>
          <w:lang w:val="pl-PL"/>
        </w:rPr>
      </w:pPr>
      <w:r w:rsidRPr="00792FC6">
        <w:rPr>
          <w:bCs/>
          <w:lang w:val="pl-PL"/>
        </w:rPr>
        <w:t xml:space="preserve">4) </w:t>
      </w:r>
      <w:r w:rsidR="00012913" w:rsidRPr="00792FC6">
        <w:rPr>
          <w:bCs/>
          <w:lang w:val="pl-PL"/>
        </w:rPr>
        <w:t>U</w:t>
      </w:r>
      <w:r w:rsidR="00F90615" w:rsidRPr="00792FC6">
        <w:rPr>
          <w:bCs/>
          <w:lang w:val="pl-PL"/>
        </w:rPr>
        <w:t xml:space="preserve">czniach – należy przez to rozumieć młodzież kształcącą się w klasach </w:t>
      </w:r>
      <w:r w:rsidR="0030781A" w:rsidRPr="00792FC6">
        <w:rPr>
          <w:bCs/>
          <w:lang w:val="pl-PL"/>
        </w:rPr>
        <w:t>Technikum</w:t>
      </w:r>
      <w:r w:rsidR="0030781A" w:rsidRPr="00792FC6">
        <w:rPr>
          <w:bCs/>
          <w:lang w:val="pl-PL"/>
        </w:rPr>
        <w:br/>
      </w:r>
      <w:r w:rsidR="00C53730" w:rsidRPr="00792FC6">
        <w:rPr>
          <w:bCs/>
          <w:lang w:val="pl-PL"/>
        </w:rPr>
        <w:t xml:space="preserve">w </w:t>
      </w:r>
      <w:r w:rsidR="00C3029F" w:rsidRPr="00792FC6">
        <w:rPr>
          <w:bCs/>
          <w:lang w:val="pl-PL"/>
        </w:rPr>
        <w:t>Zespole Szkół</w:t>
      </w:r>
      <w:r w:rsidR="00AA3CB3" w:rsidRPr="00792FC6">
        <w:rPr>
          <w:bCs/>
          <w:lang w:val="pl-PL"/>
        </w:rPr>
        <w:t xml:space="preserve"> Centrum Kształcenia Rolniczego</w:t>
      </w:r>
      <w:r w:rsidR="000765FD" w:rsidRPr="00792FC6">
        <w:rPr>
          <w:bCs/>
          <w:lang w:val="pl-PL"/>
        </w:rPr>
        <w:t xml:space="preserve"> </w:t>
      </w:r>
      <w:r w:rsidR="00F90615" w:rsidRPr="00792FC6">
        <w:rPr>
          <w:bCs/>
          <w:iCs/>
          <w:lang w:val="pl-PL"/>
        </w:rPr>
        <w:t xml:space="preserve">im. </w:t>
      </w:r>
      <w:r w:rsidR="00F557A2" w:rsidRPr="00792FC6">
        <w:rPr>
          <w:bCs/>
          <w:iCs/>
          <w:lang w:val="pl-PL"/>
        </w:rPr>
        <w:t xml:space="preserve"> Powstańców Wielkopolskich</w:t>
      </w:r>
      <w:r w:rsidR="000765FD" w:rsidRPr="00792FC6">
        <w:rPr>
          <w:bCs/>
          <w:iCs/>
          <w:lang w:val="pl-PL"/>
        </w:rPr>
        <w:t xml:space="preserve"> </w:t>
      </w:r>
      <w:r w:rsidR="00A44F73" w:rsidRPr="00792FC6">
        <w:rPr>
          <w:bCs/>
          <w:iCs/>
          <w:lang w:val="pl-PL"/>
        </w:rPr>
        <w:t xml:space="preserve">                </w:t>
      </w:r>
      <w:r w:rsidR="00F90615" w:rsidRPr="00792FC6">
        <w:rPr>
          <w:bCs/>
          <w:iCs/>
          <w:lang w:val="pl-PL"/>
        </w:rPr>
        <w:t xml:space="preserve">w </w:t>
      </w:r>
      <w:r w:rsidR="00F557A2" w:rsidRPr="00792FC6">
        <w:rPr>
          <w:bCs/>
          <w:iCs/>
          <w:lang w:val="pl-PL"/>
        </w:rPr>
        <w:t>Bielicach</w:t>
      </w:r>
      <w:r w:rsidR="00643F4D" w:rsidRPr="00792FC6">
        <w:rPr>
          <w:bCs/>
          <w:lang w:val="pl-PL"/>
        </w:rPr>
        <w:t>.</w:t>
      </w:r>
    </w:p>
    <w:p w:rsidR="00012913" w:rsidRPr="00792FC6" w:rsidRDefault="000E3DEB" w:rsidP="00CC7AEE">
      <w:pPr>
        <w:spacing w:line="360" w:lineRule="auto"/>
        <w:ind w:left="284"/>
        <w:jc w:val="both"/>
        <w:rPr>
          <w:bCs/>
          <w:noProof/>
          <w:lang w:val="pl-PL"/>
        </w:rPr>
      </w:pPr>
      <w:r w:rsidRPr="00792FC6">
        <w:rPr>
          <w:bCs/>
          <w:noProof/>
          <w:lang w:val="pl-PL"/>
        </w:rPr>
        <w:t xml:space="preserve">5) </w:t>
      </w:r>
      <w:r w:rsidR="00012913" w:rsidRPr="00792FC6">
        <w:rPr>
          <w:bCs/>
          <w:noProof/>
          <w:lang w:val="pl-PL"/>
        </w:rPr>
        <w:t>Zespole – należy przez to rozumieć Zespół Szkół</w:t>
      </w:r>
      <w:r w:rsidR="000765FD" w:rsidRPr="00792FC6">
        <w:rPr>
          <w:bCs/>
          <w:noProof/>
          <w:lang w:val="pl-PL"/>
        </w:rPr>
        <w:t xml:space="preserve"> </w:t>
      </w:r>
      <w:r w:rsidR="00012913" w:rsidRPr="00792FC6">
        <w:rPr>
          <w:bCs/>
          <w:noProof/>
          <w:lang w:val="pl-PL"/>
        </w:rPr>
        <w:t xml:space="preserve">im. </w:t>
      </w:r>
      <w:r w:rsidR="00F557A2" w:rsidRPr="00792FC6">
        <w:rPr>
          <w:bCs/>
          <w:noProof/>
          <w:lang w:val="pl-PL"/>
        </w:rPr>
        <w:t xml:space="preserve"> Powstańców Wielkopolskich</w:t>
      </w:r>
      <w:r w:rsidR="00643F4D" w:rsidRPr="00792FC6">
        <w:rPr>
          <w:bCs/>
          <w:noProof/>
          <w:lang w:val="pl-PL"/>
        </w:rPr>
        <w:t xml:space="preserve"> </w:t>
      </w:r>
      <w:r w:rsidR="00A44F73" w:rsidRPr="00792FC6">
        <w:rPr>
          <w:bCs/>
          <w:noProof/>
          <w:lang w:val="pl-PL"/>
        </w:rPr>
        <w:t xml:space="preserve">                </w:t>
      </w:r>
      <w:r w:rsidR="00643F4D" w:rsidRPr="00792FC6">
        <w:rPr>
          <w:bCs/>
          <w:noProof/>
          <w:lang w:val="pl-PL"/>
        </w:rPr>
        <w:t xml:space="preserve">w </w:t>
      </w:r>
      <w:r w:rsidR="00F557A2" w:rsidRPr="00792FC6">
        <w:rPr>
          <w:bCs/>
          <w:noProof/>
          <w:lang w:val="pl-PL"/>
        </w:rPr>
        <w:t>Bielicach</w:t>
      </w:r>
      <w:r w:rsidR="00643F4D" w:rsidRPr="00792FC6">
        <w:rPr>
          <w:bCs/>
          <w:noProof/>
          <w:lang w:val="pl-PL"/>
        </w:rPr>
        <w:t>.</w:t>
      </w:r>
    </w:p>
    <w:p w:rsidR="00012913" w:rsidRPr="00792FC6" w:rsidRDefault="00012913" w:rsidP="00CC7AEE">
      <w:pPr>
        <w:spacing w:line="360" w:lineRule="auto"/>
        <w:ind w:left="284"/>
        <w:jc w:val="both"/>
        <w:rPr>
          <w:bCs/>
          <w:lang w:val="pl-PL"/>
        </w:rPr>
      </w:pPr>
      <w:r w:rsidRPr="00792FC6">
        <w:rPr>
          <w:bCs/>
          <w:noProof/>
          <w:lang w:val="pl-PL"/>
        </w:rPr>
        <w:t xml:space="preserve">6) </w:t>
      </w:r>
      <w:r w:rsidRPr="00792FC6">
        <w:rPr>
          <w:bCs/>
          <w:lang w:val="pl-PL"/>
        </w:rPr>
        <w:t>S</w:t>
      </w:r>
      <w:r w:rsidR="00F90615" w:rsidRPr="00792FC6">
        <w:rPr>
          <w:bCs/>
          <w:lang w:val="pl-PL"/>
        </w:rPr>
        <w:t xml:space="preserve">zkole – należy przez to rozumieć </w:t>
      </w:r>
      <w:r w:rsidR="00CE7A87" w:rsidRPr="00792FC6">
        <w:rPr>
          <w:bCs/>
          <w:lang w:val="pl-PL"/>
        </w:rPr>
        <w:t>Technikum</w:t>
      </w:r>
      <w:r w:rsidR="000765FD" w:rsidRPr="00792FC6">
        <w:rPr>
          <w:bCs/>
          <w:lang w:val="pl-PL"/>
        </w:rPr>
        <w:t xml:space="preserve"> </w:t>
      </w:r>
      <w:r w:rsidR="00C53730" w:rsidRPr="00792FC6">
        <w:rPr>
          <w:bCs/>
          <w:lang w:val="pl-PL"/>
        </w:rPr>
        <w:t xml:space="preserve">w </w:t>
      </w:r>
      <w:r w:rsidR="00C3029F" w:rsidRPr="00792FC6">
        <w:rPr>
          <w:bCs/>
          <w:lang w:val="pl-PL"/>
        </w:rPr>
        <w:t>Zespole Szkół</w:t>
      </w:r>
      <w:r w:rsidR="00AA3CB3" w:rsidRPr="00792FC6">
        <w:rPr>
          <w:bCs/>
          <w:lang w:val="pl-PL"/>
        </w:rPr>
        <w:t xml:space="preserve"> Centrum Kształcenia Rolniczego</w:t>
      </w:r>
      <w:r w:rsidR="000765FD" w:rsidRPr="00792FC6">
        <w:rPr>
          <w:bCs/>
          <w:lang w:val="pl-PL"/>
        </w:rPr>
        <w:t xml:space="preserve"> </w:t>
      </w:r>
      <w:r w:rsidR="00C53730" w:rsidRPr="00792FC6">
        <w:rPr>
          <w:bCs/>
          <w:iCs/>
          <w:lang w:val="pl-PL"/>
        </w:rPr>
        <w:t>im.</w:t>
      </w:r>
      <w:r w:rsidR="00FE3710" w:rsidRPr="00792FC6">
        <w:rPr>
          <w:bCs/>
          <w:iCs/>
          <w:lang w:val="pl-PL"/>
        </w:rPr>
        <w:t> </w:t>
      </w:r>
      <w:r w:rsidR="00F557A2" w:rsidRPr="00792FC6">
        <w:rPr>
          <w:bCs/>
          <w:iCs/>
          <w:lang w:val="pl-PL"/>
        </w:rPr>
        <w:t xml:space="preserve"> Powstańców Wielkopolskich</w:t>
      </w:r>
      <w:r w:rsidR="00C53730" w:rsidRPr="00792FC6">
        <w:rPr>
          <w:bCs/>
          <w:iCs/>
          <w:lang w:val="pl-PL"/>
        </w:rPr>
        <w:t xml:space="preserve"> w </w:t>
      </w:r>
      <w:r w:rsidR="00F557A2" w:rsidRPr="00792FC6">
        <w:rPr>
          <w:bCs/>
          <w:iCs/>
          <w:lang w:val="pl-PL"/>
        </w:rPr>
        <w:t>Bielicach</w:t>
      </w:r>
      <w:r w:rsidRPr="00792FC6">
        <w:rPr>
          <w:bCs/>
          <w:lang w:val="pl-PL"/>
        </w:rPr>
        <w:t>.</w:t>
      </w:r>
      <w:r w:rsidR="00F77F35" w:rsidRPr="00792FC6">
        <w:rPr>
          <w:bCs/>
          <w:lang w:val="pl-PL"/>
        </w:rPr>
        <w:br/>
      </w:r>
      <w:r w:rsidR="00F77F35" w:rsidRPr="00792FC6">
        <w:rPr>
          <w:bCs/>
          <w:lang w:val="pl-PL"/>
        </w:rPr>
        <w:br/>
      </w:r>
    </w:p>
    <w:p w:rsidR="00606C41" w:rsidRPr="00792FC6" w:rsidRDefault="00606C41" w:rsidP="000848D3">
      <w:pPr>
        <w:pStyle w:val="Nagwek1"/>
      </w:pPr>
      <w:bookmarkStart w:id="4" w:name="_Toc26635882"/>
      <w:bookmarkStart w:id="5" w:name="_Toc26635920"/>
      <w:bookmarkStart w:id="6" w:name="_Toc84576479"/>
      <w:r w:rsidRPr="00792FC6">
        <w:t>ROZDZIAŁ II</w:t>
      </w:r>
      <w:r w:rsidR="00CC7AEE" w:rsidRPr="00792FC6">
        <w:t xml:space="preserve">: </w:t>
      </w:r>
      <w:r w:rsidRPr="00792FC6">
        <w:t xml:space="preserve">CELE I ZADANIA </w:t>
      </w:r>
      <w:r w:rsidR="00862E57" w:rsidRPr="00792FC6">
        <w:t>SZKOŁY</w:t>
      </w:r>
      <w:bookmarkEnd w:id="4"/>
      <w:bookmarkEnd w:id="5"/>
      <w:bookmarkEnd w:id="6"/>
    </w:p>
    <w:p w:rsidR="00F77F35" w:rsidRPr="00792FC6" w:rsidRDefault="00F77F35" w:rsidP="00F77F35">
      <w:pPr>
        <w:rPr>
          <w:lang w:val="pl-PL" w:eastAsia="ar-SA"/>
        </w:rPr>
      </w:pPr>
    </w:p>
    <w:p w:rsidR="002F4B7A" w:rsidRPr="00792FC6" w:rsidRDefault="00606C41" w:rsidP="002F4B7A">
      <w:pPr>
        <w:tabs>
          <w:tab w:val="left" w:pos="284"/>
          <w:tab w:val="left" w:pos="426"/>
        </w:tabs>
        <w:spacing w:before="120" w:after="120" w:line="360" w:lineRule="auto"/>
        <w:ind w:left="62"/>
        <w:rPr>
          <w:b/>
          <w:lang w:val="pl-PL"/>
        </w:rPr>
      </w:pPr>
      <w:r w:rsidRPr="00792FC6">
        <w:rPr>
          <w:b/>
          <w:lang w:val="pl-PL"/>
        </w:rPr>
        <w:t xml:space="preserve">§ </w:t>
      </w:r>
      <w:r w:rsidR="00D17FAE" w:rsidRPr="00792FC6">
        <w:rPr>
          <w:b/>
          <w:lang w:val="pl-PL"/>
        </w:rPr>
        <w:t>3</w:t>
      </w:r>
    </w:p>
    <w:p w:rsidR="00625CD0" w:rsidRPr="00792FC6" w:rsidRDefault="00625CD0" w:rsidP="00995414">
      <w:pPr>
        <w:pStyle w:val="Akapitzlist"/>
        <w:widowControl w:val="0"/>
        <w:numPr>
          <w:ilvl w:val="0"/>
          <w:numId w:val="91"/>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 xml:space="preserve">Proces dydaktyczny w </w:t>
      </w:r>
      <w:r w:rsidR="00FE3710" w:rsidRPr="00792FC6">
        <w:rPr>
          <w:rFonts w:cs="Times New Roman"/>
          <w:sz w:val="24"/>
          <w:szCs w:val="24"/>
        </w:rPr>
        <w:t>S</w:t>
      </w:r>
      <w:r w:rsidRPr="00792FC6">
        <w:rPr>
          <w:rFonts w:cs="Times New Roman"/>
          <w:sz w:val="24"/>
          <w:szCs w:val="24"/>
        </w:rPr>
        <w:t>zkole odbywa się zgodnie z Rozporządzeniem w sprawie ramowych planów nauczania dla publicznych szkół.</w:t>
      </w:r>
    </w:p>
    <w:p w:rsidR="004373EF" w:rsidRPr="00792FC6" w:rsidRDefault="00A46D4E" w:rsidP="00995414">
      <w:pPr>
        <w:pStyle w:val="paragraph"/>
        <w:numPr>
          <w:ilvl w:val="0"/>
          <w:numId w:val="91"/>
        </w:numPr>
        <w:spacing w:before="0" w:beforeAutospacing="0" w:after="0" w:afterAutospacing="0" w:line="360" w:lineRule="auto"/>
        <w:jc w:val="both"/>
        <w:textAlignment w:val="baseline"/>
      </w:pPr>
      <w:r w:rsidRPr="00792FC6">
        <w:rPr>
          <w:rStyle w:val="normaltextrun"/>
        </w:rPr>
        <w:t>Nauka w S</w:t>
      </w:r>
      <w:r w:rsidR="00962E19" w:rsidRPr="00792FC6">
        <w:rPr>
          <w:rStyle w:val="normaltextrun"/>
        </w:rPr>
        <w:t xml:space="preserve">zkole na podbudowie programowej szkoły </w:t>
      </w:r>
      <w:r w:rsidR="00962E19" w:rsidRPr="00792FC6">
        <w:rPr>
          <w:rStyle w:val="contextualspellingandgrammarerror"/>
        </w:rPr>
        <w:t>gimnazjalne</w:t>
      </w:r>
      <w:r w:rsidR="00C75C59" w:rsidRPr="00792FC6">
        <w:rPr>
          <w:rStyle w:val="contextualspellingandgrammarerror"/>
        </w:rPr>
        <w:t>j trwa cztery lata</w:t>
      </w:r>
      <w:r w:rsidR="00962E19" w:rsidRPr="00792FC6">
        <w:rPr>
          <w:rStyle w:val="contextualspellingandgrammarerror"/>
        </w:rPr>
        <w:t>,</w:t>
      </w:r>
      <w:r w:rsidR="00F77F35" w:rsidRPr="00792FC6">
        <w:rPr>
          <w:rStyle w:val="contextualspellingandgrammarerror"/>
        </w:rPr>
        <w:t xml:space="preserve"> </w:t>
      </w:r>
      <w:r w:rsidR="00636026" w:rsidRPr="00792FC6">
        <w:rPr>
          <w:rStyle w:val="normaltextrun"/>
        </w:rPr>
        <w:t>natomiast</w:t>
      </w:r>
      <w:r w:rsidR="00F77F35" w:rsidRPr="00792FC6">
        <w:rPr>
          <w:rStyle w:val="normaltextrun"/>
        </w:rPr>
        <w:t xml:space="preserve"> </w:t>
      </w:r>
      <w:r w:rsidR="00962E19" w:rsidRPr="00792FC6">
        <w:rPr>
          <w:rStyle w:val="normaltextrun"/>
        </w:rPr>
        <w:t>na podbudowie</w:t>
      </w:r>
      <w:r w:rsidR="00E42D69" w:rsidRPr="00792FC6">
        <w:rPr>
          <w:rStyle w:val="normaltextrun"/>
        </w:rPr>
        <w:t xml:space="preserve"> programowej</w:t>
      </w:r>
      <w:r w:rsidR="00962E19" w:rsidRPr="00792FC6">
        <w:rPr>
          <w:rStyle w:val="normaltextrun"/>
        </w:rPr>
        <w:t xml:space="preserve"> ośmioletniej szkoły podstawowej</w:t>
      </w:r>
      <w:r w:rsidR="00636026" w:rsidRPr="00792FC6">
        <w:rPr>
          <w:rStyle w:val="normaltextrun"/>
        </w:rPr>
        <w:t xml:space="preserve"> pięć lat.</w:t>
      </w:r>
    </w:p>
    <w:p w:rsidR="00625CD0" w:rsidRPr="00792FC6" w:rsidRDefault="004373EF" w:rsidP="00995414">
      <w:pPr>
        <w:pStyle w:val="Akapitzlist"/>
        <w:widowControl w:val="0"/>
        <w:numPr>
          <w:ilvl w:val="0"/>
          <w:numId w:val="91"/>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Dla uczniów i absolwentów Technikum przeprowadzany jest e</w:t>
      </w:r>
      <w:r w:rsidR="00625CD0" w:rsidRPr="00792FC6">
        <w:rPr>
          <w:rFonts w:cs="Times New Roman"/>
          <w:sz w:val="24"/>
          <w:szCs w:val="24"/>
        </w:rPr>
        <w:t xml:space="preserve">gzamin potwierdzający kwalifikacje w zawodzie, </w:t>
      </w:r>
      <w:r w:rsidRPr="00792FC6">
        <w:rPr>
          <w:rFonts w:cs="Times New Roman"/>
          <w:sz w:val="24"/>
          <w:szCs w:val="24"/>
        </w:rPr>
        <w:t>zwany także</w:t>
      </w:r>
      <w:r w:rsidR="00625CD0" w:rsidRPr="00792FC6">
        <w:rPr>
          <w:rFonts w:cs="Times New Roman"/>
          <w:sz w:val="24"/>
          <w:szCs w:val="24"/>
        </w:rPr>
        <w:t xml:space="preserve"> „egzaminem zawodowym”</w:t>
      </w:r>
      <w:r w:rsidRPr="00792FC6">
        <w:rPr>
          <w:rFonts w:cs="Times New Roman"/>
          <w:sz w:val="24"/>
          <w:szCs w:val="24"/>
        </w:rPr>
        <w:t>,</w:t>
      </w:r>
      <w:r w:rsidR="00625CD0" w:rsidRPr="00792FC6">
        <w:rPr>
          <w:rFonts w:cs="Times New Roman"/>
          <w:sz w:val="24"/>
          <w:szCs w:val="24"/>
        </w:rPr>
        <w:t xml:space="preserve"> z zakresu danej kwalifikacji w zawodzie</w:t>
      </w:r>
      <w:r w:rsidRPr="00792FC6">
        <w:rPr>
          <w:rFonts w:cs="Times New Roman"/>
          <w:sz w:val="24"/>
          <w:szCs w:val="24"/>
        </w:rPr>
        <w:t>.</w:t>
      </w:r>
    </w:p>
    <w:p w:rsidR="00625CD0" w:rsidRPr="00792FC6" w:rsidRDefault="00625CD0" w:rsidP="00995414">
      <w:pPr>
        <w:pStyle w:val="Akapitzlist"/>
        <w:widowControl w:val="0"/>
        <w:numPr>
          <w:ilvl w:val="0"/>
          <w:numId w:val="91"/>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 xml:space="preserve">Egzamin </w:t>
      </w:r>
      <w:r w:rsidR="004373EF" w:rsidRPr="00792FC6">
        <w:rPr>
          <w:rFonts w:cs="Times New Roman"/>
          <w:sz w:val="24"/>
          <w:szCs w:val="24"/>
        </w:rPr>
        <w:t xml:space="preserve">zawodowy </w:t>
      </w:r>
      <w:r w:rsidR="00F77F35" w:rsidRPr="00792FC6">
        <w:rPr>
          <w:rFonts w:cs="Times New Roman"/>
          <w:sz w:val="24"/>
          <w:szCs w:val="24"/>
        </w:rPr>
        <w:t>umożliwia uzyskanie certyfikatu kwalifikacji zawodowej.</w:t>
      </w:r>
    </w:p>
    <w:p w:rsidR="00625CD0" w:rsidRPr="00792FC6" w:rsidRDefault="00625CD0" w:rsidP="00995414">
      <w:pPr>
        <w:pStyle w:val="Akapitzlist"/>
        <w:widowControl w:val="0"/>
        <w:numPr>
          <w:ilvl w:val="0"/>
          <w:numId w:val="91"/>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 xml:space="preserve">Absolwenci </w:t>
      </w:r>
      <w:r w:rsidR="00FF4962" w:rsidRPr="00792FC6">
        <w:rPr>
          <w:rFonts w:cs="Times New Roman"/>
          <w:sz w:val="24"/>
          <w:szCs w:val="24"/>
        </w:rPr>
        <w:t>Technikum</w:t>
      </w:r>
      <w:r w:rsidR="00F77F35" w:rsidRPr="00792FC6">
        <w:rPr>
          <w:rFonts w:cs="Times New Roman"/>
          <w:sz w:val="24"/>
          <w:szCs w:val="24"/>
        </w:rPr>
        <w:t xml:space="preserve"> </w:t>
      </w:r>
      <w:r w:rsidRPr="00792FC6">
        <w:rPr>
          <w:rFonts w:cs="Times New Roman"/>
          <w:sz w:val="24"/>
          <w:szCs w:val="24"/>
        </w:rPr>
        <w:t xml:space="preserve">uzyskują świadectwo </w:t>
      </w:r>
      <w:r w:rsidR="006B30AA" w:rsidRPr="00792FC6">
        <w:rPr>
          <w:rFonts w:cs="Times New Roman"/>
          <w:sz w:val="24"/>
          <w:szCs w:val="24"/>
        </w:rPr>
        <w:t>dojrzałości</w:t>
      </w:r>
      <w:r w:rsidR="004373EF" w:rsidRPr="00792FC6">
        <w:rPr>
          <w:rFonts w:cs="Times New Roman"/>
          <w:spacing w:val="-3"/>
          <w:sz w:val="24"/>
          <w:szCs w:val="24"/>
        </w:rPr>
        <w:t xml:space="preserve"> oraz</w:t>
      </w:r>
      <w:r w:rsidRPr="00792FC6">
        <w:rPr>
          <w:rFonts w:cs="Times New Roman"/>
          <w:spacing w:val="-3"/>
          <w:sz w:val="24"/>
          <w:szCs w:val="24"/>
        </w:rPr>
        <w:t xml:space="preserve"> </w:t>
      </w:r>
      <w:r w:rsidRPr="00792FC6">
        <w:rPr>
          <w:rFonts w:cs="Times New Roman"/>
          <w:sz w:val="24"/>
          <w:szCs w:val="24"/>
        </w:rPr>
        <w:t xml:space="preserve">dyplom </w:t>
      </w:r>
      <w:r w:rsidR="004373EF" w:rsidRPr="00792FC6">
        <w:rPr>
          <w:rFonts w:cs="Times New Roman"/>
          <w:sz w:val="24"/>
          <w:szCs w:val="24"/>
        </w:rPr>
        <w:t xml:space="preserve">zawodowy </w:t>
      </w:r>
      <w:r w:rsidRPr="00792FC6">
        <w:rPr>
          <w:rFonts w:cs="Times New Roman"/>
          <w:sz w:val="24"/>
          <w:szCs w:val="24"/>
        </w:rPr>
        <w:t>zgodnie z obowiązującymi</w:t>
      </w:r>
      <w:r w:rsidR="004373EF" w:rsidRPr="00792FC6">
        <w:rPr>
          <w:rFonts w:cs="Times New Roman"/>
          <w:sz w:val="24"/>
          <w:szCs w:val="24"/>
        </w:rPr>
        <w:t xml:space="preserve"> </w:t>
      </w:r>
      <w:r w:rsidRPr="00792FC6">
        <w:rPr>
          <w:rFonts w:cs="Times New Roman"/>
          <w:sz w:val="24"/>
          <w:szCs w:val="24"/>
        </w:rPr>
        <w:t>przepisami.</w:t>
      </w:r>
    </w:p>
    <w:p w:rsidR="004373EF" w:rsidRPr="00792FC6" w:rsidRDefault="00E76F2A" w:rsidP="00995414">
      <w:pPr>
        <w:pStyle w:val="Akapitzlist"/>
        <w:widowControl w:val="0"/>
        <w:numPr>
          <w:ilvl w:val="0"/>
          <w:numId w:val="91"/>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Przystąpienie do egzaminu zawodowego jest warunkiem promocji do klasy programowo wyższej i ukończenia Szkoły.</w:t>
      </w:r>
    </w:p>
    <w:p w:rsidR="00625CD0" w:rsidRPr="00792FC6" w:rsidRDefault="00625CD0" w:rsidP="00995414">
      <w:pPr>
        <w:pStyle w:val="Akapitzlist"/>
        <w:widowControl w:val="0"/>
        <w:numPr>
          <w:ilvl w:val="0"/>
          <w:numId w:val="91"/>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Szczegółowe zasady przeprowadzania egzaminu zawodowego określają odrębne</w:t>
      </w:r>
      <w:r w:rsidR="004373EF" w:rsidRPr="00792FC6">
        <w:rPr>
          <w:rFonts w:cs="Times New Roman"/>
          <w:sz w:val="24"/>
          <w:szCs w:val="24"/>
        </w:rPr>
        <w:t xml:space="preserve"> </w:t>
      </w:r>
      <w:r w:rsidRPr="00792FC6">
        <w:rPr>
          <w:rFonts w:cs="Times New Roman"/>
          <w:spacing w:val="-3"/>
          <w:sz w:val="24"/>
          <w:szCs w:val="24"/>
        </w:rPr>
        <w:t>przepisy.</w:t>
      </w:r>
    </w:p>
    <w:p w:rsidR="00625CD0" w:rsidRPr="00792FC6" w:rsidRDefault="00891876" w:rsidP="00995414">
      <w:pPr>
        <w:pStyle w:val="Akapitzlist"/>
        <w:widowControl w:val="0"/>
        <w:numPr>
          <w:ilvl w:val="0"/>
          <w:numId w:val="91"/>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Kształcenie w S</w:t>
      </w:r>
      <w:r w:rsidR="00625CD0" w:rsidRPr="00792FC6">
        <w:rPr>
          <w:rFonts w:cs="Times New Roman"/>
          <w:sz w:val="24"/>
          <w:szCs w:val="24"/>
        </w:rPr>
        <w:t>zkole ma na</w:t>
      </w:r>
      <w:r w:rsidR="00A44F73" w:rsidRPr="00792FC6">
        <w:rPr>
          <w:rFonts w:cs="Times New Roman"/>
          <w:sz w:val="24"/>
          <w:szCs w:val="24"/>
        </w:rPr>
        <w:t xml:space="preserve"> </w:t>
      </w:r>
      <w:r w:rsidR="00625CD0" w:rsidRPr="00792FC6">
        <w:rPr>
          <w:rFonts w:cs="Times New Roman"/>
          <w:sz w:val="24"/>
          <w:szCs w:val="24"/>
        </w:rPr>
        <w:t>celu:</w:t>
      </w:r>
    </w:p>
    <w:p w:rsidR="00625CD0" w:rsidRPr="00792FC6" w:rsidRDefault="00625CD0"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 xml:space="preserve">wychowanie i kształcenie przygotowujące do dalszej nauki, pracy i życia </w:t>
      </w:r>
      <w:r w:rsidRPr="00792FC6">
        <w:rPr>
          <w:rFonts w:cs="Times New Roman"/>
          <w:sz w:val="24"/>
          <w:szCs w:val="24"/>
        </w:rPr>
        <w:lastRenderedPageBreak/>
        <w:t>w</w:t>
      </w:r>
      <w:r w:rsidR="00FE3710" w:rsidRPr="00792FC6">
        <w:rPr>
          <w:rFonts w:cs="Times New Roman"/>
          <w:sz w:val="24"/>
          <w:szCs w:val="24"/>
        </w:rPr>
        <w:t> </w:t>
      </w:r>
      <w:r w:rsidRPr="00792FC6">
        <w:rPr>
          <w:rFonts w:cs="Times New Roman"/>
          <w:sz w:val="24"/>
          <w:szCs w:val="24"/>
        </w:rPr>
        <w:t>społeczeństwie, a także umożliwienie uczniom podtrzymania poczucia tożsamości narodowej, etnicznej, językowej z uwzględnieniem zasad bezpieczeństwa oraz z</w:t>
      </w:r>
      <w:r w:rsidR="00643F4D" w:rsidRPr="00792FC6">
        <w:rPr>
          <w:rFonts w:cs="Times New Roman"/>
          <w:sz w:val="24"/>
          <w:szCs w:val="24"/>
        </w:rPr>
        <w:t>asad promocji i ochrony zdrowia,</w:t>
      </w:r>
    </w:p>
    <w:p w:rsidR="00625CD0" w:rsidRPr="00792FC6" w:rsidRDefault="00FE3710"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kształtowanie</w:t>
      </w:r>
      <w:r w:rsidR="00625CD0" w:rsidRPr="00792FC6">
        <w:rPr>
          <w:rFonts w:cs="Times New Roman"/>
          <w:sz w:val="24"/>
          <w:szCs w:val="24"/>
        </w:rPr>
        <w:t xml:space="preserve"> u uczniów poczucia godności własnej osoby </w:t>
      </w:r>
      <w:r w:rsidRPr="00792FC6">
        <w:rPr>
          <w:rFonts w:cs="Times New Roman"/>
          <w:sz w:val="24"/>
          <w:szCs w:val="24"/>
        </w:rPr>
        <w:t>oraz</w:t>
      </w:r>
      <w:r w:rsidR="00625CD0" w:rsidRPr="00792FC6">
        <w:rPr>
          <w:rFonts w:cs="Times New Roman"/>
          <w:sz w:val="24"/>
          <w:szCs w:val="24"/>
        </w:rPr>
        <w:t xml:space="preserve"> szacunku dla innych</w:t>
      </w:r>
      <w:r w:rsidR="00844996" w:rsidRPr="00792FC6">
        <w:rPr>
          <w:rFonts w:cs="Times New Roman"/>
          <w:sz w:val="24"/>
          <w:szCs w:val="24"/>
        </w:rPr>
        <w:t xml:space="preserve"> </w:t>
      </w:r>
      <w:r w:rsidR="00643F4D" w:rsidRPr="00792FC6">
        <w:rPr>
          <w:rFonts w:cs="Times New Roman"/>
          <w:sz w:val="24"/>
          <w:szCs w:val="24"/>
        </w:rPr>
        <w:t>osób,</w:t>
      </w:r>
    </w:p>
    <w:p w:rsidR="00625CD0" w:rsidRPr="00792FC6" w:rsidRDefault="00844996"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 xml:space="preserve">rozwijanie kompetencji takich, </w:t>
      </w:r>
      <w:r w:rsidR="00625CD0" w:rsidRPr="00792FC6">
        <w:rPr>
          <w:rFonts w:cs="Times New Roman"/>
          <w:sz w:val="24"/>
          <w:szCs w:val="24"/>
        </w:rPr>
        <w:t>jak: kreatywność, innowacyjność i</w:t>
      </w:r>
      <w:r w:rsidR="00FE3710" w:rsidRPr="00792FC6">
        <w:rPr>
          <w:rFonts w:cs="Times New Roman"/>
          <w:spacing w:val="-15"/>
          <w:sz w:val="24"/>
          <w:szCs w:val="24"/>
        </w:rPr>
        <w:t> </w:t>
      </w:r>
      <w:r w:rsidR="00625CD0" w:rsidRPr="00792FC6">
        <w:rPr>
          <w:rFonts w:cs="Times New Roman"/>
          <w:sz w:val="24"/>
          <w:szCs w:val="24"/>
        </w:rPr>
        <w:t>przedsiębiorczość,</w:t>
      </w:r>
    </w:p>
    <w:p w:rsidR="00625CD0" w:rsidRPr="00792FC6" w:rsidRDefault="00625CD0" w:rsidP="00995414">
      <w:pPr>
        <w:pStyle w:val="Akapitzlist"/>
        <w:widowControl w:val="0"/>
        <w:numPr>
          <w:ilvl w:val="1"/>
          <w:numId w:val="91"/>
        </w:numPr>
        <w:tabs>
          <w:tab w:val="left" w:pos="840"/>
          <w:tab w:val="left" w:pos="2103"/>
          <w:tab w:val="left" w:pos="3580"/>
          <w:tab w:val="left" w:pos="5017"/>
          <w:tab w:val="left" w:pos="5337"/>
          <w:tab w:val="left" w:pos="6640"/>
          <w:tab w:val="left" w:pos="7818"/>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rozwijanie umiejętności krytycznego i logicznego myślenia,</w:t>
      </w:r>
      <w:r w:rsidRPr="00792FC6">
        <w:rPr>
          <w:rFonts w:cs="Times New Roman"/>
          <w:sz w:val="24"/>
          <w:szCs w:val="24"/>
        </w:rPr>
        <w:tab/>
        <w:t>rozumowania,</w:t>
      </w:r>
      <w:r w:rsidR="00844996" w:rsidRPr="00792FC6">
        <w:rPr>
          <w:rFonts w:cs="Times New Roman"/>
          <w:sz w:val="24"/>
          <w:szCs w:val="24"/>
        </w:rPr>
        <w:t xml:space="preserve"> </w:t>
      </w:r>
      <w:r w:rsidRPr="00792FC6">
        <w:rPr>
          <w:rFonts w:cs="Times New Roman"/>
          <w:sz w:val="24"/>
          <w:szCs w:val="24"/>
        </w:rPr>
        <w:t>argumentowania i</w:t>
      </w:r>
      <w:r w:rsidR="00844996" w:rsidRPr="00792FC6">
        <w:rPr>
          <w:rFonts w:cs="Times New Roman"/>
          <w:sz w:val="24"/>
          <w:szCs w:val="24"/>
        </w:rPr>
        <w:t xml:space="preserve"> </w:t>
      </w:r>
      <w:r w:rsidRPr="00792FC6">
        <w:rPr>
          <w:rFonts w:cs="Times New Roman"/>
          <w:sz w:val="24"/>
          <w:szCs w:val="24"/>
        </w:rPr>
        <w:t>wnioskowania,</w:t>
      </w:r>
    </w:p>
    <w:p w:rsidR="00625CD0" w:rsidRPr="00792FC6" w:rsidRDefault="00625CD0"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ukazywanie wartości wiedzy jako podstawy do rozwoju</w:t>
      </w:r>
      <w:r w:rsidR="00844996" w:rsidRPr="00792FC6">
        <w:rPr>
          <w:rFonts w:cs="Times New Roman"/>
          <w:sz w:val="24"/>
          <w:szCs w:val="24"/>
        </w:rPr>
        <w:t xml:space="preserve"> </w:t>
      </w:r>
      <w:r w:rsidRPr="00792FC6">
        <w:rPr>
          <w:rFonts w:cs="Times New Roman"/>
          <w:sz w:val="24"/>
          <w:szCs w:val="24"/>
        </w:rPr>
        <w:t>umiejętności,</w:t>
      </w:r>
    </w:p>
    <w:p w:rsidR="00625CD0" w:rsidRPr="00792FC6" w:rsidRDefault="00625CD0"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rozbudzanie ciekawości poznawczej uczniów oraz motywacji do</w:t>
      </w:r>
      <w:r w:rsidR="00844996" w:rsidRPr="00792FC6">
        <w:rPr>
          <w:rFonts w:cs="Times New Roman"/>
          <w:sz w:val="24"/>
          <w:szCs w:val="24"/>
        </w:rPr>
        <w:t xml:space="preserve"> </w:t>
      </w:r>
      <w:r w:rsidRPr="00792FC6">
        <w:rPr>
          <w:rFonts w:cs="Times New Roman"/>
          <w:sz w:val="24"/>
          <w:szCs w:val="24"/>
        </w:rPr>
        <w:t>nauki,</w:t>
      </w:r>
    </w:p>
    <w:p w:rsidR="00625CD0" w:rsidRPr="00792FC6" w:rsidRDefault="00625CD0"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wyposażenie uczniów w taki zasób wiadomości oraz kształtowanie takich umiejętności, które pozwalają w sposób bardziej dojrzały i uporządkowany zrozumieć świat,</w:t>
      </w:r>
    </w:p>
    <w:p w:rsidR="00625CD0" w:rsidRPr="00792FC6" w:rsidRDefault="00625CD0"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wspieranie ucznia w rozpoznawaniu własnych predyspozycji i określaniu drogi dalszej edukacji,</w:t>
      </w:r>
    </w:p>
    <w:p w:rsidR="00625CD0" w:rsidRPr="00792FC6" w:rsidRDefault="00625CD0"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wszechstronny rozwój osobowy ucznia przez pogłębianie wiedzy oraz zaspokajanie i</w:t>
      </w:r>
      <w:r w:rsidR="00CC7AEE" w:rsidRPr="00792FC6">
        <w:rPr>
          <w:rFonts w:cs="Times New Roman"/>
          <w:sz w:val="24"/>
          <w:szCs w:val="24"/>
        </w:rPr>
        <w:t> </w:t>
      </w:r>
      <w:r w:rsidRPr="00792FC6">
        <w:rPr>
          <w:rFonts w:cs="Times New Roman"/>
          <w:sz w:val="24"/>
          <w:szCs w:val="24"/>
        </w:rPr>
        <w:t>rozbudzanie jego naturalnej ciekawości</w:t>
      </w:r>
      <w:r w:rsidR="00844996" w:rsidRPr="00792FC6">
        <w:rPr>
          <w:rFonts w:cs="Times New Roman"/>
          <w:sz w:val="24"/>
          <w:szCs w:val="24"/>
        </w:rPr>
        <w:t xml:space="preserve"> </w:t>
      </w:r>
      <w:r w:rsidRPr="00792FC6">
        <w:rPr>
          <w:rFonts w:cs="Times New Roman"/>
          <w:sz w:val="24"/>
          <w:szCs w:val="24"/>
        </w:rPr>
        <w:t>poznawczej,</w:t>
      </w:r>
    </w:p>
    <w:p w:rsidR="00625CD0" w:rsidRPr="00792FC6" w:rsidRDefault="00625CD0"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kształtowanie postawy otwartej wobec świata i innych ludzi, aktywności w</w:t>
      </w:r>
      <w:r w:rsidR="00FE3710" w:rsidRPr="00792FC6">
        <w:rPr>
          <w:rFonts w:cs="Times New Roman"/>
          <w:sz w:val="24"/>
          <w:szCs w:val="24"/>
        </w:rPr>
        <w:t> </w:t>
      </w:r>
      <w:r w:rsidRPr="00792FC6">
        <w:rPr>
          <w:rFonts w:cs="Times New Roman"/>
          <w:sz w:val="24"/>
          <w:szCs w:val="24"/>
        </w:rPr>
        <w:t>życiu społecznym oraz odpowiedzialności za</w:t>
      </w:r>
      <w:r w:rsidR="00844996" w:rsidRPr="00792FC6">
        <w:rPr>
          <w:rFonts w:cs="Times New Roman"/>
          <w:sz w:val="24"/>
          <w:szCs w:val="24"/>
        </w:rPr>
        <w:t xml:space="preserve"> </w:t>
      </w:r>
      <w:r w:rsidRPr="00792FC6">
        <w:rPr>
          <w:rFonts w:cs="Times New Roman"/>
          <w:sz w:val="24"/>
          <w:szCs w:val="24"/>
        </w:rPr>
        <w:t>zbiorowość,</w:t>
      </w:r>
    </w:p>
    <w:p w:rsidR="00625CD0" w:rsidRPr="00792FC6" w:rsidRDefault="00625CD0" w:rsidP="00995414">
      <w:pPr>
        <w:pStyle w:val="Akapitzlist"/>
        <w:widowControl w:val="0"/>
        <w:numPr>
          <w:ilvl w:val="1"/>
          <w:numId w:val="91"/>
        </w:numPr>
        <w:tabs>
          <w:tab w:val="left" w:pos="840"/>
          <w:tab w:val="left" w:pos="2097"/>
          <w:tab w:val="left" w:pos="2545"/>
          <w:tab w:val="left" w:pos="4444"/>
          <w:tab w:val="left" w:pos="4715"/>
          <w:tab w:val="left" w:pos="6135"/>
          <w:tab w:val="left" w:pos="7914"/>
          <w:tab w:val="left" w:pos="8959"/>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zachęcanie do zorganizowanego i świadomego samokształcenia opartego</w:t>
      </w:r>
      <w:r w:rsidR="00FE3710" w:rsidRPr="00792FC6">
        <w:rPr>
          <w:rFonts w:cs="Times New Roman"/>
          <w:sz w:val="24"/>
          <w:szCs w:val="24"/>
        </w:rPr>
        <w:t xml:space="preserve"> na</w:t>
      </w:r>
      <w:r w:rsidR="00CC7AEE" w:rsidRPr="00792FC6">
        <w:rPr>
          <w:rFonts w:cs="Times New Roman"/>
          <w:sz w:val="24"/>
          <w:szCs w:val="24"/>
        </w:rPr>
        <w:t> </w:t>
      </w:r>
      <w:r w:rsidRPr="00792FC6">
        <w:rPr>
          <w:rFonts w:cs="Times New Roman"/>
          <w:sz w:val="24"/>
          <w:szCs w:val="24"/>
        </w:rPr>
        <w:t>umiejętności przygotowania własnego warsztatu</w:t>
      </w:r>
      <w:r w:rsidR="00844996" w:rsidRPr="00792FC6">
        <w:rPr>
          <w:rFonts w:cs="Times New Roman"/>
          <w:sz w:val="24"/>
          <w:szCs w:val="24"/>
        </w:rPr>
        <w:t xml:space="preserve"> </w:t>
      </w:r>
      <w:r w:rsidRPr="00792FC6">
        <w:rPr>
          <w:rFonts w:cs="Times New Roman"/>
          <w:sz w:val="24"/>
          <w:szCs w:val="24"/>
        </w:rPr>
        <w:t>pracy,</w:t>
      </w:r>
    </w:p>
    <w:p w:rsidR="00625CD0" w:rsidRDefault="00625CD0" w:rsidP="00995414">
      <w:pPr>
        <w:pStyle w:val="Akapitzlist"/>
        <w:widowControl w:val="0"/>
        <w:numPr>
          <w:ilvl w:val="1"/>
          <w:numId w:val="91"/>
        </w:numPr>
        <w:tabs>
          <w:tab w:val="left" w:pos="840"/>
        </w:tabs>
        <w:suppressAutoHyphens w:val="0"/>
        <w:autoSpaceDE w:val="0"/>
        <w:autoSpaceDN w:val="0"/>
        <w:spacing w:line="360" w:lineRule="auto"/>
        <w:contextualSpacing w:val="0"/>
        <w:jc w:val="left"/>
        <w:rPr>
          <w:rFonts w:cs="Times New Roman"/>
          <w:sz w:val="24"/>
          <w:szCs w:val="24"/>
        </w:rPr>
      </w:pPr>
      <w:r w:rsidRPr="00792FC6">
        <w:rPr>
          <w:rFonts w:cs="Times New Roman"/>
          <w:sz w:val="24"/>
          <w:szCs w:val="24"/>
        </w:rPr>
        <w:t>ukierunkowanie ucznia ku</w:t>
      </w:r>
      <w:r w:rsidR="00844996" w:rsidRPr="00792FC6">
        <w:rPr>
          <w:rFonts w:cs="Times New Roman"/>
          <w:sz w:val="24"/>
          <w:szCs w:val="24"/>
        </w:rPr>
        <w:t xml:space="preserve"> </w:t>
      </w:r>
      <w:r w:rsidRPr="00792FC6">
        <w:rPr>
          <w:rFonts w:cs="Times New Roman"/>
          <w:sz w:val="24"/>
          <w:szCs w:val="24"/>
        </w:rPr>
        <w:t>wartościom.</w:t>
      </w:r>
    </w:p>
    <w:p w:rsidR="00991874" w:rsidRPr="00792FC6" w:rsidRDefault="00991874" w:rsidP="00991874">
      <w:pPr>
        <w:pStyle w:val="Akapitzlist"/>
        <w:widowControl w:val="0"/>
        <w:tabs>
          <w:tab w:val="left" w:pos="840"/>
        </w:tabs>
        <w:suppressAutoHyphens w:val="0"/>
        <w:autoSpaceDE w:val="0"/>
        <w:autoSpaceDN w:val="0"/>
        <w:spacing w:line="360" w:lineRule="auto"/>
        <w:ind w:left="840"/>
        <w:contextualSpacing w:val="0"/>
        <w:jc w:val="left"/>
        <w:rPr>
          <w:rFonts w:cs="Times New Roman"/>
          <w:sz w:val="24"/>
          <w:szCs w:val="24"/>
        </w:rPr>
      </w:pPr>
    </w:p>
    <w:p w:rsidR="004D432C" w:rsidRPr="00792FC6" w:rsidRDefault="00424956" w:rsidP="00995414">
      <w:pPr>
        <w:pStyle w:val="Akapitzlist"/>
        <w:widowControl w:val="0"/>
        <w:numPr>
          <w:ilvl w:val="0"/>
          <w:numId w:val="91"/>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Do zadań S</w:t>
      </w:r>
      <w:r w:rsidR="004D432C" w:rsidRPr="00792FC6">
        <w:rPr>
          <w:rFonts w:cs="Times New Roman"/>
          <w:sz w:val="24"/>
          <w:szCs w:val="24"/>
        </w:rPr>
        <w:t>zkoły</w:t>
      </w:r>
      <w:r w:rsidR="00844996" w:rsidRPr="00792FC6">
        <w:rPr>
          <w:rFonts w:cs="Times New Roman"/>
          <w:sz w:val="24"/>
          <w:szCs w:val="24"/>
        </w:rPr>
        <w:t xml:space="preserve"> </w:t>
      </w:r>
      <w:r w:rsidR="004D432C" w:rsidRPr="00792FC6">
        <w:rPr>
          <w:rFonts w:cs="Times New Roman"/>
          <w:sz w:val="24"/>
          <w:szCs w:val="24"/>
        </w:rPr>
        <w:t>należy:</w:t>
      </w:r>
    </w:p>
    <w:p w:rsidR="004D432C" w:rsidRPr="00792FC6" w:rsidRDefault="004D432C"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udzielanie pomocy psychologicznej i</w:t>
      </w:r>
      <w:r w:rsidR="00844996" w:rsidRPr="00792FC6">
        <w:rPr>
          <w:rFonts w:cs="Times New Roman"/>
          <w:sz w:val="24"/>
          <w:szCs w:val="24"/>
        </w:rPr>
        <w:t xml:space="preserve"> </w:t>
      </w:r>
      <w:r w:rsidRPr="00792FC6">
        <w:rPr>
          <w:rFonts w:cs="Times New Roman"/>
          <w:sz w:val="24"/>
          <w:szCs w:val="24"/>
        </w:rPr>
        <w:t>pedagogicznej,</w:t>
      </w:r>
    </w:p>
    <w:p w:rsidR="004D432C" w:rsidRPr="00792FC6" w:rsidRDefault="004D432C"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zapewnianie możliwoś</w:t>
      </w:r>
      <w:r w:rsidR="000C47DE" w:rsidRPr="00792FC6">
        <w:rPr>
          <w:rFonts w:cs="Times New Roman"/>
          <w:sz w:val="24"/>
          <w:szCs w:val="24"/>
        </w:rPr>
        <w:t>ci</w:t>
      </w:r>
      <w:r w:rsidRPr="00792FC6">
        <w:rPr>
          <w:rFonts w:cs="Times New Roman"/>
          <w:sz w:val="24"/>
          <w:szCs w:val="24"/>
        </w:rPr>
        <w:t xml:space="preserve"> nauki religii oraz</w:t>
      </w:r>
      <w:r w:rsidR="00844996" w:rsidRPr="00792FC6">
        <w:rPr>
          <w:rFonts w:cs="Times New Roman"/>
          <w:sz w:val="24"/>
          <w:szCs w:val="24"/>
        </w:rPr>
        <w:t xml:space="preserve"> </w:t>
      </w:r>
      <w:r w:rsidRPr="00792FC6">
        <w:rPr>
          <w:rFonts w:cs="Times New Roman"/>
          <w:sz w:val="24"/>
          <w:szCs w:val="24"/>
        </w:rPr>
        <w:t>etyki,</w:t>
      </w:r>
    </w:p>
    <w:p w:rsidR="004D432C" w:rsidRPr="00792FC6" w:rsidRDefault="004D432C"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zapewnienie opieki i pomocy uczniom, którym z przyczyn rozwojowych, rodzinnych lub losowych jest potrzebna pomoc i wsparcie,</w:t>
      </w:r>
    </w:p>
    <w:p w:rsidR="004D432C" w:rsidRPr="00792FC6" w:rsidRDefault="004D432C"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umożliwienie rozwijania umiejętności i zainteresowań</w:t>
      </w:r>
      <w:r w:rsidR="00844996" w:rsidRPr="00792FC6">
        <w:rPr>
          <w:rFonts w:cs="Times New Roman"/>
          <w:sz w:val="24"/>
          <w:szCs w:val="24"/>
        </w:rPr>
        <w:t xml:space="preserve"> </w:t>
      </w:r>
      <w:r w:rsidRPr="00792FC6">
        <w:rPr>
          <w:rFonts w:cs="Times New Roman"/>
          <w:sz w:val="24"/>
          <w:szCs w:val="24"/>
        </w:rPr>
        <w:t>ucznia,</w:t>
      </w:r>
    </w:p>
    <w:p w:rsidR="004D432C" w:rsidRPr="00792FC6" w:rsidRDefault="004D432C"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zapewnienie prawidłowej organizacji nauki i odpoczynku dla uzyskania ciągłości procesów</w:t>
      </w:r>
      <w:r w:rsidR="00844996" w:rsidRPr="00792FC6">
        <w:rPr>
          <w:rFonts w:cs="Times New Roman"/>
          <w:sz w:val="24"/>
          <w:szCs w:val="24"/>
        </w:rPr>
        <w:t xml:space="preserve"> </w:t>
      </w:r>
      <w:r w:rsidRPr="00792FC6">
        <w:rPr>
          <w:rFonts w:cs="Times New Roman"/>
          <w:sz w:val="24"/>
          <w:szCs w:val="24"/>
        </w:rPr>
        <w:t>edukacyjnych,</w:t>
      </w:r>
    </w:p>
    <w:p w:rsidR="004D432C" w:rsidRPr="00792FC6" w:rsidRDefault="004D432C"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planowa i prawidłowa realizacja programu nauczania,</w:t>
      </w:r>
    </w:p>
    <w:p w:rsidR="004D432C" w:rsidRPr="00792FC6" w:rsidRDefault="004D432C" w:rsidP="00995414">
      <w:pPr>
        <w:pStyle w:val="Akapitzlist"/>
        <w:widowControl w:val="0"/>
        <w:numPr>
          <w:ilvl w:val="1"/>
          <w:numId w:val="91"/>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zapewnienie dostępu do wartościowych źródeł informacji</w:t>
      </w:r>
      <w:r w:rsidR="00844996" w:rsidRPr="00792FC6">
        <w:rPr>
          <w:rFonts w:cs="Times New Roman"/>
          <w:sz w:val="24"/>
          <w:szCs w:val="24"/>
        </w:rPr>
        <w:t xml:space="preserve">                                                      </w:t>
      </w:r>
      <w:r w:rsidRPr="00792FC6">
        <w:rPr>
          <w:rFonts w:cs="Times New Roman"/>
          <w:sz w:val="24"/>
          <w:szCs w:val="24"/>
        </w:rPr>
        <w:t xml:space="preserve"> i nowoczesnych</w:t>
      </w:r>
      <w:r w:rsidR="00844996" w:rsidRPr="00792FC6">
        <w:rPr>
          <w:rFonts w:cs="Times New Roman"/>
          <w:sz w:val="24"/>
          <w:szCs w:val="24"/>
        </w:rPr>
        <w:t xml:space="preserve"> </w:t>
      </w:r>
      <w:r w:rsidRPr="00792FC6">
        <w:rPr>
          <w:rFonts w:cs="Times New Roman"/>
          <w:sz w:val="24"/>
          <w:szCs w:val="24"/>
        </w:rPr>
        <w:t>technologii.</w:t>
      </w:r>
    </w:p>
    <w:p w:rsidR="00844996" w:rsidRPr="00792FC6" w:rsidRDefault="00844996" w:rsidP="00844996">
      <w:pPr>
        <w:widowControl w:val="0"/>
        <w:tabs>
          <w:tab w:val="left" w:pos="840"/>
        </w:tabs>
        <w:autoSpaceDE w:val="0"/>
        <w:autoSpaceDN w:val="0"/>
        <w:spacing w:line="360" w:lineRule="auto"/>
        <w:ind w:left="480"/>
        <w:jc w:val="both"/>
        <w:rPr>
          <w:lang w:val="pl-PL"/>
        </w:rPr>
      </w:pPr>
    </w:p>
    <w:p w:rsidR="005B14E3" w:rsidRPr="00792FC6" w:rsidRDefault="000757AE" w:rsidP="00CC7AEE">
      <w:pPr>
        <w:pStyle w:val="Tekstpodstawowy"/>
        <w:spacing w:before="120" w:after="120" w:line="360" w:lineRule="auto"/>
        <w:jc w:val="center"/>
        <w:rPr>
          <w:rFonts w:cs="Times New Roman"/>
          <w:b/>
          <w:szCs w:val="24"/>
        </w:rPr>
      </w:pPr>
      <w:r w:rsidRPr="00792FC6">
        <w:rPr>
          <w:rFonts w:cs="Times New Roman"/>
          <w:b/>
          <w:szCs w:val="24"/>
        </w:rPr>
        <w:t>§</w:t>
      </w:r>
      <w:r w:rsidR="004A44B5" w:rsidRPr="00792FC6">
        <w:rPr>
          <w:rFonts w:cs="Times New Roman"/>
          <w:b/>
          <w:szCs w:val="24"/>
        </w:rPr>
        <w:t xml:space="preserve"> 4</w:t>
      </w:r>
    </w:p>
    <w:p w:rsidR="005B14E3" w:rsidRPr="00792FC6" w:rsidRDefault="005B14E3" w:rsidP="00995414">
      <w:pPr>
        <w:pStyle w:val="Akapitzlist"/>
        <w:widowControl w:val="0"/>
        <w:numPr>
          <w:ilvl w:val="0"/>
          <w:numId w:val="92"/>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Szkoła realizuje cele</w:t>
      </w:r>
      <w:r w:rsidR="00847D91" w:rsidRPr="00792FC6">
        <w:rPr>
          <w:rFonts w:cs="Times New Roman"/>
          <w:sz w:val="24"/>
          <w:szCs w:val="24"/>
        </w:rPr>
        <w:t xml:space="preserve"> i zadania, o których mowa w § 3</w:t>
      </w:r>
      <w:r w:rsidRPr="00792FC6">
        <w:rPr>
          <w:rFonts w:cs="Times New Roman"/>
          <w:sz w:val="24"/>
          <w:szCs w:val="24"/>
        </w:rPr>
        <w:t>,</w:t>
      </w:r>
      <w:r w:rsidR="00844996" w:rsidRPr="00792FC6">
        <w:rPr>
          <w:rFonts w:cs="Times New Roman"/>
          <w:sz w:val="24"/>
          <w:szCs w:val="24"/>
        </w:rPr>
        <w:t xml:space="preserve"> </w:t>
      </w:r>
      <w:r w:rsidRPr="00792FC6">
        <w:rPr>
          <w:rFonts w:cs="Times New Roman"/>
          <w:sz w:val="24"/>
          <w:szCs w:val="24"/>
        </w:rPr>
        <w:t>poprzez:</w:t>
      </w:r>
    </w:p>
    <w:p w:rsidR="00FE6273" w:rsidRPr="00792FC6" w:rsidRDefault="00BB4F07"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organizowanie i dostosowywanie bazy dydaktycznej do realizacji programów nauczania z zakresu kształcenia ogólnego oraz zawodowego,</w:t>
      </w:r>
    </w:p>
    <w:p w:rsidR="00BB4F07" w:rsidRPr="00792FC6" w:rsidRDefault="00BB4F07"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realizowanie dopuszczonego przez Dyrektora programu nauczania dla zawodu,</w:t>
      </w:r>
    </w:p>
    <w:p w:rsidR="005B14E3" w:rsidRPr="00792FC6" w:rsidRDefault="00BB4F07"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wspomaganie ucznia w jego wszechstronnym rozwoju,</w:t>
      </w:r>
    </w:p>
    <w:p w:rsidR="00BB4F07" w:rsidRPr="00792FC6" w:rsidRDefault="00BB4F07"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tworzenie warunków do samorządnej działalności uczniów,</w:t>
      </w:r>
    </w:p>
    <w:p w:rsidR="005B14E3" w:rsidRPr="00792FC6" w:rsidRDefault="005B14E3"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organizowanie zajęć pozalekcyjnych</w:t>
      </w:r>
      <w:r w:rsidR="00BB4F07" w:rsidRPr="00792FC6">
        <w:rPr>
          <w:rFonts w:cs="Times New Roman"/>
          <w:sz w:val="24"/>
          <w:szCs w:val="24"/>
        </w:rPr>
        <w:t xml:space="preserve"> i </w:t>
      </w:r>
      <w:r w:rsidRPr="00792FC6">
        <w:rPr>
          <w:rFonts w:cs="Times New Roman"/>
          <w:sz w:val="24"/>
          <w:szCs w:val="24"/>
        </w:rPr>
        <w:t>pozaszkolnych</w:t>
      </w:r>
      <w:r w:rsidR="00BB4F07" w:rsidRPr="00792FC6">
        <w:rPr>
          <w:rFonts w:cs="Times New Roman"/>
          <w:sz w:val="24"/>
          <w:szCs w:val="24"/>
        </w:rPr>
        <w:t xml:space="preserve"> sprzyjających rozwojowi zainteresowań i osobowości uczniów,</w:t>
      </w:r>
    </w:p>
    <w:p w:rsidR="00BB4F07" w:rsidRPr="00792FC6" w:rsidRDefault="00BB4F07"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realizację obowiązków wynikających z przepisów prawa z uwzględnieniem optymalnych warunków rozwoju ucznia, zasad bezpieczeństwa oraz zasad promocji i</w:t>
      </w:r>
      <w:r w:rsidR="00CC7AEE" w:rsidRPr="00792FC6">
        <w:rPr>
          <w:rFonts w:cs="Times New Roman"/>
          <w:sz w:val="24"/>
          <w:szCs w:val="24"/>
        </w:rPr>
        <w:t> </w:t>
      </w:r>
      <w:r w:rsidRPr="00792FC6">
        <w:rPr>
          <w:rFonts w:cs="Times New Roman"/>
          <w:sz w:val="24"/>
          <w:szCs w:val="24"/>
        </w:rPr>
        <w:t>ochrony</w:t>
      </w:r>
      <w:r w:rsidR="00844996" w:rsidRPr="00792FC6">
        <w:rPr>
          <w:rFonts w:cs="Times New Roman"/>
          <w:sz w:val="24"/>
          <w:szCs w:val="24"/>
        </w:rPr>
        <w:t xml:space="preserve"> </w:t>
      </w:r>
      <w:r w:rsidRPr="00792FC6">
        <w:rPr>
          <w:rFonts w:cs="Times New Roman"/>
          <w:sz w:val="24"/>
          <w:szCs w:val="24"/>
        </w:rPr>
        <w:t>zdrowia,</w:t>
      </w:r>
    </w:p>
    <w:p w:rsidR="005B14E3" w:rsidRPr="00792FC6" w:rsidRDefault="005B14E3"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udzielanie pomocy psycholog</w:t>
      </w:r>
      <w:r w:rsidR="00847D91" w:rsidRPr="00792FC6">
        <w:rPr>
          <w:rFonts w:cs="Times New Roman"/>
          <w:sz w:val="24"/>
          <w:szCs w:val="24"/>
        </w:rPr>
        <w:t>iczno-pedagogicznej uczniowi w S</w:t>
      </w:r>
      <w:r w:rsidRPr="00792FC6">
        <w:rPr>
          <w:rFonts w:cs="Times New Roman"/>
          <w:sz w:val="24"/>
          <w:szCs w:val="24"/>
        </w:rPr>
        <w:t>zkole, poprzez rozpoznawanie i zaspokajanie indywidualnych potrzeb rozwojowych i edukacyjnych ucznia oraz rozpoznawaniu indywidualnych możliwości psychofizycznych, wynikających w szczególności:</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w:t>
      </w:r>
      <w:r w:rsidR="00844996" w:rsidRPr="00792FC6">
        <w:rPr>
          <w:rFonts w:cs="Times New Roman"/>
          <w:sz w:val="24"/>
          <w:szCs w:val="24"/>
        </w:rPr>
        <w:t xml:space="preserve"> </w:t>
      </w:r>
      <w:r w:rsidRPr="00792FC6">
        <w:rPr>
          <w:rFonts w:cs="Times New Roman"/>
          <w:sz w:val="24"/>
          <w:szCs w:val="24"/>
        </w:rPr>
        <w:t>niepełnosprawności,</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 niedostosowania</w:t>
      </w:r>
      <w:r w:rsidR="00844996" w:rsidRPr="00792FC6">
        <w:rPr>
          <w:rFonts w:cs="Times New Roman"/>
          <w:sz w:val="24"/>
          <w:szCs w:val="24"/>
        </w:rPr>
        <w:t xml:space="preserve"> </w:t>
      </w:r>
      <w:r w:rsidRPr="00792FC6">
        <w:rPr>
          <w:rFonts w:cs="Times New Roman"/>
          <w:sz w:val="24"/>
          <w:szCs w:val="24"/>
        </w:rPr>
        <w:t>społecznego,</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 zagrożenia niedostosowaniem</w:t>
      </w:r>
      <w:r w:rsidR="00844996" w:rsidRPr="00792FC6">
        <w:rPr>
          <w:rFonts w:cs="Times New Roman"/>
          <w:sz w:val="24"/>
          <w:szCs w:val="24"/>
        </w:rPr>
        <w:t xml:space="preserve"> </w:t>
      </w:r>
      <w:r w:rsidRPr="00792FC6">
        <w:rPr>
          <w:rFonts w:cs="Times New Roman"/>
          <w:sz w:val="24"/>
          <w:szCs w:val="24"/>
        </w:rPr>
        <w:t>społecznym,</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ze szczególnych</w:t>
      </w:r>
      <w:r w:rsidR="00844996" w:rsidRPr="00792FC6">
        <w:rPr>
          <w:rFonts w:cs="Times New Roman"/>
          <w:sz w:val="24"/>
          <w:szCs w:val="24"/>
        </w:rPr>
        <w:t xml:space="preserve"> </w:t>
      </w:r>
      <w:r w:rsidRPr="00792FC6">
        <w:rPr>
          <w:rFonts w:cs="Times New Roman"/>
          <w:sz w:val="24"/>
          <w:szCs w:val="24"/>
        </w:rPr>
        <w:t>uzdolnień,</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ze specyficznych trudności w uczeniu się,</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 zaburzeń komunikacji</w:t>
      </w:r>
      <w:r w:rsidR="00844996" w:rsidRPr="00792FC6">
        <w:rPr>
          <w:rFonts w:cs="Times New Roman"/>
          <w:sz w:val="24"/>
          <w:szCs w:val="24"/>
        </w:rPr>
        <w:t xml:space="preserve"> </w:t>
      </w:r>
      <w:r w:rsidRPr="00792FC6">
        <w:rPr>
          <w:rFonts w:cs="Times New Roman"/>
          <w:sz w:val="24"/>
          <w:szCs w:val="24"/>
        </w:rPr>
        <w:t>językowej,</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 choroby</w:t>
      </w:r>
      <w:r w:rsidR="00844996" w:rsidRPr="00792FC6">
        <w:rPr>
          <w:rFonts w:cs="Times New Roman"/>
          <w:sz w:val="24"/>
          <w:szCs w:val="24"/>
        </w:rPr>
        <w:t xml:space="preserve"> </w:t>
      </w:r>
      <w:r w:rsidRPr="00792FC6">
        <w:rPr>
          <w:rFonts w:cs="Times New Roman"/>
          <w:sz w:val="24"/>
          <w:szCs w:val="24"/>
        </w:rPr>
        <w:t>przewlekłej,</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 sytuacji kryzysowych lub</w:t>
      </w:r>
      <w:r w:rsidR="00844996" w:rsidRPr="00792FC6">
        <w:rPr>
          <w:rFonts w:cs="Times New Roman"/>
          <w:sz w:val="24"/>
          <w:szCs w:val="24"/>
        </w:rPr>
        <w:t xml:space="preserve"> </w:t>
      </w:r>
      <w:r w:rsidRPr="00792FC6">
        <w:rPr>
          <w:rFonts w:cs="Times New Roman"/>
          <w:sz w:val="24"/>
          <w:szCs w:val="24"/>
        </w:rPr>
        <w:t>traumatycznych,</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 niepowodzeń</w:t>
      </w:r>
      <w:r w:rsidR="00844996" w:rsidRPr="00792FC6">
        <w:rPr>
          <w:rFonts w:cs="Times New Roman"/>
          <w:sz w:val="24"/>
          <w:szCs w:val="24"/>
        </w:rPr>
        <w:t xml:space="preserve"> </w:t>
      </w:r>
      <w:r w:rsidRPr="00792FC6">
        <w:rPr>
          <w:rFonts w:cs="Times New Roman"/>
          <w:sz w:val="24"/>
          <w:szCs w:val="24"/>
        </w:rPr>
        <w:t>edukacyjnych,</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 zaniedbań środowiskowych związanych z sytuacją bytową ucznia i jego rodziny, sposobem spędzania czasu wolnego i kontaktami</w:t>
      </w:r>
      <w:r w:rsidR="00844996" w:rsidRPr="00792FC6">
        <w:rPr>
          <w:rFonts w:cs="Times New Roman"/>
          <w:sz w:val="24"/>
          <w:szCs w:val="24"/>
        </w:rPr>
        <w:t xml:space="preserve"> </w:t>
      </w:r>
      <w:r w:rsidRPr="00792FC6">
        <w:rPr>
          <w:rFonts w:cs="Times New Roman"/>
          <w:sz w:val="24"/>
          <w:szCs w:val="24"/>
        </w:rPr>
        <w:t>środowiskowymi,</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z trudności adaptacyjnych związanych z różnicami kulturowymi lub ze zmianą środowiska edukacyjnego, w tym związanych z</w:t>
      </w:r>
      <w:r w:rsidR="00184E35" w:rsidRPr="00792FC6">
        <w:rPr>
          <w:rFonts w:cs="Times New Roman"/>
          <w:sz w:val="24"/>
          <w:szCs w:val="24"/>
        </w:rPr>
        <w:t> </w:t>
      </w:r>
      <w:r w:rsidRPr="00792FC6">
        <w:rPr>
          <w:rFonts w:cs="Times New Roman"/>
          <w:sz w:val="24"/>
          <w:szCs w:val="24"/>
        </w:rPr>
        <w:t>wcześniejszym kształceniem za</w:t>
      </w:r>
      <w:r w:rsidR="00844996" w:rsidRPr="00792FC6">
        <w:rPr>
          <w:rFonts w:cs="Times New Roman"/>
          <w:sz w:val="24"/>
          <w:szCs w:val="24"/>
        </w:rPr>
        <w:t xml:space="preserve"> </w:t>
      </w:r>
      <w:r w:rsidRPr="00792FC6">
        <w:rPr>
          <w:rFonts w:cs="Times New Roman"/>
          <w:sz w:val="24"/>
          <w:szCs w:val="24"/>
        </w:rPr>
        <w:t>granicą,</w:t>
      </w:r>
    </w:p>
    <w:p w:rsidR="009B2F1E" w:rsidRPr="00792FC6" w:rsidRDefault="00BB4F07" w:rsidP="00995414">
      <w:pPr>
        <w:pStyle w:val="Akapitzlist"/>
        <w:widowControl w:val="0"/>
        <w:numPr>
          <w:ilvl w:val="1"/>
          <w:numId w:val="92"/>
        </w:numPr>
        <w:tabs>
          <w:tab w:val="left" w:pos="938"/>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kształtowanie postaw patriotycznych, poszanowania tradycji i symboli pań</w:t>
      </w:r>
      <w:r w:rsidR="009B2F1E" w:rsidRPr="00792FC6">
        <w:rPr>
          <w:rFonts w:cs="Times New Roman"/>
          <w:sz w:val="24"/>
          <w:szCs w:val="24"/>
        </w:rPr>
        <w:t>stwowych, dziedzictwa kulturowego, otwarcia na wartości Europy i</w:t>
      </w:r>
      <w:r w:rsidR="00184E35" w:rsidRPr="00792FC6">
        <w:rPr>
          <w:rFonts w:cs="Times New Roman"/>
          <w:sz w:val="24"/>
          <w:szCs w:val="24"/>
        </w:rPr>
        <w:t> </w:t>
      </w:r>
      <w:r w:rsidR="009B2F1E" w:rsidRPr="00792FC6">
        <w:rPr>
          <w:rFonts w:cs="Times New Roman"/>
          <w:sz w:val="24"/>
          <w:szCs w:val="24"/>
        </w:rPr>
        <w:t>świata,</w:t>
      </w:r>
    </w:p>
    <w:p w:rsidR="005B14E3" w:rsidRPr="00792FC6" w:rsidRDefault="005B14E3"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lastRenderedPageBreak/>
        <w:t>umożliwianie uczniom korzystania</w:t>
      </w:r>
      <w:r w:rsidR="00844996" w:rsidRPr="00792FC6">
        <w:rPr>
          <w:rFonts w:cs="Times New Roman"/>
          <w:sz w:val="24"/>
          <w:szCs w:val="24"/>
        </w:rPr>
        <w:t xml:space="preserve"> </w:t>
      </w:r>
      <w:r w:rsidRPr="00792FC6">
        <w:rPr>
          <w:rFonts w:cs="Times New Roman"/>
          <w:sz w:val="24"/>
          <w:szCs w:val="24"/>
        </w:rPr>
        <w:t>z:</w:t>
      </w:r>
    </w:p>
    <w:p w:rsidR="005B14E3" w:rsidRPr="00792FC6" w:rsidRDefault="005B14E3"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sal</w:t>
      </w:r>
      <w:r w:rsidR="00844996" w:rsidRPr="00792FC6">
        <w:rPr>
          <w:rFonts w:cs="Times New Roman"/>
          <w:sz w:val="24"/>
          <w:szCs w:val="24"/>
        </w:rPr>
        <w:t xml:space="preserve"> </w:t>
      </w:r>
      <w:r w:rsidRPr="00792FC6">
        <w:rPr>
          <w:rFonts w:cs="Times New Roman"/>
          <w:sz w:val="24"/>
          <w:szCs w:val="24"/>
        </w:rPr>
        <w:t>lekcyjnych,</w:t>
      </w:r>
    </w:p>
    <w:p w:rsidR="00BB4F07" w:rsidRPr="00792FC6" w:rsidRDefault="00BB4F07"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sali gimnastycznej,</w:t>
      </w:r>
    </w:p>
    <w:p w:rsidR="005B14E3" w:rsidRPr="00792FC6" w:rsidRDefault="00DF3B2C"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pracowni przedmiotowych</w:t>
      </w:r>
      <w:r w:rsidR="000D4634" w:rsidRPr="00792FC6">
        <w:rPr>
          <w:rFonts w:cs="Times New Roman"/>
          <w:sz w:val="24"/>
          <w:szCs w:val="24"/>
        </w:rPr>
        <w:t>,</w:t>
      </w:r>
    </w:p>
    <w:p w:rsidR="000E28F7" w:rsidRPr="00792FC6" w:rsidRDefault="00DF3B2C"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pracowni multimedialnej</w:t>
      </w:r>
      <w:r w:rsidR="000E28F7" w:rsidRPr="00792FC6">
        <w:rPr>
          <w:rFonts w:cs="Times New Roman"/>
          <w:sz w:val="24"/>
          <w:szCs w:val="24"/>
        </w:rPr>
        <w:t>,</w:t>
      </w:r>
    </w:p>
    <w:p w:rsidR="00DF3B2C" w:rsidRPr="00792FC6" w:rsidRDefault="000E28F7" w:rsidP="00995414">
      <w:pPr>
        <w:pStyle w:val="Akapitzlist"/>
        <w:widowControl w:val="0"/>
        <w:numPr>
          <w:ilvl w:val="2"/>
          <w:numId w:val="92"/>
        </w:numPr>
        <w:tabs>
          <w:tab w:val="left" w:pos="1134"/>
        </w:tabs>
        <w:suppressAutoHyphens w:val="0"/>
        <w:autoSpaceDE w:val="0"/>
        <w:autoSpaceDN w:val="0"/>
        <w:spacing w:line="360" w:lineRule="auto"/>
        <w:ind w:left="1134" w:hanging="283"/>
        <w:contextualSpacing w:val="0"/>
        <w:jc w:val="both"/>
        <w:rPr>
          <w:rFonts w:cs="Times New Roman"/>
          <w:sz w:val="24"/>
          <w:szCs w:val="24"/>
        </w:rPr>
      </w:pPr>
      <w:r w:rsidRPr="00792FC6">
        <w:rPr>
          <w:rFonts w:cs="Times New Roman"/>
          <w:sz w:val="24"/>
          <w:szCs w:val="24"/>
        </w:rPr>
        <w:t>biblioteki</w:t>
      </w:r>
      <w:r w:rsidR="00184E35" w:rsidRPr="00792FC6">
        <w:rPr>
          <w:rFonts w:cs="Times New Roman"/>
          <w:sz w:val="24"/>
          <w:szCs w:val="24"/>
        </w:rPr>
        <w:t>.</w:t>
      </w:r>
    </w:p>
    <w:p w:rsidR="001D4C0F" w:rsidRPr="00792FC6" w:rsidRDefault="00847D91" w:rsidP="00995414">
      <w:pPr>
        <w:pStyle w:val="Akapitzlist"/>
        <w:widowControl w:val="0"/>
        <w:numPr>
          <w:ilvl w:val="0"/>
          <w:numId w:val="92"/>
        </w:numPr>
        <w:tabs>
          <w:tab w:val="left" w:pos="1560"/>
        </w:tabs>
        <w:autoSpaceDE w:val="0"/>
        <w:autoSpaceDN w:val="0"/>
        <w:spacing w:line="360" w:lineRule="auto"/>
        <w:jc w:val="both"/>
        <w:rPr>
          <w:rFonts w:cs="Times New Roman"/>
          <w:sz w:val="24"/>
          <w:szCs w:val="24"/>
        </w:rPr>
      </w:pPr>
      <w:r w:rsidRPr="00792FC6">
        <w:rPr>
          <w:rFonts w:cs="Times New Roman"/>
          <w:sz w:val="24"/>
          <w:szCs w:val="24"/>
        </w:rPr>
        <w:t>Przy realizacji zadań S</w:t>
      </w:r>
      <w:r w:rsidR="001D4C0F" w:rsidRPr="00792FC6">
        <w:rPr>
          <w:rFonts w:cs="Times New Roman"/>
          <w:sz w:val="24"/>
          <w:szCs w:val="24"/>
        </w:rPr>
        <w:t>zkoła uwzględnia następujące zasady</w:t>
      </w:r>
      <w:r w:rsidR="00844996" w:rsidRPr="00792FC6">
        <w:rPr>
          <w:rFonts w:cs="Times New Roman"/>
          <w:sz w:val="24"/>
          <w:szCs w:val="24"/>
        </w:rPr>
        <w:t xml:space="preserve"> </w:t>
      </w:r>
      <w:r w:rsidR="001D4C0F" w:rsidRPr="00792FC6">
        <w:rPr>
          <w:rFonts w:cs="Times New Roman"/>
          <w:sz w:val="24"/>
          <w:szCs w:val="24"/>
        </w:rPr>
        <w:t>bezpieczeństwa:</w:t>
      </w:r>
    </w:p>
    <w:p w:rsidR="001D4C0F" w:rsidRPr="00792FC6" w:rsidRDefault="001D4C0F"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za bezpieczeństwo uczniów w trakcie zajęć edukacyjnych i innych zajęć odpowiada nauczyciel prowadzący te</w:t>
      </w:r>
      <w:r w:rsidR="00844996" w:rsidRPr="00792FC6">
        <w:rPr>
          <w:rFonts w:cs="Times New Roman"/>
          <w:sz w:val="24"/>
          <w:szCs w:val="24"/>
        </w:rPr>
        <w:t xml:space="preserve"> </w:t>
      </w:r>
      <w:r w:rsidRPr="00792FC6">
        <w:rPr>
          <w:rFonts w:cs="Times New Roman"/>
          <w:sz w:val="24"/>
          <w:szCs w:val="24"/>
        </w:rPr>
        <w:t>zajęcia,</w:t>
      </w:r>
    </w:p>
    <w:p w:rsidR="009B2F1E" w:rsidRPr="00792FC6" w:rsidRDefault="001D4C0F"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nauczyciel nie może pozostawić uczniów bez opieki w czasie zajęć w salach lekcyjnych,</w:t>
      </w:r>
    </w:p>
    <w:p w:rsidR="001D4C0F" w:rsidRPr="00792FC6" w:rsidRDefault="001D4C0F"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podczas przerwy stałą opiekę nad uczniami zapewniają nauczyciele</w:t>
      </w:r>
      <w:r w:rsidR="00844996" w:rsidRPr="00792FC6">
        <w:rPr>
          <w:rFonts w:cs="Times New Roman"/>
          <w:sz w:val="24"/>
          <w:szCs w:val="24"/>
        </w:rPr>
        <w:t xml:space="preserve"> </w:t>
      </w:r>
      <w:r w:rsidRPr="00792FC6">
        <w:rPr>
          <w:rFonts w:cs="Times New Roman"/>
          <w:sz w:val="24"/>
          <w:szCs w:val="24"/>
        </w:rPr>
        <w:t>dyżurujący</w:t>
      </w:r>
      <w:r w:rsidR="009B2F1E" w:rsidRPr="00792FC6">
        <w:rPr>
          <w:rFonts w:cs="Times New Roman"/>
          <w:sz w:val="24"/>
          <w:szCs w:val="24"/>
        </w:rPr>
        <w:t>, zgodnie z ustalonym planem dyżurów</w:t>
      </w:r>
      <w:r w:rsidRPr="00792FC6">
        <w:rPr>
          <w:rFonts w:cs="Times New Roman"/>
          <w:sz w:val="24"/>
          <w:szCs w:val="24"/>
        </w:rPr>
        <w:t>.</w:t>
      </w:r>
    </w:p>
    <w:p w:rsidR="009B2F1E" w:rsidRPr="00792FC6" w:rsidRDefault="00847D91" w:rsidP="00995414">
      <w:pPr>
        <w:pStyle w:val="Akapitzlist"/>
        <w:widowControl w:val="0"/>
        <w:numPr>
          <w:ilvl w:val="0"/>
          <w:numId w:val="92"/>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W S</w:t>
      </w:r>
      <w:r w:rsidR="001D4C0F" w:rsidRPr="00792FC6">
        <w:rPr>
          <w:rFonts w:cs="Times New Roman"/>
          <w:sz w:val="24"/>
          <w:szCs w:val="24"/>
        </w:rPr>
        <w:t xml:space="preserve">zkole </w:t>
      </w:r>
      <w:r w:rsidR="00B179B2" w:rsidRPr="00792FC6">
        <w:rPr>
          <w:rFonts w:cs="Times New Roman"/>
          <w:sz w:val="24"/>
          <w:szCs w:val="24"/>
        </w:rPr>
        <w:t xml:space="preserve">jest udzielana </w:t>
      </w:r>
      <w:r w:rsidR="001D4C0F" w:rsidRPr="00792FC6">
        <w:rPr>
          <w:rFonts w:cs="Times New Roman"/>
          <w:sz w:val="24"/>
          <w:szCs w:val="24"/>
        </w:rPr>
        <w:t>pomoc psychologiczno-pedagogiczna</w:t>
      </w:r>
      <w:r w:rsidR="00B179B2" w:rsidRPr="00792FC6">
        <w:rPr>
          <w:rFonts w:cs="Times New Roman"/>
          <w:sz w:val="24"/>
          <w:szCs w:val="24"/>
        </w:rPr>
        <w:t xml:space="preserve">, która </w:t>
      </w:r>
      <w:r w:rsidR="0076096B" w:rsidRPr="00792FC6">
        <w:rPr>
          <w:rFonts w:cs="Times New Roman"/>
          <w:sz w:val="24"/>
          <w:szCs w:val="24"/>
        </w:rPr>
        <w:t>jest dobrowolna</w:t>
      </w:r>
      <w:r w:rsidR="007D50DA" w:rsidRPr="00792FC6">
        <w:rPr>
          <w:rFonts w:cs="Times New Roman"/>
          <w:sz w:val="24"/>
          <w:szCs w:val="24"/>
        </w:rPr>
        <w:t xml:space="preserve"> i</w:t>
      </w:r>
      <w:r w:rsidR="00CC7AEE" w:rsidRPr="00792FC6">
        <w:rPr>
          <w:rFonts w:cs="Times New Roman"/>
          <w:sz w:val="24"/>
          <w:szCs w:val="24"/>
        </w:rPr>
        <w:t> </w:t>
      </w:r>
      <w:r w:rsidR="0076096B" w:rsidRPr="00792FC6">
        <w:rPr>
          <w:rFonts w:cs="Times New Roman"/>
          <w:sz w:val="24"/>
          <w:szCs w:val="24"/>
        </w:rPr>
        <w:t>nieodpłatna</w:t>
      </w:r>
      <w:r w:rsidR="007D50DA" w:rsidRPr="00792FC6">
        <w:rPr>
          <w:rFonts w:cs="Times New Roman"/>
          <w:sz w:val="24"/>
          <w:szCs w:val="24"/>
        </w:rPr>
        <w:t xml:space="preserve">, a za jej organizację odpowiada </w:t>
      </w:r>
      <w:r w:rsidR="006209FD" w:rsidRPr="00792FC6">
        <w:rPr>
          <w:rFonts w:cs="Times New Roman"/>
          <w:sz w:val="24"/>
          <w:szCs w:val="24"/>
        </w:rPr>
        <w:t>Dyrektor</w:t>
      </w:r>
      <w:r w:rsidR="007D50DA" w:rsidRPr="00792FC6">
        <w:rPr>
          <w:rFonts w:cs="Times New Roman"/>
          <w:sz w:val="24"/>
          <w:szCs w:val="24"/>
        </w:rPr>
        <w:t xml:space="preserve">. </w:t>
      </w:r>
    </w:p>
    <w:p w:rsidR="001D4C0F" w:rsidRPr="00792FC6" w:rsidRDefault="007C1590" w:rsidP="00CC7AEE">
      <w:pPr>
        <w:pStyle w:val="Akapitzlist"/>
        <w:widowControl w:val="0"/>
        <w:tabs>
          <w:tab w:val="left" w:pos="480"/>
        </w:tabs>
        <w:suppressAutoHyphens w:val="0"/>
        <w:autoSpaceDE w:val="0"/>
        <w:autoSpaceDN w:val="0"/>
        <w:spacing w:line="360" w:lineRule="auto"/>
        <w:ind w:left="480"/>
        <w:contextualSpacing w:val="0"/>
        <w:jc w:val="both"/>
        <w:rPr>
          <w:rFonts w:cs="Times New Roman"/>
          <w:sz w:val="24"/>
          <w:szCs w:val="24"/>
        </w:rPr>
      </w:pPr>
      <w:r w:rsidRPr="00792FC6">
        <w:rPr>
          <w:rFonts w:cs="Times New Roman"/>
          <w:sz w:val="24"/>
          <w:szCs w:val="24"/>
        </w:rPr>
        <w:t>P</w:t>
      </w:r>
      <w:r w:rsidR="007D50DA" w:rsidRPr="00792FC6">
        <w:rPr>
          <w:rFonts w:cs="Times New Roman"/>
          <w:sz w:val="24"/>
          <w:szCs w:val="24"/>
        </w:rPr>
        <w:t xml:space="preserve">omoc psychologiczno-pedagogiczna </w:t>
      </w:r>
      <w:r w:rsidR="001D4C0F" w:rsidRPr="00792FC6">
        <w:rPr>
          <w:rFonts w:cs="Times New Roman"/>
          <w:sz w:val="24"/>
          <w:szCs w:val="24"/>
        </w:rPr>
        <w:t>jest udzielana w trakcie bieżącej pracy z</w:t>
      </w:r>
      <w:r w:rsidR="00184E35" w:rsidRPr="00792FC6">
        <w:rPr>
          <w:rFonts w:cs="Times New Roman"/>
          <w:sz w:val="24"/>
          <w:szCs w:val="24"/>
        </w:rPr>
        <w:t> </w:t>
      </w:r>
      <w:r w:rsidR="001D4C0F" w:rsidRPr="00792FC6">
        <w:rPr>
          <w:rFonts w:cs="Times New Roman"/>
          <w:sz w:val="24"/>
          <w:szCs w:val="24"/>
        </w:rPr>
        <w:t>uczniem oraz w formie:</w:t>
      </w:r>
    </w:p>
    <w:p w:rsidR="001D4C0F" w:rsidRPr="00792FC6" w:rsidRDefault="001D4C0F"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zajęć rozwijających</w:t>
      </w:r>
      <w:r w:rsidR="00844996" w:rsidRPr="00792FC6">
        <w:rPr>
          <w:rFonts w:cs="Times New Roman"/>
          <w:sz w:val="24"/>
          <w:szCs w:val="24"/>
        </w:rPr>
        <w:t xml:space="preserve"> </w:t>
      </w:r>
      <w:r w:rsidRPr="00792FC6">
        <w:rPr>
          <w:rFonts w:cs="Times New Roman"/>
          <w:sz w:val="24"/>
          <w:szCs w:val="24"/>
        </w:rPr>
        <w:t>uzdolnienia,</w:t>
      </w:r>
    </w:p>
    <w:p w:rsidR="001D4C0F" w:rsidRPr="00792FC6" w:rsidRDefault="001D4C0F"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zajęć dydaktyczno-wyrównawczych,</w:t>
      </w:r>
    </w:p>
    <w:p w:rsidR="00423D82" w:rsidRPr="00792FC6" w:rsidRDefault="00423D82"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zaję</w:t>
      </w:r>
      <w:r w:rsidR="00EA5F06" w:rsidRPr="00792FC6">
        <w:rPr>
          <w:rFonts w:cs="Times New Roman"/>
          <w:sz w:val="24"/>
          <w:szCs w:val="24"/>
        </w:rPr>
        <w:t>ć</w:t>
      </w:r>
      <w:r w:rsidRPr="00792FC6">
        <w:rPr>
          <w:rFonts w:cs="Times New Roman"/>
          <w:sz w:val="24"/>
          <w:szCs w:val="24"/>
        </w:rPr>
        <w:t xml:space="preserve"> rewalidacyjn</w:t>
      </w:r>
      <w:r w:rsidR="00EA5F06" w:rsidRPr="00792FC6">
        <w:rPr>
          <w:rFonts w:cs="Times New Roman"/>
          <w:sz w:val="24"/>
          <w:szCs w:val="24"/>
        </w:rPr>
        <w:t>ych</w:t>
      </w:r>
      <w:r w:rsidRPr="00792FC6">
        <w:rPr>
          <w:rFonts w:cs="Times New Roman"/>
          <w:sz w:val="24"/>
          <w:szCs w:val="24"/>
        </w:rPr>
        <w:t>,</w:t>
      </w:r>
    </w:p>
    <w:p w:rsidR="009B2F1E" w:rsidRPr="00792FC6" w:rsidRDefault="009B2F1E"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zindywidualizowanej ścieżki kształcenia,</w:t>
      </w:r>
    </w:p>
    <w:p w:rsidR="009B2F1E" w:rsidRPr="00792FC6" w:rsidRDefault="009B2F1E"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nauczania indywidualnego,</w:t>
      </w:r>
    </w:p>
    <w:p w:rsidR="001D4C0F" w:rsidRPr="00792FC6" w:rsidRDefault="001D4C0F" w:rsidP="00995414">
      <w:pPr>
        <w:pStyle w:val="Akapitzlist"/>
        <w:widowControl w:val="0"/>
        <w:numPr>
          <w:ilvl w:val="1"/>
          <w:numId w:val="92"/>
        </w:numPr>
        <w:tabs>
          <w:tab w:val="left" w:pos="84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porad i</w:t>
      </w:r>
      <w:r w:rsidR="00844996" w:rsidRPr="00792FC6">
        <w:rPr>
          <w:rFonts w:cs="Times New Roman"/>
          <w:sz w:val="24"/>
          <w:szCs w:val="24"/>
        </w:rPr>
        <w:t xml:space="preserve"> </w:t>
      </w:r>
      <w:r w:rsidRPr="00792FC6">
        <w:rPr>
          <w:rFonts w:cs="Times New Roman"/>
          <w:sz w:val="24"/>
          <w:szCs w:val="24"/>
        </w:rPr>
        <w:t>konsultacji.</w:t>
      </w:r>
    </w:p>
    <w:p w:rsidR="001D4C0F" w:rsidRPr="00792FC6" w:rsidRDefault="00BE382B" w:rsidP="00995414">
      <w:pPr>
        <w:pStyle w:val="Akapitzlist"/>
        <w:widowControl w:val="0"/>
        <w:numPr>
          <w:ilvl w:val="0"/>
          <w:numId w:val="92"/>
        </w:numPr>
        <w:tabs>
          <w:tab w:val="left" w:pos="1560"/>
        </w:tabs>
        <w:autoSpaceDE w:val="0"/>
        <w:autoSpaceDN w:val="0"/>
        <w:spacing w:line="360" w:lineRule="auto"/>
        <w:jc w:val="both"/>
        <w:rPr>
          <w:rFonts w:cs="Times New Roman"/>
          <w:sz w:val="24"/>
          <w:szCs w:val="24"/>
        </w:rPr>
      </w:pPr>
      <w:r w:rsidRPr="00792FC6">
        <w:rPr>
          <w:rFonts w:cs="Times New Roman"/>
          <w:sz w:val="24"/>
          <w:szCs w:val="24"/>
        </w:rPr>
        <w:t xml:space="preserve">W zakresie organizowania </w:t>
      </w:r>
      <w:r w:rsidR="00CF3390" w:rsidRPr="00792FC6">
        <w:rPr>
          <w:rFonts w:cs="Times New Roman"/>
          <w:sz w:val="24"/>
          <w:szCs w:val="24"/>
        </w:rPr>
        <w:t>opieki</w:t>
      </w:r>
      <w:r w:rsidR="00844996" w:rsidRPr="00792FC6">
        <w:rPr>
          <w:rFonts w:cs="Times New Roman"/>
          <w:sz w:val="24"/>
          <w:szCs w:val="24"/>
        </w:rPr>
        <w:t xml:space="preserve"> </w:t>
      </w:r>
      <w:r w:rsidR="004C222B" w:rsidRPr="00792FC6">
        <w:rPr>
          <w:rFonts w:cs="Times New Roman"/>
          <w:sz w:val="24"/>
          <w:szCs w:val="24"/>
        </w:rPr>
        <w:t>nad uczniami niepełnosprawnymi S</w:t>
      </w:r>
      <w:r w:rsidRPr="00792FC6">
        <w:rPr>
          <w:rFonts w:cs="Times New Roman"/>
          <w:sz w:val="24"/>
          <w:szCs w:val="24"/>
        </w:rPr>
        <w:t>zkoła zapewnia:</w:t>
      </w:r>
    </w:p>
    <w:p w:rsidR="00BE382B" w:rsidRPr="00792FC6" w:rsidRDefault="00EB1AC2" w:rsidP="00995414">
      <w:pPr>
        <w:pStyle w:val="Akapitzlist"/>
        <w:widowControl w:val="0"/>
        <w:numPr>
          <w:ilvl w:val="1"/>
          <w:numId w:val="92"/>
        </w:numPr>
        <w:tabs>
          <w:tab w:val="left" w:pos="851"/>
        </w:tabs>
        <w:autoSpaceDE w:val="0"/>
        <w:autoSpaceDN w:val="0"/>
        <w:spacing w:line="360" w:lineRule="auto"/>
        <w:jc w:val="both"/>
        <w:rPr>
          <w:rFonts w:cs="Times New Roman"/>
          <w:sz w:val="24"/>
          <w:szCs w:val="24"/>
        </w:rPr>
      </w:pPr>
      <w:r w:rsidRPr="00792FC6">
        <w:rPr>
          <w:rFonts w:cs="Times New Roman"/>
          <w:sz w:val="24"/>
          <w:szCs w:val="24"/>
        </w:rPr>
        <w:t>r</w:t>
      </w:r>
      <w:r w:rsidR="00BE382B" w:rsidRPr="00792FC6">
        <w:rPr>
          <w:rFonts w:cs="Times New Roman"/>
          <w:sz w:val="24"/>
          <w:szCs w:val="24"/>
        </w:rPr>
        <w:t xml:space="preserve">ealizację zadań zawartych w orzeczeniu o potrzebie kształcenia </w:t>
      </w:r>
      <w:r w:rsidR="00CF3390" w:rsidRPr="00792FC6">
        <w:rPr>
          <w:rFonts w:cs="Times New Roman"/>
          <w:sz w:val="24"/>
          <w:szCs w:val="24"/>
        </w:rPr>
        <w:t>specjalnego</w:t>
      </w:r>
      <w:r w:rsidR="00BE382B" w:rsidRPr="00792FC6">
        <w:rPr>
          <w:rFonts w:cs="Times New Roman"/>
          <w:sz w:val="24"/>
          <w:szCs w:val="24"/>
        </w:rPr>
        <w:t>,</w:t>
      </w:r>
    </w:p>
    <w:p w:rsidR="00CF3390" w:rsidRPr="00792FC6" w:rsidRDefault="00EB1AC2" w:rsidP="00995414">
      <w:pPr>
        <w:pStyle w:val="Akapitzlist"/>
        <w:widowControl w:val="0"/>
        <w:numPr>
          <w:ilvl w:val="1"/>
          <w:numId w:val="92"/>
        </w:numPr>
        <w:tabs>
          <w:tab w:val="left" w:pos="851"/>
        </w:tabs>
        <w:autoSpaceDE w:val="0"/>
        <w:autoSpaceDN w:val="0"/>
        <w:spacing w:line="360" w:lineRule="auto"/>
        <w:jc w:val="both"/>
        <w:rPr>
          <w:rFonts w:cs="Times New Roman"/>
          <w:sz w:val="24"/>
          <w:szCs w:val="24"/>
        </w:rPr>
      </w:pPr>
      <w:r w:rsidRPr="00792FC6">
        <w:rPr>
          <w:rFonts w:cs="Times New Roman"/>
          <w:sz w:val="24"/>
          <w:szCs w:val="24"/>
        </w:rPr>
        <w:t>w</w:t>
      </w:r>
      <w:r w:rsidR="00BE382B" w:rsidRPr="00792FC6">
        <w:rPr>
          <w:rFonts w:cs="Times New Roman"/>
          <w:sz w:val="24"/>
          <w:szCs w:val="24"/>
        </w:rPr>
        <w:t>arunki do nauki odpowiednie ze względu na indywidualne potrzeby rozwojowe i</w:t>
      </w:r>
      <w:r w:rsidR="00CC7AEE" w:rsidRPr="00792FC6">
        <w:rPr>
          <w:rFonts w:cs="Times New Roman"/>
          <w:sz w:val="24"/>
          <w:szCs w:val="24"/>
        </w:rPr>
        <w:t> </w:t>
      </w:r>
      <w:r w:rsidR="00BE382B" w:rsidRPr="00792FC6">
        <w:rPr>
          <w:rFonts w:cs="Times New Roman"/>
          <w:sz w:val="24"/>
          <w:szCs w:val="24"/>
        </w:rPr>
        <w:t>edukacyjne oraz możliwości psychofizyczne uczniów</w:t>
      </w:r>
      <w:r w:rsidR="00CF3390" w:rsidRPr="00792FC6">
        <w:rPr>
          <w:rFonts w:cs="Times New Roman"/>
          <w:sz w:val="24"/>
          <w:szCs w:val="24"/>
        </w:rPr>
        <w:t>.</w:t>
      </w:r>
    </w:p>
    <w:p w:rsidR="003A394E" w:rsidRPr="00792FC6" w:rsidRDefault="003A394E" w:rsidP="00995414">
      <w:pPr>
        <w:pStyle w:val="Akapitzlist"/>
        <w:numPr>
          <w:ilvl w:val="0"/>
          <w:numId w:val="92"/>
        </w:numPr>
        <w:tabs>
          <w:tab w:val="left" w:pos="284"/>
          <w:tab w:val="left" w:pos="426"/>
        </w:tabs>
        <w:spacing w:line="360" w:lineRule="auto"/>
        <w:jc w:val="both"/>
        <w:rPr>
          <w:sz w:val="24"/>
          <w:szCs w:val="24"/>
        </w:rPr>
      </w:pPr>
      <w:r w:rsidRPr="00792FC6">
        <w:rPr>
          <w:sz w:val="24"/>
          <w:szCs w:val="24"/>
        </w:rPr>
        <w:t>Szkoła promuje i chroni zdrowie uczniów poprzez:</w:t>
      </w:r>
    </w:p>
    <w:p w:rsidR="003A394E" w:rsidRPr="00792FC6" w:rsidRDefault="00184E35" w:rsidP="00995414">
      <w:pPr>
        <w:pStyle w:val="Akapitzlist"/>
        <w:numPr>
          <w:ilvl w:val="0"/>
          <w:numId w:val="101"/>
        </w:numPr>
        <w:tabs>
          <w:tab w:val="left" w:pos="851"/>
        </w:tabs>
        <w:spacing w:line="360" w:lineRule="auto"/>
        <w:ind w:left="851" w:hanging="425"/>
        <w:jc w:val="both"/>
        <w:rPr>
          <w:sz w:val="24"/>
          <w:szCs w:val="24"/>
        </w:rPr>
      </w:pPr>
      <w:r w:rsidRPr="00792FC6">
        <w:rPr>
          <w:sz w:val="24"/>
          <w:szCs w:val="24"/>
        </w:rPr>
        <w:t>w</w:t>
      </w:r>
      <w:r w:rsidR="003A394E" w:rsidRPr="00792FC6">
        <w:rPr>
          <w:sz w:val="24"/>
          <w:szCs w:val="24"/>
        </w:rPr>
        <w:t xml:space="preserve">łaściwą opiekę nauczycieli podczas przerw, zajęć edukacyjnych i innych </w:t>
      </w:r>
      <w:r w:rsidR="00A866A1" w:rsidRPr="00792FC6">
        <w:rPr>
          <w:sz w:val="24"/>
          <w:szCs w:val="24"/>
        </w:rPr>
        <w:t>zajęć</w:t>
      </w:r>
      <w:r w:rsidR="003A394E" w:rsidRPr="00792FC6">
        <w:rPr>
          <w:sz w:val="24"/>
          <w:szCs w:val="24"/>
        </w:rPr>
        <w:t xml:space="preserve"> organizowanych przez Szkołę,</w:t>
      </w:r>
    </w:p>
    <w:p w:rsidR="003A394E" w:rsidRPr="00792FC6" w:rsidRDefault="00184E35" w:rsidP="00995414">
      <w:pPr>
        <w:pStyle w:val="Akapitzlist"/>
        <w:numPr>
          <w:ilvl w:val="0"/>
          <w:numId w:val="101"/>
        </w:numPr>
        <w:tabs>
          <w:tab w:val="left" w:pos="851"/>
        </w:tabs>
        <w:spacing w:line="360" w:lineRule="auto"/>
        <w:ind w:left="851" w:hanging="425"/>
        <w:jc w:val="both"/>
        <w:rPr>
          <w:sz w:val="24"/>
          <w:szCs w:val="24"/>
        </w:rPr>
      </w:pPr>
      <w:r w:rsidRPr="00792FC6">
        <w:rPr>
          <w:sz w:val="24"/>
          <w:szCs w:val="24"/>
        </w:rPr>
        <w:t>p</w:t>
      </w:r>
      <w:r w:rsidR="003A394E" w:rsidRPr="00792FC6">
        <w:rPr>
          <w:sz w:val="24"/>
          <w:szCs w:val="24"/>
        </w:rPr>
        <w:t>rowadzenie edukacji prozdrowotnej i promocji zdrowia wśród uczniów,</w:t>
      </w:r>
    </w:p>
    <w:p w:rsidR="003A394E" w:rsidRPr="00792FC6" w:rsidRDefault="00184E35" w:rsidP="00995414">
      <w:pPr>
        <w:pStyle w:val="Akapitzlist"/>
        <w:numPr>
          <w:ilvl w:val="0"/>
          <w:numId w:val="101"/>
        </w:numPr>
        <w:tabs>
          <w:tab w:val="left" w:pos="851"/>
        </w:tabs>
        <w:spacing w:line="360" w:lineRule="auto"/>
        <w:ind w:left="851" w:hanging="425"/>
        <w:jc w:val="both"/>
        <w:rPr>
          <w:sz w:val="24"/>
          <w:szCs w:val="24"/>
        </w:rPr>
      </w:pPr>
      <w:r w:rsidRPr="00792FC6">
        <w:rPr>
          <w:sz w:val="24"/>
          <w:szCs w:val="24"/>
        </w:rPr>
        <w:t>o</w:t>
      </w:r>
      <w:r w:rsidR="003A394E" w:rsidRPr="00792FC6">
        <w:rPr>
          <w:sz w:val="24"/>
          <w:szCs w:val="24"/>
        </w:rPr>
        <w:t>rganizowanie warsztatów profilaktycznych dotyczących higieny pracy umysłowej, zachowań ryzykownych, profilaktyki uzależnień,</w:t>
      </w:r>
    </w:p>
    <w:p w:rsidR="00844996" w:rsidRPr="00792FC6" w:rsidRDefault="00184E35" w:rsidP="00995414">
      <w:pPr>
        <w:pStyle w:val="Akapitzlist"/>
        <w:numPr>
          <w:ilvl w:val="0"/>
          <w:numId w:val="101"/>
        </w:numPr>
        <w:tabs>
          <w:tab w:val="left" w:pos="851"/>
        </w:tabs>
        <w:spacing w:line="360" w:lineRule="auto"/>
        <w:ind w:left="851" w:hanging="425"/>
        <w:jc w:val="both"/>
        <w:rPr>
          <w:sz w:val="24"/>
          <w:szCs w:val="24"/>
        </w:rPr>
      </w:pPr>
      <w:r w:rsidRPr="00792FC6">
        <w:rPr>
          <w:sz w:val="24"/>
          <w:szCs w:val="24"/>
        </w:rPr>
        <w:lastRenderedPageBreak/>
        <w:t>w</w:t>
      </w:r>
      <w:r w:rsidR="003A394E" w:rsidRPr="00792FC6">
        <w:rPr>
          <w:sz w:val="24"/>
          <w:szCs w:val="24"/>
        </w:rPr>
        <w:t>spółpracę z instytucjami i organizacjami realizującymi zadani</w:t>
      </w:r>
      <w:r w:rsidR="00844996" w:rsidRPr="00792FC6">
        <w:rPr>
          <w:sz w:val="24"/>
          <w:szCs w:val="24"/>
        </w:rPr>
        <w:t>a profilaktyczne oraz świadczącymi</w:t>
      </w:r>
      <w:r w:rsidR="003A394E" w:rsidRPr="00792FC6">
        <w:rPr>
          <w:sz w:val="24"/>
          <w:szCs w:val="24"/>
        </w:rPr>
        <w:t xml:space="preserve"> poradnictwo i specjalistyczną pomoc. </w:t>
      </w:r>
      <w:bookmarkStart w:id="7" w:name="_Toc26635883"/>
      <w:bookmarkStart w:id="8" w:name="_Toc26635921"/>
    </w:p>
    <w:p w:rsidR="00CF4379" w:rsidRPr="00792FC6" w:rsidRDefault="00CF4379" w:rsidP="00CF4379">
      <w:pPr>
        <w:keepNext/>
        <w:numPr>
          <w:ilvl w:val="0"/>
          <w:numId w:val="1"/>
        </w:numPr>
        <w:suppressAutoHyphens/>
        <w:spacing w:before="240"/>
        <w:ind w:left="783" w:hanging="431"/>
        <w:outlineLvl w:val="0"/>
        <w:rPr>
          <w:rFonts w:cs="Calibri"/>
          <w:b/>
          <w:szCs w:val="20"/>
          <w:lang w:val="pl-PL" w:eastAsia="ar-SA"/>
        </w:rPr>
      </w:pPr>
      <w:bookmarkStart w:id="9" w:name="_Toc84576480"/>
      <w:r w:rsidRPr="00792FC6">
        <w:rPr>
          <w:rFonts w:cs="Calibri"/>
          <w:b/>
          <w:szCs w:val="20"/>
          <w:lang w:val="pl-PL" w:eastAsia="ar-SA"/>
        </w:rPr>
        <w:t>ROZDZIAŁ III: ORGANY SZKOŁY</w:t>
      </w:r>
      <w:bookmarkEnd w:id="9"/>
    </w:p>
    <w:p w:rsidR="002F4B7A" w:rsidRPr="00792FC6" w:rsidRDefault="002F4B7A" w:rsidP="00CF4379">
      <w:pPr>
        <w:keepNext/>
        <w:numPr>
          <w:ilvl w:val="0"/>
          <w:numId w:val="1"/>
        </w:numPr>
        <w:suppressAutoHyphens/>
        <w:spacing w:before="240"/>
        <w:ind w:left="783" w:hanging="431"/>
        <w:outlineLvl w:val="0"/>
        <w:rPr>
          <w:rFonts w:cs="Calibri"/>
          <w:b/>
          <w:szCs w:val="20"/>
          <w:lang w:val="pl-PL" w:eastAsia="ar-SA"/>
        </w:rPr>
      </w:pPr>
    </w:p>
    <w:p w:rsidR="00CF4379" w:rsidRPr="00792FC6" w:rsidRDefault="00CF4379" w:rsidP="00CF4379">
      <w:pPr>
        <w:tabs>
          <w:tab w:val="left" w:pos="284"/>
          <w:tab w:val="left" w:pos="426"/>
        </w:tabs>
        <w:spacing w:before="120" w:after="120" w:line="360" w:lineRule="auto"/>
        <w:ind w:left="420"/>
        <w:rPr>
          <w:b/>
          <w:lang w:val="pl-PL"/>
        </w:rPr>
      </w:pPr>
      <w:r w:rsidRPr="00792FC6">
        <w:rPr>
          <w:b/>
          <w:lang w:val="pl-PL"/>
        </w:rPr>
        <w:t>§ 5</w:t>
      </w:r>
    </w:p>
    <w:p w:rsidR="00CF4379" w:rsidRPr="00792FC6" w:rsidRDefault="00CF4379" w:rsidP="00CF4379">
      <w:pPr>
        <w:tabs>
          <w:tab w:val="left" w:pos="284"/>
          <w:tab w:val="left" w:pos="426"/>
        </w:tabs>
        <w:spacing w:line="360" w:lineRule="auto"/>
        <w:jc w:val="both"/>
        <w:rPr>
          <w:lang w:val="pl-PL"/>
        </w:rPr>
      </w:pPr>
      <w:r w:rsidRPr="00792FC6">
        <w:rPr>
          <w:lang w:val="pl-PL"/>
        </w:rPr>
        <w:t>1. Organami szkoły są:</w:t>
      </w:r>
    </w:p>
    <w:p w:rsidR="00CF4379" w:rsidRPr="00792FC6" w:rsidRDefault="00CF4379" w:rsidP="00995414">
      <w:pPr>
        <w:numPr>
          <w:ilvl w:val="0"/>
          <w:numId w:val="15"/>
        </w:numPr>
        <w:tabs>
          <w:tab w:val="clear" w:pos="375"/>
          <w:tab w:val="left" w:pos="0"/>
          <w:tab w:val="left" w:pos="284"/>
          <w:tab w:val="left" w:pos="426"/>
        </w:tabs>
        <w:spacing w:line="360" w:lineRule="auto"/>
        <w:ind w:left="851" w:hanging="425"/>
        <w:jc w:val="both"/>
        <w:rPr>
          <w:lang w:val="pl-PL"/>
        </w:rPr>
      </w:pPr>
      <w:r w:rsidRPr="00792FC6">
        <w:rPr>
          <w:lang w:val="pl-PL"/>
        </w:rPr>
        <w:t>Dyrektor,</w:t>
      </w:r>
    </w:p>
    <w:p w:rsidR="00CF4379" w:rsidRPr="00792FC6" w:rsidRDefault="00CF4379" w:rsidP="00995414">
      <w:pPr>
        <w:numPr>
          <w:ilvl w:val="0"/>
          <w:numId w:val="15"/>
        </w:numPr>
        <w:tabs>
          <w:tab w:val="clear" w:pos="375"/>
          <w:tab w:val="left" w:pos="0"/>
          <w:tab w:val="left" w:pos="284"/>
          <w:tab w:val="left" w:pos="426"/>
        </w:tabs>
        <w:spacing w:line="360" w:lineRule="auto"/>
        <w:ind w:left="851" w:hanging="425"/>
        <w:jc w:val="both"/>
        <w:rPr>
          <w:lang w:val="pl-PL"/>
        </w:rPr>
      </w:pPr>
      <w:r w:rsidRPr="00792FC6">
        <w:rPr>
          <w:lang w:val="pl-PL"/>
        </w:rPr>
        <w:t>Rada Pedagogiczna,</w:t>
      </w:r>
    </w:p>
    <w:p w:rsidR="00CF4379" w:rsidRPr="00792FC6" w:rsidRDefault="00CF4379" w:rsidP="00995414">
      <w:pPr>
        <w:numPr>
          <w:ilvl w:val="0"/>
          <w:numId w:val="15"/>
        </w:numPr>
        <w:tabs>
          <w:tab w:val="left" w:pos="284"/>
          <w:tab w:val="left" w:pos="426"/>
          <w:tab w:val="left" w:pos="993"/>
        </w:tabs>
        <w:spacing w:line="360" w:lineRule="auto"/>
        <w:ind w:left="851" w:hanging="425"/>
        <w:jc w:val="both"/>
        <w:rPr>
          <w:lang w:val="pl-PL"/>
        </w:rPr>
      </w:pPr>
      <w:r w:rsidRPr="00792FC6">
        <w:rPr>
          <w:lang w:val="pl-PL"/>
        </w:rPr>
        <w:t>Rada Rodziców,</w:t>
      </w:r>
    </w:p>
    <w:p w:rsidR="00CF4379" w:rsidRPr="00792FC6" w:rsidRDefault="00CF4379" w:rsidP="00995414">
      <w:pPr>
        <w:numPr>
          <w:ilvl w:val="0"/>
          <w:numId w:val="15"/>
        </w:numPr>
        <w:tabs>
          <w:tab w:val="clear" w:pos="375"/>
          <w:tab w:val="left" w:pos="284"/>
          <w:tab w:val="left" w:pos="426"/>
          <w:tab w:val="left" w:pos="993"/>
        </w:tabs>
        <w:spacing w:line="360" w:lineRule="auto"/>
        <w:ind w:left="851" w:hanging="425"/>
        <w:jc w:val="both"/>
        <w:rPr>
          <w:lang w:val="pl-PL"/>
        </w:rPr>
      </w:pPr>
      <w:r w:rsidRPr="00792FC6">
        <w:rPr>
          <w:lang w:val="pl-PL"/>
        </w:rPr>
        <w:t>Samorząd Uczniowski.</w:t>
      </w:r>
    </w:p>
    <w:p w:rsidR="00CF4379" w:rsidRPr="00792FC6" w:rsidRDefault="00CF4379" w:rsidP="00CF4379">
      <w:pPr>
        <w:tabs>
          <w:tab w:val="left" w:pos="284"/>
          <w:tab w:val="left" w:pos="426"/>
        </w:tabs>
        <w:spacing w:before="120" w:after="120" w:line="360" w:lineRule="auto"/>
        <w:ind w:left="420"/>
        <w:rPr>
          <w:b/>
          <w:lang w:val="pl-PL"/>
        </w:rPr>
      </w:pPr>
      <w:r w:rsidRPr="00792FC6">
        <w:rPr>
          <w:b/>
          <w:lang w:val="pl-PL"/>
        </w:rPr>
        <w:t>§ 6</w:t>
      </w:r>
    </w:p>
    <w:p w:rsidR="00CF4379" w:rsidRPr="00792FC6" w:rsidRDefault="00CF4379" w:rsidP="00CF4379">
      <w:pPr>
        <w:keepNext/>
        <w:numPr>
          <w:ilvl w:val="4"/>
          <w:numId w:val="1"/>
        </w:numPr>
        <w:tabs>
          <w:tab w:val="num" w:pos="284"/>
        </w:tabs>
        <w:suppressAutoHyphens/>
        <w:spacing w:line="360" w:lineRule="auto"/>
        <w:ind w:left="60" w:firstLine="0"/>
        <w:outlineLvl w:val="4"/>
        <w:rPr>
          <w:rFonts w:cs="Calibri"/>
          <w:szCs w:val="20"/>
          <w:lang w:val="pl-PL" w:eastAsia="ar-SA"/>
        </w:rPr>
      </w:pPr>
      <w:bookmarkStart w:id="10" w:name="_Toc26635884"/>
      <w:r w:rsidRPr="00792FC6">
        <w:rPr>
          <w:rFonts w:cs="Calibri"/>
          <w:szCs w:val="20"/>
          <w:lang w:val="pl-PL" w:eastAsia="ar-SA"/>
        </w:rPr>
        <w:t>Dyrektor:</w:t>
      </w:r>
    </w:p>
    <w:p w:rsidR="00CF4379" w:rsidRPr="00792FC6" w:rsidRDefault="00CF4379" w:rsidP="00995414">
      <w:pPr>
        <w:numPr>
          <w:ilvl w:val="0"/>
          <w:numId w:val="104"/>
        </w:numPr>
        <w:tabs>
          <w:tab w:val="left" w:pos="851"/>
        </w:tabs>
        <w:spacing w:line="360" w:lineRule="auto"/>
        <w:ind w:left="851" w:hanging="425"/>
        <w:jc w:val="both"/>
        <w:rPr>
          <w:lang w:val="pl-PL"/>
        </w:rPr>
      </w:pPr>
      <w:r w:rsidRPr="00792FC6">
        <w:rPr>
          <w:lang w:val="pl-PL"/>
        </w:rPr>
        <w:t>kieruje działalnością Szkoły i reprezentuje ją na zewnątrz,</w:t>
      </w:r>
    </w:p>
    <w:p w:rsidR="00CF4379" w:rsidRPr="00792FC6" w:rsidRDefault="00CF4379" w:rsidP="00995414">
      <w:pPr>
        <w:numPr>
          <w:ilvl w:val="0"/>
          <w:numId w:val="104"/>
        </w:numPr>
        <w:tabs>
          <w:tab w:val="left" w:pos="851"/>
        </w:tabs>
        <w:spacing w:line="360" w:lineRule="auto"/>
        <w:ind w:left="851" w:hanging="425"/>
        <w:jc w:val="both"/>
        <w:rPr>
          <w:lang w:val="pl-PL"/>
        </w:rPr>
      </w:pPr>
      <w:r w:rsidRPr="00792FC6">
        <w:rPr>
          <w:lang w:val="pl-PL"/>
        </w:rPr>
        <w:t>sprawuje nadzór pedagogiczny,</w:t>
      </w:r>
    </w:p>
    <w:p w:rsidR="00CF4379" w:rsidRPr="00792FC6" w:rsidRDefault="00CF4379" w:rsidP="00995414">
      <w:pPr>
        <w:numPr>
          <w:ilvl w:val="0"/>
          <w:numId w:val="104"/>
        </w:numPr>
        <w:tabs>
          <w:tab w:val="left" w:pos="851"/>
        </w:tabs>
        <w:spacing w:line="360" w:lineRule="auto"/>
        <w:ind w:left="851" w:hanging="425"/>
        <w:jc w:val="both"/>
        <w:rPr>
          <w:lang w:val="pl-PL"/>
        </w:rPr>
      </w:pPr>
      <w:r w:rsidRPr="00792FC6">
        <w:rPr>
          <w:lang w:val="pl-PL"/>
        </w:rPr>
        <w:t>realizuje uchwały Rady Pedagogicznej, podjęte w ramach ich kompetencji stanowiących,</w:t>
      </w:r>
    </w:p>
    <w:p w:rsidR="00BD1BF6" w:rsidRPr="00792FC6" w:rsidRDefault="00BD1BF6" w:rsidP="00995414">
      <w:pPr>
        <w:numPr>
          <w:ilvl w:val="0"/>
          <w:numId w:val="104"/>
        </w:numPr>
        <w:tabs>
          <w:tab w:val="left" w:pos="851"/>
        </w:tabs>
        <w:spacing w:line="360" w:lineRule="auto"/>
        <w:ind w:left="851" w:hanging="425"/>
        <w:jc w:val="both"/>
        <w:rPr>
          <w:lang w:val="pl-PL"/>
        </w:rPr>
      </w:pPr>
      <w:r w:rsidRPr="00792FC6">
        <w:rPr>
          <w:lang w:val="pl-PL"/>
        </w:rPr>
        <w:t>podejmuje samodzielnie decyzję o zawieszeniu zajęć w Szkole:</w:t>
      </w:r>
    </w:p>
    <w:p w:rsidR="00BD1BF6" w:rsidRPr="00792FC6" w:rsidRDefault="00BD1BF6" w:rsidP="00BD1BF6">
      <w:pPr>
        <w:tabs>
          <w:tab w:val="left" w:pos="851"/>
        </w:tabs>
        <w:spacing w:line="360" w:lineRule="auto"/>
        <w:ind w:left="851"/>
        <w:jc w:val="both"/>
        <w:rPr>
          <w:lang w:val="pl-PL"/>
        </w:rPr>
      </w:pPr>
      <w:r w:rsidRPr="00792FC6">
        <w:rPr>
          <w:lang w:val="pl-PL"/>
        </w:rPr>
        <w:t>a) może zawiesić zajęcia w przypadku:</w:t>
      </w:r>
    </w:p>
    <w:p w:rsidR="00BD1BF6" w:rsidRPr="00792FC6" w:rsidRDefault="00BD1BF6" w:rsidP="00BD1BF6">
      <w:pPr>
        <w:tabs>
          <w:tab w:val="left" w:pos="851"/>
        </w:tabs>
        <w:spacing w:line="360" w:lineRule="auto"/>
        <w:ind w:left="851"/>
        <w:jc w:val="both"/>
        <w:rPr>
          <w:lang w:val="pl-PL"/>
        </w:rPr>
      </w:pPr>
      <w:r w:rsidRPr="00792FC6">
        <w:rPr>
          <w:lang w:val="pl-PL"/>
        </w:rPr>
        <w:t>- zagrożenia bezpieczeństwa uczniów w związku z organizacją i przebiegiem imprez ogólnopolskich lub międzynarodowych,</w:t>
      </w:r>
    </w:p>
    <w:p w:rsidR="00BD1BF6" w:rsidRPr="00792FC6" w:rsidRDefault="00BD1BF6" w:rsidP="00BD1BF6">
      <w:pPr>
        <w:tabs>
          <w:tab w:val="left" w:pos="851"/>
        </w:tabs>
        <w:spacing w:line="360" w:lineRule="auto"/>
        <w:ind w:left="851"/>
        <w:jc w:val="both"/>
        <w:rPr>
          <w:lang w:val="pl-PL"/>
        </w:rPr>
      </w:pPr>
      <w:r w:rsidRPr="00792FC6">
        <w:rPr>
          <w:lang w:val="pl-PL"/>
        </w:rPr>
        <w:t>- temperatury zewnętrznej lub w pomieszczeniach, w których prowadzone są zajęcia z uczniami,</w:t>
      </w:r>
      <w:r w:rsidR="00FA7701" w:rsidRPr="00792FC6">
        <w:rPr>
          <w:lang w:val="pl-PL"/>
        </w:rPr>
        <w:t xml:space="preserve"> zagrażającej zdrowiu uczniów,</w:t>
      </w:r>
    </w:p>
    <w:p w:rsidR="00BD1BF6" w:rsidRPr="00792FC6" w:rsidRDefault="00BD1BF6" w:rsidP="00BD1BF6">
      <w:pPr>
        <w:tabs>
          <w:tab w:val="left" w:pos="851"/>
        </w:tabs>
        <w:spacing w:line="360" w:lineRule="auto"/>
        <w:ind w:left="851"/>
        <w:jc w:val="both"/>
        <w:rPr>
          <w:lang w:val="pl-PL"/>
        </w:rPr>
      </w:pPr>
      <w:r w:rsidRPr="00792FC6">
        <w:rPr>
          <w:lang w:val="pl-PL"/>
        </w:rPr>
        <w:t>-</w:t>
      </w:r>
      <w:r w:rsidR="00FA7701" w:rsidRPr="00792FC6">
        <w:rPr>
          <w:lang w:val="pl-PL"/>
        </w:rPr>
        <w:t xml:space="preserve"> zagrożenia związanego z sytuacją epidemiologiczną,</w:t>
      </w:r>
    </w:p>
    <w:p w:rsidR="00FA7701" w:rsidRPr="00792FC6" w:rsidRDefault="00FA7701" w:rsidP="00BD1BF6">
      <w:pPr>
        <w:tabs>
          <w:tab w:val="left" w:pos="851"/>
        </w:tabs>
        <w:spacing w:line="360" w:lineRule="auto"/>
        <w:ind w:left="851"/>
        <w:jc w:val="both"/>
        <w:rPr>
          <w:lang w:val="pl-PL"/>
        </w:rPr>
      </w:pPr>
      <w:r w:rsidRPr="00792FC6">
        <w:rPr>
          <w:lang w:val="pl-PL"/>
        </w:rPr>
        <w:t>- nadzwyczajnego zdarzenia zagrażającego bezpieczeństwu lub zdrowiu uczniów innego niż powyższe;</w:t>
      </w:r>
    </w:p>
    <w:p w:rsidR="00FA7701" w:rsidRPr="00792FC6" w:rsidRDefault="00FA7701" w:rsidP="00BD1BF6">
      <w:pPr>
        <w:tabs>
          <w:tab w:val="left" w:pos="851"/>
        </w:tabs>
        <w:spacing w:line="360" w:lineRule="auto"/>
        <w:ind w:left="851"/>
        <w:jc w:val="both"/>
        <w:rPr>
          <w:lang w:val="pl-PL"/>
        </w:rPr>
      </w:pPr>
      <w:r w:rsidRPr="00792FC6">
        <w:rPr>
          <w:lang w:val="pl-PL"/>
        </w:rPr>
        <w:t>b) w czasie nauki zdalnej musi zagwarantować każdemu uczniowi i rodzicowi możliwość indywidualnych konsultacji z nauczycielami prowadzącymi zajęcia                 w danym oddziale klasowym,</w:t>
      </w:r>
    </w:p>
    <w:p w:rsidR="00FA7701" w:rsidRPr="00792FC6" w:rsidRDefault="00FA7701" w:rsidP="00BD1BF6">
      <w:pPr>
        <w:tabs>
          <w:tab w:val="left" w:pos="851"/>
        </w:tabs>
        <w:spacing w:line="360" w:lineRule="auto"/>
        <w:ind w:left="851"/>
        <w:jc w:val="both"/>
        <w:rPr>
          <w:lang w:val="pl-PL"/>
        </w:rPr>
      </w:pPr>
      <w:r w:rsidRPr="00792FC6">
        <w:rPr>
          <w:lang w:val="pl-PL"/>
        </w:rPr>
        <w:t>c) w związku z nauka zdalną przekazuje uczniom, rodzicom i nauczycielom informacje o sposobie i trybie realizacji zadań w zakresie organizacji:</w:t>
      </w:r>
    </w:p>
    <w:p w:rsidR="00FA7701" w:rsidRPr="00792FC6" w:rsidRDefault="00FA7701" w:rsidP="00BD1BF6">
      <w:pPr>
        <w:tabs>
          <w:tab w:val="left" w:pos="851"/>
        </w:tabs>
        <w:spacing w:line="360" w:lineRule="auto"/>
        <w:ind w:left="851"/>
        <w:jc w:val="both"/>
        <w:rPr>
          <w:lang w:val="pl-PL"/>
        </w:rPr>
      </w:pPr>
      <w:r w:rsidRPr="00792FC6">
        <w:rPr>
          <w:lang w:val="pl-PL"/>
        </w:rPr>
        <w:t>- kształcenia specjalnego,</w:t>
      </w:r>
    </w:p>
    <w:p w:rsidR="00FA7701" w:rsidRPr="00792FC6" w:rsidRDefault="00FA7701" w:rsidP="00BD1BF6">
      <w:pPr>
        <w:tabs>
          <w:tab w:val="left" w:pos="851"/>
        </w:tabs>
        <w:spacing w:line="360" w:lineRule="auto"/>
        <w:ind w:left="851"/>
        <w:jc w:val="both"/>
        <w:rPr>
          <w:lang w:val="pl-PL"/>
        </w:rPr>
      </w:pPr>
      <w:r w:rsidRPr="00792FC6">
        <w:rPr>
          <w:lang w:val="pl-PL"/>
        </w:rPr>
        <w:t>- pomocy psychologiczno – pedagogicznej,</w:t>
      </w:r>
    </w:p>
    <w:p w:rsidR="00FA7701" w:rsidRPr="00792FC6" w:rsidRDefault="00FA7701" w:rsidP="00BD1BF6">
      <w:pPr>
        <w:tabs>
          <w:tab w:val="left" w:pos="851"/>
        </w:tabs>
        <w:spacing w:line="360" w:lineRule="auto"/>
        <w:ind w:left="851"/>
        <w:jc w:val="both"/>
        <w:rPr>
          <w:lang w:val="pl-PL"/>
        </w:rPr>
      </w:pPr>
      <w:r w:rsidRPr="00792FC6">
        <w:rPr>
          <w:lang w:val="pl-PL"/>
        </w:rPr>
        <w:lastRenderedPageBreak/>
        <w:t>- indywidualnego nauczania,</w:t>
      </w:r>
    </w:p>
    <w:p w:rsidR="00FA7701" w:rsidRPr="00792FC6" w:rsidRDefault="00FA7701" w:rsidP="00BD1BF6">
      <w:pPr>
        <w:tabs>
          <w:tab w:val="left" w:pos="851"/>
        </w:tabs>
        <w:spacing w:line="360" w:lineRule="auto"/>
        <w:ind w:left="851"/>
        <w:jc w:val="both"/>
        <w:rPr>
          <w:lang w:val="pl-PL"/>
        </w:rPr>
      </w:pPr>
      <w:r w:rsidRPr="00792FC6">
        <w:rPr>
          <w:lang w:val="pl-PL"/>
        </w:rPr>
        <w:t>- zajęć rewalidacyjno – wychowawczych,</w:t>
      </w:r>
    </w:p>
    <w:p w:rsidR="00FA7701" w:rsidRPr="00792FC6" w:rsidRDefault="00FA7701" w:rsidP="00BD1BF6">
      <w:pPr>
        <w:tabs>
          <w:tab w:val="left" w:pos="851"/>
        </w:tabs>
        <w:spacing w:line="360" w:lineRule="auto"/>
        <w:ind w:left="851"/>
        <w:jc w:val="both"/>
        <w:rPr>
          <w:lang w:val="pl-PL"/>
        </w:rPr>
      </w:pPr>
      <w:r w:rsidRPr="00792FC6">
        <w:rPr>
          <w:lang w:val="pl-PL"/>
        </w:rPr>
        <w:t xml:space="preserve">- zajęć, o których mowa w art. 165 ustawy „Prawo oświatowe”.                 </w:t>
      </w:r>
    </w:p>
    <w:p w:rsidR="00BD1BF6" w:rsidRPr="00792FC6" w:rsidRDefault="00BD1BF6" w:rsidP="00BD1BF6">
      <w:pPr>
        <w:tabs>
          <w:tab w:val="left" w:pos="851"/>
        </w:tabs>
        <w:spacing w:line="360" w:lineRule="auto"/>
        <w:ind w:left="851"/>
        <w:jc w:val="both"/>
        <w:rPr>
          <w:color w:val="FF0000"/>
          <w:lang w:val="pl-PL"/>
        </w:rPr>
      </w:pPr>
    </w:p>
    <w:p w:rsidR="00CF4379" w:rsidRPr="00792FC6" w:rsidRDefault="00CF4379" w:rsidP="00995414">
      <w:pPr>
        <w:pStyle w:val="Akapitzlist"/>
        <w:numPr>
          <w:ilvl w:val="0"/>
          <w:numId w:val="104"/>
        </w:numPr>
        <w:tabs>
          <w:tab w:val="left" w:pos="851"/>
        </w:tabs>
        <w:spacing w:line="360" w:lineRule="auto"/>
        <w:jc w:val="both"/>
        <w:rPr>
          <w:sz w:val="24"/>
          <w:szCs w:val="24"/>
        </w:rPr>
      </w:pPr>
      <w:r w:rsidRPr="00792FC6">
        <w:rPr>
          <w:sz w:val="24"/>
          <w:szCs w:val="24"/>
        </w:rPr>
        <w:t>wykonuje pozostałe zadania wynikające z przepisów szczegółowych.</w:t>
      </w:r>
      <w:bookmarkEnd w:id="7"/>
      <w:bookmarkEnd w:id="8"/>
      <w:bookmarkEnd w:id="10"/>
    </w:p>
    <w:p w:rsidR="00C277D1" w:rsidRPr="00792FC6" w:rsidRDefault="00C277D1" w:rsidP="00C277D1">
      <w:pPr>
        <w:pStyle w:val="Akapitzlist"/>
        <w:tabs>
          <w:tab w:val="left" w:pos="851"/>
        </w:tabs>
        <w:spacing w:line="360" w:lineRule="auto"/>
        <w:jc w:val="both"/>
        <w:rPr>
          <w:sz w:val="24"/>
          <w:szCs w:val="24"/>
        </w:rPr>
      </w:pPr>
    </w:p>
    <w:p w:rsidR="00961AC5" w:rsidRPr="00792FC6" w:rsidRDefault="00666DF1" w:rsidP="00CF4379">
      <w:pPr>
        <w:tabs>
          <w:tab w:val="left" w:pos="851"/>
        </w:tabs>
        <w:spacing w:line="360" w:lineRule="auto"/>
        <w:ind w:left="783" w:hanging="431"/>
        <w:rPr>
          <w:b/>
          <w:lang w:val="pl-PL"/>
        </w:rPr>
      </w:pPr>
      <w:r w:rsidRPr="00792FC6">
        <w:rPr>
          <w:b/>
          <w:lang w:val="pl-PL"/>
        </w:rPr>
        <w:t>§</w:t>
      </w:r>
      <w:r w:rsidR="00961AC5" w:rsidRPr="00792FC6">
        <w:rPr>
          <w:b/>
          <w:lang w:val="pl-PL"/>
        </w:rPr>
        <w:t>7</w:t>
      </w:r>
    </w:p>
    <w:p w:rsidR="003110CA" w:rsidRPr="00792FC6" w:rsidRDefault="007705B1" w:rsidP="00CC7AEE">
      <w:pPr>
        <w:tabs>
          <w:tab w:val="left" w:pos="142"/>
        </w:tabs>
        <w:spacing w:before="120" w:after="120" w:line="360" w:lineRule="auto"/>
        <w:rPr>
          <w:b/>
          <w:lang w:val="pl-PL"/>
        </w:rPr>
      </w:pPr>
      <w:r w:rsidRPr="00792FC6">
        <w:rPr>
          <w:b/>
          <w:lang w:val="pl-PL"/>
        </w:rPr>
        <w:t>Rada P</w:t>
      </w:r>
      <w:r w:rsidR="003110CA" w:rsidRPr="00792FC6">
        <w:rPr>
          <w:b/>
          <w:lang w:val="pl-PL"/>
        </w:rPr>
        <w:t>edagogiczna</w:t>
      </w:r>
    </w:p>
    <w:p w:rsidR="00B8676D" w:rsidRPr="00792FC6" w:rsidRDefault="00B8676D" w:rsidP="00995414">
      <w:pPr>
        <w:numPr>
          <w:ilvl w:val="0"/>
          <w:numId w:val="3"/>
        </w:numPr>
        <w:tabs>
          <w:tab w:val="left" w:pos="284"/>
          <w:tab w:val="left" w:pos="426"/>
        </w:tabs>
        <w:spacing w:line="360" w:lineRule="auto"/>
        <w:jc w:val="both"/>
        <w:rPr>
          <w:lang w:val="pl-PL"/>
        </w:rPr>
      </w:pPr>
      <w:r w:rsidRPr="00792FC6">
        <w:rPr>
          <w:lang w:val="pl-PL"/>
        </w:rPr>
        <w:t>Rada Pedagogiczna, zwana w dalszej części niniejszego rozdziału Radą, jest stałym, kolegialnym organem Zespołu Szkół, powołanym do rozważenia, opracowania</w:t>
      </w:r>
      <w:r w:rsidR="00B3356B" w:rsidRPr="00792FC6">
        <w:rPr>
          <w:lang w:val="pl-PL"/>
        </w:rPr>
        <w:t xml:space="preserve">                          </w:t>
      </w:r>
      <w:r w:rsidRPr="00792FC6">
        <w:rPr>
          <w:lang w:val="pl-PL"/>
        </w:rPr>
        <w:t xml:space="preserve"> i rozstrzygania w ramach swoich kompetencji spraw wychowania, kształcenia, opieki oraz administracji Zespołu Szkół. </w:t>
      </w:r>
      <w:r w:rsidR="00BD1BF6" w:rsidRPr="00792FC6">
        <w:rPr>
          <w:lang w:val="pl-PL"/>
        </w:rPr>
        <w:t xml:space="preserve"> </w:t>
      </w:r>
    </w:p>
    <w:p w:rsidR="00B8676D" w:rsidRPr="00792FC6" w:rsidRDefault="00B8676D" w:rsidP="00995414">
      <w:pPr>
        <w:numPr>
          <w:ilvl w:val="0"/>
          <w:numId w:val="3"/>
        </w:numPr>
        <w:tabs>
          <w:tab w:val="left" w:pos="284"/>
          <w:tab w:val="left" w:pos="426"/>
        </w:tabs>
        <w:spacing w:line="360" w:lineRule="auto"/>
        <w:jc w:val="both"/>
        <w:rPr>
          <w:lang w:val="pl-PL"/>
        </w:rPr>
      </w:pPr>
      <w:r w:rsidRPr="00792FC6">
        <w:rPr>
          <w:lang w:val="pl-PL"/>
        </w:rPr>
        <w:t xml:space="preserve"> W skład Rady Pedagogicznej wchodzą: </w:t>
      </w:r>
    </w:p>
    <w:p w:rsidR="00B8676D" w:rsidRPr="00792FC6" w:rsidRDefault="00B8676D" w:rsidP="00B8676D">
      <w:pPr>
        <w:tabs>
          <w:tab w:val="left" w:pos="284"/>
          <w:tab w:val="left" w:pos="426"/>
        </w:tabs>
        <w:spacing w:line="360" w:lineRule="auto"/>
        <w:ind w:left="360"/>
        <w:jc w:val="both"/>
        <w:rPr>
          <w:lang w:val="pl-PL"/>
        </w:rPr>
      </w:pPr>
      <w:r w:rsidRPr="00792FC6">
        <w:rPr>
          <w:lang w:val="pl-PL"/>
        </w:rPr>
        <w:t xml:space="preserve">1) Dyrektor Zespołu Szkół - pełniący funkcję Przewodniczącego Rady, </w:t>
      </w:r>
    </w:p>
    <w:p w:rsidR="00B8676D" w:rsidRPr="00792FC6" w:rsidRDefault="00B8676D" w:rsidP="00B8676D">
      <w:pPr>
        <w:tabs>
          <w:tab w:val="left" w:pos="284"/>
          <w:tab w:val="left" w:pos="426"/>
        </w:tabs>
        <w:spacing w:line="360" w:lineRule="auto"/>
        <w:ind w:left="360"/>
        <w:jc w:val="both"/>
        <w:rPr>
          <w:lang w:val="pl-PL"/>
        </w:rPr>
      </w:pPr>
      <w:r w:rsidRPr="00792FC6">
        <w:rPr>
          <w:lang w:val="pl-PL"/>
        </w:rPr>
        <w:t>2) nauczyciele i wychowawcy internatu.</w:t>
      </w:r>
    </w:p>
    <w:p w:rsidR="00F63B5E" w:rsidRPr="00792FC6" w:rsidRDefault="00F63B5E" w:rsidP="00995414">
      <w:pPr>
        <w:numPr>
          <w:ilvl w:val="0"/>
          <w:numId w:val="3"/>
        </w:numPr>
        <w:tabs>
          <w:tab w:val="left" w:pos="284"/>
          <w:tab w:val="left" w:pos="426"/>
        </w:tabs>
        <w:spacing w:line="360" w:lineRule="auto"/>
        <w:jc w:val="both"/>
        <w:rPr>
          <w:lang w:val="pl-PL"/>
        </w:rPr>
      </w:pPr>
      <w:r w:rsidRPr="00792FC6">
        <w:rPr>
          <w:lang w:val="pl-PL"/>
        </w:rPr>
        <w:t>W zebraniach Rady mogą uczestniczyć, z głosem doradczym, osoby zaproszone przez Przewodniczącego Rady, za jej zgodą lub na jej wniosek, w tym przedstawiciele stowarzyszeń i innych organizacji, w szczególności organizacji harcerskich, których celem statutowym jest działalność wychowawcza lub rozszerzanie i wzbogacanie form działalności dydaktycznej, wychowawczej i opiekuńczej szkoły.</w:t>
      </w:r>
    </w:p>
    <w:p w:rsidR="0038289A" w:rsidRPr="00792FC6" w:rsidRDefault="00B3356B" w:rsidP="00995414">
      <w:pPr>
        <w:numPr>
          <w:ilvl w:val="0"/>
          <w:numId w:val="3"/>
        </w:numPr>
        <w:tabs>
          <w:tab w:val="left" w:pos="284"/>
          <w:tab w:val="left" w:pos="426"/>
        </w:tabs>
        <w:spacing w:line="360" w:lineRule="auto"/>
        <w:jc w:val="both"/>
        <w:rPr>
          <w:lang w:val="pl-PL"/>
        </w:rPr>
      </w:pPr>
      <w:r w:rsidRPr="00792FC6">
        <w:rPr>
          <w:lang w:val="pl-PL"/>
        </w:rPr>
        <w:t>Uczestnictwo w zebraniach R</w:t>
      </w:r>
      <w:r w:rsidR="0038289A" w:rsidRPr="00792FC6">
        <w:rPr>
          <w:lang w:val="pl-PL"/>
        </w:rPr>
        <w:t>ady jest obowiąz</w:t>
      </w:r>
      <w:r w:rsidR="00E7493B" w:rsidRPr="00792FC6">
        <w:rPr>
          <w:lang w:val="pl-PL"/>
        </w:rPr>
        <w:t>kowe, a osoby biorące udział w radzie p</w:t>
      </w:r>
      <w:r w:rsidR="0038289A" w:rsidRPr="00792FC6">
        <w:rPr>
          <w:lang w:val="pl-PL"/>
        </w:rPr>
        <w:t>edagogicznej są obowiązane do nieujawniania spraw poruszanych na zebraniu</w:t>
      </w:r>
      <w:r w:rsidR="00961AC5" w:rsidRPr="00792FC6">
        <w:rPr>
          <w:lang w:val="pl-PL"/>
        </w:rPr>
        <w:t xml:space="preserve">, </w:t>
      </w:r>
      <w:r w:rsidR="0038289A" w:rsidRPr="00792FC6">
        <w:rPr>
          <w:lang w:val="pl-PL"/>
        </w:rPr>
        <w:t xml:space="preserve">które mogłyby naruszyć dobro osobiste uczniów lub ich rodziców, a także nauczycieli i innych pracowników </w:t>
      </w:r>
      <w:r w:rsidR="009F18B0" w:rsidRPr="00792FC6">
        <w:rPr>
          <w:lang w:val="pl-PL"/>
        </w:rPr>
        <w:t>Szkoły</w:t>
      </w:r>
      <w:r w:rsidR="0038289A" w:rsidRPr="00792FC6">
        <w:rPr>
          <w:lang w:val="pl-PL"/>
        </w:rPr>
        <w:t>.</w:t>
      </w:r>
    </w:p>
    <w:p w:rsidR="00B8676D" w:rsidRPr="00792FC6" w:rsidRDefault="00B8676D" w:rsidP="00995414">
      <w:pPr>
        <w:numPr>
          <w:ilvl w:val="0"/>
          <w:numId w:val="3"/>
        </w:numPr>
        <w:tabs>
          <w:tab w:val="left" w:pos="284"/>
          <w:tab w:val="left" w:pos="426"/>
        </w:tabs>
        <w:spacing w:line="360" w:lineRule="auto"/>
        <w:jc w:val="both"/>
        <w:rPr>
          <w:lang w:val="pl-PL"/>
        </w:rPr>
      </w:pPr>
      <w:r w:rsidRPr="00792FC6">
        <w:rPr>
          <w:lang w:val="pl-PL"/>
        </w:rPr>
        <w:t xml:space="preserve">Zebrania ogólne Rady organizowane są: </w:t>
      </w:r>
    </w:p>
    <w:p w:rsidR="00B8676D" w:rsidRPr="00792FC6" w:rsidRDefault="00B8676D" w:rsidP="00B8676D">
      <w:pPr>
        <w:tabs>
          <w:tab w:val="left" w:pos="284"/>
          <w:tab w:val="left" w:pos="426"/>
        </w:tabs>
        <w:spacing w:line="360" w:lineRule="auto"/>
        <w:ind w:left="360"/>
        <w:jc w:val="both"/>
        <w:rPr>
          <w:lang w:val="pl-PL"/>
        </w:rPr>
      </w:pPr>
      <w:r w:rsidRPr="00792FC6">
        <w:rPr>
          <w:lang w:val="pl-PL"/>
        </w:rPr>
        <w:t xml:space="preserve">1) przed rozpoczęciem roku szkolnego, </w:t>
      </w:r>
    </w:p>
    <w:p w:rsidR="00B8676D" w:rsidRPr="00792FC6" w:rsidRDefault="00B8676D" w:rsidP="00B8676D">
      <w:pPr>
        <w:tabs>
          <w:tab w:val="left" w:pos="284"/>
          <w:tab w:val="left" w:pos="426"/>
        </w:tabs>
        <w:spacing w:line="360" w:lineRule="auto"/>
        <w:ind w:left="360"/>
        <w:jc w:val="both"/>
        <w:rPr>
          <w:lang w:val="pl-PL"/>
        </w:rPr>
      </w:pPr>
      <w:r w:rsidRPr="00792FC6">
        <w:rPr>
          <w:lang w:val="pl-PL"/>
        </w:rPr>
        <w:t xml:space="preserve">2) w każdym semestrze w związku z klasyfikowaniem i promowaniem uczniów, </w:t>
      </w:r>
    </w:p>
    <w:p w:rsidR="00B8676D" w:rsidRPr="00792FC6" w:rsidRDefault="00B8676D" w:rsidP="00B8676D">
      <w:pPr>
        <w:tabs>
          <w:tab w:val="left" w:pos="284"/>
          <w:tab w:val="left" w:pos="426"/>
        </w:tabs>
        <w:spacing w:line="360" w:lineRule="auto"/>
        <w:ind w:left="360"/>
        <w:jc w:val="both"/>
        <w:rPr>
          <w:lang w:val="pl-PL"/>
        </w:rPr>
      </w:pPr>
      <w:r w:rsidRPr="00792FC6">
        <w:rPr>
          <w:lang w:val="pl-PL"/>
        </w:rPr>
        <w:t xml:space="preserve">3) po zakończeniu rocznych zajęć szkolnych i praktyk zawodowych, </w:t>
      </w:r>
    </w:p>
    <w:p w:rsidR="00B8676D" w:rsidRPr="00792FC6" w:rsidRDefault="00B8676D" w:rsidP="00B8676D">
      <w:pPr>
        <w:tabs>
          <w:tab w:val="left" w:pos="284"/>
          <w:tab w:val="left" w:pos="426"/>
        </w:tabs>
        <w:spacing w:line="360" w:lineRule="auto"/>
        <w:ind w:left="360"/>
        <w:jc w:val="both"/>
        <w:rPr>
          <w:lang w:val="pl-PL"/>
        </w:rPr>
      </w:pPr>
      <w:r w:rsidRPr="00792FC6">
        <w:rPr>
          <w:lang w:val="pl-PL"/>
        </w:rPr>
        <w:t xml:space="preserve">4) w miarę bieżących potrzeb. </w:t>
      </w:r>
    </w:p>
    <w:p w:rsidR="00B8676D" w:rsidRPr="00792FC6" w:rsidRDefault="00B8676D" w:rsidP="00995414">
      <w:pPr>
        <w:numPr>
          <w:ilvl w:val="0"/>
          <w:numId w:val="3"/>
        </w:numPr>
        <w:tabs>
          <w:tab w:val="left" w:pos="284"/>
          <w:tab w:val="left" w:pos="426"/>
        </w:tabs>
        <w:spacing w:line="360" w:lineRule="auto"/>
        <w:jc w:val="both"/>
        <w:rPr>
          <w:lang w:val="pl-PL"/>
        </w:rPr>
      </w:pPr>
      <w:r w:rsidRPr="00792FC6">
        <w:rPr>
          <w:lang w:val="pl-PL"/>
        </w:rPr>
        <w:t xml:space="preserve"> Zebrania mogą być organizowane na wniosek organu sprawującego nadzór pedagogiczny, z inicjatywy przewodniczącego, organu prowadzącego albo co najmniej 1/3 członków Rady.</w:t>
      </w:r>
    </w:p>
    <w:p w:rsidR="00B8676D" w:rsidRPr="00792FC6" w:rsidRDefault="00B8676D" w:rsidP="00995414">
      <w:pPr>
        <w:numPr>
          <w:ilvl w:val="0"/>
          <w:numId w:val="3"/>
        </w:numPr>
        <w:tabs>
          <w:tab w:val="left" w:pos="284"/>
          <w:tab w:val="left" w:pos="426"/>
        </w:tabs>
        <w:spacing w:line="360" w:lineRule="auto"/>
        <w:jc w:val="both"/>
        <w:rPr>
          <w:lang w:val="pl-PL"/>
        </w:rPr>
      </w:pPr>
      <w:r w:rsidRPr="00792FC6">
        <w:rPr>
          <w:lang w:val="pl-PL"/>
        </w:rPr>
        <w:lastRenderedPageBreak/>
        <w:t xml:space="preserve"> Przewodniczący przygotowuje i prowadzi zebrania Rady oraz jest odpowiedzialny </w:t>
      </w:r>
      <w:r w:rsidR="00E7493B" w:rsidRPr="00792FC6">
        <w:rPr>
          <w:lang w:val="pl-PL"/>
        </w:rPr>
        <w:t xml:space="preserve">                  </w:t>
      </w:r>
      <w:r w:rsidRPr="00792FC6">
        <w:rPr>
          <w:lang w:val="pl-PL"/>
        </w:rPr>
        <w:t xml:space="preserve">za zawiadomienie wszystkich jej członków o terminie i porządku zebrania zgodnie </w:t>
      </w:r>
      <w:r w:rsidR="00E7493B" w:rsidRPr="00792FC6">
        <w:rPr>
          <w:lang w:val="pl-PL"/>
        </w:rPr>
        <w:t xml:space="preserve">                    </w:t>
      </w:r>
      <w:r w:rsidRPr="00792FC6">
        <w:rPr>
          <w:lang w:val="pl-PL"/>
        </w:rPr>
        <w:t xml:space="preserve">z regulaminem Rady. </w:t>
      </w:r>
    </w:p>
    <w:p w:rsidR="00B8676D" w:rsidRPr="00792FC6" w:rsidRDefault="00B8676D" w:rsidP="00995414">
      <w:pPr>
        <w:numPr>
          <w:ilvl w:val="0"/>
          <w:numId w:val="3"/>
        </w:numPr>
        <w:tabs>
          <w:tab w:val="left" w:pos="284"/>
          <w:tab w:val="left" w:pos="426"/>
        </w:tabs>
        <w:spacing w:line="360" w:lineRule="auto"/>
        <w:jc w:val="both"/>
        <w:rPr>
          <w:lang w:val="pl-PL"/>
        </w:rPr>
      </w:pPr>
      <w:r w:rsidRPr="00792FC6">
        <w:rPr>
          <w:lang w:val="pl-PL"/>
        </w:rPr>
        <w:t xml:space="preserve"> Dyrektor Zespołu Szkół przedstawia Radzie, nie rzadziej niż dwa razy w roku szkolnym, ogólne wnioski wynikające ze sprawowanego nadzoru pedagogicznego oraz informacje </w:t>
      </w:r>
      <w:r w:rsidR="00E7493B" w:rsidRPr="00792FC6">
        <w:rPr>
          <w:lang w:val="pl-PL"/>
        </w:rPr>
        <w:t xml:space="preserve">                  </w:t>
      </w:r>
      <w:r w:rsidRPr="00792FC6">
        <w:rPr>
          <w:lang w:val="pl-PL"/>
        </w:rPr>
        <w:t>o działalności szkoły.</w:t>
      </w:r>
    </w:p>
    <w:p w:rsidR="0038289A" w:rsidRPr="00792FC6" w:rsidRDefault="0038289A" w:rsidP="00995414">
      <w:pPr>
        <w:numPr>
          <w:ilvl w:val="0"/>
          <w:numId w:val="3"/>
        </w:numPr>
        <w:tabs>
          <w:tab w:val="left" w:pos="284"/>
          <w:tab w:val="left" w:pos="426"/>
          <w:tab w:val="left" w:pos="720"/>
          <w:tab w:val="left" w:pos="993"/>
        </w:tabs>
        <w:spacing w:line="360" w:lineRule="auto"/>
        <w:jc w:val="both"/>
        <w:rPr>
          <w:lang w:val="pl-PL"/>
        </w:rPr>
      </w:pPr>
      <w:r w:rsidRPr="00792FC6">
        <w:rPr>
          <w:lang w:val="pl-PL"/>
        </w:rPr>
        <w:t>Rada Pedagogiczna podejmuje uchwały zwykłą większością głosów w obecności co najmniej połowy jej członków</w:t>
      </w:r>
      <w:r w:rsidR="006F316B" w:rsidRPr="00792FC6">
        <w:rPr>
          <w:lang w:val="pl-PL"/>
        </w:rPr>
        <w:t>.</w:t>
      </w:r>
    </w:p>
    <w:p w:rsidR="00B8676D" w:rsidRPr="00792FC6" w:rsidRDefault="00B8676D" w:rsidP="00995414">
      <w:pPr>
        <w:numPr>
          <w:ilvl w:val="0"/>
          <w:numId w:val="3"/>
        </w:numPr>
        <w:tabs>
          <w:tab w:val="left" w:pos="284"/>
          <w:tab w:val="left" w:pos="426"/>
          <w:tab w:val="left" w:pos="720"/>
          <w:tab w:val="left" w:pos="993"/>
        </w:tabs>
        <w:spacing w:line="360" w:lineRule="auto"/>
        <w:jc w:val="both"/>
        <w:rPr>
          <w:lang w:val="pl-PL"/>
        </w:rPr>
      </w:pPr>
      <w:r w:rsidRPr="00792FC6">
        <w:rPr>
          <w:lang w:val="pl-PL"/>
        </w:rPr>
        <w:t xml:space="preserve"> Dyrektor Zespołu Szkół wstrzymuje wykonanie uchwał niezgodnych z przepisami prawa. O wstrzymaniu wykonania uchwały Dyrektor niezwłocznie zawiadamia organ prowadzący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rsidR="00B8676D" w:rsidRPr="00792FC6" w:rsidRDefault="00B8676D" w:rsidP="00995414">
      <w:pPr>
        <w:numPr>
          <w:ilvl w:val="0"/>
          <w:numId w:val="3"/>
        </w:numPr>
        <w:tabs>
          <w:tab w:val="left" w:pos="284"/>
          <w:tab w:val="left" w:pos="426"/>
          <w:tab w:val="left" w:pos="720"/>
          <w:tab w:val="left" w:pos="993"/>
        </w:tabs>
        <w:spacing w:line="360" w:lineRule="auto"/>
        <w:jc w:val="both"/>
        <w:rPr>
          <w:lang w:val="pl-PL"/>
        </w:rPr>
      </w:pPr>
      <w:r w:rsidRPr="00792FC6">
        <w:rPr>
          <w:lang w:val="pl-PL"/>
        </w:rPr>
        <w:t xml:space="preserve">Rada Pedagogiczna ustala regulamin swojej działalności, w tym zasady i tryb podejmowania uchwał. </w:t>
      </w:r>
    </w:p>
    <w:p w:rsidR="00B8676D" w:rsidRPr="00792FC6" w:rsidRDefault="00B8676D" w:rsidP="00995414">
      <w:pPr>
        <w:numPr>
          <w:ilvl w:val="0"/>
          <w:numId w:val="3"/>
        </w:numPr>
        <w:tabs>
          <w:tab w:val="left" w:pos="284"/>
          <w:tab w:val="left" w:pos="426"/>
          <w:tab w:val="left" w:pos="720"/>
          <w:tab w:val="left" w:pos="993"/>
        </w:tabs>
        <w:spacing w:line="360" w:lineRule="auto"/>
        <w:jc w:val="both"/>
        <w:rPr>
          <w:lang w:val="pl-PL"/>
        </w:rPr>
      </w:pPr>
      <w:r w:rsidRPr="00792FC6">
        <w:rPr>
          <w:lang w:val="pl-PL"/>
        </w:rPr>
        <w:t xml:space="preserve"> Rada, na pierwszym zebraniu w danym roku szkolnym, wybiera spośród swoich członków Sekretarza Rady, którego zadaniem jest protokołowanie obrad. Kadencja Sekretarza trwa 1 rok szkolny. </w:t>
      </w:r>
    </w:p>
    <w:p w:rsidR="00B8676D" w:rsidRPr="00792FC6" w:rsidRDefault="00B8676D" w:rsidP="00995414">
      <w:pPr>
        <w:numPr>
          <w:ilvl w:val="0"/>
          <w:numId w:val="3"/>
        </w:numPr>
        <w:tabs>
          <w:tab w:val="left" w:pos="284"/>
          <w:tab w:val="left" w:pos="426"/>
          <w:tab w:val="left" w:pos="720"/>
          <w:tab w:val="left" w:pos="993"/>
        </w:tabs>
        <w:spacing w:line="360" w:lineRule="auto"/>
        <w:jc w:val="both"/>
        <w:rPr>
          <w:lang w:val="pl-PL"/>
        </w:rPr>
      </w:pPr>
      <w:r w:rsidRPr="00792FC6">
        <w:rPr>
          <w:lang w:val="pl-PL"/>
        </w:rPr>
        <w:t xml:space="preserve"> Protokół zebrania wraz z listą obecności podpisują Przewodniczący i Sekretarz. Członkowie Rady mają prawo zapoznać się z treścią protokołu z ostatniego zebrania najpóźniej na 1 dzień przed zorganizowaniem kolejnego zebrania. Protokół udostępniany jest do wglądu w sekretariacie Zespołu Szkół. </w:t>
      </w:r>
    </w:p>
    <w:p w:rsidR="00B8676D" w:rsidRPr="00792FC6" w:rsidRDefault="00B8676D" w:rsidP="00995414">
      <w:pPr>
        <w:numPr>
          <w:ilvl w:val="0"/>
          <w:numId w:val="3"/>
        </w:numPr>
        <w:tabs>
          <w:tab w:val="left" w:pos="284"/>
          <w:tab w:val="left" w:pos="426"/>
          <w:tab w:val="left" w:pos="720"/>
          <w:tab w:val="left" w:pos="993"/>
        </w:tabs>
        <w:spacing w:line="360" w:lineRule="auto"/>
        <w:jc w:val="both"/>
        <w:rPr>
          <w:lang w:val="pl-PL"/>
        </w:rPr>
      </w:pPr>
      <w:r w:rsidRPr="00792FC6">
        <w:rPr>
          <w:lang w:val="pl-PL"/>
        </w:rPr>
        <w:t xml:space="preserve">Obecność członków Rady na zebraniach jest obowiązkowa. W radach dotyczących klasyfikowania uczniów danego typu szkoły uczestniczą nauczyciele w niej uczący. </w:t>
      </w:r>
    </w:p>
    <w:p w:rsidR="00B8676D" w:rsidRPr="00792FC6" w:rsidRDefault="00B8676D" w:rsidP="00995414">
      <w:pPr>
        <w:numPr>
          <w:ilvl w:val="0"/>
          <w:numId w:val="3"/>
        </w:numPr>
        <w:tabs>
          <w:tab w:val="left" w:pos="284"/>
          <w:tab w:val="left" w:pos="426"/>
          <w:tab w:val="left" w:pos="720"/>
          <w:tab w:val="left" w:pos="993"/>
        </w:tabs>
        <w:spacing w:line="360" w:lineRule="auto"/>
        <w:jc w:val="both"/>
        <w:rPr>
          <w:lang w:val="pl-PL"/>
        </w:rPr>
      </w:pPr>
      <w:r w:rsidRPr="00792FC6">
        <w:rPr>
          <w:lang w:val="pl-PL"/>
        </w:rPr>
        <w:t xml:space="preserve"> Zebrania Rady organizuje się w czasie pozalekcyjnym.</w:t>
      </w:r>
    </w:p>
    <w:p w:rsidR="00B8676D" w:rsidRPr="00792FC6" w:rsidRDefault="00B8676D" w:rsidP="00995414">
      <w:pPr>
        <w:numPr>
          <w:ilvl w:val="0"/>
          <w:numId w:val="3"/>
        </w:numPr>
        <w:tabs>
          <w:tab w:val="left" w:pos="284"/>
          <w:tab w:val="left" w:pos="426"/>
          <w:tab w:val="left" w:pos="720"/>
          <w:tab w:val="left" w:pos="993"/>
        </w:tabs>
        <w:spacing w:line="360" w:lineRule="auto"/>
        <w:jc w:val="both"/>
        <w:rPr>
          <w:lang w:val="pl-PL"/>
        </w:rPr>
      </w:pPr>
      <w:r w:rsidRPr="00792FC6">
        <w:rPr>
          <w:lang w:val="pl-PL"/>
        </w:rPr>
        <w:t>Rada przygotowuje projekt zmian w statucie Zespołu Szkół i zatwierdza je.</w:t>
      </w:r>
    </w:p>
    <w:p w:rsidR="00876FF7" w:rsidRPr="00792FC6" w:rsidRDefault="00876FF7" w:rsidP="00995414">
      <w:pPr>
        <w:numPr>
          <w:ilvl w:val="0"/>
          <w:numId w:val="3"/>
        </w:numPr>
        <w:tabs>
          <w:tab w:val="left" w:pos="284"/>
          <w:tab w:val="left" w:pos="426"/>
          <w:tab w:val="left" w:pos="993"/>
        </w:tabs>
        <w:spacing w:line="360" w:lineRule="auto"/>
        <w:jc w:val="both"/>
        <w:rPr>
          <w:lang w:val="pl-PL"/>
        </w:rPr>
      </w:pPr>
      <w:r w:rsidRPr="00792FC6">
        <w:rPr>
          <w:lang w:val="pl-PL"/>
        </w:rPr>
        <w:t xml:space="preserve">Rada Pedagogiczna może występować z wnioskiem o odwołanie nauczyciela </w:t>
      </w:r>
      <w:r w:rsidR="00E7493B" w:rsidRPr="00792FC6">
        <w:rPr>
          <w:lang w:val="pl-PL"/>
        </w:rPr>
        <w:t xml:space="preserve">                           </w:t>
      </w:r>
      <w:r w:rsidRPr="00792FC6">
        <w:rPr>
          <w:lang w:val="pl-PL"/>
        </w:rPr>
        <w:t>ze stanowiska Dyrektora lub innego stanowiska kierowniczego w Szkole do organu uprawnionego do jego odwołania.</w:t>
      </w:r>
    </w:p>
    <w:p w:rsidR="00606C41" w:rsidRPr="00792FC6" w:rsidRDefault="00BB2804" w:rsidP="00995414">
      <w:pPr>
        <w:numPr>
          <w:ilvl w:val="0"/>
          <w:numId w:val="3"/>
        </w:numPr>
        <w:tabs>
          <w:tab w:val="left" w:pos="284"/>
          <w:tab w:val="left" w:pos="426"/>
        </w:tabs>
        <w:spacing w:line="360" w:lineRule="auto"/>
        <w:jc w:val="both"/>
        <w:rPr>
          <w:lang w:val="pl-PL"/>
        </w:rPr>
      </w:pPr>
      <w:r w:rsidRPr="00792FC6">
        <w:rPr>
          <w:lang w:val="pl-PL"/>
        </w:rPr>
        <w:t>Do kompetencji R</w:t>
      </w:r>
      <w:r w:rsidR="00606C41" w:rsidRPr="00792FC6">
        <w:rPr>
          <w:lang w:val="pl-PL"/>
        </w:rPr>
        <w:t>ad</w:t>
      </w:r>
      <w:r w:rsidRPr="00792FC6">
        <w:rPr>
          <w:lang w:val="pl-PL"/>
        </w:rPr>
        <w:t>y</w:t>
      </w:r>
      <w:r w:rsidR="00D91F3C" w:rsidRPr="00792FC6">
        <w:rPr>
          <w:lang w:val="pl-PL"/>
        </w:rPr>
        <w:t xml:space="preserve"> P</w:t>
      </w:r>
      <w:r w:rsidR="00232520" w:rsidRPr="00792FC6">
        <w:rPr>
          <w:lang w:val="pl-PL"/>
        </w:rPr>
        <w:t>e</w:t>
      </w:r>
      <w:r w:rsidR="00606C41" w:rsidRPr="00792FC6">
        <w:rPr>
          <w:lang w:val="pl-PL"/>
        </w:rPr>
        <w:t>dagogicz</w:t>
      </w:r>
      <w:r w:rsidRPr="00792FC6">
        <w:rPr>
          <w:lang w:val="pl-PL"/>
        </w:rPr>
        <w:t>nej należy:</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1) zatwierdzanie planów pracy Zespołu Szkół,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2) podejmowanie uchwał w sprawie wyników klasyfikacji i promocji uczniów, </w:t>
      </w:r>
    </w:p>
    <w:p w:rsidR="00F63B5E" w:rsidRPr="00792FC6" w:rsidRDefault="00F63B5E" w:rsidP="00F63B5E">
      <w:pPr>
        <w:tabs>
          <w:tab w:val="left" w:pos="284"/>
          <w:tab w:val="left" w:pos="426"/>
        </w:tabs>
        <w:spacing w:line="360" w:lineRule="auto"/>
        <w:ind w:left="360"/>
        <w:jc w:val="both"/>
        <w:rPr>
          <w:lang w:val="pl-PL"/>
        </w:rPr>
      </w:pPr>
      <w:r w:rsidRPr="00792FC6">
        <w:rPr>
          <w:lang w:val="pl-PL"/>
        </w:rPr>
        <w:lastRenderedPageBreak/>
        <w:t xml:space="preserve">3) podejmowanie uchwał w sprawie innowacji i eksperymentów pedagogicznych </w:t>
      </w:r>
      <w:r w:rsidR="00E7493B" w:rsidRPr="00792FC6">
        <w:rPr>
          <w:lang w:val="pl-PL"/>
        </w:rPr>
        <w:t xml:space="preserve">                       </w:t>
      </w:r>
      <w:r w:rsidRPr="00792FC6">
        <w:rPr>
          <w:lang w:val="pl-PL"/>
        </w:rPr>
        <w:t xml:space="preserve">w Zespole Szkół, </w:t>
      </w:r>
    </w:p>
    <w:p w:rsidR="00F63B5E" w:rsidRPr="00792FC6" w:rsidRDefault="00F63B5E" w:rsidP="00F63B5E">
      <w:pPr>
        <w:tabs>
          <w:tab w:val="left" w:pos="284"/>
          <w:tab w:val="left" w:pos="426"/>
        </w:tabs>
        <w:spacing w:line="360" w:lineRule="auto"/>
        <w:ind w:left="360"/>
        <w:jc w:val="both"/>
        <w:rPr>
          <w:lang w:val="pl-PL"/>
        </w:rPr>
      </w:pPr>
      <w:r w:rsidRPr="00792FC6">
        <w:rPr>
          <w:lang w:val="pl-PL"/>
        </w:rPr>
        <w:t>4) uchwalanie szkolnych zestawów programów nauczania i szkolnych zestawów podręczników, z uwzględnieniem przede wszystkim wartości merytorycznej podręczników, ich dostosowania do możliwości uczniów, a także jakości wykonania, gwarantującej długotrwałe używani</w:t>
      </w:r>
      <w:r w:rsidR="00E7493B" w:rsidRPr="00792FC6">
        <w:rPr>
          <w:lang w:val="pl-PL"/>
        </w:rPr>
        <w:t>e,</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5) podejmowanie uchwał w sprawach skreślenia z listy uczniów,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6) uchwalanie szkolnych regulaminów o charakterze wewnętrznym,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7) ustalanie szczegółowych kryteriów oceny zachowania, trybu i zasad jej ustalania oraz trybu odwoławczego po uzyskaniu opinii Samorządu Uczniowskiego,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8) przyjmowanie i zatwierdzanie wniosków wychowawców klas i innych pracowników Zespołu Szkół w sprawie przyznawania uczniom nagród, wyróżnień oraz udzielania kar,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9) ustalanie w formie uchwały sposobu wykorzystania wyników nadzoru pedagogicznego w celu doskonalenia pracy szkoły.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2. Rada opiniuje w szczególności: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1) organizację pracy Zespołu Szkół, w tym zwłaszcza tygodniowy rozkład zajęć lekcyjnych i pozalekcyjnych oraz przydział godzin,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2) projekt planu finansowego Zespołu Szkół,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3) okresowe i roczne analizowanie i ocenianie stanu nauczania, wychowania i opieki oraz organizacyjnych i materialnych warunków pracy w Zespole Szkół,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4) zatwierdzanie wniosków stałych i doraźnych komisji powołanych przez Radę,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5) zestaw podręczników lub materiałów edukacyjnych obowiązujących we wszystkich oddziałach danej klasy,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6) wnioski Dyrektora o przyznanie nauczycielom odznaczeń, nagród i innych wyróżnień,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7) propozycje Dyrektora w sprawach przydziału nauczycielom stałych prac i zajęć </w:t>
      </w:r>
      <w:r w:rsidR="00E7493B" w:rsidRPr="00792FC6">
        <w:rPr>
          <w:lang w:val="pl-PL"/>
        </w:rPr>
        <w:t xml:space="preserve">                   </w:t>
      </w:r>
      <w:r w:rsidRPr="00792FC6">
        <w:rPr>
          <w:lang w:val="pl-PL"/>
        </w:rPr>
        <w:t xml:space="preserve">w ramach wynagrodzenia zasadniczego oraz dodatkowo płatnych zajęć dydaktycznych, wychowawczych i opiekuńczych, </w:t>
      </w:r>
    </w:p>
    <w:p w:rsidR="00F63B5E" w:rsidRPr="00792FC6" w:rsidRDefault="00F63B5E" w:rsidP="00F63B5E">
      <w:pPr>
        <w:tabs>
          <w:tab w:val="left" w:pos="284"/>
          <w:tab w:val="left" w:pos="426"/>
        </w:tabs>
        <w:spacing w:line="360" w:lineRule="auto"/>
        <w:ind w:left="360"/>
        <w:jc w:val="both"/>
        <w:rPr>
          <w:lang w:val="pl-PL"/>
        </w:rPr>
      </w:pPr>
      <w:r w:rsidRPr="00792FC6">
        <w:rPr>
          <w:lang w:val="pl-PL"/>
        </w:rPr>
        <w:t xml:space="preserve">8) kandydatury na stanowiska kierownicze w Zespole Szkół. </w:t>
      </w:r>
    </w:p>
    <w:p w:rsidR="00F63B5E" w:rsidRPr="00792FC6" w:rsidRDefault="00F63B5E" w:rsidP="00F63B5E">
      <w:pPr>
        <w:tabs>
          <w:tab w:val="left" w:pos="284"/>
          <w:tab w:val="left" w:pos="426"/>
        </w:tabs>
        <w:spacing w:line="360" w:lineRule="auto"/>
        <w:ind w:left="360"/>
        <w:jc w:val="both"/>
        <w:rPr>
          <w:lang w:val="pl-PL"/>
        </w:rPr>
      </w:pPr>
    </w:p>
    <w:p w:rsidR="00FA04FD" w:rsidRPr="00792FC6" w:rsidRDefault="00C5759B" w:rsidP="00CC7AEE">
      <w:pPr>
        <w:tabs>
          <w:tab w:val="left" w:pos="284"/>
          <w:tab w:val="left" w:pos="426"/>
        </w:tabs>
        <w:spacing w:before="120" w:after="120" w:line="360" w:lineRule="auto"/>
        <w:rPr>
          <w:b/>
          <w:lang w:val="pl-PL"/>
        </w:rPr>
      </w:pPr>
      <w:r w:rsidRPr="00792FC6">
        <w:rPr>
          <w:b/>
          <w:lang w:val="pl-PL"/>
        </w:rPr>
        <w:t>§</w:t>
      </w:r>
      <w:r w:rsidR="00961AC5" w:rsidRPr="00792FC6">
        <w:rPr>
          <w:b/>
          <w:lang w:val="pl-PL"/>
        </w:rPr>
        <w:t>8</w:t>
      </w:r>
    </w:p>
    <w:p w:rsidR="00DF0D25" w:rsidRPr="00792FC6" w:rsidRDefault="00DF0D25" w:rsidP="00CC7AEE">
      <w:pPr>
        <w:tabs>
          <w:tab w:val="left" w:pos="284"/>
          <w:tab w:val="left" w:pos="426"/>
        </w:tabs>
        <w:spacing w:before="120" w:after="120" w:line="360" w:lineRule="auto"/>
        <w:rPr>
          <w:b/>
          <w:lang w:val="pl-PL"/>
        </w:rPr>
      </w:pPr>
      <w:r w:rsidRPr="00792FC6">
        <w:rPr>
          <w:b/>
          <w:lang w:val="pl-PL"/>
        </w:rPr>
        <w:t>Rada Rodziców</w:t>
      </w:r>
    </w:p>
    <w:p w:rsidR="00B8676D" w:rsidRPr="00792FC6" w:rsidRDefault="00B8676D" w:rsidP="00995414">
      <w:pPr>
        <w:pStyle w:val="Akapitzlist"/>
        <w:widowControl w:val="0"/>
        <w:numPr>
          <w:ilvl w:val="0"/>
          <w:numId w:val="93"/>
        </w:numPr>
        <w:tabs>
          <w:tab w:val="left" w:pos="480"/>
        </w:tabs>
        <w:autoSpaceDE w:val="0"/>
        <w:autoSpaceDN w:val="0"/>
        <w:spacing w:line="360" w:lineRule="auto"/>
        <w:jc w:val="both"/>
        <w:rPr>
          <w:rFonts w:cs="Times New Roman"/>
          <w:sz w:val="24"/>
          <w:szCs w:val="24"/>
        </w:rPr>
      </w:pPr>
      <w:r w:rsidRPr="00792FC6">
        <w:rPr>
          <w:rFonts w:cs="Times New Roman"/>
          <w:sz w:val="24"/>
          <w:szCs w:val="24"/>
        </w:rPr>
        <w:t xml:space="preserve">W Zespole Szkół działa Rada Rodziców, która stanowi samorządną reprezentację ogółu rodziców uczniów szkół ponadgimnazjalnych i ponadpodstawowych. </w:t>
      </w:r>
    </w:p>
    <w:p w:rsidR="00B8676D" w:rsidRPr="00792FC6" w:rsidRDefault="00B8676D" w:rsidP="00995414">
      <w:pPr>
        <w:pStyle w:val="Akapitzlist"/>
        <w:widowControl w:val="0"/>
        <w:numPr>
          <w:ilvl w:val="0"/>
          <w:numId w:val="93"/>
        </w:numPr>
        <w:tabs>
          <w:tab w:val="left" w:pos="480"/>
        </w:tabs>
        <w:autoSpaceDE w:val="0"/>
        <w:autoSpaceDN w:val="0"/>
        <w:spacing w:line="360" w:lineRule="auto"/>
        <w:jc w:val="both"/>
        <w:rPr>
          <w:rFonts w:cs="Times New Roman"/>
          <w:sz w:val="24"/>
          <w:szCs w:val="24"/>
        </w:rPr>
      </w:pPr>
      <w:r w:rsidRPr="00792FC6">
        <w:rPr>
          <w:rFonts w:cs="Times New Roman"/>
          <w:sz w:val="24"/>
          <w:szCs w:val="24"/>
        </w:rPr>
        <w:lastRenderedPageBreak/>
        <w:t xml:space="preserve">W skład Rady Rodziców wchodzi jeden przedstawiciel każdej rady oddziałowej, wybrany w tajnych wyborach podczas zebrania rodziców uczniów danego oddziału. </w:t>
      </w:r>
    </w:p>
    <w:p w:rsidR="00B8676D" w:rsidRPr="00792FC6" w:rsidRDefault="00B8676D" w:rsidP="00995414">
      <w:pPr>
        <w:pStyle w:val="Akapitzlist"/>
        <w:widowControl w:val="0"/>
        <w:numPr>
          <w:ilvl w:val="0"/>
          <w:numId w:val="93"/>
        </w:numPr>
        <w:tabs>
          <w:tab w:val="left" w:pos="480"/>
        </w:tabs>
        <w:autoSpaceDE w:val="0"/>
        <w:autoSpaceDN w:val="0"/>
        <w:spacing w:line="360" w:lineRule="auto"/>
        <w:jc w:val="both"/>
        <w:rPr>
          <w:rFonts w:cs="Times New Roman"/>
          <w:sz w:val="24"/>
          <w:szCs w:val="24"/>
        </w:rPr>
      </w:pPr>
      <w:r w:rsidRPr="00792FC6">
        <w:rPr>
          <w:rFonts w:cs="Times New Roman"/>
          <w:sz w:val="24"/>
          <w:szCs w:val="24"/>
        </w:rPr>
        <w:t xml:space="preserve">W wyborach, o których mowa powyżej, jednego ucznia reprezentuje jeden rodzic. Wybory przeprowadza się na pierwszym zebraniu rodziców w każdym roku szkolnym. </w:t>
      </w:r>
    </w:p>
    <w:p w:rsidR="00B8676D" w:rsidRPr="00792FC6" w:rsidRDefault="00B8676D" w:rsidP="00995414">
      <w:pPr>
        <w:pStyle w:val="Akapitzlist"/>
        <w:widowControl w:val="0"/>
        <w:numPr>
          <w:ilvl w:val="0"/>
          <w:numId w:val="93"/>
        </w:numPr>
        <w:tabs>
          <w:tab w:val="left" w:pos="480"/>
        </w:tabs>
        <w:autoSpaceDE w:val="0"/>
        <w:autoSpaceDN w:val="0"/>
        <w:spacing w:line="360" w:lineRule="auto"/>
        <w:jc w:val="both"/>
        <w:rPr>
          <w:rFonts w:cs="Times New Roman"/>
          <w:sz w:val="24"/>
          <w:szCs w:val="24"/>
        </w:rPr>
      </w:pPr>
      <w:r w:rsidRPr="00792FC6">
        <w:rPr>
          <w:rFonts w:cs="Times New Roman"/>
          <w:sz w:val="24"/>
          <w:szCs w:val="24"/>
        </w:rPr>
        <w:t xml:space="preserve">Rada Rodziców uchwala regulamin swojej działalności, w którym określa </w:t>
      </w:r>
      <w:r w:rsidR="00E7493B" w:rsidRPr="00792FC6">
        <w:rPr>
          <w:rFonts w:cs="Times New Roman"/>
          <w:sz w:val="24"/>
          <w:szCs w:val="24"/>
        </w:rPr>
        <w:t xml:space="preserve">                             </w:t>
      </w:r>
      <w:r w:rsidRPr="00792FC6">
        <w:rPr>
          <w:rFonts w:cs="Times New Roman"/>
          <w:sz w:val="24"/>
          <w:szCs w:val="24"/>
        </w:rPr>
        <w:t xml:space="preserve">w szczególności: </w:t>
      </w:r>
    </w:p>
    <w:p w:rsidR="00B8676D" w:rsidRPr="00792FC6" w:rsidRDefault="00B8676D" w:rsidP="00B867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 xml:space="preserve">1) wewnętrzną strukturę i tryb pracy Rady, </w:t>
      </w:r>
    </w:p>
    <w:p w:rsidR="00B8676D" w:rsidRPr="00792FC6" w:rsidRDefault="00B8676D" w:rsidP="00B867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 xml:space="preserve">2) szczegółowy tryb przeprowadzania wyborów do rad oddziałowych oraz przedstawicieli rad oddziałowych do Rady Rodziców Zespołu Szkół. </w:t>
      </w:r>
    </w:p>
    <w:p w:rsidR="00B8676D" w:rsidRPr="00792FC6" w:rsidRDefault="00B8676D" w:rsidP="00995414">
      <w:pPr>
        <w:pStyle w:val="Akapitzlist"/>
        <w:widowControl w:val="0"/>
        <w:numPr>
          <w:ilvl w:val="0"/>
          <w:numId w:val="93"/>
        </w:numPr>
        <w:tabs>
          <w:tab w:val="left" w:pos="480"/>
        </w:tabs>
        <w:autoSpaceDE w:val="0"/>
        <w:autoSpaceDN w:val="0"/>
        <w:spacing w:line="360" w:lineRule="auto"/>
        <w:jc w:val="both"/>
        <w:rPr>
          <w:rFonts w:cs="Times New Roman"/>
          <w:sz w:val="24"/>
          <w:szCs w:val="24"/>
        </w:rPr>
      </w:pPr>
      <w:r w:rsidRPr="00792FC6">
        <w:rPr>
          <w:rFonts w:cs="Times New Roman"/>
          <w:sz w:val="24"/>
          <w:szCs w:val="24"/>
        </w:rPr>
        <w:t xml:space="preserve">Rada Rodziców może występować do Dyrektora i innych organów szkoły, organu prowadzącego Zespół Szkół oraz organu sprawującego nadzór pedagogiczny </w:t>
      </w:r>
      <w:r w:rsidR="00DF0D25" w:rsidRPr="00792FC6">
        <w:rPr>
          <w:rFonts w:cs="Times New Roman"/>
          <w:sz w:val="24"/>
          <w:szCs w:val="24"/>
        </w:rPr>
        <w:t xml:space="preserve">                         </w:t>
      </w:r>
      <w:r w:rsidRPr="00792FC6">
        <w:rPr>
          <w:rFonts w:cs="Times New Roman"/>
          <w:sz w:val="24"/>
          <w:szCs w:val="24"/>
        </w:rPr>
        <w:t xml:space="preserve">z wnioskami i opiniami we wszystkich sprawach szkoły. </w:t>
      </w:r>
    </w:p>
    <w:p w:rsidR="00B8676D" w:rsidRPr="00792FC6" w:rsidRDefault="00B8676D" w:rsidP="00995414">
      <w:pPr>
        <w:pStyle w:val="Akapitzlist"/>
        <w:widowControl w:val="0"/>
        <w:numPr>
          <w:ilvl w:val="0"/>
          <w:numId w:val="93"/>
        </w:numPr>
        <w:tabs>
          <w:tab w:val="left" w:pos="480"/>
        </w:tabs>
        <w:autoSpaceDE w:val="0"/>
        <w:autoSpaceDN w:val="0"/>
        <w:spacing w:line="360" w:lineRule="auto"/>
        <w:jc w:val="both"/>
        <w:rPr>
          <w:rFonts w:cs="Times New Roman"/>
          <w:sz w:val="24"/>
          <w:szCs w:val="24"/>
        </w:rPr>
      </w:pPr>
      <w:r w:rsidRPr="00792FC6">
        <w:rPr>
          <w:rFonts w:cs="Times New Roman"/>
          <w:sz w:val="24"/>
          <w:szCs w:val="24"/>
        </w:rPr>
        <w:t>Do kompetencji Rady Rodziców</w:t>
      </w:r>
      <w:r w:rsidR="00F90473" w:rsidRPr="00792FC6">
        <w:rPr>
          <w:rFonts w:cs="Times New Roman"/>
          <w:sz w:val="24"/>
          <w:szCs w:val="24"/>
        </w:rPr>
        <w:t xml:space="preserve"> </w:t>
      </w:r>
      <w:r w:rsidRPr="00792FC6">
        <w:rPr>
          <w:rFonts w:cs="Times New Roman"/>
          <w:sz w:val="24"/>
          <w:szCs w:val="24"/>
        </w:rPr>
        <w:t xml:space="preserve">należy: </w:t>
      </w:r>
    </w:p>
    <w:p w:rsidR="00151B63" w:rsidRPr="00792FC6" w:rsidRDefault="00151B63" w:rsidP="00B867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1) uchwalanie w porozumieniu z Radą Pedagogiczną Programu wychowawczo-profilaktycznego Zespołu Szkół,</w:t>
      </w:r>
    </w:p>
    <w:p w:rsidR="00B8676D" w:rsidRPr="00792FC6" w:rsidRDefault="00B8676D" w:rsidP="00B867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 xml:space="preserve">2) opiniowanie programu i harmonogramu poprawy efektywności kształcenia </w:t>
      </w:r>
      <w:r w:rsidR="00DF0D25" w:rsidRPr="00792FC6">
        <w:rPr>
          <w:rFonts w:cs="Times New Roman"/>
          <w:sz w:val="24"/>
          <w:szCs w:val="24"/>
        </w:rPr>
        <w:t xml:space="preserve">                           </w:t>
      </w:r>
      <w:r w:rsidRPr="00792FC6">
        <w:rPr>
          <w:rFonts w:cs="Times New Roman"/>
          <w:sz w:val="24"/>
          <w:szCs w:val="24"/>
        </w:rPr>
        <w:t xml:space="preserve">i wychowania w Zespole Szkół, </w:t>
      </w:r>
    </w:p>
    <w:p w:rsidR="00B8676D" w:rsidRPr="00792FC6" w:rsidRDefault="00B8676D" w:rsidP="00B867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 xml:space="preserve">3) opiniowanie projektu planu finansowego składanego przez Dyrektora Zespołu Szkół. </w:t>
      </w:r>
    </w:p>
    <w:p w:rsidR="00B8676D" w:rsidRPr="00792FC6" w:rsidRDefault="00B8676D" w:rsidP="00995414">
      <w:pPr>
        <w:pStyle w:val="Akapitzlist"/>
        <w:widowControl w:val="0"/>
        <w:numPr>
          <w:ilvl w:val="0"/>
          <w:numId w:val="93"/>
        </w:numPr>
        <w:tabs>
          <w:tab w:val="left" w:pos="480"/>
        </w:tabs>
        <w:autoSpaceDE w:val="0"/>
        <w:autoSpaceDN w:val="0"/>
        <w:spacing w:line="360" w:lineRule="auto"/>
        <w:jc w:val="both"/>
        <w:rPr>
          <w:rFonts w:cs="Times New Roman"/>
          <w:sz w:val="24"/>
          <w:szCs w:val="24"/>
        </w:rPr>
      </w:pPr>
      <w:r w:rsidRPr="00792FC6">
        <w:rPr>
          <w:rFonts w:cs="Times New Roman"/>
          <w:sz w:val="24"/>
          <w:szCs w:val="24"/>
        </w:rPr>
        <w:t>Jeżeli Rada Rodziców w terminie 30 dni od dnia rozpoczęcia roku szkolnego nie uzyska porozumienia z Radą Pedagogiczną w sprawie</w:t>
      </w:r>
      <w:r w:rsidR="00151B63" w:rsidRPr="00792FC6">
        <w:rPr>
          <w:rFonts w:cs="Times New Roman"/>
          <w:sz w:val="24"/>
          <w:szCs w:val="24"/>
        </w:rPr>
        <w:t xml:space="preserve"> Programu</w:t>
      </w:r>
      <w:r w:rsidRPr="00792FC6">
        <w:rPr>
          <w:rFonts w:cs="Times New Roman"/>
          <w:sz w:val="24"/>
          <w:szCs w:val="24"/>
        </w:rPr>
        <w:t xml:space="preserve"> </w:t>
      </w:r>
      <w:r w:rsidR="00151B63" w:rsidRPr="00792FC6">
        <w:rPr>
          <w:rFonts w:cs="Times New Roman"/>
          <w:sz w:val="24"/>
          <w:szCs w:val="24"/>
        </w:rPr>
        <w:t xml:space="preserve">wychowawczo-profilaktycznego, </w:t>
      </w:r>
      <w:r w:rsidRPr="00792FC6">
        <w:rPr>
          <w:rFonts w:cs="Times New Roman"/>
          <w:sz w:val="24"/>
          <w:szCs w:val="24"/>
        </w:rPr>
        <w:t>p</w:t>
      </w:r>
      <w:r w:rsidR="00151B63" w:rsidRPr="00792FC6">
        <w:rPr>
          <w:rFonts w:cs="Times New Roman"/>
          <w:sz w:val="24"/>
          <w:szCs w:val="24"/>
        </w:rPr>
        <w:t>rogram</w:t>
      </w:r>
      <w:r w:rsidRPr="00792FC6">
        <w:rPr>
          <w:rFonts w:cs="Times New Roman"/>
          <w:sz w:val="24"/>
          <w:szCs w:val="24"/>
        </w:rPr>
        <w:t xml:space="preserve"> ten ustala Dyrektor Zespołu Szkół w uzgodnieniu z organem sprawującym nadzór pedagogiczny. Program ustalony przez Dyrektora obowiązuje do czasu uchwalenia programu przez Radę Rodziców w porozumieniu z Radą Pedagogiczną. </w:t>
      </w:r>
    </w:p>
    <w:p w:rsidR="00B8676D" w:rsidRPr="00792FC6" w:rsidRDefault="00B8676D" w:rsidP="00995414">
      <w:pPr>
        <w:pStyle w:val="Akapitzlist"/>
        <w:widowControl w:val="0"/>
        <w:numPr>
          <w:ilvl w:val="0"/>
          <w:numId w:val="93"/>
        </w:numPr>
        <w:tabs>
          <w:tab w:val="left" w:pos="480"/>
        </w:tabs>
        <w:autoSpaceDE w:val="0"/>
        <w:autoSpaceDN w:val="0"/>
        <w:spacing w:line="360" w:lineRule="auto"/>
        <w:jc w:val="both"/>
        <w:rPr>
          <w:rFonts w:cs="Times New Roman"/>
          <w:sz w:val="24"/>
          <w:szCs w:val="24"/>
        </w:rPr>
      </w:pPr>
      <w:r w:rsidRPr="00792FC6">
        <w:rPr>
          <w:rFonts w:cs="Times New Roman"/>
          <w:sz w:val="24"/>
          <w:szCs w:val="24"/>
        </w:rPr>
        <w:t xml:space="preserve">W celu wspierania działalności statutowej szkoły Rada Rodziców może gromadzić fundusze z dobrowolnych składek rodziców oraz innych źródeł. Zasady wydatkowania funduszy Rady Rodziców określa odrębny regulamin. </w:t>
      </w:r>
    </w:p>
    <w:p w:rsidR="00B8676D" w:rsidRPr="00792FC6" w:rsidRDefault="00B8676D" w:rsidP="00995414">
      <w:pPr>
        <w:pStyle w:val="Akapitzlist"/>
        <w:widowControl w:val="0"/>
        <w:numPr>
          <w:ilvl w:val="0"/>
          <w:numId w:val="93"/>
        </w:numPr>
        <w:tabs>
          <w:tab w:val="left" w:pos="480"/>
        </w:tabs>
        <w:autoSpaceDE w:val="0"/>
        <w:autoSpaceDN w:val="0"/>
        <w:spacing w:line="360" w:lineRule="auto"/>
        <w:jc w:val="both"/>
        <w:rPr>
          <w:rFonts w:cs="Times New Roman"/>
          <w:sz w:val="24"/>
          <w:szCs w:val="24"/>
        </w:rPr>
      </w:pPr>
      <w:r w:rsidRPr="00792FC6">
        <w:rPr>
          <w:rFonts w:cs="Times New Roman"/>
          <w:sz w:val="24"/>
          <w:szCs w:val="24"/>
        </w:rPr>
        <w:t xml:space="preserve">Członkostwo rodzica w Radzie Rodziców wygasa w przypadku: </w:t>
      </w:r>
    </w:p>
    <w:p w:rsidR="00B8676D" w:rsidRPr="00792FC6" w:rsidRDefault="00B8676D" w:rsidP="00432F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 xml:space="preserve">1) ukończenia szkoły przez dziecko, przy czym kończy się ono z dniem 31 sierpnia roku, w którym uczeń kończy szkołę, </w:t>
      </w:r>
    </w:p>
    <w:p w:rsidR="00B8676D" w:rsidRPr="00792FC6" w:rsidRDefault="00B8676D" w:rsidP="00432F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 xml:space="preserve">2) przeniesienia się do innej szkoły jego dziecka, z końcem miesiąca, w którym to przeniesienie nastąpiło, </w:t>
      </w:r>
    </w:p>
    <w:p w:rsidR="00B8676D" w:rsidRPr="00792FC6" w:rsidRDefault="00B8676D" w:rsidP="00432F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 xml:space="preserve">3) śmierci, </w:t>
      </w:r>
    </w:p>
    <w:p w:rsidR="00B8676D" w:rsidRPr="00792FC6" w:rsidRDefault="00B8676D" w:rsidP="00432F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 xml:space="preserve">4) zrzeczenia się członkostwa, </w:t>
      </w:r>
    </w:p>
    <w:p w:rsidR="00B8676D" w:rsidRPr="00792FC6" w:rsidRDefault="00B8676D" w:rsidP="00432F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lastRenderedPageBreak/>
        <w:t xml:space="preserve">5) utraty prawa wybieralności, </w:t>
      </w:r>
    </w:p>
    <w:p w:rsidR="00B8676D" w:rsidRPr="00792FC6" w:rsidRDefault="00B8676D" w:rsidP="00432F6D">
      <w:pPr>
        <w:pStyle w:val="Akapitzlist"/>
        <w:widowControl w:val="0"/>
        <w:tabs>
          <w:tab w:val="left" w:pos="480"/>
        </w:tabs>
        <w:autoSpaceDE w:val="0"/>
        <w:autoSpaceDN w:val="0"/>
        <w:spacing w:line="360" w:lineRule="auto"/>
        <w:ind w:left="480"/>
        <w:jc w:val="both"/>
        <w:rPr>
          <w:rFonts w:cs="Times New Roman"/>
          <w:sz w:val="24"/>
          <w:szCs w:val="24"/>
        </w:rPr>
      </w:pPr>
      <w:r w:rsidRPr="00792FC6">
        <w:rPr>
          <w:rFonts w:cs="Times New Roman"/>
          <w:sz w:val="24"/>
          <w:szCs w:val="24"/>
        </w:rPr>
        <w:t xml:space="preserve">6) niebrania udziału w pracach Rady bez usprawiedliwienia przez trzy kolejne spotkania. </w:t>
      </w:r>
    </w:p>
    <w:p w:rsidR="00432F6D" w:rsidRPr="00792FC6" w:rsidRDefault="00432F6D" w:rsidP="00432F6D">
      <w:pPr>
        <w:pStyle w:val="Akapitzlist"/>
        <w:widowControl w:val="0"/>
        <w:tabs>
          <w:tab w:val="left" w:pos="480"/>
        </w:tabs>
        <w:suppressAutoHyphens w:val="0"/>
        <w:autoSpaceDE w:val="0"/>
        <w:autoSpaceDN w:val="0"/>
        <w:spacing w:line="360" w:lineRule="auto"/>
        <w:ind w:left="480"/>
        <w:contextualSpacing w:val="0"/>
        <w:jc w:val="both"/>
        <w:rPr>
          <w:rFonts w:cs="Times New Roman"/>
          <w:sz w:val="24"/>
          <w:szCs w:val="24"/>
        </w:rPr>
      </w:pPr>
    </w:p>
    <w:p w:rsidR="00FA04FD" w:rsidRPr="00792FC6" w:rsidRDefault="00FA04FD" w:rsidP="00CC7AEE">
      <w:pPr>
        <w:tabs>
          <w:tab w:val="left" w:pos="284"/>
          <w:tab w:val="left" w:pos="426"/>
        </w:tabs>
        <w:spacing w:before="120" w:after="120" w:line="360" w:lineRule="auto"/>
        <w:rPr>
          <w:b/>
          <w:lang w:val="pl-PL"/>
        </w:rPr>
      </w:pPr>
      <w:r w:rsidRPr="00792FC6">
        <w:rPr>
          <w:b/>
          <w:lang w:val="pl-PL"/>
        </w:rPr>
        <w:t>§</w:t>
      </w:r>
      <w:r w:rsidR="0019364B" w:rsidRPr="00792FC6">
        <w:rPr>
          <w:b/>
          <w:lang w:val="pl-PL"/>
        </w:rPr>
        <w:t>9</w:t>
      </w:r>
    </w:p>
    <w:p w:rsidR="003110CA" w:rsidRPr="00792FC6" w:rsidRDefault="003110CA" w:rsidP="00CC7AEE">
      <w:pPr>
        <w:tabs>
          <w:tab w:val="left" w:pos="284"/>
          <w:tab w:val="left" w:pos="426"/>
        </w:tabs>
        <w:spacing w:before="120" w:after="120" w:line="360" w:lineRule="auto"/>
        <w:rPr>
          <w:b/>
          <w:lang w:val="pl-PL"/>
        </w:rPr>
      </w:pPr>
      <w:r w:rsidRPr="00792FC6">
        <w:rPr>
          <w:b/>
          <w:lang w:val="pl-PL"/>
        </w:rPr>
        <w:t>Samorząd Uczniowski</w:t>
      </w:r>
    </w:p>
    <w:p w:rsidR="00432F6D" w:rsidRPr="00792FC6" w:rsidRDefault="00432F6D" w:rsidP="00995414">
      <w:pPr>
        <w:pStyle w:val="Akapitzlist"/>
        <w:numPr>
          <w:ilvl w:val="0"/>
          <w:numId w:val="94"/>
        </w:numPr>
        <w:spacing w:line="360" w:lineRule="auto"/>
        <w:jc w:val="both"/>
        <w:rPr>
          <w:rFonts w:cs="Times New Roman"/>
          <w:spacing w:val="1"/>
          <w:sz w:val="24"/>
          <w:szCs w:val="24"/>
        </w:rPr>
      </w:pPr>
      <w:r w:rsidRPr="00792FC6">
        <w:rPr>
          <w:rFonts w:cs="Times New Roman"/>
          <w:spacing w:val="1"/>
          <w:sz w:val="24"/>
          <w:szCs w:val="24"/>
        </w:rPr>
        <w:t>W Zespole Szkół działa Sa</w:t>
      </w:r>
      <w:r w:rsidR="00151B63" w:rsidRPr="00792FC6">
        <w:rPr>
          <w:rFonts w:cs="Times New Roman"/>
          <w:spacing w:val="1"/>
          <w:sz w:val="24"/>
          <w:szCs w:val="24"/>
        </w:rPr>
        <w:t>morząd Uczniowski, zwany dalej S</w:t>
      </w:r>
      <w:r w:rsidRPr="00792FC6">
        <w:rPr>
          <w:rFonts w:cs="Times New Roman"/>
          <w:spacing w:val="1"/>
          <w:sz w:val="24"/>
          <w:szCs w:val="24"/>
        </w:rPr>
        <w:t xml:space="preserve">amorządem. </w:t>
      </w:r>
    </w:p>
    <w:p w:rsidR="00432F6D" w:rsidRPr="00792FC6" w:rsidRDefault="00432F6D" w:rsidP="00995414">
      <w:pPr>
        <w:pStyle w:val="Akapitzlist"/>
        <w:numPr>
          <w:ilvl w:val="0"/>
          <w:numId w:val="94"/>
        </w:numPr>
        <w:spacing w:line="360" w:lineRule="auto"/>
        <w:jc w:val="both"/>
        <w:rPr>
          <w:rFonts w:cs="Times New Roman"/>
          <w:spacing w:val="1"/>
          <w:sz w:val="24"/>
          <w:szCs w:val="24"/>
        </w:rPr>
      </w:pPr>
      <w:r w:rsidRPr="00792FC6">
        <w:rPr>
          <w:rFonts w:cs="Times New Roman"/>
          <w:spacing w:val="1"/>
          <w:sz w:val="24"/>
          <w:szCs w:val="24"/>
        </w:rPr>
        <w:t xml:space="preserve">Samorząd tworzą wszyscy uczniowie Zespołu Szkół. </w:t>
      </w:r>
    </w:p>
    <w:p w:rsidR="00432F6D" w:rsidRPr="00792FC6" w:rsidRDefault="00432F6D" w:rsidP="00995414">
      <w:pPr>
        <w:pStyle w:val="Akapitzlist"/>
        <w:numPr>
          <w:ilvl w:val="0"/>
          <w:numId w:val="94"/>
        </w:numPr>
        <w:spacing w:line="360" w:lineRule="auto"/>
        <w:jc w:val="both"/>
        <w:rPr>
          <w:rFonts w:cs="Times New Roman"/>
          <w:spacing w:val="1"/>
          <w:sz w:val="24"/>
          <w:szCs w:val="24"/>
        </w:rPr>
      </w:pPr>
      <w:r w:rsidRPr="00792FC6">
        <w:rPr>
          <w:rFonts w:cs="Times New Roman"/>
          <w:spacing w:val="1"/>
          <w:sz w:val="24"/>
          <w:szCs w:val="24"/>
        </w:rPr>
        <w:t xml:space="preserve">Zasady </w:t>
      </w:r>
      <w:r w:rsidR="00151B63" w:rsidRPr="00792FC6">
        <w:rPr>
          <w:rFonts w:cs="Times New Roman"/>
          <w:spacing w:val="1"/>
          <w:sz w:val="24"/>
          <w:szCs w:val="24"/>
        </w:rPr>
        <w:t>wybierania i działania organów S</w:t>
      </w:r>
      <w:r w:rsidRPr="00792FC6">
        <w:rPr>
          <w:rFonts w:cs="Times New Roman"/>
          <w:spacing w:val="1"/>
          <w:sz w:val="24"/>
          <w:szCs w:val="24"/>
        </w:rPr>
        <w:t xml:space="preserve">amorządu określa regulamin uchwalony przez ogół uczniów w głosowaniu równym, tajnym i powszechnym. Regulamin nie może być sprzeczny z niniejszym Statutem. Organy samorządu są jedynymi reprezentantami ogółu uczniów. </w:t>
      </w:r>
    </w:p>
    <w:p w:rsidR="00432F6D" w:rsidRPr="00792FC6" w:rsidRDefault="00432F6D" w:rsidP="00995414">
      <w:pPr>
        <w:pStyle w:val="Akapitzlist"/>
        <w:numPr>
          <w:ilvl w:val="0"/>
          <w:numId w:val="94"/>
        </w:numPr>
        <w:spacing w:line="360" w:lineRule="auto"/>
        <w:jc w:val="both"/>
        <w:rPr>
          <w:rFonts w:cs="Times New Roman"/>
          <w:spacing w:val="1"/>
          <w:sz w:val="24"/>
          <w:szCs w:val="24"/>
        </w:rPr>
      </w:pPr>
      <w:r w:rsidRPr="00792FC6">
        <w:rPr>
          <w:rFonts w:cs="Times New Roman"/>
          <w:spacing w:val="1"/>
          <w:sz w:val="24"/>
          <w:szCs w:val="24"/>
        </w:rPr>
        <w:t xml:space="preserve">Samorząd może przedstawiać Radzie Pedagogicznej oraz Dyrektorowi wnioski i opinie we wszystkich sprawach dotyczących Zespołu Szkół, w szczególności związanych </w:t>
      </w:r>
      <w:r w:rsidR="00151B63" w:rsidRPr="00792FC6">
        <w:rPr>
          <w:rFonts w:cs="Times New Roman"/>
          <w:spacing w:val="1"/>
          <w:sz w:val="24"/>
          <w:szCs w:val="24"/>
        </w:rPr>
        <w:t xml:space="preserve">                </w:t>
      </w:r>
      <w:r w:rsidRPr="00792FC6">
        <w:rPr>
          <w:rFonts w:cs="Times New Roman"/>
          <w:spacing w:val="1"/>
          <w:sz w:val="24"/>
          <w:szCs w:val="24"/>
        </w:rPr>
        <w:t xml:space="preserve">z realizacją podstawowych praw uczniów, takich jak: </w:t>
      </w:r>
    </w:p>
    <w:p w:rsidR="00432F6D" w:rsidRPr="00792FC6" w:rsidRDefault="00432F6D"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 xml:space="preserve">1) prawo do zapoznania się z programem nauczania, z jego treścią, celami i stawianymi wymaganiami, </w:t>
      </w:r>
    </w:p>
    <w:p w:rsidR="00432F6D" w:rsidRPr="00792FC6" w:rsidRDefault="00432F6D"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2)</w:t>
      </w:r>
      <w:r w:rsidR="00C238B2" w:rsidRPr="00792FC6">
        <w:rPr>
          <w:rFonts w:cs="Times New Roman"/>
          <w:spacing w:val="1"/>
          <w:sz w:val="24"/>
          <w:szCs w:val="24"/>
        </w:rPr>
        <w:t xml:space="preserve"> </w:t>
      </w:r>
      <w:r w:rsidRPr="00792FC6">
        <w:rPr>
          <w:rFonts w:cs="Times New Roman"/>
          <w:spacing w:val="1"/>
          <w:sz w:val="24"/>
          <w:szCs w:val="24"/>
        </w:rPr>
        <w:t xml:space="preserve"> prawo do jawnej i umotywowanej oceny postępów w nauce i zachowaniu, </w:t>
      </w:r>
    </w:p>
    <w:p w:rsidR="00432F6D" w:rsidRPr="00792FC6" w:rsidRDefault="00C238B2"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 xml:space="preserve">3) </w:t>
      </w:r>
      <w:r w:rsidR="00432F6D" w:rsidRPr="00792FC6">
        <w:rPr>
          <w:rFonts w:cs="Times New Roman"/>
          <w:spacing w:val="1"/>
          <w:sz w:val="24"/>
          <w:szCs w:val="24"/>
        </w:rPr>
        <w:t>prawo do organizowania życia szkolnego, umożliwiające zachowanie właściwych proporcji między wysiłkiem szkolnym</w:t>
      </w:r>
      <w:r w:rsidR="00151B63" w:rsidRPr="00792FC6">
        <w:rPr>
          <w:rFonts w:cs="Times New Roman"/>
          <w:spacing w:val="1"/>
          <w:sz w:val="24"/>
          <w:szCs w:val="24"/>
        </w:rPr>
        <w:t>,</w:t>
      </w:r>
      <w:r w:rsidR="00432F6D" w:rsidRPr="00792FC6">
        <w:rPr>
          <w:rFonts w:cs="Times New Roman"/>
          <w:spacing w:val="1"/>
          <w:sz w:val="24"/>
          <w:szCs w:val="24"/>
        </w:rPr>
        <w:t xml:space="preserve"> a możliwością </w:t>
      </w:r>
      <w:r w:rsidR="00151B63" w:rsidRPr="00792FC6">
        <w:rPr>
          <w:rFonts w:cs="Times New Roman"/>
          <w:spacing w:val="1"/>
          <w:sz w:val="24"/>
          <w:szCs w:val="24"/>
        </w:rPr>
        <w:t xml:space="preserve">rozwijania </w:t>
      </w:r>
      <w:r w:rsidR="00432F6D" w:rsidRPr="00792FC6">
        <w:rPr>
          <w:rFonts w:cs="Times New Roman"/>
          <w:spacing w:val="1"/>
          <w:sz w:val="24"/>
          <w:szCs w:val="24"/>
        </w:rPr>
        <w:t xml:space="preserve">własnych zainteresowań, </w:t>
      </w:r>
    </w:p>
    <w:p w:rsidR="00432F6D" w:rsidRPr="00792FC6" w:rsidRDefault="00432F6D"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 xml:space="preserve">4) </w:t>
      </w:r>
      <w:r w:rsidR="00C238B2" w:rsidRPr="00792FC6">
        <w:rPr>
          <w:rFonts w:cs="Times New Roman"/>
          <w:spacing w:val="1"/>
          <w:sz w:val="24"/>
          <w:szCs w:val="24"/>
        </w:rPr>
        <w:t xml:space="preserve"> </w:t>
      </w:r>
      <w:r w:rsidRPr="00792FC6">
        <w:rPr>
          <w:rFonts w:cs="Times New Roman"/>
          <w:spacing w:val="1"/>
          <w:sz w:val="24"/>
          <w:szCs w:val="24"/>
        </w:rPr>
        <w:t>praw</w:t>
      </w:r>
      <w:r w:rsidR="00151B63" w:rsidRPr="00792FC6">
        <w:rPr>
          <w:rFonts w:cs="Times New Roman"/>
          <w:spacing w:val="1"/>
          <w:sz w:val="24"/>
          <w:szCs w:val="24"/>
        </w:rPr>
        <w:t>o redagowania i wydawania gazetki</w:t>
      </w:r>
      <w:r w:rsidRPr="00792FC6">
        <w:rPr>
          <w:rFonts w:cs="Times New Roman"/>
          <w:spacing w:val="1"/>
          <w:sz w:val="24"/>
          <w:szCs w:val="24"/>
        </w:rPr>
        <w:t xml:space="preserve"> szkolnej, </w:t>
      </w:r>
    </w:p>
    <w:p w:rsidR="00432F6D" w:rsidRPr="00792FC6" w:rsidRDefault="00C238B2"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 xml:space="preserve">5) </w:t>
      </w:r>
      <w:r w:rsidR="00432F6D" w:rsidRPr="00792FC6">
        <w:rPr>
          <w:rFonts w:cs="Times New Roman"/>
          <w:spacing w:val="1"/>
          <w:sz w:val="24"/>
          <w:szCs w:val="24"/>
        </w:rPr>
        <w:t xml:space="preserve">prawo organizowania działalności kulturalnej, oświatowej, sportowej oraz rozrywkowej zgodnie z własnymi potrzebami i możliwościami organizacyjnymi, </w:t>
      </w:r>
    </w:p>
    <w:p w:rsidR="00432F6D" w:rsidRPr="00792FC6" w:rsidRDefault="00432F6D"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6) prawo wyboru nauczy</w:t>
      </w:r>
      <w:r w:rsidR="00151B63" w:rsidRPr="00792FC6">
        <w:rPr>
          <w:rFonts w:cs="Times New Roman"/>
          <w:spacing w:val="1"/>
          <w:sz w:val="24"/>
          <w:szCs w:val="24"/>
        </w:rPr>
        <w:t>ciela pełniącego rolę opiekuna S</w:t>
      </w:r>
      <w:r w:rsidRPr="00792FC6">
        <w:rPr>
          <w:rFonts w:cs="Times New Roman"/>
          <w:spacing w:val="1"/>
          <w:sz w:val="24"/>
          <w:szCs w:val="24"/>
        </w:rPr>
        <w:t xml:space="preserve">amorządu. </w:t>
      </w:r>
    </w:p>
    <w:p w:rsidR="00432F6D" w:rsidRPr="00792FC6" w:rsidRDefault="00432F6D" w:rsidP="00995414">
      <w:pPr>
        <w:pStyle w:val="Akapitzlist"/>
        <w:numPr>
          <w:ilvl w:val="0"/>
          <w:numId w:val="94"/>
        </w:numPr>
        <w:spacing w:line="360" w:lineRule="auto"/>
        <w:jc w:val="both"/>
        <w:rPr>
          <w:rFonts w:cs="Times New Roman"/>
          <w:spacing w:val="1"/>
          <w:sz w:val="24"/>
          <w:szCs w:val="24"/>
        </w:rPr>
      </w:pPr>
      <w:r w:rsidRPr="00792FC6">
        <w:rPr>
          <w:rFonts w:cs="Times New Roman"/>
          <w:spacing w:val="1"/>
          <w:sz w:val="24"/>
          <w:szCs w:val="24"/>
        </w:rPr>
        <w:t xml:space="preserve">Do kompetencji Samorządu Uczniowskiego należy także: </w:t>
      </w:r>
    </w:p>
    <w:p w:rsidR="00432F6D" w:rsidRPr="00792FC6" w:rsidRDefault="00432F6D"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 xml:space="preserve">1) rozwijanie demokratycznych form współżycia, współdziałania uczniów </w:t>
      </w:r>
      <w:r w:rsidR="00151B63" w:rsidRPr="00792FC6">
        <w:rPr>
          <w:rFonts w:cs="Times New Roman"/>
          <w:spacing w:val="1"/>
          <w:sz w:val="24"/>
          <w:szCs w:val="24"/>
        </w:rPr>
        <w:t xml:space="preserve">                              </w:t>
      </w:r>
      <w:r w:rsidRPr="00792FC6">
        <w:rPr>
          <w:rFonts w:cs="Times New Roman"/>
          <w:spacing w:val="1"/>
          <w:sz w:val="24"/>
          <w:szCs w:val="24"/>
        </w:rPr>
        <w:t xml:space="preserve">i wzajemnego wspierania się, przyjmowania współodpowiedzialności za jednostki </w:t>
      </w:r>
      <w:r w:rsidR="00151B63" w:rsidRPr="00792FC6">
        <w:rPr>
          <w:rFonts w:cs="Times New Roman"/>
          <w:spacing w:val="1"/>
          <w:sz w:val="24"/>
          <w:szCs w:val="24"/>
        </w:rPr>
        <w:t xml:space="preserve">                       </w:t>
      </w:r>
      <w:r w:rsidRPr="00792FC6">
        <w:rPr>
          <w:rFonts w:cs="Times New Roman"/>
          <w:spacing w:val="1"/>
          <w:sz w:val="24"/>
          <w:szCs w:val="24"/>
        </w:rPr>
        <w:t xml:space="preserve">i grupę, </w:t>
      </w:r>
    </w:p>
    <w:p w:rsidR="00432F6D" w:rsidRPr="00792FC6" w:rsidRDefault="00432F6D"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 xml:space="preserve">2) kształtowanie umiejętności zespołowego działania, stworzenie warunków </w:t>
      </w:r>
      <w:r w:rsidR="00151B63" w:rsidRPr="00792FC6">
        <w:rPr>
          <w:rFonts w:cs="Times New Roman"/>
          <w:spacing w:val="1"/>
          <w:sz w:val="24"/>
          <w:szCs w:val="24"/>
        </w:rPr>
        <w:t xml:space="preserve">                         </w:t>
      </w:r>
      <w:r w:rsidRPr="00792FC6">
        <w:rPr>
          <w:rFonts w:cs="Times New Roman"/>
          <w:spacing w:val="1"/>
          <w:sz w:val="24"/>
          <w:szCs w:val="24"/>
        </w:rPr>
        <w:t xml:space="preserve">do aktywności społecznej, samokontroli, samooceny i samodyscypliny uczniów, </w:t>
      </w:r>
    </w:p>
    <w:p w:rsidR="00432F6D" w:rsidRPr="00792FC6" w:rsidRDefault="00432F6D"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3) organizowanie pomocy koleżeńskiej uczniom, którzy napotykają na trudności</w:t>
      </w:r>
      <w:r w:rsidR="00151B63" w:rsidRPr="00792FC6">
        <w:rPr>
          <w:rFonts w:cs="Times New Roman"/>
          <w:spacing w:val="1"/>
          <w:sz w:val="24"/>
          <w:szCs w:val="24"/>
        </w:rPr>
        <w:t xml:space="preserve">                    </w:t>
      </w:r>
      <w:r w:rsidRPr="00792FC6">
        <w:rPr>
          <w:rFonts w:cs="Times New Roman"/>
          <w:spacing w:val="1"/>
          <w:sz w:val="24"/>
          <w:szCs w:val="24"/>
        </w:rPr>
        <w:t xml:space="preserve"> w szkole, w środowisku rówieśniczym i rodzinnym, </w:t>
      </w:r>
    </w:p>
    <w:p w:rsidR="00432F6D" w:rsidRPr="00792FC6" w:rsidRDefault="00432F6D"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lastRenderedPageBreak/>
        <w:t xml:space="preserve">4) rozstrzyganie sporów między uczniami, zapobieganie konfliktom między uczniami </w:t>
      </w:r>
      <w:r w:rsidR="00151B63" w:rsidRPr="00792FC6">
        <w:rPr>
          <w:rFonts w:cs="Times New Roman"/>
          <w:spacing w:val="1"/>
          <w:sz w:val="24"/>
          <w:szCs w:val="24"/>
        </w:rPr>
        <w:t xml:space="preserve">                  </w:t>
      </w:r>
      <w:r w:rsidRPr="00792FC6">
        <w:rPr>
          <w:rFonts w:cs="Times New Roman"/>
          <w:spacing w:val="1"/>
          <w:sz w:val="24"/>
          <w:szCs w:val="24"/>
        </w:rPr>
        <w:t xml:space="preserve">i nauczycielami, </w:t>
      </w:r>
    </w:p>
    <w:p w:rsidR="00432F6D" w:rsidRPr="00792FC6" w:rsidRDefault="00432F6D" w:rsidP="00432F6D">
      <w:pPr>
        <w:pStyle w:val="Akapitzlist"/>
        <w:spacing w:line="360" w:lineRule="auto"/>
        <w:ind w:left="480"/>
        <w:jc w:val="both"/>
        <w:rPr>
          <w:rFonts w:cs="Times New Roman"/>
          <w:spacing w:val="1"/>
          <w:sz w:val="24"/>
          <w:szCs w:val="24"/>
        </w:rPr>
      </w:pPr>
      <w:r w:rsidRPr="00792FC6">
        <w:rPr>
          <w:rFonts w:cs="Times New Roman"/>
          <w:spacing w:val="1"/>
          <w:sz w:val="24"/>
          <w:szCs w:val="24"/>
        </w:rPr>
        <w:t>5) uczestniczenie, z głosem opiniodawczym, w ocenie pracy nauczycieli.</w:t>
      </w:r>
    </w:p>
    <w:p w:rsidR="00432F6D" w:rsidRPr="00792FC6" w:rsidRDefault="00432F6D" w:rsidP="00432F6D">
      <w:pPr>
        <w:pStyle w:val="Akapitzlist"/>
        <w:spacing w:line="360" w:lineRule="auto"/>
        <w:ind w:left="480"/>
        <w:jc w:val="both"/>
        <w:rPr>
          <w:rFonts w:cs="Times New Roman"/>
          <w:spacing w:val="1"/>
          <w:sz w:val="24"/>
          <w:szCs w:val="24"/>
        </w:rPr>
      </w:pPr>
    </w:p>
    <w:p w:rsidR="0019364B" w:rsidRPr="00792FC6" w:rsidRDefault="002708F6" w:rsidP="00CC7AEE">
      <w:pPr>
        <w:tabs>
          <w:tab w:val="left" w:pos="284"/>
          <w:tab w:val="left" w:pos="426"/>
        </w:tabs>
        <w:spacing w:before="120" w:after="120" w:line="360" w:lineRule="auto"/>
        <w:rPr>
          <w:b/>
          <w:lang w:val="pl-PL"/>
        </w:rPr>
      </w:pPr>
      <w:r w:rsidRPr="00792FC6">
        <w:rPr>
          <w:b/>
          <w:lang w:val="pl-PL"/>
        </w:rPr>
        <w:t>§</w:t>
      </w:r>
      <w:r w:rsidR="00733E1C" w:rsidRPr="00792FC6">
        <w:rPr>
          <w:b/>
          <w:lang w:val="pl-PL"/>
        </w:rPr>
        <w:t xml:space="preserve"> 1</w:t>
      </w:r>
      <w:r w:rsidR="0019364B" w:rsidRPr="00792FC6">
        <w:rPr>
          <w:b/>
          <w:lang w:val="pl-PL"/>
        </w:rPr>
        <w:t>0</w:t>
      </w:r>
    </w:p>
    <w:p w:rsidR="00733E1C" w:rsidRPr="00792FC6" w:rsidRDefault="00606C41" w:rsidP="00995414">
      <w:pPr>
        <w:pStyle w:val="Akapitzlist"/>
        <w:numPr>
          <w:ilvl w:val="0"/>
          <w:numId w:val="96"/>
        </w:numPr>
        <w:tabs>
          <w:tab w:val="left" w:pos="284"/>
          <w:tab w:val="left" w:pos="426"/>
        </w:tabs>
        <w:spacing w:line="360" w:lineRule="auto"/>
        <w:ind w:hanging="578"/>
        <w:jc w:val="both"/>
        <w:rPr>
          <w:rFonts w:cs="Times New Roman"/>
          <w:sz w:val="24"/>
          <w:szCs w:val="24"/>
        </w:rPr>
      </w:pPr>
      <w:r w:rsidRPr="00792FC6">
        <w:rPr>
          <w:rFonts w:cs="Times New Roman"/>
          <w:sz w:val="24"/>
          <w:szCs w:val="24"/>
        </w:rPr>
        <w:t xml:space="preserve">Zasady współdziałania organów </w:t>
      </w:r>
      <w:r w:rsidR="009F18B0" w:rsidRPr="00792FC6">
        <w:rPr>
          <w:rFonts w:cs="Times New Roman"/>
          <w:sz w:val="24"/>
          <w:szCs w:val="24"/>
        </w:rPr>
        <w:t>Szkoły</w:t>
      </w:r>
      <w:r w:rsidRPr="00792FC6">
        <w:rPr>
          <w:rFonts w:cs="Times New Roman"/>
          <w:sz w:val="24"/>
          <w:szCs w:val="24"/>
        </w:rPr>
        <w:t>:</w:t>
      </w:r>
    </w:p>
    <w:p w:rsidR="00AF1C34" w:rsidRPr="00792FC6" w:rsidRDefault="00606C41" w:rsidP="00995414">
      <w:pPr>
        <w:pStyle w:val="Akapitzlist"/>
        <w:numPr>
          <w:ilvl w:val="0"/>
          <w:numId w:val="2"/>
        </w:numPr>
        <w:tabs>
          <w:tab w:val="clear" w:pos="375"/>
          <w:tab w:val="left" w:pos="851"/>
        </w:tabs>
        <w:spacing w:line="360" w:lineRule="auto"/>
        <w:ind w:left="851" w:hanging="425"/>
        <w:jc w:val="both"/>
        <w:rPr>
          <w:rFonts w:cs="Times New Roman"/>
          <w:sz w:val="24"/>
          <w:szCs w:val="24"/>
        </w:rPr>
      </w:pPr>
      <w:r w:rsidRPr="00792FC6">
        <w:rPr>
          <w:sz w:val="24"/>
          <w:szCs w:val="24"/>
        </w:rPr>
        <w:t xml:space="preserve">organy </w:t>
      </w:r>
      <w:r w:rsidR="009F18B0" w:rsidRPr="00792FC6">
        <w:rPr>
          <w:sz w:val="24"/>
          <w:szCs w:val="24"/>
        </w:rPr>
        <w:t>Szkoły</w:t>
      </w:r>
      <w:r w:rsidR="00DD2038" w:rsidRPr="00792FC6">
        <w:rPr>
          <w:sz w:val="24"/>
          <w:szCs w:val="24"/>
        </w:rPr>
        <w:t xml:space="preserve"> pracują na rzecz </w:t>
      </w:r>
      <w:r w:rsidR="009F18B0" w:rsidRPr="00792FC6">
        <w:rPr>
          <w:sz w:val="24"/>
          <w:szCs w:val="24"/>
        </w:rPr>
        <w:t>Szkoły</w:t>
      </w:r>
      <w:r w:rsidR="00DD2038" w:rsidRPr="00792FC6">
        <w:rPr>
          <w:sz w:val="24"/>
          <w:szCs w:val="24"/>
        </w:rPr>
        <w:t xml:space="preserve"> i</w:t>
      </w:r>
      <w:r w:rsidRPr="00792FC6">
        <w:rPr>
          <w:sz w:val="24"/>
          <w:szCs w:val="24"/>
        </w:rPr>
        <w:t xml:space="preserve"> zobowiązane są do </w:t>
      </w:r>
      <w:r w:rsidR="00DD2038" w:rsidRPr="00792FC6">
        <w:rPr>
          <w:sz w:val="24"/>
          <w:szCs w:val="24"/>
        </w:rPr>
        <w:t>współpracy i</w:t>
      </w:r>
      <w:r w:rsidR="00C32454" w:rsidRPr="00792FC6">
        <w:rPr>
          <w:sz w:val="24"/>
          <w:szCs w:val="24"/>
        </w:rPr>
        <w:t> </w:t>
      </w:r>
      <w:r w:rsidRPr="00792FC6">
        <w:rPr>
          <w:sz w:val="24"/>
          <w:szCs w:val="24"/>
        </w:rPr>
        <w:t>wymiany informacji pomiędzy sobą</w:t>
      </w:r>
      <w:r w:rsidR="00DD2038" w:rsidRPr="00792FC6">
        <w:rPr>
          <w:sz w:val="24"/>
          <w:szCs w:val="24"/>
        </w:rPr>
        <w:t xml:space="preserve"> oraz nieingerowania w swoje kompetencje. Koordynatorem tych działań jest Dyrektor </w:t>
      </w:r>
      <w:r w:rsidR="009F18B0" w:rsidRPr="00792FC6">
        <w:rPr>
          <w:sz w:val="24"/>
          <w:szCs w:val="24"/>
        </w:rPr>
        <w:t>Szkoły</w:t>
      </w:r>
      <w:r w:rsidR="00DD2038" w:rsidRPr="00792FC6">
        <w:rPr>
          <w:sz w:val="24"/>
          <w:szCs w:val="24"/>
        </w:rPr>
        <w:t>,</w:t>
      </w:r>
    </w:p>
    <w:p w:rsidR="00AF1C34" w:rsidRPr="00792FC6" w:rsidRDefault="006209FD" w:rsidP="00995414">
      <w:pPr>
        <w:pStyle w:val="Akapitzlist"/>
        <w:numPr>
          <w:ilvl w:val="0"/>
          <w:numId w:val="2"/>
        </w:numPr>
        <w:tabs>
          <w:tab w:val="clear" w:pos="375"/>
          <w:tab w:val="left" w:pos="851"/>
        </w:tabs>
        <w:spacing w:line="360" w:lineRule="auto"/>
        <w:ind w:left="851" w:hanging="425"/>
        <w:jc w:val="both"/>
        <w:rPr>
          <w:rFonts w:cs="Times New Roman"/>
          <w:sz w:val="24"/>
          <w:szCs w:val="24"/>
        </w:rPr>
      </w:pPr>
      <w:r w:rsidRPr="00792FC6">
        <w:rPr>
          <w:sz w:val="24"/>
          <w:szCs w:val="24"/>
        </w:rPr>
        <w:t>Dyrektor</w:t>
      </w:r>
      <w:r w:rsidR="00606C41" w:rsidRPr="00792FC6">
        <w:rPr>
          <w:sz w:val="24"/>
          <w:szCs w:val="24"/>
        </w:rPr>
        <w:t xml:space="preserve"> lub jego zastępca w ramach współpracy z Radą Pedagogiczną i</w:t>
      </w:r>
      <w:r w:rsidR="00C32454" w:rsidRPr="00792FC6">
        <w:rPr>
          <w:sz w:val="24"/>
          <w:szCs w:val="24"/>
        </w:rPr>
        <w:t> </w:t>
      </w:r>
      <w:r w:rsidR="00606C41" w:rsidRPr="00792FC6">
        <w:rPr>
          <w:sz w:val="24"/>
          <w:szCs w:val="24"/>
        </w:rPr>
        <w:t>Samorządem Uczniowskim, mogą brać udział w ich posiedzeniach z głosem doradczym</w:t>
      </w:r>
      <w:r w:rsidR="00AF1C34" w:rsidRPr="00792FC6">
        <w:rPr>
          <w:sz w:val="24"/>
          <w:szCs w:val="24"/>
        </w:rPr>
        <w:t>,</w:t>
      </w:r>
    </w:p>
    <w:p w:rsidR="00AF1C34" w:rsidRPr="00792FC6" w:rsidRDefault="00606C41" w:rsidP="00995414">
      <w:pPr>
        <w:pStyle w:val="Akapitzlist"/>
        <w:numPr>
          <w:ilvl w:val="0"/>
          <w:numId w:val="2"/>
        </w:numPr>
        <w:tabs>
          <w:tab w:val="clear" w:pos="375"/>
          <w:tab w:val="left" w:pos="851"/>
        </w:tabs>
        <w:spacing w:line="360" w:lineRule="auto"/>
        <w:ind w:left="851" w:hanging="425"/>
        <w:jc w:val="both"/>
        <w:rPr>
          <w:rFonts w:cs="Times New Roman"/>
          <w:sz w:val="24"/>
          <w:szCs w:val="24"/>
        </w:rPr>
      </w:pPr>
      <w:r w:rsidRPr="00792FC6">
        <w:rPr>
          <w:sz w:val="24"/>
          <w:szCs w:val="24"/>
        </w:rPr>
        <w:t xml:space="preserve">Samorząd Uczniowski współpracuje z pozostałymi organami </w:t>
      </w:r>
      <w:r w:rsidR="009F18B0" w:rsidRPr="00792FC6">
        <w:rPr>
          <w:sz w:val="24"/>
          <w:szCs w:val="24"/>
        </w:rPr>
        <w:t>Szkoły</w:t>
      </w:r>
      <w:r w:rsidRPr="00792FC6">
        <w:rPr>
          <w:sz w:val="24"/>
          <w:szCs w:val="24"/>
        </w:rPr>
        <w:t xml:space="preserve"> poprzez swoje organy wykonawcze w drodze kontaktu osobistego lub pisemnego z</w:t>
      </w:r>
      <w:r w:rsidR="00C32454" w:rsidRPr="00792FC6">
        <w:rPr>
          <w:sz w:val="24"/>
          <w:szCs w:val="24"/>
        </w:rPr>
        <w:t> </w:t>
      </w:r>
      <w:r w:rsidRPr="00792FC6">
        <w:rPr>
          <w:sz w:val="24"/>
          <w:szCs w:val="24"/>
        </w:rPr>
        <w:t>przewodniczącymi tych organów</w:t>
      </w:r>
      <w:r w:rsidR="00AF1C34" w:rsidRPr="00792FC6">
        <w:rPr>
          <w:sz w:val="24"/>
          <w:szCs w:val="24"/>
        </w:rPr>
        <w:t>,</w:t>
      </w:r>
    </w:p>
    <w:p w:rsidR="00AF1C34" w:rsidRPr="00792FC6" w:rsidRDefault="00606C41" w:rsidP="00995414">
      <w:pPr>
        <w:pStyle w:val="Akapitzlist"/>
        <w:numPr>
          <w:ilvl w:val="0"/>
          <w:numId w:val="2"/>
        </w:numPr>
        <w:tabs>
          <w:tab w:val="clear" w:pos="375"/>
          <w:tab w:val="left" w:pos="851"/>
        </w:tabs>
        <w:spacing w:line="360" w:lineRule="auto"/>
        <w:ind w:left="851" w:hanging="425"/>
        <w:jc w:val="both"/>
        <w:rPr>
          <w:rFonts w:cs="Times New Roman"/>
          <w:sz w:val="24"/>
          <w:szCs w:val="24"/>
        </w:rPr>
      </w:pPr>
      <w:r w:rsidRPr="00792FC6">
        <w:rPr>
          <w:sz w:val="24"/>
          <w:szCs w:val="24"/>
        </w:rPr>
        <w:t xml:space="preserve">w posiedzeniach poszczególnych organów </w:t>
      </w:r>
      <w:r w:rsidR="009F18B0" w:rsidRPr="00792FC6">
        <w:rPr>
          <w:sz w:val="24"/>
          <w:szCs w:val="24"/>
        </w:rPr>
        <w:t>Szkoły</w:t>
      </w:r>
      <w:r w:rsidRPr="00792FC6">
        <w:rPr>
          <w:sz w:val="24"/>
          <w:szCs w:val="24"/>
        </w:rPr>
        <w:t xml:space="preserve"> mogą brać udział zaproszeni przedstawiciele organizacji działających na terenie </w:t>
      </w:r>
      <w:r w:rsidR="009F18B0" w:rsidRPr="00792FC6">
        <w:rPr>
          <w:sz w:val="24"/>
          <w:szCs w:val="24"/>
        </w:rPr>
        <w:t>Szkoły</w:t>
      </w:r>
      <w:r w:rsidR="00AF1C34" w:rsidRPr="00792FC6">
        <w:rPr>
          <w:sz w:val="24"/>
          <w:szCs w:val="24"/>
        </w:rPr>
        <w:t>,</w:t>
      </w:r>
    </w:p>
    <w:p w:rsidR="00AF1C34" w:rsidRPr="00792FC6" w:rsidRDefault="00606C41" w:rsidP="00995414">
      <w:pPr>
        <w:pStyle w:val="Akapitzlist"/>
        <w:numPr>
          <w:ilvl w:val="0"/>
          <w:numId w:val="2"/>
        </w:numPr>
        <w:tabs>
          <w:tab w:val="clear" w:pos="375"/>
          <w:tab w:val="left" w:pos="851"/>
        </w:tabs>
        <w:spacing w:line="360" w:lineRule="auto"/>
        <w:ind w:left="851" w:hanging="425"/>
        <w:jc w:val="both"/>
        <w:rPr>
          <w:rFonts w:cs="Times New Roman"/>
          <w:sz w:val="24"/>
          <w:szCs w:val="24"/>
        </w:rPr>
      </w:pPr>
      <w:r w:rsidRPr="00792FC6">
        <w:rPr>
          <w:sz w:val="24"/>
          <w:szCs w:val="24"/>
        </w:rPr>
        <w:t xml:space="preserve">organy </w:t>
      </w:r>
      <w:r w:rsidR="009F18B0" w:rsidRPr="00792FC6">
        <w:rPr>
          <w:sz w:val="24"/>
          <w:szCs w:val="24"/>
        </w:rPr>
        <w:t>Szkoły</w:t>
      </w:r>
      <w:r w:rsidRPr="00792FC6">
        <w:rPr>
          <w:sz w:val="24"/>
          <w:szCs w:val="24"/>
        </w:rPr>
        <w:t xml:space="preserve"> wyłonione w drodze wyborów (</w:t>
      </w:r>
      <w:r w:rsidR="009F18B0" w:rsidRPr="00792FC6">
        <w:rPr>
          <w:sz w:val="24"/>
          <w:szCs w:val="24"/>
        </w:rPr>
        <w:t xml:space="preserve">Rada </w:t>
      </w:r>
      <w:r w:rsidR="001935F4" w:rsidRPr="00792FC6">
        <w:rPr>
          <w:sz w:val="24"/>
          <w:szCs w:val="24"/>
        </w:rPr>
        <w:t>R</w:t>
      </w:r>
      <w:r w:rsidR="009F18B0" w:rsidRPr="00792FC6">
        <w:rPr>
          <w:sz w:val="24"/>
          <w:szCs w:val="24"/>
        </w:rPr>
        <w:t>odziców</w:t>
      </w:r>
      <w:r w:rsidRPr="00792FC6">
        <w:rPr>
          <w:sz w:val="24"/>
          <w:szCs w:val="24"/>
        </w:rPr>
        <w:t>, Samorząd Uczniowski) w sposób szczególny winny przestrzegać demokratycznej zasady jawności działań.</w:t>
      </w:r>
    </w:p>
    <w:p w:rsidR="00606C41" w:rsidRPr="00792FC6" w:rsidRDefault="00606C41" w:rsidP="00995414">
      <w:pPr>
        <w:pStyle w:val="Akapitzlist"/>
        <w:numPr>
          <w:ilvl w:val="0"/>
          <w:numId w:val="96"/>
        </w:numPr>
        <w:tabs>
          <w:tab w:val="left" w:pos="851"/>
        </w:tabs>
        <w:spacing w:line="360" w:lineRule="auto"/>
        <w:ind w:left="567" w:hanging="425"/>
        <w:jc w:val="both"/>
        <w:rPr>
          <w:rFonts w:cs="Times New Roman"/>
          <w:sz w:val="24"/>
          <w:szCs w:val="24"/>
        </w:rPr>
      </w:pPr>
      <w:r w:rsidRPr="00792FC6">
        <w:rPr>
          <w:sz w:val="24"/>
          <w:szCs w:val="24"/>
        </w:rPr>
        <w:t xml:space="preserve">Sposoby rozwiązywania sporów pomiędzy organami </w:t>
      </w:r>
      <w:r w:rsidR="009F18B0" w:rsidRPr="00792FC6">
        <w:rPr>
          <w:sz w:val="24"/>
          <w:szCs w:val="24"/>
        </w:rPr>
        <w:t>Szkoły</w:t>
      </w:r>
      <w:r w:rsidRPr="00792FC6">
        <w:rPr>
          <w:sz w:val="24"/>
          <w:szCs w:val="24"/>
        </w:rPr>
        <w:t>:</w:t>
      </w:r>
    </w:p>
    <w:p w:rsidR="00606C41" w:rsidRPr="00792FC6" w:rsidRDefault="00606C41" w:rsidP="00995414">
      <w:pPr>
        <w:numPr>
          <w:ilvl w:val="0"/>
          <w:numId w:val="33"/>
        </w:numPr>
        <w:tabs>
          <w:tab w:val="clear" w:pos="375"/>
          <w:tab w:val="num" w:pos="851"/>
          <w:tab w:val="left" w:pos="1134"/>
        </w:tabs>
        <w:spacing w:line="360" w:lineRule="auto"/>
        <w:ind w:left="851" w:hanging="284"/>
        <w:jc w:val="both"/>
        <w:rPr>
          <w:lang w:val="pl-PL"/>
        </w:rPr>
      </w:pPr>
      <w:r w:rsidRPr="00792FC6">
        <w:rPr>
          <w:lang w:val="pl-PL"/>
        </w:rPr>
        <w:t xml:space="preserve">spory pomiędzy poszczególnymi organami </w:t>
      </w:r>
      <w:r w:rsidR="009F18B0" w:rsidRPr="00792FC6">
        <w:rPr>
          <w:lang w:val="pl-PL"/>
        </w:rPr>
        <w:t>Szkoły</w:t>
      </w:r>
      <w:r w:rsidRPr="00792FC6">
        <w:rPr>
          <w:lang w:val="pl-PL"/>
        </w:rPr>
        <w:t xml:space="preserve"> są rozstrzygane w oparciu o</w:t>
      </w:r>
      <w:r w:rsidR="00C32454" w:rsidRPr="00792FC6">
        <w:rPr>
          <w:lang w:val="pl-PL"/>
        </w:rPr>
        <w:t> </w:t>
      </w:r>
      <w:r w:rsidRPr="00792FC6">
        <w:rPr>
          <w:lang w:val="pl-PL"/>
        </w:rPr>
        <w:t>stosowne dla nich akty prawne</w:t>
      </w:r>
      <w:r w:rsidR="009235A2" w:rsidRPr="00792FC6">
        <w:rPr>
          <w:lang w:val="pl-PL"/>
        </w:rPr>
        <w:t>,</w:t>
      </w:r>
    </w:p>
    <w:p w:rsidR="00606C41" w:rsidRPr="00792FC6" w:rsidRDefault="00606C41" w:rsidP="00995414">
      <w:pPr>
        <w:numPr>
          <w:ilvl w:val="0"/>
          <w:numId w:val="33"/>
        </w:numPr>
        <w:tabs>
          <w:tab w:val="clear" w:pos="375"/>
          <w:tab w:val="num" w:pos="851"/>
          <w:tab w:val="left" w:pos="1134"/>
        </w:tabs>
        <w:spacing w:line="360" w:lineRule="auto"/>
        <w:ind w:left="851" w:hanging="284"/>
        <w:jc w:val="both"/>
        <w:rPr>
          <w:lang w:val="pl-PL"/>
        </w:rPr>
      </w:pPr>
      <w:r w:rsidRPr="00792FC6">
        <w:rPr>
          <w:lang w:val="pl-PL"/>
        </w:rPr>
        <w:t>strony będące w sporze dążą do porozumienia i uzgodnień, które rozwiązują spór</w:t>
      </w:r>
      <w:r w:rsidR="009235A2" w:rsidRPr="00792FC6">
        <w:rPr>
          <w:lang w:val="pl-PL"/>
        </w:rPr>
        <w:t>,</w:t>
      </w:r>
    </w:p>
    <w:p w:rsidR="00606C41" w:rsidRPr="00792FC6" w:rsidRDefault="00606C41" w:rsidP="00995414">
      <w:pPr>
        <w:numPr>
          <w:ilvl w:val="0"/>
          <w:numId w:val="33"/>
        </w:numPr>
        <w:tabs>
          <w:tab w:val="clear" w:pos="375"/>
          <w:tab w:val="num" w:pos="851"/>
        </w:tabs>
        <w:spacing w:line="360" w:lineRule="auto"/>
        <w:ind w:left="851" w:hanging="284"/>
        <w:jc w:val="both"/>
        <w:rPr>
          <w:lang w:val="pl-PL"/>
        </w:rPr>
      </w:pPr>
      <w:r w:rsidRPr="00792FC6">
        <w:rPr>
          <w:lang w:val="pl-PL"/>
        </w:rPr>
        <w:t xml:space="preserve">za sposoby rozwiązania sporów odpowiedzialny jest </w:t>
      </w:r>
      <w:r w:rsidR="006209FD" w:rsidRPr="00792FC6">
        <w:rPr>
          <w:lang w:val="pl-PL"/>
        </w:rPr>
        <w:t>Dyrektor</w:t>
      </w:r>
      <w:r w:rsidRPr="00792FC6">
        <w:rPr>
          <w:lang w:val="pl-PL"/>
        </w:rPr>
        <w:t xml:space="preserve"> lub zastępca </w:t>
      </w:r>
      <w:r w:rsidR="006209FD" w:rsidRPr="00792FC6">
        <w:rPr>
          <w:lang w:val="pl-PL"/>
        </w:rPr>
        <w:t>Dyrektor</w:t>
      </w:r>
      <w:r w:rsidRPr="00792FC6">
        <w:rPr>
          <w:lang w:val="pl-PL"/>
        </w:rPr>
        <w:t xml:space="preserve">a, gdy stroną w sporze jest </w:t>
      </w:r>
      <w:r w:rsidR="006209FD" w:rsidRPr="00792FC6">
        <w:rPr>
          <w:lang w:val="pl-PL"/>
        </w:rPr>
        <w:t>Dyrektor</w:t>
      </w:r>
      <w:r w:rsidR="009235A2" w:rsidRPr="00792FC6">
        <w:rPr>
          <w:lang w:val="pl-PL"/>
        </w:rPr>
        <w:t>,</w:t>
      </w:r>
    </w:p>
    <w:p w:rsidR="00606C41" w:rsidRPr="00792FC6" w:rsidRDefault="00606C41" w:rsidP="00995414">
      <w:pPr>
        <w:numPr>
          <w:ilvl w:val="0"/>
          <w:numId w:val="33"/>
        </w:numPr>
        <w:tabs>
          <w:tab w:val="clear" w:pos="375"/>
          <w:tab w:val="num" w:pos="851"/>
        </w:tabs>
        <w:spacing w:line="360" w:lineRule="auto"/>
        <w:ind w:left="851" w:hanging="284"/>
        <w:jc w:val="both"/>
        <w:rPr>
          <w:lang w:val="pl-PL"/>
        </w:rPr>
      </w:pPr>
      <w:r w:rsidRPr="00792FC6">
        <w:rPr>
          <w:lang w:val="pl-PL"/>
        </w:rPr>
        <w:t xml:space="preserve">strony mogą korzystać z </w:t>
      </w:r>
      <w:r w:rsidR="00151B63" w:rsidRPr="00792FC6">
        <w:rPr>
          <w:lang w:val="pl-PL"/>
        </w:rPr>
        <w:t xml:space="preserve">doradztwa </w:t>
      </w:r>
      <w:r w:rsidRPr="00792FC6">
        <w:rPr>
          <w:lang w:val="pl-PL"/>
        </w:rPr>
        <w:t>niezależnych ekspertów bądź specjalistów i</w:t>
      </w:r>
      <w:r w:rsidR="00C32454" w:rsidRPr="00792FC6">
        <w:rPr>
          <w:lang w:val="pl-PL"/>
        </w:rPr>
        <w:t> </w:t>
      </w:r>
      <w:r w:rsidRPr="00792FC6">
        <w:rPr>
          <w:lang w:val="pl-PL"/>
        </w:rPr>
        <w:t>przedstawiać ich opinię</w:t>
      </w:r>
      <w:r w:rsidR="009235A2" w:rsidRPr="00792FC6">
        <w:rPr>
          <w:lang w:val="pl-PL"/>
        </w:rPr>
        <w:t>,</w:t>
      </w:r>
    </w:p>
    <w:p w:rsidR="00606C41" w:rsidRPr="00792FC6" w:rsidRDefault="00606C41" w:rsidP="00995414">
      <w:pPr>
        <w:numPr>
          <w:ilvl w:val="0"/>
          <w:numId w:val="33"/>
        </w:numPr>
        <w:tabs>
          <w:tab w:val="clear" w:pos="375"/>
          <w:tab w:val="num" w:pos="851"/>
          <w:tab w:val="left" w:pos="993"/>
        </w:tabs>
        <w:spacing w:line="360" w:lineRule="auto"/>
        <w:ind w:left="851" w:hanging="284"/>
        <w:jc w:val="both"/>
        <w:rPr>
          <w:lang w:val="pl-PL"/>
        </w:rPr>
      </w:pPr>
      <w:r w:rsidRPr="00792FC6">
        <w:rPr>
          <w:lang w:val="pl-PL"/>
        </w:rPr>
        <w:t>w przypadku braku możliwości rozwiązania sporu wg procedur opisanych w</w:t>
      </w:r>
      <w:r w:rsidR="001935F4" w:rsidRPr="00792FC6">
        <w:rPr>
          <w:lang w:val="pl-PL"/>
        </w:rPr>
        <w:t xml:space="preserve"> pkt</w:t>
      </w:r>
      <w:r w:rsidRPr="00792FC6">
        <w:rPr>
          <w:lang w:val="pl-PL"/>
        </w:rPr>
        <w:t xml:space="preserve"> 1-4 przyjmuje się następujące rozwiązania:</w:t>
      </w:r>
    </w:p>
    <w:p w:rsidR="00606C41" w:rsidRPr="00792FC6" w:rsidRDefault="00606C41" w:rsidP="00995414">
      <w:pPr>
        <w:numPr>
          <w:ilvl w:val="0"/>
          <w:numId w:val="22"/>
        </w:numPr>
        <w:tabs>
          <w:tab w:val="clear" w:pos="570"/>
          <w:tab w:val="num" w:pos="284"/>
          <w:tab w:val="num" w:pos="426"/>
          <w:tab w:val="num" w:pos="1134"/>
        </w:tabs>
        <w:spacing w:line="360" w:lineRule="auto"/>
        <w:ind w:left="1134" w:hanging="283"/>
        <w:jc w:val="both"/>
        <w:rPr>
          <w:lang w:val="pl-PL"/>
        </w:rPr>
      </w:pPr>
      <w:r w:rsidRPr="00792FC6">
        <w:rPr>
          <w:lang w:val="pl-PL"/>
        </w:rPr>
        <w:t xml:space="preserve">w przypadku sporów kompetencyjnych występuje się do </w:t>
      </w:r>
      <w:r w:rsidR="00151B63" w:rsidRPr="00792FC6">
        <w:rPr>
          <w:lang w:val="pl-PL"/>
        </w:rPr>
        <w:t>or</w:t>
      </w:r>
      <w:r w:rsidR="00642831" w:rsidRPr="00792FC6">
        <w:rPr>
          <w:lang w:val="pl-PL"/>
        </w:rPr>
        <w:t xml:space="preserve">ganu nadzorującego </w:t>
      </w:r>
      <w:r w:rsidRPr="00792FC6">
        <w:rPr>
          <w:lang w:val="pl-PL"/>
        </w:rPr>
        <w:t>o jego rozstrzygnięcie</w:t>
      </w:r>
      <w:r w:rsidR="009235A2" w:rsidRPr="00792FC6">
        <w:rPr>
          <w:lang w:val="pl-PL"/>
        </w:rPr>
        <w:t>,</w:t>
      </w:r>
    </w:p>
    <w:p w:rsidR="00606C41" w:rsidRPr="00792FC6" w:rsidRDefault="00801294" w:rsidP="00995414">
      <w:pPr>
        <w:numPr>
          <w:ilvl w:val="0"/>
          <w:numId w:val="22"/>
        </w:numPr>
        <w:tabs>
          <w:tab w:val="clear" w:pos="570"/>
          <w:tab w:val="num" w:pos="284"/>
          <w:tab w:val="num" w:pos="426"/>
          <w:tab w:val="num" w:pos="1134"/>
        </w:tabs>
        <w:spacing w:line="360" w:lineRule="auto"/>
        <w:ind w:left="1134" w:hanging="283"/>
        <w:jc w:val="both"/>
        <w:rPr>
          <w:lang w:val="pl-PL"/>
        </w:rPr>
      </w:pPr>
      <w:r w:rsidRPr="00792FC6">
        <w:rPr>
          <w:lang w:val="pl-PL"/>
        </w:rPr>
        <w:lastRenderedPageBreak/>
        <w:t xml:space="preserve">w </w:t>
      </w:r>
      <w:r w:rsidR="00606C41" w:rsidRPr="00792FC6">
        <w:rPr>
          <w:lang w:val="pl-PL"/>
        </w:rPr>
        <w:t>pozostałych przypadkach powołuje się niezależnego eksperta, zaakceptowanego</w:t>
      </w:r>
      <w:r w:rsidR="00151B63" w:rsidRPr="00792FC6">
        <w:rPr>
          <w:lang w:val="pl-PL"/>
        </w:rPr>
        <w:t xml:space="preserve"> </w:t>
      </w:r>
      <w:r w:rsidR="00606C41" w:rsidRPr="00792FC6">
        <w:rPr>
          <w:lang w:val="pl-PL"/>
        </w:rPr>
        <w:t>przez strony sporu</w:t>
      </w:r>
      <w:r w:rsidR="009235A2" w:rsidRPr="00792FC6">
        <w:rPr>
          <w:lang w:val="pl-PL"/>
        </w:rPr>
        <w:t>,</w:t>
      </w:r>
    </w:p>
    <w:p w:rsidR="00606C41" w:rsidRPr="00792FC6" w:rsidRDefault="00606C41" w:rsidP="00995414">
      <w:pPr>
        <w:numPr>
          <w:ilvl w:val="0"/>
          <w:numId w:val="22"/>
        </w:numPr>
        <w:tabs>
          <w:tab w:val="clear" w:pos="570"/>
          <w:tab w:val="num" w:pos="284"/>
          <w:tab w:val="num" w:pos="426"/>
          <w:tab w:val="num" w:pos="1134"/>
        </w:tabs>
        <w:spacing w:line="360" w:lineRule="auto"/>
        <w:ind w:left="1134" w:hanging="283"/>
        <w:jc w:val="both"/>
        <w:rPr>
          <w:lang w:val="pl-PL"/>
        </w:rPr>
      </w:pPr>
      <w:r w:rsidRPr="00792FC6">
        <w:rPr>
          <w:lang w:val="pl-PL"/>
        </w:rPr>
        <w:t>rozstrzygnięcie eksperta jest ostateczne.</w:t>
      </w:r>
    </w:p>
    <w:p w:rsidR="00642831" w:rsidRPr="00792FC6" w:rsidRDefault="00642831" w:rsidP="00642831">
      <w:pPr>
        <w:tabs>
          <w:tab w:val="num" w:pos="570"/>
          <w:tab w:val="num" w:pos="1134"/>
        </w:tabs>
        <w:spacing w:line="360" w:lineRule="auto"/>
        <w:ind w:left="1134"/>
        <w:jc w:val="both"/>
        <w:rPr>
          <w:lang w:val="pl-PL"/>
        </w:rPr>
      </w:pPr>
    </w:p>
    <w:p w:rsidR="00606C41" w:rsidRPr="00792FC6" w:rsidRDefault="00606C41" w:rsidP="00CF4379">
      <w:pPr>
        <w:pStyle w:val="Nagwek1"/>
      </w:pPr>
      <w:bookmarkStart w:id="11" w:name="_Toc26635885"/>
      <w:bookmarkStart w:id="12" w:name="_Toc84576481"/>
      <w:r w:rsidRPr="00792FC6">
        <w:t>ROZDZIAŁ IV</w:t>
      </w:r>
      <w:r w:rsidR="00BD1904" w:rsidRPr="00792FC6">
        <w:t>:</w:t>
      </w:r>
      <w:r w:rsidRPr="00792FC6">
        <w:tab/>
        <w:t xml:space="preserve">ORGANIZACJA </w:t>
      </w:r>
      <w:r w:rsidR="009F18B0" w:rsidRPr="00792FC6">
        <w:t>SZKOŁY</w:t>
      </w:r>
      <w:bookmarkEnd w:id="11"/>
      <w:bookmarkEnd w:id="12"/>
    </w:p>
    <w:p w:rsidR="00642831" w:rsidRPr="00792FC6" w:rsidRDefault="00191FC0" w:rsidP="00642831">
      <w:pPr>
        <w:rPr>
          <w:lang w:val="pl-PL" w:eastAsia="ar-SA"/>
        </w:rPr>
      </w:pPr>
      <w:r w:rsidRPr="00792FC6">
        <w:rPr>
          <w:lang w:val="pl-PL" w:eastAsia="ar-SA"/>
        </w:rPr>
        <w:t xml:space="preserve"> </w:t>
      </w:r>
    </w:p>
    <w:p w:rsidR="00606C41" w:rsidRPr="00792FC6" w:rsidRDefault="00606C41" w:rsidP="00CC7AEE">
      <w:pPr>
        <w:tabs>
          <w:tab w:val="left" w:pos="284"/>
          <w:tab w:val="left" w:pos="426"/>
        </w:tabs>
        <w:spacing w:before="120" w:after="120" w:line="360" w:lineRule="auto"/>
        <w:rPr>
          <w:b/>
          <w:lang w:val="pl-PL"/>
        </w:rPr>
      </w:pPr>
      <w:r w:rsidRPr="00792FC6">
        <w:rPr>
          <w:b/>
          <w:lang w:val="pl-PL"/>
        </w:rPr>
        <w:t>§ 1</w:t>
      </w:r>
      <w:r w:rsidR="00C32454" w:rsidRPr="00792FC6">
        <w:rPr>
          <w:b/>
          <w:lang w:val="pl-PL"/>
        </w:rPr>
        <w:t>1</w:t>
      </w:r>
    </w:p>
    <w:p w:rsidR="00606C41" w:rsidRPr="00792FC6" w:rsidRDefault="00606C41" w:rsidP="00995414">
      <w:pPr>
        <w:numPr>
          <w:ilvl w:val="0"/>
          <w:numId w:val="52"/>
        </w:numPr>
        <w:tabs>
          <w:tab w:val="left" w:pos="284"/>
          <w:tab w:val="left" w:pos="426"/>
        </w:tabs>
        <w:spacing w:line="360" w:lineRule="auto"/>
        <w:ind w:left="284" w:hanging="284"/>
        <w:jc w:val="both"/>
        <w:rPr>
          <w:lang w:val="pl-PL"/>
        </w:rPr>
      </w:pPr>
      <w:r w:rsidRPr="00792FC6">
        <w:rPr>
          <w:lang w:val="pl-PL"/>
        </w:rPr>
        <w:t>Terminy rozpoczynania i kończenia zajęć dydaktyczno-wychowawczych, przerw świątecznych oraz ferii zimowych i letnich określają przepisy w sprawie organizacji roku szkolnego.</w:t>
      </w:r>
    </w:p>
    <w:p w:rsidR="00A10A29" w:rsidRPr="00792FC6" w:rsidRDefault="00A10A29" w:rsidP="00995414">
      <w:pPr>
        <w:numPr>
          <w:ilvl w:val="0"/>
          <w:numId w:val="52"/>
        </w:numPr>
        <w:tabs>
          <w:tab w:val="left" w:pos="284"/>
          <w:tab w:val="left" w:pos="426"/>
        </w:tabs>
        <w:spacing w:line="360" w:lineRule="auto"/>
        <w:ind w:left="284" w:hanging="284"/>
        <w:jc w:val="both"/>
        <w:rPr>
          <w:lang w:val="pl-PL"/>
        </w:rPr>
      </w:pPr>
      <w:r w:rsidRPr="00792FC6">
        <w:rPr>
          <w:lang w:val="pl-PL"/>
        </w:rPr>
        <w:t>Nauka w Szkole trwa dwa semestry. Semestr pierwszy kończy się w grudniu danego roku szkolnego.</w:t>
      </w:r>
    </w:p>
    <w:p w:rsidR="00606C41" w:rsidRPr="00792FC6" w:rsidRDefault="00606C41" w:rsidP="00CC7AEE">
      <w:pPr>
        <w:pStyle w:val="Tytu2"/>
        <w:keepNext w:val="0"/>
        <w:widowControl/>
        <w:tabs>
          <w:tab w:val="left" w:pos="284"/>
          <w:tab w:val="left" w:pos="426"/>
        </w:tabs>
        <w:spacing w:before="120" w:after="120" w:line="360" w:lineRule="auto"/>
        <w:rPr>
          <w:rFonts w:cs="Times New Roman"/>
          <w:szCs w:val="24"/>
        </w:rPr>
      </w:pPr>
      <w:r w:rsidRPr="00792FC6">
        <w:rPr>
          <w:rFonts w:cs="Times New Roman"/>
          <w:szCs w:val="24"/>
        </w:rPr>
        <w:t>§ 1</w:t>
      </w:r>
      <w:r w:rsidR="00554D73" w:rsidRPr="00792FC6">
        <w:rPr>
          <w:rFonts w:cs="Times New Roman"/>
          <w:szCs w:val="24"/>
        </w:rPr>
        <w:t>2</w:t>
      </w:r>
    </w:p>
    <w:p w:rsidR="00606C41" w:rsidRPr="00792FC6" w:rsidRDefault="00606C41" w:rsidP="00995414">
      <w:pPr>
        <w:numPr>
          <w:ilvl w:val="0"/>
          <w:numId w:val="53"/>
        </w:numPr>
        <w:tabs>
          <w:tab w:val="left" w:pos="284"/>
        </w:tabs>
        <w:spacing w:line="360" w:lineRule="auto"/>
        <w:ind w:left="284" w:hanging="284"/>
        <w:jc w:val="both"/>
        <w:rPr>
          <w:lang w:val="pl-PL"/>
        </w:rPr>
      </w:pPr>
      <w:r w:rsidRPr="00792FC6">
        <w:rPr>
          <w:lang w:val="pl-PL"/>
        </w:rPr>
        <w:t xml:space="preserve">Szczegółową organizację nauczania, wychowania i opieki w danym roku szkolnym określa arkusz organizacji </w:t>
      </w:r>
      <w:r w:rsidR="009F18B0" w:rsidRPr="00792FC6">
        <w:rPr>
          <w:lang w:val="pl-PL"/>
        </w:rPr>
        <w:t>Szkoły</w:t>
      </w:r>
      <w:r w:rsidRPr="00792FC6">
        <w:rPr>
          <w:lang w:val="pl-PL"/>
        </w:rPr>
        <w:t xml:space="preserve"> opracowany przez </w:t>
      </w:r>
      <w:r w:rsidR="006209FD" w:rsidRPr="00792FC6">
        <w:rPr>
          <w:lang w:val="pl-PL"/>
        </w:rPr>
        <w:t>Dyrektor</w:t>
      </w:r>
      <w:r w:rsidRPr="00792FC6">
        <w:rPr>
          <w:lang w:val="pl-PL"/>
        </w:rPr>
        <w:t xml:space="preserve">a najpóźniej do </w:t>
      </w:r>
      <w:r w:rsidR="00432F6D" w:rsidRPr="00792FC6">
        <w:rPr>
          <w:lang w:val="pl-PL"/>
        </w:rPr>
        <w:t>30</w:t>
      </w:r>
      <w:r w:rsidR="00A10A29" w:rsidRPr="00792FC6">
        <w:rPr>
          <w:lang w:val="pl-PL"/>
        </w:rPr>
        <w:t xml:space="preserve"> </w:t>
      </w:r>
      <w:r w:rsidRPr="00792FC6">
        <w:rPr>
          <w:lang w:val="pl-PL"/>
        </w:rPr>
        <w:t>kwietnia każdego roku szkolnego na podstawie szkolnego planu nauczania.</w:t>
      </w:r>
      <w:r w:rsidR="007B0D2E" w:rsidRPr="00792FC6">
        <w:rPr>
          <w:lang w:val="pl-PL"/>
        </w:rPr>
        <w:t xml:space="preserve"> Dyrektor przedkłada gotowy arkusz organizacyjny do zaopiniowania Radzie Pedagogicznej oraz zakładowym organizacjom związkowym. </w:t>
      </w:r>
      <w:r w:rsidRPr="00792FC6">
        <w:rPr>
          <w:lang w:val="pl-PL"/>
        </w:rPr>
        <w:t xml:space="preserve">Arkusz organizacji roku szkolnego zatwierdza organ prowadzący Szkołę do dnia </w:t>
      </w:r>
      <w:r w:rsidR="00432F6D" w:rsidRPr="00792FC6">
        <w:rPr>
          <w:lang w:val="pl-PL"/>
        </w:rPr>
        <w:t>30</w:t>
      </w:r>
      <w:r w:rsidRPr="00792FC6">
        <w:rPr>
          <w:lang w:val="pl-PL"/>
        </w:rPr>
        <w:t xml:space="preserve"> maja </w:t>
      </w:r>
      <w:r w:rsidR="005B10B1" w:rsidRPr="00792FC6">
        <w:rPr>
          <w:lang w:val="pl-PL"/>
        </w:rPr>
        <w:t>danego</w:t>
      </w:r>
      <w:r w:rsidRPr="00792FC6">
        <w:rPr>
          <w:lang w:val="pl-PL"/>
        </w:rPr>
        <w:t xml:space="preserve"> roku. </w:t>
      </w:r>
    </w:p>
    <w:p w:rsidR="00606C41" w:rsidRPr="00792FC6" w:rsidRDefault="00606C41" w:rsidP="00995414">
      <w:pPr>
        <w:numPr>
          <w:ilvl w:val="0"/>
          <w:numId w:val="53"/>
        </w:numPr>
        <w:tabs>
          <w:tab w:val="left" w:pos="284"/>
        </w:tabs>
        <w:spacing w:line="360" w:lineRule="auto"/>
        <w:ind w:left="284" w:hanging="284"/>
        <w:jc w:val="both"/>
        <w:rPr>
          <w:lang w:val="pl-PL"/>
        </w:rPr>
      </w:pPr>
      <w:r w:rsidRPr="00792FC6">
        <w:rPr>
          <w:lang w:val="pl-PL"/>
        </w:rPr>
        <w:t xml:space="preserve">W arkuszu organizacji </w:t>
      </w:r>
      <w:r w:rsidR="009F18B0" w:rsidRPr="00792FC6">
        <w:rPr>
          <w:lang w:val="pl-PL"/>
        </w:rPr>
        <w:t>Szkoły</w:t>
      </w:r>
      <w:r w:rsidRPr="00792FC6">
        <w:rPr>
          <w:lang w:val="pl-PL"/>
        </w:rPr>
        <w:t xml:space="preserve"> zamieszcza się w szczególności liczbę pracowników </w:t>
      </w:r>
      <w:r w:rsidR="009F18B0" w:rsidRPr="00792FC6">
        <w:rPr>
          <w:lang w:val="pl-PL"/>
        </w:rPr>
        <w:t>Szkoły</w:t>
      </w:r>
      <w:r w:rsidRPr="00792FC6">
        <w:rPr>
          <w:lang w:val="pl-PL"/>
        </w:rPr>
        <w:t>, łącznie z liczbą stanowisk kierowniczych, ogólną liczbę godzin i przedmiotów nadobowiązkowych, w tym kół zainteresowań i innych zajęć pozalekcyjnych finansowanych ze środków przydzielonych przez organ prowadzący Szkołę oraz liczbę godzin zajęć prowadzonych przez poszczególnych nauczycieli.</w:t>
      </w:r>
    </w:p>
    <w:p w:rsidR="00606C41" w:rsidRPr="00792FC6" w:rsidRDefault="00606C41" w:rsidP="00CC7AEE">
      <w:pPr>
        <w:tabs>
          <w:tab w:val="left" w:pos="284"/>
          <w:tab w:val="left" w:pos="426"/>
        </w:tabs>
        <w:spacing w:before="120" w:after="120" w:line="360" w:lineRule="auto"/>
        <w:rPr>
          <w:b/>
          <w:lang w:val="pl-PL"/>
        </w:rPr>
      </w:pPr>
      <w:r w:rsidRPr="00792FC6">
        <w:rPr>
          <w:b/>
          <w:lang w:val="pl-PL"/>
        </w:rPr>
        <w:t>§ 1</w:t>
      </w:r>
      <w:r w:rsidR="00554D73" w:rsidRPr="00792FC6">
        <w:rPr>
          <w:b/>
          <w:lang w:val="pl-PL"/>
        </w:rPr>
        <w:t>3</w:t>
      </w:r>
    </w:p>
    <w:p w:rsidR="00606C41" w:rsidRPr="00792FC6" w:rsidRDefault="00606C41" w:rsidP="00995414">
      <w:pPr>
        <w:numPr>
          <w:ilvl w:val="0"/>
          <w:numId w:val="47"/>
        </w:numPr>
        <w:spacing w:line="360" w:lineRule="auto"/>
        <w:ind w:left="426" w:hanging="426"/>
        <w:jc w:val="both"/>
        <w:rPr>
          <w:lang w:val="pl-PL"/>
        </w:rPr>
      </w:pPr>
      <w:r w:rsidRPr="00792FC6">
        <w:rPr>
          <w:lang w:val="pl-PL"/>
        </w:rPr>
        <w:t xml:space="preserve">Podstawową jednostką organizacyjną </w:t>
      </w:r>
      <w:r w:rsidR="009F18B0" w:rsidRPr="00792FC6">
        <w:rPr>
          <w:lang w:val="pl-PL"/>
        </w:rPr>
        <w:t>Szkoły</w:t>
      </w:r>
      <w:r w:rsidRPr="00792FC6">
        <w:rPr>
          <w:lang w:val="pl-PL"/>
        </w:rPr>
        <w:t xml:space="preserve"> jest oddział złożony z uczniów, którzy w</w:t>
      </w:r>
      <w:r w:rsidR="00BD1904" w:rsidRPr="00792FC6">
        <w:rPr>
          <w:lang w:val="pl-PL"/>
        </w:rPr>
        <w:t> </w:t>
      </w:r>
      <w:r w:rsidRPr="00792FC6">
        <w:rPr>
          <w:lang w:val="pl-PL"/>
        </w:rPr>
        <w:t xml:space="preserve">jednorocznym </w:t>
      </w:r>
      <w:r w:rsidR="0035597D" w:rsidRPr="00792FC6">
        <w:rPr>
          <w:lang w:val="pl-PL"/>
        </w:rPr>
        <w:t>cyklu</w:t>
      </w:r>
      <w:r w:rsidR="00993C75" w:rsidRPr="00792FC6">
        <w:rPr>
          <w:lang w:val="pl-PL"/>
        </w:rPr>
        <w:t xml:space="preserve"> nauczania</w:t>
      </w:r>
      <w:r w:rsidRPr="00792FC6">
        <w:rPr>
          <w:lang w:val="pl-PL"/>
        </w:rPr>
        <w:t xml:space="preserve"> danego roku szkolnego uczą się wszystkich </w:t>
      </w:r>
      <w:r w:rsidR="007822C6" w:rsidRPr="00792FC6">
        <w:rPr>
          <w:lang w:val="pl-PL"/>
        </w:rPr>
        <w:t>obowiązkowych zajęć edukacyjnych</w:t>
      </w:r>
      <w:r w:rsidRPr="00792FC6">
        <w:rPr>
          <w:lang w:val="pl-PL"/>
        </w:rPr>
        <w:t xml:space="preserve">, </w:t>
      </w:r>
      <w:r w:rsidR="001D041A" w:rsidRPr="00792FC6">
        <w:rPr>
          <w:lang w:val="pl-PL"/>
        </w:rPr>
        <w:t>określonych w szkolnym planie nauczania oraz programie nauczania dla danej klasy dopuszczonych do użytku przez Dyrektora Szkoły.</w:t>
      </w:r>
    </w:p>
    <w:p w:rsidR="00C238B2" w:rsidRPr="00792FC6" w:rsidRDefault="00C238B2" w:rsidP="002F4B7A">
      <w:pPr>
        <w:tabs>
          <w:tab w:val="left" w:pos="284"/>
          <w:tab w:val="left" w:pos="426"/>
        </w:tabs>
        <w:spacing w:before="120" w:after="120" w:line="360" w:lineRule="auto"/>
        <w:ind w:left="0"/>
        <w:jc w:val="both"/>
        <w:rPr>
          <w:b/>
          <w:lang w:val="pl-PL"/>
        </w:rPr>
      </w:pPr>
    </w:p>
    <w:p w:rsidR="00606C41" w:rsidRPr="00792FC6" w:rsidRDefault="00606C41" w:rsidP="00CC7AEE">
      <w:pPr>
        <w:tabs>
          <w:tab w:val="left" w:pos="284"/>
          <w:tab w:val="left" w:pos="426"/>
        </w:tabs>
        <w:spacing w:before="120" w:after="120" w:line="360" w:lineRule="auto"/>
        <w:rPr>
          <w:b/>
          <w:lang w:val="pl-PL"/>
        </w:rPr>
      </w:pPr>
      <w:r w:rsidRPr="00792FC6">
        <w:rPr>
          <w:b/>
          <w:lang w:val="pl-PL"/>
        </w:rPr>
        <w:t>§ 1</w:t>
      </w:r>
      <w:r w:rsidR="00554D73" w:rsidRPr="00792FC6">
        <w:rPr>
          <w:b/>
          <w:lang w:val="pl-PL"/>
        </w:rPr>
        <w:t>4</w:t>
      </w:r>
    </w:p>
    <w:p w:rsidR="00606C41" w:rsidRPr="00792FC6" w:rsidRDefault="00606C41" w:rsidP="00995414">
      <w:pPr>
        <w:numPr>
          <w:ilvl w:val="0"/>
          <w:numId w:val="48"/>
        </w:numPr>
        <w:tabs>
          <w:tab w:val="left" w:pos="284"/>
          <w:tab w:val="left" w:pos="426"/>
        </w:tabs>
        <w:spacing w:line="360" w:lineRule="auto"/>
        <w:ind w:left="284" w:hanging="284"/>
        <w:jc w:val="both"/>
        <w:rPr>
          <w:lang w:val="pl-PL"/>
        </w:rPr>
      </w:pPr>
      <w:r w:rsidRPr="00792FC6">
        <w:rPr>
          <w:lang w:val="pl-PL"/>
        </w:rPr>
        <w:lastRenderedPageBreak/>
        <w:t xml:space="preserve">Organizację stałych, obowiązkowych i nadobowiązkowych zajęć dydaktycznych </w:t>
      </w:r>
      <w:r w:rsidR="00554D73" w:rsidRPr="00792FC6">
        <w:rPr>
          <w:lang w:val="pl-PL"/>
        </w:rPr>
        <w:t>i </w:t>
      </w:r>
      <w:r w:rsidRPr="00792FC6">
        <w:rPr>
          <w:lang w:val="pl-PL"/>
        </w:rPr>
        <w:t xml:space="preserve">wychowawczych określa tygodniowy rozkład zajęć ustalony przez </w:t>
      </w:r>
      <w:r w:rsidR="006209FD" w:rsidRPr="00792FC6">
        <w:rPr>
          <w:lang w:val="pl-PL"/>
        </w:rPr>
        <w:t>Dyrektor</w:t>
      </w:r>
      <w:r w:rsidRPr="00792FC6">
        <w:rPr>
          <w:lang w:val="pl-PL"/>
        </w:rPr>
        <w:t xml:space="preserve">a </w:t>
      </w:r>
      <w:r w:rsidR="009F18B0" w:rsidRPr="00792FC6">
        <w:rPr>
          <w:lang w:val="pl-PL"/>
        </w:rPr>
        <w:t>Szkoły</w:t>
      </w:r>
      <w:r w:rsidRPr="00792FC6">
        <w:rPr>
          <w:lang w:val="pl-PL"/>
        </w:rPr>
        <w:t xml:space="preserve"> </w:t>
      </w:r>
      <w:r w:rsidR="00A10A29" w:rsidRPr="00792FC6">
        <w:rPr>
          <w:lang w:val="pl-PL"/>
        </w:rPr>
        <w:t xml:space="preserve">               </w:t>
      </w:r>
      <w:r w:rsidRPr="00792FC6">
        <w:rPr>
          <w:lang w:val="pl-PL"/>
        </w:rPr>
        <w:t>na podstawie zatwierdzonego arkusza organizacyjnego z uwzględnieniem zasad ochrony zdrowia i higieny pracy.</w:t>
      </w:r>
    </w:p>
    <w:p w:rsidR="00606C41" w:rsidRPr="00792FC6" w:rsidRDefault="00606C41" w:rsidP="00CC7AEE">
      <w:pPr>
        <w:tabs>
          <w:tab w:val="left" w:pos="284"/>
          <w:tab w:val="left" w:pos="426"/>
        </w:tabs>
        <w:spacing w:before="120" w:after="120" w:line="360" w:lineRule="auto"/>
        <w:rPr>
          <w:b/>
          <w:lang w:val="pl-PL"/>
        </w:rPr>
      </w:pPr>
      <w:r w:rsidRPr="00792FC6">
        <w:rPr>
          <w:b/>
          <w:lang w:val="pl-PL"/>
        </w:rPr>
        <w:t>§ 1</w:t>
      </w:r>
      <w:r w:rsidR="00554D73" w:rsidRPr="00792FC6">
        <w:rPr>
          <w:b/>
          <w:lang w:val="pl-PL"/>
        </w:rPr>
        <w:t>5</w:t>
      </w:r>
    </w:p>
    <w:p w:rsidR="00606C41" w:rsidRPr="00792FC6" w:rsidRDefault="00606C41" w:rsidP="00995414">
      <w:pPr>
        <w:numPr>
          <w:ilvl w:val="0"/>
          <w:numId w:val="12"/>
        </w:numPr>
        <w:tabs>
          <w:tab w:val="clear" w:pos="360"/>
          <w:tab w:val="left" w:pos="284"/>
          <w:tab w:val="left" w:pos="426"/>
          <w:tab w:val="left" w:pos="567"/>
        </w:tabs>
        <w:spacing w:line="360" w:lineRule="auto"/>
        <w:ind w:left="284" w:hanging="284"/>
        <w:jc w:val="both"/>
        <w:rPr>
          <w:lang w:val="pl-PL"/>
        </w:rPr>
      </w:pPr>
      <w:r w:rsidRPr="00792FC6">
        <w:rPr>
          <w:lang w:val="pl-PL"/>
        </w:rPr>
        <w:t xml:space="preserve">Podstawową formą pracy </w:t>
      </w:r>
      <w:r w:rsidR="009F18B0" w:rsidRPr="00792FC6">
        <w:rPr>
          <w:lang w:val="pl-PL"/>
        </w:rPr>
        <w:t>Szkoły</w:t>
      </w:r>
      <w:r w:rsidRPr="00792FC6">
        <w:rPr>
          <w:lang w:val="pl-PL"/>
        </w:rPr>
        <w:t xml:space="preserve"> są zajęcia dydaktyczno-wychowawcze prowadzone w</w:t>
      </w:r>
      <w:r w:rsidR="00EC71D3" w:rsidRPr="00792FC6">
        <w:rPr>
          <w:lang w:val="pl-PL"/>
        </w:rPr>
        <w:t> </w:t>
      </w:r>
      <w:r w:rsidRPr="00792FC6">
        <w:rPr>
          <w:lang w:val="pl-PL"/>
        </w:rPr>
        <w:t>systemie klasowo-lekcyjnym.</w:t>
      </w:r>
    </w:p>
    <w:p w:rsidR="00A10A29" w:rsidRPr="00792FC6" w:rsidRDefault="00A10A29" w:rsidP="00995414">
      <w:pPr>
        <w:numPr>
          <w:ilvl w:val="0"/>
          <w:numId w:val="12"/>
        </w:numPr>
        <w:tabs>
          <w:tab w:val="clear" w:pos="360"/>
          <w:tab w:val="left" w:pos="284"/>
          <w:tab w:val="left" w:pos="426"/>
          <w:tab w:val="left" w:pos="567"/>
        </w:tabs>
        <w:spacing w:line="360" w:lineRule="auto"/>
        <w:ind w:left="284" w:hanging="284"/>
        <w:jc w:val="both"/>
        <w:rPr>
          <w:lang w:val="pl-PL"/>
        </w:rPr>
      </w:pPr>
      <w:r w:rsidRPr="00792FC6">
        <w:rPr>
          <w:lang w:val="pl-PL"/>
        </w:rPr>
        <w:t>W przypadku zawieszenia zajęć stacjonarnych wprowadzone zostaje nauczanie zdalne.</w:t>
      </w:r>
    </w:p>
    <w:p w:rsidR="00993FBA" w:rsidRPr="00792FC6" w:rsidRDefault="00606C41" w:rsidP="00995414">
      <w:pPr>
        <w:numPr>
          <w:ilvl w:val="0"/>
          <w:numId w:val="12"/>
        </w:numPr>
        <w:tabs>
          <w:tab w:val="left" w:pos="284"/>
          <w:tab w:val="left" w:pos="426"/>
        </w:tabs>
        <w:spacing w:line="360" w:lineRule="auto"/>
        <w:ind w:left="284" w:hanging="284"/>
        <w:jc w:val="both"/>
        <w:rPr>
          <w:lang w:val="pl-PL"/>
        </w:rPr>
      </w:pPr>
      <w:r w:rsidRPr="00792FC6">
        <w:rPr>
          <w:lang w:val="pl-PL"/>
        </w:rPr>
        <w:t>Godzina lekcyjna i godzina zajęć praktycznych trwa 45 minut.</w:t>
      </w:r>
    </w:p>
    <w:p w:rsidR="00993FBA" w:rsidRPr="00792FC6" w:rsidRDefault="00A10A29" w:rsidP="00995414">
      <w:pPr>
        <w:numPr>
          <w:ilvl w:val="0"/>
          <w:numId w:val="12"/>
        </w:numPr>
        <w:tabs>
          <w:tab w:val="left" w:pos="284"/>
          <w:tab w:val="left" w:pos="426"/>
        </w:tabs>
        <w:spacing w:line="360" w:lineRule="auto"/>
        <w:ind w:left="284" w:hanging="284"/>
        <w:jc w:val="both"/>
        <w:rPr>
          <w:lang w:val="pl-PL"/>
        </w:rPr>
      </w:pPr>
      <w:r w:rsidRPr="00792FC6">
        <w:rPr>
          <w:lang w:val="pl-PL"/>
        </w:rPr>
        <w:t xml:space="preserve">Dyrektor w porozumieniu z Radą Pedagogiczną może podjąć decyzję, </w:t>
      </w:r>
      <w:r w:rsidR="00606C41" w:rsidRPr="00792FC6">
        <w:rPr>
          <w:lang w:val="pl-PL"/>
        </w:rPr>
        <w:t>w której ustali inny czas trwania godziny lekcyjnej (nie dłużej niż jedna godzina zegarowa), zachowując ogólny tygodniowy czas pracy obliczony na pod</w:t>
      </w:r>
      <w:r w:rsidRPr="00792FC6">
        <w:rPr>
          <w:lang w:val="pl-PL"/>
        </w:rPr>
        <w:t>stawie ramowego planu nauczania, a w przypadku nauczania zdalnego, także bezpieczeństwo i higienę pracy z komput</w:t>
      </w:r>
      <w:r w:rsidR="006D132B" w:rsidRPr="00792FC6">
        <w:rPr>
          <w:lang w:val="pl-PL"/>
        </w:rPr>
        <w:t>erem</w:t>
      </w:r>
      <w:r w:rsidRPr="00792FC6">
        <w:rPr>
          <w:lang w:val="pl-PL"/>
        </w:rPr>
        <w:t>.</w:t>
      </w:r>
    </w:p>
    <w:p w:rsidR="002F4B7A" w:rsidRPr="00792FC6" w:rsidRDefault="002F4B7A" w:rsidP="002F4B7A">
      <w:pPr>
        <w:tabs>
          <w:tab w:val="left" w:pos="284"/>
          <w:tab w:val="left" w:pos="426"/>
        </w:tabs>
        <w:spacing w:line="360" w:lineRule="auto"/>
        <w:ind w:left="284"/>
        <w:jc w:val="both"/>
        <w:rPr>
          <w:lang w:val="pl-PL"/>
        </w:rPr>
      </w:pPr>
    </w:p>
    <w:p w:rsidR="007B0D2E" w:rsidRPr="00792FC6" w:rsidRDefault="007B0D2E" w:rsidP="00CC7AEE">
      <w:pPr>
        <w:pStyle w:val="Akapitzlist"/>
        <w:tabs>
          <w:tab w:val="left" w:pos="284"/>
          <w:tab w:val="left" w:pos="426"/>
        </w:tabs>
        <w:spacing w:before="120" w:after="120" w:line="360" w:lineRule="auto"/>
        <w:ind w:left="360"/>
        <w:rPr>
          <w:rFonts w:cs="Times New Roman"/>
          <w:b/>
          <w:sz w:val="24"/>
          <w:szCs w:val="24"/>
        </w:rPr>
      </w:pPr>
      <w:r w:rsidRPr="00792FC6">
        <w:rPr>
          <w:rFonts w:cs="Times New Roman"/>
          <w:b/>
          <w:sz w:val="24"/>
          <w:szCs w:val="24"/>
        </w:rPr>
        <w:t>§ 1</w:t>
      </w:r>
      <w:r w:rsidR="00554D73" w:rsidRPr="00792FC6">
        <w:rPr>
          <w:rFonts w:cs="Times New Roman"/>
          <w:b/>
          <w:sz w:val="24"/>
          <w:szCs w:val="24"/>
        </w:rPr>
        <w:t>6</w:t>
      </w:r>
    </w:p>
    <w:p w:rsidR="009148BF" w:rsidRPr="00792FC6" w:rsidRDefault="007B0D2E" w:rsidP="00BD1904">
      <w:pPr>
        <w:tabs>
          <w:tab w:val="left" w:pos="284"/>
        </w:tabs>
        <w:spacing w:line="360" w:lineRule="auto"/>
        <w:ind w:left="284" w:hanging="284"/>
        <w:jc w:val="both"/>
        <w:rPr>
          <w:strike/>
          <w:lang w:val="pl-PL"/>
        </w:rPr>
      </w:pPr>
      <w:r w:rsidRPr="00792FC6">
        <w:rPr>
          <w:lang w:val="pl-PL"/>
        </w:rPr>
        <w:t xml:space="preserve">1. </w:t>
      </w:r>
      <w:r w:rsidR="00C92EBE" w:rsidRPr="00792FC6">
        <w:rPr>
          <w:lang w:val="pl-PL"/>
        </w:rPr>
        <w:t>W S</w:t>
      </w:r>
      <w:r w:rsidR="00606C41" w:rsidRPr="00792FC6">
        <w:rPr>
          <w:lang w:val="pl-PL"/>
        </w:rPr>
        <w:t xml:space="preserve">zkole obowiązuje wyłącznie dziennik elektroniczny </w:t>
      </w:r>
      <w:r w:rsidR="008A5BB8" w:rsidRPr="00792FC6">
        <w:rPr>
          <w:lang w:val="pl-PL"/>
        </w:rPr>
        <w:t>Vulcan</w:t>
      </w:r>
      <w:r w:rsidR="00C238B2" w:rsidRPr="00792FC6">
        <w:rPr>
          <w:lang w:val="pl-PL"/>
        </w:rPr>
        <w:t xml:space="preserve">. </w:t>
      </w:r>
      <w:r w:rsidR="00606C41" w:rsidRPr="00792FC6">
        <w:rPr>
          <w:strike/>
          <w:lang w:val="pl-PL"/>
        </w:rPr>
        <w:t xml:space="preserve"> </w:t>
      </w:r>
    </w:p>
    <w:p w:rsidR="002F4B7A" w:rsidRPr="00792FC6" w:rsidRDefault="002F4B7A" w:rsidP="00BD1904">
      <w:pPr>
        <w:tabs>
          <w:tab w:val="left" w:pos="284"/>
        </w:tabs>
        <w:spacing w:line="360" w:lineRule="auto"/>
        <w:ind w:left="284" w:hanging="284"/>
        <w:jc w:val="both"/>
        <w:rPr>
          <w:lang w:val="pl-PL"/>
        </w:rPr>
      </w:pPr>
    </w:p>
    <w:p w:rsidR="00AE54FB" w:rsidRPr="00792FC6" w:rsidRDefault="00C238B2" w:rsidP="00CF4379">
      <w:pPr>
        <w:spacing w:after="200" w:line="276" w:lineRule="auto"/>
        <w:rPr>
          <w:b/>
          <w:lang w:val="pl-PL"/>
        </w:rPr>
      </w:pPr>
      <w:bookmarkStart w:id="13" w:name="_Hlk24391275"/>
      <w:r w:rsidRPr="00792FC6">
        <w:rPr>
          <w:b/>
          <w:lang w:val="pl-PL"/>
        </w:rPr>
        <w:t xml:space="preserve">    </w:t>
      </w:r>
      <w:r w:rsidR="00AE54FB" w:rsidRPr="00792FC6">
        <w:rPr>
          <w:b/>
          <w:lang w:val="pl-PL"/>
        </w:rPr>
        <w:t>§ 1</w:t>
      </w:r>
      <w:r w:rsidR="00554D73" w:rsidRPr="00792FC6">
        <w:rPr>
          <w:b/>
          <w:lang w:val="pl-PL"/>
        </w:rPr>
        <w:t>7</w:t>
      </w:r>
    </w:p>
    <w:bookmarkEnd w:id="13"/>
    <w:p w:rsidR="00993FBA" w:rsidRPr="00792FC6" w:rsidRDefault="00B07884" w:rsidP="00995414">
      <w:pPr>
        <w:pStyle w:val="Default"/>
        <w:numPr>
          <w:ilvl w:val="2"/>
          <w:numId w:val="95"/>
        </w:numPr>
        <w:spacing w:line="360" w:lineRule="auto"/>
        <w:ind w:left="284" w:hanging="284"/>
        <w:jc w:val="both"/>
        <w:rPr>
          <w:color w:val="auto"/>
        </w:rPr>
      </w:pPr>
      <w:r w:rsidRPr="00792FC6">
        <w:rPr>
          <w:color w:val="auto"/>
        </w:rPr>
        <w:t>W S</w:t>
      </w:r>
      <w:r w:rsidR="00606C41" w:rsidRPr="00792FC6">
        <w:rPr>
          <w:color w:val="auto"/>
        </w:rPr>
        <w:t>zkole funkcjonuje monitoring wizyjny, który obejmuje budyn</w:t>
      </w:r>
      <w:r w:rsidR="00F062B8" w:rsidRPr="00792FC6">
        <w:rPr>
          <w:color w:val="auto"/>
        </w:rPr>
        <w:t>ki</w:t>
      </w:r>
      <w:r w:rsidR="006D132B" w:rsidRPr="00792FC6">
        <w:rPr>
          <w:color w:val="auto"/>
        </w:rPr>
        <w:t xml:space="preserve"> </w:t>
      </w:r>
      <w:r w:rsidR="009F18B0" w:rsidRPr="00792FC6">
        <w:rPr>
          <w:color w:val="auto"/>
        </w:rPr>
        <w:t>Szkoły</w:t>
      </w:r>
      <w:r w:rsidR="00606C41" w:rsidRPr="00792FC6">
        <w:rPr>
          <w:color w:val="auto"/>
        </w:rPr>
        <w:t>, plac</w:t>
      </w:r>
      <w:r w:rsidR="00F062B8" w:rsidRPr="00792FC6">
        <w:rPr>
          <w:color w:val="auto"/>
        </w:rPr>
        <w:t xml:space="preserve">e </w:t>
      </w:r>
      <w:r w:rsidR="006D132B" w:rsidRPr="00792FC6">
        <w:rPr>
          <w:color w:val="auto"/>
        </w:rPr>
        <w:t xml:space="preserve">                       </w:t>
      </w:r>
      <w:r w:rsidR="00F062B8" w:rsidRPr="00792FC6">
        <w:rPr>
          <w:color w:val="auto"/>
        </w:rPr>
        <w:t>i parkingi</w:t>
      </w:r>
      <w:r w:rsidR="00606C41" w:rsidRPr="00792FC6">
        <w:rPr>
          <w:color w:val="auto"/>
        </w:rPr>
        <w:t xml:space="preserve"> przed szkołą, wejście do </w:t>
      </w:r>
      <w:r w:rsidR="009F18B0" w:rsidRPr="00792FC6">
        <w:rPr>
          <w:color w:val="auto"/>
        </w:rPr>
        <w:t>Szkoły</w:t>
      </w:r>
      <w:r w:rsidR="00606C41" w:rsidRPr="00792FC6">
        <w:rPr>
          <w:color w:val="auto"/>
        </w:rPr>
        <w:t xml:space="preserve">, korytarze oraz teren wokół </w:t>
      </w:r>
      <w:r w:rsidR="009F18B0" w:rsidRPr="00792FC6">
        <w:rPr>
          <w:color w:val="auto"/>
        </w:rPr>
        <w:t>Szkoły</w:t>
      </w:r>
      <w:r w:rsidR="00606C41" w:rsidRPr="00792FC6">
        <w:rPr>
          <w:color w:val="auto"/>
        </w:rPr>
        <w:t>.</w:t>
      </w:r>
    </w:p>
    <w:p w:rsidR="00606C41" w:rsidRPr="00792FC6" w:rsidRDefault="00606C41" w:rsidP="00995414">
      <w:pPr>
        <w:pStyle w:val="Default"/>
        <w:numPr>
          <w:ilvl w:val="2"/>
          <w:numId w:val="95"/>
        </w:numPr>
        <w:spacing w:line="360" w:lineRule="auto"/>
        <w:ind w:left="284" w:hanging="284"/>
        <w:jc w:val="both"/>
        <w:rPr>
          <w:color w:val="auto"/>
        </w:rPr>
      </w:pPr>
      <w:r w:rsidRPr="00792FC6">
        <w:rPr>
          <w:color w:val="auto"/>
        </w:rPr>
        <w:t>Celem monitoringu jest:</w:t>
      </w:r>
    </w:p>
    <w:p w:rsidR="00993FBA" w:rsidRPr="00792FC6" w:rsidRDefault="00606C41" w:rsidP="00995414">
      <w:pPr>
        <w:pStyle w:val="Default"/>
        <w:numPr>
          <w:ilvl w:val="0"/>
          <w:numId w:val="98"/>
        </w:numPr>
        <w:spacing w:line="360" w:lineRule="auto"/>
        <w:jc w:val="both"/>
        <w:rPr>
          <w:color w:val="auto"/>
        </w:rPr>
      </w:pPr>
      <w:r w:rsidRPr="00792FC6">
        <w:rPr>
          <w:color w:val="auto"/>
        </w:rPr>
        <w:t xml:space="preserve">zwiększenie bezpieczeństwa społeczności szkolnej oraz osób przebywających </w:t>
      </w:r>
      <w:r w:rsidR="006D132B" w:rsidRPr="00792FC6">
        <w:rPr>
          <w:color w:val="auto"/>
        </w:rPr>
        <w:t xml:space="preserve">                    </w:t>
      </w:r>
      <w:r w:rsidRPr="00792FC6">
        <w:rPr>
          <w:color w:val="auto"/>
        </w:rPr>
        <w:t xml:space="preserve">na terenie </w:t>
      </w:r>
      <w:r w:rsidR="009F18B0" w:rsidRPr="00792FC6">
        <w:rPr>
          <w:color w:val="auto"/>
        </w:rPr>
        <w:t>Szkoły</w:t>
      </w:r>
      <w:r w:rsidRPr="00792FC6">
        <w:rPr>
          <w:color w:val="auto"/>
        </w:rPr>
        <w:t>,</w:t>
      </w:r>
    </w:p>
    <w:p w:rsidR="00993FBA" w:rsidRPr="00792FC6" w:rsidRDefault="00606C41" w:rsidP="00995414">
      <w:pPr>
        <w:pStyle w:val="Default"/>
        <w:numPr>
          <w:ilvl w:val="0"/>
          <w:numId w:val="98"/>
        </w:numPr>
        <w:spacing w:line="360" w:lineRule="auto"/>
        <w:jc w:val="both"/>
        <w:rPr>
          <w:color w:val="auto"/>
        </w:rPr>
      </w:pPr>
      <w:r w:rsidRPr="00792FC6">
        <w:rPr>
          <w:color w:val="auto"/>
        </w:rPr>
        <w:t xml:space="preserve">ograniczenie zachowań niepożądanych, destrukcyjnych, zagrażających zdrowiu, bezpieczeństwu uczniów, nauczycieli i pracowników </w:t>
      </w:r>
      <w:r w:rsidR="009F18B0" w:rsidRPr="00792FC6">
        <w:rPr>
          <w:color w:val="auto"/>
        </w:rPr>
        <w:t>Szkoły</w:t>
      </w:r>
      <w:r w:rsidRPr="00792FC6">
        <w:rPr>
          <w:color w:val="auto"/>
        </w:rPr>
        <w:t>,</w:t>
      </w:r>
    </w:p>
    <w:p w:rsidR="00993FBA" w:rsidRPr="00792FC6" w:rsidRDefault="00606C41" w:rsidP="00995414">
      <w:pPr>
        <w:pStyle w:val="Default"/>
        <w:numPr>
          <w:ilvl w:val="0"/>
          <w:numId w:val="98"/>
        </w:numPr>
        <w:spacing w:line="360" w:lineRule="auto"/>
        <w:jc w:val="both"/>
        <w:rPr>
          <w:color w:val="auto"/>
        </w:rPr>
      </w:pPr>
      <w:r w:rsidRPr="00792FC6">
        <w:rPr>
          <w:color w:val="auto"/>
        </w:rPr>
        <w:t>wyjaśnianie sytuacji konfliktowych,</w:t>
      </w:r>
    </w:p>
    <w:p w:rsidR="00993FBA" w:rsidRPr="00792FC6" w:rsidRDefault="00606C41" w:rsidP="00995414">
      <w:pPr>
        <w:pStyle w:val="Default"/>
        <w:numPr>
          <w:ilvl w:val="0"/>
          <w:numId w:val="98"/>
        </w:numPr>
        <w:spacing w:line="360" w:lineRule="auto"/>
        <w:jc w:val="both"/>
        <w:rPr>
          <w:color w:val="auto"/>
        </w:rPr>
      </w:pPr>
      <w:r w:rsidRPr="00792FC6">
        <w:rPr>
          <w:color w:val="auto"/>
        </w:rPr>
        <w:t>ustalanie sprawców czynów nagannych (bójki, zniszczenie mienia, kradzieże, itp.),</w:t>
      </w:r>
    </w:p>
    <w:p w:rsidR="00993FBA" w:rsidRPr="00792FC6" w:rsidRDefault="00606C41" w:rsidP="00995414">
      <w:pPr>
        <w:pStyle w:val="Default"/>
        <w:numPr>
          <w:ilvl w:val="0"/>
          <w:numId w:val="98"/>
        </w:numPr>
        <w:spacing w:line="360" w:lineRule="auto"/>
        <w:jc w:val="both"/>
        <w:rPr>
          <w:color w:val="auto"/>
        </w:rPr>
      </w:pPr>
      <w:r w:rsidRPr="00792FC6">
        <w:rPr>
          <w:color w:val="auto"/>
        </w:rPr>
        <w:t xml:space="preserve">ograniczenie dostępu do </w:t>
      </w:r>
      <w:r w:rsidR="009F18B0" w:rsidRPr="00792FC6">
        <w:rPr>
          <w:color w:val="auto"/>
        </w:rPr>
        <w:t>Szkoły</w:t>
      </w:r>
      <w:r w:rsidRPr="00792FC6">
        <w:rPr>
          <w:color w:val="auto"/>
        </w:rPr>
        <w:t xml:space="preserve"> osób nieuprawnionych i niepożądanych,</w:t>
      </w:r>
    </w:p>
    <w:p w:rsidR="00606C41" w:rsidRPr="00792FC6" w:rsidRDefault="00606C41" w:rsidP="00995414">
      <w:pPr>
        <w:pStyle w:val="Default"/>
        <w:numPr>
          <w:ilvl w:val="0"/>
          <w:numId w:val="98"/>
        </w:numPr>
        <w:spacing w:line="360" w:lineRule="auto"/>
        <w:jc w:val="both"/>
        <w:rPr>
          <w:color w:val="auto"/>
        </w:rPr>
      </w:pPr>
      <w:r w:rsidRPr="00792FC6">
        <w:rPr>
          <w:color w:val="auto"/>
        </w:rPr>
        <w:t>zapewnienie bezpiecznych warunków nauki, wychowania i opieki.</w:t>
      </w:r>
    </w:p>
    <w:p w:rsidR="00554D73" w:rsidRPr="00792FC6" w:rsidRDefault="00EB7CB6" w:rsidP="00995414">
      <w:pPr>
        <w:pStyle w:val="Default"/>
        <w:numPr>
          <w:ilvl w:val="0"/>
          <w:numId w:val="98"/>
        </w:numPr>
        <w:spacing w:line="360" w:lineRule="auto"/>
        <w:jc w:val="both"/>
        <w:rPr>
          <w:color w:val="auto"/>
        </w:rPr>
      </w:pPr>
      <w:r w:rsidRPr="00792FC6">
        <w:rPr>
          <w:color w:val="auto"/>
        </w:rPr>
        <w:t xml:space="preserve">nagrania z monitoringu przechowywane są przez okres 14 dni. </w:t>
      </w:r>
    </w:p>
    <w:p w:rsidR="00C238B2" w:rsidRPr="00792FC6" w:rsidRDefault="00C238B2" w:rsidP="00CC7AEE">
      <w:pPr>
        <w:tabs>
          <w:tab w:val="left" w:pos="284"/>
          <w:tab w:val="left" w:pos="426"/>
        </w:tabs>
        <w:spacing w:before="120" w:after="120" w:line="360" w:lineRule="auto"/>
        <w:rPr>
          <w:b/>
          <w:lang w:val="pl-PL"/>
        </w:rPr>
      </w:pPr>
    </w:p>
    <w:p w:rsidR="00606C41" w:rsidRPr="00792FC6" w:rsidRDefault="00606C41" w:rsidP="00CC7AEE">
      <w:pPr>
        <w:tabs>
          <w:tab w:val="left" w:pos="284"/>
          <w:tab w:val="left" w:pos="426"/>
        </w:tabs>
        <w:spacing w:before="120" w:after="120" w:line="360" w:lineRule="auto"/>
        <w:rPr>
          <w:b/>
          <w:lang w:val="pl-PL"/>
        </w:rPr>
      </w:pPr>
      <w:r w:rsidRPr="00792FC6">
        <w:rPr>
          <w:b/>
          <w:lang w:val="pl-PL"/>
        </w:rPr>
        <w:t xml:space="preserve">§ </w:t>
      </w:r>
      <w:r w:rsidR="00554D73" w:rsidRPr="00792FC6">
        <w:rPr>
          <w:b/>
          <w:lang w:val="pl-PL"/>
        </w:rPr>
        <w:t>18</w:t>
      </w:r>
    </w:p>
    <w:p w:rsidR="00606C41" w:rsidRPr="00792FC6" w:rsidRDefault="00606C41" w:rsidP="00995414">
      <w:pPr>
        <w:numPr>
          <w:ilvl w:val="0"/>
          <w:numId w:val="8"/>
        </w:numPr>
        <w:tabs>
          <w:tab w:val="clear" w:pos="360"/>
          <w:tab w:val="num" w:pos="142"/>
          <w:tab w:val="left" w:pos="284"/>
          <w:tab w:val="left" w:pos="426"/>
        </w:tabs>
        <w:spacing w:line="360" w:lineRule="auto"/>
        <w:ind w:left="284" w:hanging="284"/>
        <w:jc w:val="both"/>
        <w:rPr>
          <w:lang w:val="pl-PL"/>
        </w:rPr>
      </w:pPr>
      <w:r w:rsidRPr="00792FC6">
        <w:rPr>
          <w:lang w:val="pl-PL"/>
        </w:rPr>
        <w:lastRenderedPageBreak/>
        <w:t xml:space="preserve">W </w:t>
      </w:r>
      <w:r w:rsidR="001668FE" w:rsidRPr="00792FC6">
        <w:rPr>
          <w:lang w:val="pl-PL"/>
        </w:rPr>
        <w:t>Szkole</w:t>
      </w:r>
      <w:r w:rsidRPr="00792FC6">
        <w:rPr>
          <w:lang w:val="pl-PL"/>
        </w:rPr>
        <w:t xml:space="preserve"> dokonuje się podziału na grupy na zajęciach wymagających specjalnych warunków nauki i bezpieczeństwa z uwzględnieniem środków</w:t>
      </w:r>
      <w:r w:rsidR="006D132B" w:rsidRPr="00792FC6">
        <w:rPr>
          <w:lang w:val="pl-PL"/>
        </w:rPr>
        <w:t xml:space="preserve"> finansowych posiadanych przez S</w:t>
      </w:r>
      <w:r w:rsidRPr="00792FC6">
        <w:rPr>
          <w:lang w:val="pl-PL"/>
        </w:rPr>
        <w:t>zkołę oraz zasad wynikających z przepisów w sprawie ramowych planów nauczania i wytycznych organu prowadzącego.</w:t>
      </w:r>
    </w:p>
    <w:p w:rsidR="00606C41" w:rsidRPr="00792FC6" w:rsidRDefault="00606C41" w:rsidP="00995414">
      <w:pPr>
        <w:numPr>
          <w:ilvl w:val="0"/>
          <w:numId w:val="8"/>
        </w:numPr>
        <w:tabs>
          <w:tab w:val="clear" w:pos="360"/>
          <w:tab w:val="left" w:pos="284"/>
          <w:tab w:val="left" w:pos="426"/>
        </w:tabs>
        <w:spacing w:line="360" w:lineRule="auto"/>
        <w:ind w:left="284" w:hanging="284"/>
        <w:jc w:val="both"/>
        <w:rPr>
          <w:lang w:val="pl-PL"/>
        </w:rPr>
      </w:pPr>
      <w:r w:rsidRPr="00792FC6">
        <w:rPr>
          <w:lang w:val="pl-PL"/>
        </w:rPr>
        <w:t>Podziału na grupy z praktycznej nauki zawodu (zajęć praktycznych) dokonuje się zgodnie z zaleceniami określonymi w programach nauczania.</w:t>
      </w:r>
    </w:p>
    <w:p w:rsidR="007705B1" w:rsidRPr="00792FC6" w:rsidRDefault="007705B1" w:rsidP="007705B1">
      <w:pPr>
        <w:tabs>
          <w:tab w:val="left" w:pos="284"/>
          <w:tab w:val="left" w:pos="426"/>
        </w:tabs>
        <w:spacing w:line="360" w:lineRule="auto"/>
        <w:ind w:left="284"/>
        <w:jc w:val="both"/>
        <w:rPr>
          <w:lang w:val="pl-PL"/>
        </w:rPr>
      </w:pPr>
    </w:p>
    <w:p w:rsidR="00606C41" w:rsidRPr="00792FC6" w:rsidRDefault="00606C41" w:rsidP="00CC7AEE">
      <w:pPr>
        <w:tabs>
          <w:tab w:val="left" w:pos="284"/>
          <w:tab w:val="left" w:pos="426"/>
        </w:tabs>
        <w:spacing w:before="120" w:after="120" w:line="360" w:lineRule="auto"/>
        <w:rPr>
          <w:b/>
          <w:lang w:val="pl-PL"/>
        </w:rPr>
      </w:pPr>
      <w:r w:rsidRPr="00792FC6">
        <w:rPr>
          <w:b/>
          <w:lang w:val="pl-PL"/>
        </w:rPr>
        <w:t xml:space="preserve">§ </w:t>
      </w:r>
      <w:r w:rsidR="00554D73" w:rsidRPr="00792FC6">
        <w:rPr>
          <w:b/>
          <w:lang w:val="pl-PL"/>
        </w:rPr>
        <w:t>19</w:t>
      </w:r>
    </w:p>
    <w:p w:rsidR="00606C41" w:rsidRPr="00792FC6" w:rsidRDefault="00606C41" w:rsidP="00995414">
      <w:pPr>
        <w:numPr>
          <w:ilvl w:val="0"/>
          <w:numId w:val="5"/>
        </w:numPr>
        <w:tabs>
          <w:tab w:val="clear" w:pos="1440"/>
          <w:tab w:val="num" w:pos="284"/>
          <w:tab w:val="left" w:pos="426"/>
        </w:tabs>
        <w:spacing w:line="360" w:lineRule="auto"/>
        <w:ind w:left="284" w:hanging="284"/>
        <w:jc w:val="both"/>
        <w:rPr>
          <w:lang w:val="pl-PL"/>
        </w:rPr>
      </w:pPr>
      <w:r w:rsidRPr="00792FC6">
        <w:rPr>
          <w:lang w:val="pl-PL"/>
        </w:rPr>
        <w:t>Niektóre zajęcia obowiązkowe np. zajęcia fakultatywne, praktyczna nauka zawodu, zajęcia dydaktyczno-wychowawcze, specjalistyczne, nauczanie języków obcych, informatyki, koła zainteresowań i inne zajęcia nadobowiązkowe mogą być prowadzone poza systemem klasowo-lekcyjnym w grupach oddziałowych, między</w:t>
      </w:r>
      <w:r w:rsidR="006D132B" w:rsidRPr="00792FC6">
        <w:rPr>
          <w:lang w:val="pl-PL"/>
        </w:rPr>
        <w:t>oddziałowych, między</w:t>
      </w:r>
      <w:r w:rsidR="00EC71D3" w:rsidRPr="00792FC6">
        <w:rPr>
          <w:lang w:val="pl-PL"/>
        </w:rPr>
        <w:t>klasowych i </w:t>
      </w:r>
      <w:r w:rsidRPr="00792FC6">
        <w:rPr>
          <w:lang w:val="pl-PL"/>
        </w:rPr>
        <w:t>międzyszkolnych, a także podczas wycieczek i wyjazdów.</w:t>
      </w:r>
    </w:p>
    <w:p w:rsidR="00606C41" w:rsidRPr="00792FC6" w:rsidRDefault="00606C41" w:rsidP="00995414">
      <w:pPr>
        <w:numPr>
          <w:ilvl w:val="0"/>
          <w:numId w:val="5"/>
        </w:numPr>
        <w:tabs>
          <w:tab w:val="clear" w:pos="1440"/>
          <w:tab w:val="num" w:pos="284"/>
          <w:tab w:val="left" w:pos="426"/>
        </w:tabs>
        <w:spacing w:line="360" w:lineRule="auto"/>
        <w:ind w:left="284" w:hanging="284"/>
        <w:jc w:val="both"/>
        <w:rPr>
          <w:lang w:val="pl-PL"/>
        </w:rPr>
      </w:pPr>
      <w:r w:rsidRPr="00792FC6">
        <w:rPr>
          <w:color w:val="000000" w:themeColor="text1"/>
          <w:lang w:val="pl-PL"/>
        </w:rPr>
        <w:t>Czas trwania zajęć wymienionych w ust. 1 ustala się zgodnie z § 1</w:t>
      </w:r>
      <w:r w:rsidR="00554D73" w:rsidRPr="00792FC6">
        <w:rPr>
          <w:color w:val="000000" w:themeColor="text1"/>
          <w:lang w:val="pl-PL"/>
        </w:rPr>
        <w:t>5</w:t>
      </w:r>
      <w:r w:rsidR="006D132B" w:rsidRPr="00792FC6">
        <w:rPr>
          <w:color w:val="000000" w:themeColor="text1"/>
          <w:lang w:val="pl-PL"/>
        </w:rPr>
        <w:t xml:space="preserve"> </w:t>
      </w:r>
      <w:r w:rsidR="006D132B" w:rsidRPr="00792FC6">
        <w:rPr>
          <w:lang w:val="pl-PL"/>
        </w:rPr>
        <w:t>ust. 3 lub ust.4</w:t>
      </w:r>
      <w:r w:rsidRPr="00792FC6">
        <w:rPr>
          <w:lang w:val="pl-PL"/>
        </w:rPr>
        <w:t>.</w:t>
      </w:r>
    </w:p>
    <w:p w:rsidR="00606C41" w:rsidRPr="00792FC6" w:rsidRDefault="00606C41" w:rsidP="00995414">
      <w:pPr>
        <w:numPr>
          <w:ilvl w:val="0"/>
          <w:numId w:val="5"/>
        </w:numPr>
        <w:tabs>
          <w:tab w:val="clear" w:pos="1440"/>
          <w:tab w:val="num" w:pos="284"/>
          <w:tab w:val="left" w:pos="426"/>
        </w:tabs>
        <w:spacing w:line="360" w:lineRule="auto"/>
        <w:ind w:left="284" w:hanging="284"/>
        <w:jc w:val="both"/>
        <w:rPr>
          <w:lang w:val="pl-PL"/>
        </w:rPr>
      </w:pPr>
      <w:r w:rsidRPr="00792FC6">
        <w:rPr>
          <w:lang w:val="pl-PL"/>
        </w:rPr>
        <w:t>Zajęcia, o których mowa w ust. 1 są organizow</w:t>
      </w:r>
      <w:r w:rsidR="009F5415" w:rsidRPr="00792FC6">
        <w:rPr>
          <w:lang w:val="pl-PL"/>
        </w:rPr>
        <w:t>ane w ramach posiadanych przez S</w:t>
      </w:r>
      <w:r w:rsidRPr="00792FC6">
        <w:rPr>
          <w:lang w:val="pl-PL"/>
        </w:rPr>
        <w:t>zkołę środków finansowych.</w:t>
      </w:r>
    </w:p>
    <w:p w:rsidR="002F4B7A" w:rsidRPr="00792FC6" w:rsidRDefault="002F4B7A" w:rsidP="002F4B7A">
      <w:pPr>
        <w:tabs>
          <w:tab w:val="left" w:pos="426"/>
        </w:tabs>
        <w:spacing w:line="360" w:lineRule="auto"/>
        <w:ind w:left="284"/>
        <w:jc w:val="both"/>
        <w:rPr>
          <w:lang w:val="pl-PL"/>
        </w:rPr>
      </w:pPr>
    </w:p>
    <w:p w:rsidR="00554D73" w:rsidRPr="00792FC6" w:rsidRDefault="00554D73" w:rsidP="00BD1904">
      <w:pPr>
        <w:tabs>
          <w:tab w:val="num" w:pos="284"/>
          <w:tab w:val="left" w:pos="426"/>
          <w:tab w:val="left" w:pos="567"/>
        </w:tabs>
        <w:spacing w:before="120" w:after="120" w:line="360" w:lineRule="auto"/>
        <w:rPr>
          <w:b/>
          <w:lang w:val="pl-PL"/>
        </w:rPr>
      </w:pPr>
      <w:r w:rsidRPr="00792FC6">
        <w:rPr>
          <w:b/>
          <w:lang w:val="pl-PL"/>
        </w:rPr>
        <w:t>§ 20</w:t>
      </w:r>
    </w:p>
    <w:p w:rsidR="00554D73" w:rsidRPr="00792FC6" w:rsidRDefault="00554D73" w:rsidP="00995414">
      <w:pPr>
        <w:numPr>
          <w:ilvl w:val="0"/>
          <w:numId w:val="7"/>
        </w:numPr>
        <w:tabs>
          <w:tab w:val="clear" w:pos="360"/>
          <w:tab w:val="num" w:pos="284"/>
          <w:tab w:val="left" w:pos="426"/>
        </w:tabs>
        <w:spacing w:line="360" w:lineRule="auto"/>
        <w:ind w:left="284" w:hanging="284"/>
        <w:jc w:val="both"/>
        <w:rPr>
          <w:lang w:val="pl-PL"/>
        </w:rPr>
      </w:pPr>
      <w:r w:rsidRPr="00792FC6">
        <w:rPr>
          <w:lang w:val="pl-PL"/>
        </w:rPr>
        <w:t>Rodzice i nauczyciele współdziałają ze sobą w sprawach wychowania i kształcenia dzieci.</w:t>
      </w:r>
    </w:p>
    <w:p w:rsidR="00554D73" w:rsidRPr="00792FC6" w:rsidRDefault="00554D73" w:rsidP="00995414">
      <w:pPr>
        <w:numPr>
          <w:ilvl w:val="0"/>
          <w:numId w:val="7"/>
        </w:numPr>
        <w:tabs>
          <w:tab w:val="clear" w:pos="360"/>
          <w:tab w:val="num" w:pos="284"/>
          <w:tab w:val="left" w:pos="426"/>
        </w:tabs>
        <w:spacing w:line="360" w:lineRule="auto"/>
        <w:ind w:left="284" w:hanging="284"/>
        <w:jc w:val="both"/>
        <w:rPr>
          <w:lang w:val="pl-PL"/>
        </w:rPr>
      </w:pPr>
      <w:r w:rsidRPr="00792FC6">
        <w:rPr>
          <w:lang w:val="pl-PL"/>
        </w:rPr>
        <w:t xml:space="preserve">Podstawową formą tego współdziałania </w:t>
      </w:r>
      <w:r w:rsidR="00D45A42" w:rsidRPr="00792FC6">
        <w:rPr>
          <w:lang w:val="pl-PL"/>
        </w:rPr>
        <w:t>są zebrania organizowane przez W</w:t>
      </w:r>
      <w:r w:rsidRPr="00792FC6">
        <w:rPr>
          <w:lang w:val="pl-PL"/>
        </w:rPr>
        <w:t>ychowawców oddziałów, na których rodzice są informowani o:</w:t>
      </w:r>
    </w:p>
    <w:p w:rsidR="00554D73" w:rsidRPr="00792FC6" w:rsidRDefault="00554D73" w:rsidP="00995414">
      <w:pPr>
        <w:numPr>
          <w:ilvl w:val="0"/>
          <w:numId w:val="102"/>
        </w:numPr>
        <w:tabs>
          <w:tab w:val="num" w:pos="284"/>
          <w:tab w:val="left" w:pos="426"/>
          <w:tab w:val="left" w:pos="735"/>
        </w:tabs>
        <w:spacing w:line="360" w:lineRule="auto"/>
        <w:jc w:val="both"/>
        <w:rPr>
          <w:lang w:val="pl-PL"/>
        </w:rPr>
      </w:pPr>
      <w:r w:rsidRPr="00792FC6">
        <w:rPr>
          <w:lang w:val="pl-PL"/>
        </w:rPr>
        <w:t>zadaniach i zamierzeniach dydaktyczno-wychowawczych w danej klasie,</w:t>
      </w:r>
    </w:p>
    <w:p w:rsidR="00554D73" w:rsidRPr="00792FC6" w:rsidRDefault="00554D73" w:rsidP="00995414">
      <w:pPr>
        <w:numPr>
          <w:ilvl w:val="0"/>
          <w:numId w:val="102"/>
        </w:numPr>
        <w:tabs>
          <w:tab w:val="num" w:pos="284"/>
          <w:tab w:val="left" w:pos="426"/>
          <w:tab w:val="left" w:pos="735"/>
        </w:tabs>
        <w:spacing w:line="360" w:lineRule="auto"/>
        <w:jc w:val="both"/>
        <w:rPr>
          <w:lang w:val="pl-PL"/>
        </w:rPr>
      </w:pPr>
      <w:r w:rsidRPr="00792FC6">
        <w:rPr>
          <w:lang w:val="pl-PL"/>
        </w:rPr>
        <w:t>przepisach dotyczących oceniania, klasyfikowania i promowania uczniów oraz przeprowadzania egzaminów,</w:t>
      </w:r>
    </w:p>
    <w:p w:rsidR="00554D73" w:rsidRPr="00792FC6" w:rsidRDefault="00554D73" w:rsidP="00995414">
      <w:pPr>
        <w:numPr>
          <w:ilvl w:val="0"/>
          <w:numId w:val="102"/>
        </w:numPr>
        <w:tabs>
          <w:tab w:val="num" w:pos="284"/>
          <w:tab w:val="left" w:pos="426"/>
          <w:tab w:val="left" w:pos="735"/>
        </w:tabs>
        <w:spacing w:line="360" w:lineRule="auto"/>
        <w:jc w:val="both"/>
        <w:rPr>
          <w:lang w:val="pl-PL"/>
        </w:rPr>
      </w:pPr>
      <w:r w:rsidRPr="00792FC6">
        <w:rPr>
          <w:lang w:val="pl-PL"/>
        </w:rPr>
        <w:t>zachowaniu, postępach i przyczynach trudności w nauce swego dziecka (podopiecznego).</w:t>
      </w:r>
    </w:p>
    <w:p w:rsidR="00C238B2" w:rsidRPr="00792FC6" w:rsidRDefault="00554D73" w:rsidP="00995414">
      <w:pPr>
        <w:numPr>
          <w:ilvl w:val="0"/>
          <w:numId w:val="7"/>
        </w:numPr>
        <w:tabs>
          <w:tab w:val="clear" w:pos="360"/>
          <w:tab w:val="num" w:pos="284"/>
          <w:tab w:val="left" w:pos="426"/>
        </w:tabs>
        <w:spacing w:line="360" w:lineRule="auto"/>
        <w:ind w:left="284" w:hanging="284"/>
        <w:jc w:val="both"/>
        <w:rPr>
          <w:b/>
          <w:lang w:val="pl-PL"/>
        </w:rPr>
      </w:pPr>
      <w:r w:rsidRPr="00792FC6">
        <w:rPr>
          <w:lang w:val="pl-PL"/>
        </w:rPr>
        <w:t>Spotkania z rodzicami w celu wymiany informacji oraz dyskusji na tematy wychowawcze są organizowane nie rzadziej niż raz na kwartał. Sposób powiadamiania rodziców o</w:t>
      </w:r>
      <w:r w:rsidR="00EC71D3" w:rsidRPr="00792FC6">
        <w:rPr>
          <w:lang w:val="pl-PL"/>
        </w:rPr>
        <w:t> </w:t>
      </w:r>
      <w:r w:rsidRPr="00792FC6">
        <w:rPr>
          <w:lang w:val="pl-PL"/>
        </w:rPr>
        <w:t xml:space="preserve">zebraniu pozostaje w gestii Wychowawcy oddziału. </w:t>
      </w:r>
    </w:p>
    <w:p w:rsidR="00554D73" w:rsidRPr="00792FC6" w:rsidRDefault="00554D73" w:rsidP="00995414">
      <w:pPr>
        <w:numPr>
          <w:ilvl w:val="0"/>
          <w:numId w:val="7"/>
        </w:numPr>
        <w:tabs>
          <w:tab w:val="clear" w:pos="360"/>
          <w:tab w:val="num" w:pos="284"/>
          <w:tab w:val="left" w:pos="426"/>
        </w:tabs>
        <w:spacing w:line="360" w:lineRule="auto"/>
        <w:ind w:left="284" w:hanging="284"/>
        <w:jc w:val="both"/>
        <w:rPr>
          <w:b/>
          <w:lang w:val="pl-PL"/>
        </w:rPr>
      </w:pPr>
      <w:r w:rsidRPr="00792FC6">
        <w:rPr>
          <w:lang w:val="pl-PL"/>
        </w:rPr>
        <w:t xml:space="preserve">Innymi </w:t>
      </w:r>
      <w:r w:rsidR="006D132B" w:rsidRPr="00792FC6">
        <w:rPr>
          <w:lang w:val="pl-PL"/>
        </w:rPr>
        <w:t>formami współdziałania rodziców</w:t>
      </w:r>
      <w:r w:rsidRPr="00792FC6">
        <w:rPr>
          <w:lang w:val="pl-PL"/>
        </w:rPr>
        <w:t xml:space="preserve"> z nauczycielami są indywidualne kontakty z</w:t>
      </w:r>
      <w:r w:rsidR="00EC71D3" w:rsidRPr="00792FC6">
        <w:rPr>
          <w:lang w:val="pl-PL"/>
        </w:rPr>
        <w:t> </w:t>
      </w:r>
      <w:r w:rsidRPr="00792FC6">
        <w:rPr>
          <w:lang w:val="pl-PL"/>
        </w:rPr>
        <w:t xml:space="preserve">Dyrektorem i innymi nauczycielami pełniącymi funkcje kierownicze w Szkole, Wychowawcami i nauczycielami poszczególnych </w:t>
      </w:r>
      <w:r w:rsidR="00330213" w:rsidRPr="00792FC6">
        <w:rPr>
          <w:lang w:val="pl-PL"/>
        </w:rPr>
        <w:t>zajęć edukacyjnych.</w:t>
      </w:r>
    </w:p>
    <w:p w:rsidR="00554D73" w:rsidRPr="00792FC6" w:rsidRDefault="00554D73" w:rsidP="00995414">
      <w:pPr>
        <w:numPr>
          <w:ilvl w:val="0"/>
          <w:numId w:val="7"/>
        </w:numPr>
        <w:tabs>
          <w:tab w:val="clear" w:pos="360"/>
          <w:tab w:val="num" w:pos="284"/>
          <w:tab w:val="left" w:pos="426"/>
        </w:tabs>
        <w:spacing w:line="360" w:lineRule="auto"/>
        <w:ind w:left="284" w:hanging="284"/>
        <w:jc w:val="both"/>
        <w:rPr>
          <w:bCs/>
          <w:lang w:val="pl-PL"/>
        </w:rPr>
      </w:pPr>
      <w:r w:rsidRPr="00792FC6">
        <w:rPr>
          <w:bCs/>
          <w:lang w:val="pl-PL"/>
        </w:rPr>
        <w:t xml:space="preserve">Rodzice dziecka podlegającego obowiązkowi szkolnemu są </w:t>
      </w:r>
      <w:r w:rsidR="00330213" w:rsidRPr="00792FC6">
        <w:rPr>
          <w:bCs/>
          <w:lang w:val="pl-PL"/>
        </w:rPr>
        <w:t>z</w:t>
      </w:r>
      <w:r w:rsidRPr="00792FC6">
        <w:rPr>
          <w:bCs/>
          <w:lang w:val="pl-PL"/>
        </w:rPr>
        <w:t xml:space="preserve">obowiązani do: </w:t>
      </w:r>
    </w:p>
    <w:p w:rsidR="00554D73" w:rsidRPr="00792FC6" w:rsidRDefault="00554D73" w:rsidP="00995414">
      <w:pPr>
        <w:pStyle w:val="Akapitzlist"/>
        <w:numPr>
          <w:ilvl w:val="0"/>
          <w:numId w:val="103"/>
        </w:numPr>
        <w:tabs>
          <w:tab w:val="num" w:pos="284"/>
          <w:tab w:val="left" w:pos="426"/>
        </w:tabs>
        <w:spacing w:line="360" w:lineRule="auto"/>
        <w:jc w:val="both"/>
        <w:rPr>
          <w:bCs/>
          <w:sz w:val="24"/>
          <w:szCs w:val="24"/>
        </w:rPr>
      </w:pPr>
      <w:r w:rsidRPr="00792FC6">
        <w:rPr>
          <w:bCs/>
          <w:sz w:val="24"/>
          <w:szCs w:val="24"/>
        </w:rPr>
        <w:lastRenderedPageBreak/>
        <w:t>zapewnienia regularnego uczęszczania dziecka na zajęcia szkolne,</w:t>
      </w:r>
    </w:p>
    <w:p w:rsidR="00606C41" w:rsidRPr="00792FC6" w:rsidRDefault="00554D73" w:rsidP="00995414">
      <w:pPr>
        <w:pStyle w:val="Akapitzlist"/>
        <w:numPr>
          <w:ilvl w:val="0"/>
          <w:numId w:val="103"/>
        </w:numPr>
        <w:tabs>
          <w:tab w:val="num" w:pos="284"/>
          <w:tab w:val="left" w:pos="426"/>
        </w:tabs>
        <w:spacing w:line="360" w:lineRule="auto"/>
        <w:jc w:val="both"/>
        <w:rPr>
          <w:bCs/>
          <w:sz w:val="24"/>
          <w:szCs w:val="24"/>
        </w:rPr>
      </w:pPr>
      <w:r w:rsidRPr="00792FC6">
        <w:rPr>
          <w:bCs/>
          <w:sz w:val="24"/>
          <w:szCs w:val="24"/>
        </w:rPr>
        <w:t>zapewnienia dziecku warunków umożliwiających przygotowywanie się do zajęć.</w:t>
      </w:r>
    </w:p>
    <w:p w:rsidR="002F4B7A" w:rsidRPr="00792FC6" w:rsidRDefault="002F4B7A" w:rsidP="002F4B7A">
      <w:pPr>
        <w:pStyle w:val="Akapitzlist"/>
        <w:tabs>
          <w:tab w:val="left" w:pos="426"/>
        </w:tabs>
        <w:spacing w:line="360" w:lineRule="auto"/>
        <w:jc w:val="both"/>
        <w:rPr>
          <w:bCs/>
          <w:sz w:val="24"/>
          <w:szCs w:val="24"/>
        </w:rPr>
      </w:pPr>
    </w:p>
    <w:p w:rsidR="00606C41" w:rsidRPr="00792FC6" w:rsidRDefault="00606C41" w:rsidP="00BD1904">
      <w:pPr>
        <w:tabs>
          <w:tab w:val="num" w:pos="284"/>
          <w:tab w:val="left" w:pos="426"/>
        </w:tabs>
        <w:spacing w:before="120" w:after="120" w:line="360" w:lineRule="auto"/>
        <w:rPr>
          <w:b/>
          <w:lang w:val="pl-PL"/>
        </w:rPr>
      </w:pPr>
      <w:r w:rsidRPr="00792FC6">
        <w:rPr>
          <w:b/>
          <w:lang w:val="pl-PL"/>
        </w:rPr>
        <w:t>§ 2</w:t>
      </w:r>
      <w:r w:rsidR="00554D73" w:rsidRPr="00792FC6">
        <w:rPr>
          <w:b/>
          <w:lang w:val="pl-PL"/>
        </w:rPr>
        <w:t>1</w:t>
      </w:r>
    </w:p>
    <w:p w:rsidR="00AE54FB" w:rsidRPr="00792FC6" w:rsidRDefault="00606C41" w:rsidP="00995414">
      <w:pPr>
        <w:pStyle w:val="Tekstpodstawowy"/>
        <w:numPr>
          <w:ilvl w:val="0"/>
          <w:numId w:val="49"/>
        </w:numPr>
        <w:tabs>
          <w:tab w:val="num" w:pos="284"/>
          <w:tab w:val="left" w:pos="426"/>
        </w:tabs>
        <w:spacing w:line="360" w:lineRule="auto"/>
        <w:ind w:left="0" w:firstLine="0"/>
        <w:rPr>
          <w:rFonts w:cs="Times New Roman"/>
          <w:szCs w:val="24"/>
        </w:rPr>
      </w:pPr>
      <w:r w:rsidRPr="00792FC6">
        <w:rPr>
          <w:rFonts w:cs="Times New Roman"/>
          <w:szCs w:val="24"/>
        </w:rPr>
        <w:t>Szczegółowe zasady realizacji praktycznej nauki zawodu określone są w załączniku nr 1.</w:t>
      </w:r>
    </w:p>
    <w:p w:rsidR="007749CA" w:rsidRPr="00792FC6" w:rsidRDefault="007749CA">
      <w:pPr>
        <w:spacing w:after="200" w:line="276" w:lineRule="auto"/>
        <w:rPr>
          <w:lang w:val="pl-PL"/>
        </w:rPr>
      </w:pPr>
    </w:p>
    <w:p w:rsidR="00B4613A" w:rsidRPr="00792FC6" w:rsidRDefault="00B4613A" w:rsidP="00BD1904">
      <w:pPr>
        <w:tabs>
          <w:tab w:val="num" w:pos="284"/>
          <w:tab w:val="left" w:pos="426"/>
        </w:tabs>
        <w:spacing w:before="120" w:after="120" w:line="360" w:lineRule="auto"/>
        <w:rPr>
          <w:b/>
          <w:lang w:val="pl-PL"/>
        </w:rPr>
      </w:pPr>
      <w:r w:rsidRPr="00792FC6">
        <w:rPr>
          <w:b/>
          <w:lang w:val="pl-PL"/>
        </w:rPr>
        <w:t>§ 2</w:t>
      </w:r>
      <w:r w:rsidR="00F12A02" w:rsidRPr="00792FC6">
        <w:rPr>
          <w:b/>
          <w:lang w:val="pl-PL"/>
        </w:rPr>
        <w:t>2</w:t>
      </w:r>
    </w:p>
    <w:p w:rsidR="00EA44AF" w:rsidRPr="00792FC6" w:rsidRDefault="00606C41" w:rsidP="00995414">
      <w:pPr>
        <w:numPr>
          <w:ilvl w:val="0"/>
          <w:numId w:val="50"/>
        </w:numPr>
        <w:tabs>
          <w:tab w:val="num" w:pos="284"/>
          <w:tab w:val="left" w:pos="426"/>
        </w:tabs>
        <w:spacing w:line="360" w:lineRule="auto"/>
        <w:ind w:left="284" w:hanging="284"/>
        <w:jc w:val="both"/>
        <w:rPr>
          <w:lang w:val="pl-PL"/>
        </w:rPr>
      </w:pPr>
      <w:r w:rsidRPr="00792FC6">
        <w:rPr>
          <w:lang w:val="pl-PL"/>
        </w:rPr>
        <w:t xml:space="preserve">Szkoła może przyjmować słuchaczy zakładów kształcenia nauczycieli oraz studentów szkół wyższych kształcących nauczycieli na praktyki pedagogiczne (nauczycielskie) na podstawie pisemnego porozumienia zawartego pomiędzy </w:t>
      </w:r>
      <w:r w:rsidR="006209FD" w:rsidRPr="00792FC6">
        <w:rPr>
          <w:lang w:val="pl-PL"/>
        </w:rPr>
        <w:t>Dyrektor</w:t>
      </w:r>
      <w:r w:rsidRPr="00792FC6">
        <w:rPr>
          <w:lang w:val="pl-PL"/>
        </w:rPr>
        <w:t xml:space="preserve">em </w:t>
      </w:r>
      <w:r w:rsidR="009F18B0" w:rsidRPr="00792FC6">
        <w:rPr>
          <w:lang w:val="pl-PL"/>
        </w:rPr>
        <w:t>Szkoły</w:t>
      </w:r>
      <w:r w:rsidRPr="00792FC6">
        <w:rPr>
          <w:lang w:val="pl-PL"/>
        </w:rPr>
        <w:t xml:space="preserve"> lub – za jego zgodą –poszczególnymi nauczycielami, a zakładem kształcenia lub szkołą wyższą.</w:t>
      </w:r>
    </w:p>
    <w:p w:rsidR="007705B1" w:rsidRPr="00792FC6" w:rsidRDefault="007705B1" w:rsidP="007705B1">
      <w:pPr>
        <w:tabs>
          <w:tab w:val="left" w:pos="426"/>
        </w:tabs>
        <w:spacing w:line="360" w:lineRule="auto"/>
        <w:ind w:left="284"/>
        <w:jc w:val="both"/>
        <w:rPr>
          <w:lang w:val="pl-PL"/>
        </w:rPr>
      </w:pPr>
    </w:p>
    <w:p w:rsidR="008E623E" w:rsidRPr="00792FC6" w:rsidRDefault="00DF0911" w:rsidP="00CC7AEE">
      <w:pPr>
        <w:tabs>
          <w:tab w:val="left" w:pos="284"/>
          <w:tab w:val="left" w:pos="426"/>
        </w:tabs>
        <w:spacing w:before="120" w:after="120" w:line="360" w:lineRule="auto"/>
        <w:rPr>
          <w:b/>
          <w:lang w:val="pl-PL"/>
        </w:rPr>
      </w:pPr>
      <w:r w:rsidRPr="00792FC6">
        <w:rPr>
          <w:b/>
          <w:lang w:val="pl-PL"/>
        </w:rPr>
        <w:t>§ 2</w:t>
      </w:r>
      <w:r w:rsidR="00F12A02" w:rsidRPr="00792FC6">
        <w:rPr>
          <w:b/>
          <w:lang w:val="pl-PL"/>
        </w:rPr>
        <w:t>3</w:t>
      </w:r>
    </w:p>
    <w:p w:rsidR="00B44239" w:rsidRPr="00792FC6" w:rsidRDefault="008E623E" w:rsidP="00995414">
      <w:pPr>
        <w:pStyle w:val="Akapitzlist"/>
        <w:numPr>
          <w:ilvl w:val="0"/>
          <w:numId w:val="99"/>
        </w:numPr>
        <w:tabs>
          <w:tab w:val="left" w:pos="284"/>
          <w:tab w:val="left" w:pos="426"/>
        </w:tabs>
        <w:spacing w:line="360" w:lineRule="auto"/>
        <w:ind w:left="284" w:hanging="284"/>
        <w:jc w:val="both"/>
        <w:rPr>
          <w:sz w:val="24"/>
          <w:szCs w:val="24"/>
        </w:rPr>
      </w:pPr>
      <w:r w:rsidRPr="00792FC6">
        <w:rPr>
          <w:sz w:val="24"/>
          <w:szCs w:val="24"/>
        </w:rPr>
        <w:t>W</w:t>
      </w:r>
      <w:r w:rsidR="00D957BA" w:rsidRPr="00792FC6">
        <w:rPr>
          <w:sz w:val="24"/>
          <w:szCs w:val="24"/>
        </w:rPr>
        <w:t xml:space="preserve"> celu realizacji zadań wynikających ze </w:t>
      </w:r>
      <w:r w:rsidRPr="00792FC6">
        <w:rPr>
          <w:sz w:val="24"/>
          <w:szCs w:val="24"/>
        </w:rPr>
        <w:t>S</w:t>
      </w:r>
      <w:r w:rsidR="006D132B" w:rsidRPr="00792FC6">
        <w:rPr>
          <w:sz w:val="24"/>
          <w:szCs w:val="24"/>
        </w:rPr>
        <w:t>tatutu i Programu wychowawczo-profilaktycznego</w:t>
      </w:r>
      <w:r w:rsidR="00D0176F" w:rsidRPr="00792FC6">
        <w:rPr>
          <w:sz w:val="24"/>
          <w:szCs w:val="24"/>
        </w:rPr>
        <w:t xml:space="preserve">, </w:t>
      </w:r>
      <w:r w:rsidR="00D45A42" w:rsidRPr="00792FC6">
        <w:rPr>
          <w:sz w:val="24"/>
          <w:szCs w:val="24"/>
        </w:rPr>
        <w:t>S</w:t>
      </w:r>
      <w:r w:rsidR="00D957BA" w:rsidRPr="00792FC6">
        <w:rPr>
          <w:sz w:val="24"/>
          <w:szCs w:val="24"/>
        </w:rPr>
        <w:t xml:space="preserve">zkoła współpracuje </w:t>
      </w:r>
      <w:r w:rsidR="00B44239" w:rsidRPr="00792FC6">
        <w:rPr>
          <w:sz w:val="24"/>
          <w:szCs w:val="24"/>
        </w:rPr>
        <w:t>z poradniami psychologiczno-pedagogicznymi oraz innymi instytucjami działającymi na rzecz rodziny, dzieci i młodzieży, a</w:t>
      </w:r>
      <w:r w:rsidR="00554D73" w:rsidRPr="00792FC6">
        <w:rPr>
          <w:sz w:val="24"/>
          <w:szCs w:val="24"/>
        </w:rPr>
        <w:t> </w:t>
      </w:r>
      <w:r w:rsidR="00B44239" w:rsidRPr="00792FC6">
        <w:rPr>
          <w:sz w:val="24"/>
          <w:szCs w:val="24"/>
        </w:rPr>
        <w:t>w</w:t>
      </w:r>
      <w:r w:rsidR="00554D73" w:rsidRPr="00792FC6">
        <w:rPr>
          <w:sz w:val="24"/>
          <w:szCs w:val="24"/>
        </w:rPr>
        <w:t> </w:t>
      </w:r>
      <w:r w:rsidR="00B44239" w:rsidRPr="00792FC6">
        <w:rPr>
          <w:sz w:val="24"/>
          <w:szCs w:val="24"/>
        </w:rPr>
        <w:t>szczególności</w:t>
      </w:r>
      <w:r w:rsidR="00C07437" w:rsidRPr="00792FC6">
        <w:rPr>
          <w:sz w:val="24"/>
          <w:szCs w:val="24"/>
        </w:rPr>
        <w:t xml:space="preserve"> z</w:t>
      </w:r>
      <w:r w:rsidR="00B44239" w:rsidRPr="00792FC6">
        <w:rPr>
          <w:sz w:val="24"/>
          <w:szCs w:val="24"/>
        </w:rPr>
        <w:t>:</w:t>
      </w:r>
    </w:p>
    <w:p w:rsidR="00B44239" w:rsidRPr="00792FC6" w:rsidRDefault="00C07437" w:rsidP="00995414">
      <w:pPr>
        <w:pStyle w:val="Akapitzlist"/>
        <w:numPr>
          <w:ilvl w:val="2"/>
          <w:numId w:val="100"/>
        </w:numPr>
        <w:tabs>
          <w:tab w:val="left" w:pos="284"/>
          <w:tab w:val="left" w:pos="426"/>
        </w:tabs>
        <w:spacing w:line="360" w:lineRule="auto"/>
        <w:ind w:left="709" w:hanging="425"/>
        <w:jc w:val="both"/>
        <w:rPr>
          <w:rFonts w:cs="Times New Roman"/>
          <w:sz w:val="24"/>
          <w:szCs w:val="24"/>
        </w:rPr>
      </w:pPr>
      <w:r w:rsidRPr="00792FC6">
        <w:rPr>
          <w:rFonts w:cs="Times New Roman"/>
          <w:sz w:val="24"/>
          <w:szCs w:val="24"/>
        </w:rPr>
        <w:t>placówkami opiekuńczymi i interwencyjnymi,</w:t>
      </w:r>
    </w:p>
    <w:p w:rsidR="00B44239" w:rsidRPr="00792FC6" w:rsidRDefault="00C07437" w:rsidP="00995414">
      <w:pPr>
        <w:pStyle w:val="Akapitzlist"/>
        <w:numPr>
          <w:ilvl w:val="2"/>
          <w:numId w:val="100"/>
        </w:numPr>
        <w:tabs>
          <w:tab w:val="left" w:pos="284"/>
          <w:tab w:val="left" w:pos="426"/>
        </w:tabs>
        <w:spacing w:line="360" w:lineRule="auto"/>
        <w:ind w:left="709" w:hanging="425"/>
        <w:jc w:val="both"/>
        <w:rPr>
          <w:rFonts w:cs="Times New Roman"/>
          <w:sz w:val="24"/>
          <w:szCs w:val="24"/>
        </w:rPr>
      </w:pPr>
      <w:r w:rsidRPr="00792FC6">
        <w:rPr>
          <w:rFonts w:cs="Times New Roman"/>
          <w:sz w:val="24"/>
          <w:szCs w:val="24"/>
        </w:rPr>
        <w:t>kuratorami sądowymi i asystentami rodzin,</w:t>
      </w:r>
    </w:p>
    <w:p w:rsidR="00B44239" w:rsidRPr="00792FC6" w:rsidRDefault="00C07437" w:rsidP="00995414">
      <w:pPr>
        <w:pStyle w:val="Akapitzlist"/>
        <w:numPr>
          <w:ilvl w:val="2"/>
          <w:numId w:val="100"/>
        </w:numPr>
        <w:tabs>
          <w:tab w:val="left" w:pos="284"/>
          <w:tab w:val="left" w:pos="426"/>
        </w:tabs>
        <w:spacing w:line="360" w:lineRule="auto"/>
        <w:ind w:left="709" w:hanging="425"/>
        <w:jc w:val="both"/>
        <w:rPr>
          <w:rFonts w:cs="Times New Roman"/>
          <w:sz w:val="24"/>
          <w:szCs w:val="24"/>
        </w:rPr>
      </w:pPr>
      <w:r w:rsidRPr="00792FC6">
        <w:rPr>
          <w:rFonts w:cs="Times New Roman"/>
          <w:sz w:val="24"/>
          <w:szCs w:val="24"/>
        </w:rPr>
        <w:t>sądem rodzinnym, wydziałem rodzinnym i nieletnich,</w:t>
      </w:r>
    </w:p>
    <w:p w:rsidR="00B44239" w:rsidRPr="00792FC6" w:rsidRDefault="00C07437" w:rsidP="00995414">
      <w:pPr>
        <w:pStyle w:val="Akapitzlist"/>
        <w:numPr>
          <w:ilvl w:val="2"/>
          <w:numId w:val="100"/>
        </w:numPr>
        <w:tabs>
          <w:tab w:val="left" w:pos="284"/>
          <w:tab w:val="left" w:pos="426"/>
        </w:tabs>
        <w:spacing w:line="360" w:lineRule="auto"/>
        <w:ind w:left="709" w:hanging="425"/>
        <w:jc w:val="both"/>
        <w:rPr>
          <w:rFonts w:cs="Times New Roman"/>
          <w:sz w:val="24"/>
          <w:szCs w:val="24"/>
        </w:rPr>
      </w:pPr>
      <w:r w:rsidRPr="00792FC6">
        <w:rPr>
          <w:rFonts w:cs="Times New Roman"/>
          <w:sz w:val="24"/>
          <w:szCs w:val="24"/>
        </w:rPr>
        <w:t>miejskim ośrodkiem pomocy społecznej,</w:t>
      </w:r>
    </w:p>
    <w:p w:rsidR="00B44239" w:rsidRPr="00792FC6" w:rsidRDefault="00C07437" w:rsidP="00995414">
      <w:pPr>
        <w:pStyle w:val="Akapitzlist"/>
        <w:numPr>
          <w:ilvl w:val="2"/>
          <w:numId w:val="100"/>
        </w:numPr>
        <w:tabs>
          <w:tab w:val="left" w:pos="284"/>
          <w:tab w:val="left" w:pos="426"/>
        </w:tabs>
        <w:spacing w:line="360" w:lineRule="auto"/>
        <w:ind w:left="709" w:hanging="425"/>
        <w:jc w:val="both"/>
        <w:rPr>
          <w:rFonts w:cs="Times New Roman"/>
          <w:sz w:val="24"/>
          <w:szCs w:val="24"/>
        </w:rPr>
      </w:pPr>
      <w:r w:rsidRPr="00792FC6">
        <w:rPr>
          <w:rFonts w:cs="Times New Roman"/>
          <w:sz w:val="24"/>
          <w:szCs w:val="24"/>
        </w:rPr>
        <w:t>komisariatem policji,</w:t>
      </w:r>
    </w:p>
    <w:p w:rsidR="00B44239" w:rsidRPr="00792FC6" w:rsidRDefault="00C07437" w:rsidP="00995414">
      <w:pPr>
        <w:pStyle w:val="Akapitzlist"/>
        <w:numPr>
          <w:ilvl w:val="2"/>
          <w:numId w:val="100"/>
        </w:numPr>
        <w:tabs>
          <w:tab w:val="left" w:pos="284"/>
          <w:tab w:val="left" w:pos="426"/>
        </w:tabs>
        <w:spacing w:line="360" w:lineRule="auto"/>
        <w:ind w:left="709" w:hanging="425"/>
        <w:jc w:val="both"/>
        <w:rPr>
          <w:rFonts w:cs="Times New Roman"/>
          <w:sz w:val="24"/>
          <w:szCs w:val="24"/>
        </w:rPr>
      </w:pPr>
      <w:r w:rsidRPr="00792FC6">
        <w:rPr>
          <w:rFonts w:cs="Times New Roman"/>
          <w:sz w:val="24"/>
          <w:szCs w:val="24"/>
        </w:rPr>
        <w:t>ośrodkiem interwencji kryzysowej,</w:t>
      </w:r>
    </w:p>
    <w:p w:rsidR="00DF0911" w:rsidRPr="00792FC6" w:rsidRDefault="00D957BA" w:rsidP="00BD1904">
      <w:pPr>
        <w:tabs>
          <w:tab w:val="left" w:pos="284"/>
        </w:tabs>
        <w:spacing w:line="360" w:lineRule="auto"/>
        <w:ind w:left="284" w:hanging="284"/>
        <w:jc w:val="both"/>
        <w:rPr>
          <w:lang w:val="pl-PL"/>
        </w:rPr>
      </w:pPr>
      <w:r w:rsidRPr="00792FC6">
        <w:rPr>
          <w:lang w:val="pl-PL"/>
        </w:rPr>
        <w:t xml:space="preserve">2. </w:t>
      </w:r>
      <w:r w:rsidR="00DF0911" w:rsidRPr="00792FC6">
        <w:rPr>
          <w:lang w:val="pl-PL"/>
        </w:rPr>
        <w:t xml:space="preserve">Szkoła współpracuje z poradnią psychologiczno-pedagogiczną, w tym </w:t>
      </w:r>
      <w:r w:rsidR="00976D06" w:rsidRPr="00792FC6">
        <w:rPr>
          <w:lang w:val="pl-PL"/>
        </w:rPr>
        <w:t xml:space="preserve">z </w:t>
      </w:r>
      <w:r w:rsidR="00DF0911" w:rsidRPr="00792FC6">
        <w:rPr>
          <w:lang w:val="pl-PL"/>
        </w:rPr>
        <w:t>poradniami specjalistycznymi, oraz innymi instytucjami świadczącymi poradnictwo i</w:t>
      </w:r>
      <w:r w:rsidR="00554D73" w:rsidRPr="00792FC6">
        <w:rPr>
          <w:lang w:val="pl-PL"/>
        </w:rPr>
        <w:t> </w:t>
      </w:r>
      <w:r w:rsidR="00DF0911" w:rsidRPr="00792FC6">
        <w:rPr>
          <w:lang w:val="pl-PL"/>
        </w:rPr>
        <w:t xml:space="preserve">specjalistyczną pomoc uczniom i rodzicom wspierającymi pracę </w:t>
      </w:r>
      <w:r w:rsidR="009F18B0" w:rsidRPr="00792FC6">
        <w:rPr>
          <w:lang w:val="pl-PL"/>
        </w:rPr>
        <w:t>Szkoły</w:t>
      </w:r>
      <w:r w:rsidR="00DF0911" w:rsidRPr="00792FC6">
        <w:rPr>
          <w:lang w:val="pl-PL"/>
        </w:rPr>
        <w:t xml:space="preserve"> celem:</w:t>
      </w:r>
    </w:p>
    <w:p w:rsidR="00C07437" w:rsidRPr="00792FC6" w:rsidRDefault="00DF0911" w:rsidP="00CC7AEE">
      <w:pPr>
        <w:tabs>
          <w:tab w:val="left" w:pos="284"/>
          <w:tab w:val="left" w:pos="426"/>
        </w:tabs>
        <w:spacing w:line="360" w:lineRule="auto"/>
        <w:ind w:left="567" w:hanging="283"/>
        <w:jc w:val="both"/>
        <w:rPr>
          <w:lang w:val="pl-PL"/>
        </w:rPr>
      </w:pPr>
      <w:r w:rsidRPr="00792FC6">
        <w:rPr>
          <w:lang w:val="pl-PL"/>
        </w:rPr>
        <w:t>1)</w:t>
      </w:r>
      <w:r w:rsidR="00C07437" w:rsidRPr="00792FC6">
        <w:rPr>
          <w:lang w:val="pl-PL"/>
        </w:rPr>
        <w:t xml:space="preserve"> u</w:t>
      </w:r>
      <w:r w:rsidRPr="00792FC6">
        <w:rPr>
          <w:lang w:val="pl-PL"/>
        </w:rPr>
        <w:t>zyskania wsparcia merytorycznego dla nauczycieli i specjalistów udzielającym uczniom i rodzicom pomocy psychologiczno-</w:t>
      </w:r>
      <w:r w:rsidR="00151369" w:rsidRPr="00792FC6">
        <w:rPr>
          <w:lang w:val="pl-PL"/>
        </w:rPr>
        <w:t>pedagogicznej</w:t>
      </w:r>
      <w:r w:rsidRPr="00792FC6">
        <w:rPr>
          <w:lang w:val="pl-PL"/>
        </w:rPr>
        <w:t xml:space="preserve"> w szkole,</w:t>
      </w:r>
    </w:p>
    <w:p w:rsidR="00C07437" w:rsidRPr="00792FC6" w:rsidRDefault="00C07437" w:rsidP="00CC7AEE">
      <w:pPr>
        <w:tabs>
          <w:tab w:val="left" w:pos="284"/>
          <w:tab w:val="left" w:pos="426"/>
        </w:tabs>
        <w:spacing w:line="360" w:lineRule="auto"/>
        <w:ind w:left="567" w:hanging="283"/>
        <w:jc w:val="both"/>
        <w:rPr>
          <w:lang w:val="pl-PL"/>
        </w:rPr>
      </w:pPr>
      <w:r w:rsidRPr="00792FC6">
        <w:rPr>
          <w:lang w:val="pl-PL"/>
        </w:rPr>
        <w:t xml:space="preserve">2) </w:t>
      </w:r>
      <w:r w:rsidR="00DF0911" w:rsidRPr="00792FC6">
        <w:rPr>
          <w:lang w:val="pl-PL"/>
        </w:rPr>
        <w:t>udzielania młodzieży pomocy w wyborze kierunku kształcenia i zawodu,</w:t>
      </w:r>
    </w:p>
    <w:p w:rsidR="00640E6C" w:rsidRPr="00792FC6" w:rsidRDefault="00C07437" w:rsidP="00CC7AEE">
      <w:pPr>
        <w:tabs>
          <w:tab w:val="left" w:pos="284"/>
          <w:tab w:val="left" w:pos="426"/>
        </w:tabs>
        <w:spacing w:line="360" w:lineRule="auto"/>
        <w:ind w:left="567" w:hanging="283"/>
        <w:jc w:val="both"/>
        <w:rPr>
          <w:lang w:val="pl-PL"/>
        </w:rPr>
      </w:pPr>
      <w:r w:rsidRPr="00792FC6">
        <w:rPr>
          <w:lang w:val="pl-PL"/>
        </w:rPr>
        <w:t xml:space="preserve">3) </w:t>
      </w:r>
      <w:r w:rsidR="00DF0911" w:rsidRPr="00792FC6">
        <w:rPr>
          <w:lang w:val="pl-PL"/>
        </w:rPr>
        <w:t>udzielania rodzicom i nauczycielom pomocy psychologiczno-pedagogicznej związanej z</w:t>
      </w:r>
      <w:r w:rsidR="00EC71D3" w:rsidRPr="00792FC6">
        <w:rPr>
          <w:lang w:val="pl-PL"/>
        </w:rPr>
        <w:t> </w:t>
      </w:r>
      <w:r w:rsidR="00151369" w:rsidRPr="00792FC6">
        <w:rPr>
          <w:lang w:val="pl-PL"/>
        </w:rPr>
        <w:t>wychowywaniem</w:t>
      </w:r>
      <w:r w:rsidR="006D132B" w:rsidRPr="00792FC6">
        <w:rPr>
          <w:lang w:val="pl-PL"/>
        </w:rPr>
        <w:t xml:space="preserve"> </w:t>
      </w:r>
      <w:r w:rsidR="00D0176F" w:rsidRPr="00792FC6">
        <w:rPr>
          <w:lang w:val="pl-PL"/>
        </w:rPr>
        <w:t xml:space="preserve">i </w:t>
      </w:r>
      <w:r w:rsidR="00DF0911" w:rsidRPr="00792FC6">
        <w:rPr>
          <w:lang w:val="pl-PL"/>
        </w:rPr>
        <w:t>kształceniem młodzieży</w:t>
      </w:r>
      <w:r w:rsidR="00151369" w:rsidRPr="00792FC6">
        <w:rPr>
          <w:lang w:val="pl-PL"/>
        </w:rPr>
        <w:t>.</w:t>
      </w:r>
    </w:p>
    <w:p w:rsidR="00EA44AF" w:rsidRPr="00792FC6" w:rsidRDefault="00640E6C" w:rsidP="00CC7AEE">
      <w:pPr>
        <w:tabs>
          <w:tab w:val="left" w:pos="284"/>
          <w:tab w:val="left" w:pos="426"/>
        </w:tabs>
        <w:spacing w:line="360" w:lineRule="auto"/>
        <w:jc w:val="both"/>
        <w:rPr>
          <w:lang w:val="pl-PL"/>
        </w:rPr>
      </w:pPr>
      <w:r w:rsidRPr="00792FC6">
        <w:rPr>
          <w:lang w:val="pl-PL"/>
        </w:rPr>
        <w:t xml:space="preserve">3. </w:t>
      </w:r>
      <w:r w:rsidR="00B44239" w:rsidRPr="00792FC6">
        <w:rPr>
          <w:lang w:val="pl-PL"/>
        </w:rPr>
        <w:t xml:space="preserve">Koordynatorem tych działań </w:t>
      </w:r>
      <w:r w:rsidR="006D132B" w:rsidRPr="00792FC6">
        <w:rPr>
          <w:lang w:val="pl-PL"/>
        </w:rPr>
        <w:t>są:</w:t>
      </w:r>
      <w:r w:rsidR="00B44239" w:rsidRPr="00792FC6">
        <w:rPr>
          <w:lang w:val="pl-PL"/>
        </w:rPr>
        <w:t xml:space="preserve"> </w:t>
      </w:r>
      <w:r w:rsidR="006209FD" w:rsidRPr="00792FC6">
        <w:rPr>
          <w:lang w:val="pl-PL"/>
        </w:rPr>
        <w:t>Dyrektor</w:t>
      </w:r>
      <w:r w:rsidR="006D132B" w:rsidRPr="00792FC6">
        <w:rPr>
          <w:lang w:val="pl-PL"/>
        </w:rPr>
        <w:t xml:space="preserve"> </w:t>
      </w:r>
      <w:r w:rsidR="009F18B0" w:rsidRPr="00792FC6">
        <w:rPr>
          <w:lang w:val="pl-PL"/>
        </w:rPr>
        <w:t>Szkoły</w:t>
      </w:r>
      <w:r w:rsidR="00B44239" w:rsidRPr="00792FC6">
        <w:rPr>
          <w:lang w:val="pl-PL"/>
        </w:rPr>
        <w:t xml:space="preserve"> i pedagog</w:t>
      </w:r>
      <w:r w:rsidR="00D0176F" w:rsidRPr="00792FC6">
        <w:rPr>
          <w:lang w:val="pl-PL"/>
        </w:rPr>
        <w:t>.</w:t>
      </w:r>
    </w:p>
    <w:p w:rsidR="00C238B2" w:rsidRPr="00792FC6" w:rsidRDefault="00C238B2" w:rsidP="00CC7AEE">
      <w:pPr>
        <w:tabs>
          <w:tab w:val="left" w:pos="284"/>
          <w:tab w:val="left" w:pos="426"/>
        </w:tabs>
        <w:spacing w:line="360" w:lineRule="auto"/>
        <w:jc w:val="both"/>
        <w:rPr>
          <w:lang w:val="pl-PL"/>
        </w:rPr>
      </w:pPr>
    </w:p>
    <w:p w:rsidR="00C238B2" w:rsidRPr="00792FC6" w:rsidRDefault="00C238B2" w:rsidP="00CC7AEE">
      <w:pPr>
        <w:tabs>
          <w:tab w:val="left" w:pos="284"/>
          <w:tab w:val="left" w:pos="426"/>
        </w:tabs>
        <w:spacing w:line="360" w:lineRule="auto"/>
        <w:jc w:val="both"/>
        <w:rPr>
          <w:lang w:val="pl-PL"/>
        </w:rPr>
      </w:pPr>
    </w:p>
    <w:p w:rsidR="007705B1" w:rsidRPr="00792FC6" w:rsidRDefault="007705B1" w:rsidP="00CC7AEE">
      <w:pPr>
        <w:tabs>
          <w:tab w:val="left" w:pos="284"/>
          <w:tab w:val="left" w:pos="426"/>
        </w:tabs>
        <w:spacing w:line="360" w:lineRule="auto"/>
        <w:jc w:val="both"/>
        <w:rPr>
          <w:lang w:val="pl-PL"/>
        </w:rPr>
      </w:pPr>
    </w:p>
    <w:p w:rsidR="00203B79" w:rsidRPr="00792FC6" w:rsidRDefault="00203B79" w:rsidP="00CC7AEE">
      <w:pPr>
        <w:tabs>
          <w:tab w:val="left" w:pos="284"/>
          <w:tab w:val="left" w:pos="426"/>
        </w:tabs>
        <w:spacing w:before="120" w:after="120" w:line="360" w:lineRule="auto"/>
        <w:rPr>
          <w:b/>
          <w:lang w:val="pl-PL"/>
        </w:rPr>
      </w:pPr>
      <w:r w:rsidRPr="00792FC6">
        <w:rPr>
          <w:b/>
          <w:lang w:val="pl-PL"/>
        </w:rPr>
        <w:t>§ 2</w:t>
      </w:r>
      <w:r w:rsidR="00F12A02" w:rsidRPr="00792FC6">
        <w:rPr>
          <w:b/>
          <w:lang w:val="pl-PL"/>
        </w:rPr>
        <w:t>4</w:t>
      </w:r>
    </w:p>
    <w:p w:rsidR="00203B79" w:rsidRPr="00792FC6" w:rsidRDefault="00203B79" w:rsidP="00995414">
      <w:pPr>
        <w:pStyle w:val="Akapitzlist"/>
        <w:widowControl w:val="0"/>
        <w:numPr>
          <w:ilvl w:val="0"/>
          <w:numId w:val="97"/>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 xml:space="preserve">W </w:t>
      </w:r>
      <w:r w:rsidR="0096137B" w:rsidRPr="00792FC6">
        <w:rPr>
          <w:rFonts w:cs="Times New Roman"/>
          <w:sz w:val="24"/>
          <w:szCs w:val="24"/>
        </w:rPr>
        <w:t>S</w:t>
      </w:r>
      <w:r w:rsidRPr="00792FC6">
        <w:rPr>
          <w:rFonts w:cs="Times New Roman"/>
          <w:sz w:val="24"/>
          <w:szCs w:val="24"/>
        </w:rPr>
        <w:t xml:space="preserve">zkole organizuje się doradztwo zawodowe. </w:t>
      </w:r>
      <w:r w:rsidRPr="00792FC6">
        <w:rPr>
          <w:sz w:val="24"/>
          <w:szCs w:val="24"/>
        </w:rPr>
        <w:t xml:space="preserve">Doradztwo zawodowe ma charakter planowych działań koordynowanych przez doradcę zawodowego, zmierzających </w:t>
      </w:r>
      <w:r w:rsidR="006D132B" w:rsidRPr="00792FC6">
        <w:rPr>
          <w:sz w:val="24"/>
          <w:szCs w:val="24"/>
        </w:rPr>
        <w:t xml:space="preserve">                    </w:t>
      </w:r>
      <w:r w:rsidRPr="00792FC6">
        <w:rPr>
          <w:sz w:val="24"/>
          <w:szCs w:val="24"/>
        </w:rPr>
        <w:t>do uświadomienia uczniom ich uzdolnień, posiadanych kompetencji i</w:t>
      </w:r>
      <w:r w:rsidR="006D132B" w:rsidRPr="00792FC6">
        <w:rPr>
          <w:sz w:val="24"/>
          <w:szCs w:val="24"/>
        </w:rPr>
        <w:t xml:space="preserve"> </w:t>
      </w:r>
      <w:r w:rsidRPr="00792FC6">
        <w:rPr>
          <w:sz w:val="24"/>
          <w:szCs w:val="24"/>
        </w:rPr>
        <w:t>zainteresowań.</w:t>
      </w:r>
    </w:p>
    <w:p w:rsidR="00203B79" w:rsidRPr="00792FC6" w:rsidRDefault="00203B79" w:rsidP="00995414">
      <w:pPr>
        <w:pStyle w:val="Akapitzlist"/>
        <w:widowControl w:val="0"/>
        <w:numPr>
          <w:ilvl w:val="0"/>
          <w:numId w:val="97"/>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Doradztwo zawodowe ma za</w:t>
      </w:r>
      <w:r w:rsidR="006D132B" w:rsidRPr="00792FC6">
        <w:rPr>
          <w:rFonts w:cs="Times New Roman"/>
          <w:sz w:val="24"/>
          <w:szCs w:val="24"/>
        </w:rPr>
        <w:t xml:space="preserve"> </w:t>
      </w:r>
      <w:r w:rsidRPr="00792FC6">
        <w:rPr>
          <w:rFonts w:cs="Times New Roman"/>
          <w:sz w:val="24"/>
          <w:szCs w:val="24"/>
        </w:rPr>
        <w:t>zadanie:</w:t>
      </w:r>
    </w:p>
    <w:p w:rsidR="00203B79" w:rsidRPr="00792FC6" w:rsidRDefault="00203B79" w:rsidP="00995414">
      <w:pPr>
        <w:pStyle w:val="Akapitzlist"/>
        <w:widowControl w:val="0"/>
        <w:numPr>
          <w:ilvl w:val="1"/>
          <w:numId w:val="97"/>
        </w:numPr>
        <w:tabs>
          <w:tab w:val="left" w:pos="828"/>
        </w:tabs>
        <w:suppressAutoHyphens w:val="0"/>
        <w:autoSpaceDE w:val="0"/>
        <w:autoSpaceDN w:val="0"/>
        <w:spacing w:line="360" w:lineRule="auto"/>
        <w:ind w:hanging="360"/>
        <w:contextualSpacing w:val="0"/>
        <w:jc w:val="both"/>
        <w:rPr>
          <w:rFonts w:cs="Times New Roman"/>
          <w:sz w:val="24"/>
          <w:szCs w:val="24"/>
        </w:rPr>
      </w:pPr>
      <w:r w:rsidRPr="00792FC6">
        <w:rPr>
          <w:rFonts w:cs="Times New Roman"/>
          <w:sz w:val="24"/>
          <w:szCs w:val="24"/>
        </w:rPr>
        <w:t>rozwijanie umiejętności aktywnego poszukiwania pracy, podejmowania racjonalnych decyzji oraz uświadomienie konsekwencji dokonywanych</w:t>
      </w:r>
      <w:r w:rsidR="006D132B" w:rsidRPr="00792FC6">
        <w:rPr>
          <w:rFonts w:cs="Times New Roman"/>
          <w:sz w:val="24"/>
          <w:szCs w:val="24"/>
        </w:rPr>
        <w:t xml:space="preserve"> </w:t>
      </w:r>
      <w:r w:rsidRPr="00792FC6">
        <w:rPr>
          <w:rFonts w:cs="Times New Roman"/>
          <w:sz w:val="24"/>
          <w:szCs w:val="24"/>
        </w:rPr>
        <w:t>wyborów,</w:t>
      </w:r>
    </w:p>
    <w:p w:rsidR="00203B79" w:rsidRPr="00792FC6" w:rsidRDefault="00203B79" w:rsidP="00995414">
      <w:pPr>
        <w:pStyle w:val="Akapitzlist"/>
        <w:widowControl w:val="0"/>
        <w:numPr>
          <w:ilvl w:val="1"/>
          <w:numId w:val="97"/>
        </w:numPr>
        <w:tabs>
          <w:tab w:val="left" w:pos="828"/>
        </w:tabs>
        <w:suppressAutoHyphens w:val="0"/>
        <w:autoSpaceDE w:val="0"/>
        <w:autoSpaceDN w:val="0"/>
        <w:spacing w:line="360" w:lineRule="auto"/>
        <w:ind w:hanging="360"/>
        <w:contextualSpacing w:val="0"/>
        <w:jc w:val="both"/>
        <w:rPr>
          <w:rFonts w:cs="Times New Roman"/>
          <w:sz w:val="24"/>
          <w:szCs w:val="24"/>
        </w:rPr>
      </w:pPr>
      <w:r w:rsidRPr="00792FC6">
        <w:rPr>
          <w:rFonts w:cs="Times New Roman"/>
          <w:sz w:val="24"/>
          <w:szCs w:val="24"/>
        </w:rPr>
        <w:t>wykształcenie u uczniów umiejętności radzenia sobie ze zmianami poprzez szybką adaptację oraz wychodzenie naprzeciw nowym sytuacjom i</w:t>
      </w:r>
      <w:r w:rsidR="00554D73" w:rsidRPr="00792FC6">
        <w:rPr>
          <w:rFonts w:cs="Times New Roman"/>
          <w:sz w:val="24"/>
          <w:szCs w:val="24"/>
        </w:rPr>
        <w:t> </w:t>
      </w:r>
      <w:r w:rsidRPr="00792FC6">
        <w:rPr>
          <w:rFonts w:cs="Times New Roman"/>
          <w:sz w:val="24"/>
          <w:szCs w:val="24"/>
        </w:rPr>
        <w:t>wyzwaniom</w:t>
      </w:r>
      <w:r w:rsidR="006D132B" w:rsidRPr="00792FC6">
        <w:rPr>
          <w:rFonts w:cs="Times New Roman"/>
          <w:sz w:val="24"/>
          <w:szCs w:val="24"/>
        </w:rPr>
        <w:t xml:space="preserve"> </w:t>
      </w:r>
      <w:r w:rsidRPr="00792FC6">
        <w:rPr>
          <w:rFonts w:cs="Times New Roman"/>
          <w:sz w:val="24"/>
          <w:szCs w:val="24"/>
        </w:rPr>
        <w:t>zawodowym.</w:t>
      </w:r>
    </w:p>
    <w:p w:rsidR="00B833C6" w:rsidRPr="00792FC6" w:rsidRDefault="00203B79" w:rsidP="00995414">
      <w:pPr>
        <w:pStyle w:val="Akapitzlist"/>
        <w:widowControl w:val="0"/>
        <w:numPr>
          <w:ilvl w:val="0"/>
          <w:numId w:val="97"/>
        </w:numPr>
        <w:tabs>
          <w:tab w:val="left" w:pos="480"/>
        </w:tabs>
        <w:suppressAutoHyphens w:val="0"/>
        <w:autoSpaceDE w:val="0"/>
        <w:autoSpaceDN w:val="0"/>
        <w:spacing w:line="360" w:lineRule="auto"/>
        <w:contextualSpacing w:val="0"/>
        <w:jc w:val="both"/>
        <w:rPr>
          <w:rFonts w:cs="Times New Roman"/>
          <w:sz w:val="24"/>
          <w:szCs w:val="24"/>
        </w:rPr>
      </w:pPr>
      <w:r w:rsidRPr="00792FC6">
        <w:rPr>
          <w:rFonts w:cs="Times New Roman"/>
          <w:sz w:val="24"/>
          <w:szCs w:val="24"/>
        </w:rPr>
        <w:t>Doradztwo zawodowe obejmuje indywidualną i grupową pracę z uczniami, rodzicami i</w:t>
      </w:r>
      <w:r w:rsidR="00EC71D3" w:rsidRPr="00792FC6">
        <w:rPr>
          <w:rFonts w:cs="Times New Roman"/>
          <w:sz w:val="24"/>
          <w:szCs w:val="24"/>
        </w:rPr>
        <w:t> </w:t>
      </w:r>
      <w:r w:rsidRPr="00792FC6">
        <w:rPr>
          <w:rFonts w:cs="Times New Roman"/>
          <w:sz w:val="24"/>
          <w:szCs w:val="24"/>
        </w:rPr>
        <w:t>nauczycielami.</w:t>
      </w:r>
    </w:p>
    <w:p w:rsidR="002F4B7A" w:rsidRPr="00792FC6" w:rsidRDefault="002F4B7A" w:rsidP="002F4B7A">
      <w:pPr>
        <w:pStyle w:val="Akapitzlist"/>
        <w:widowControl w:val="0"/>
        <w:tabs>
          <w:tab w:val="left" w:pos="480"/>
        </w:tabs>
        <w:suppressAutoHyphens w:val="0"/>
        <w:autoSpaceDE w:val="0"/>
        <w:autoSpaceDN w:val="0"/>
        <w:spacing w:line="360" w:lineRule="auto"/>
        <w:ind w:left="360"/>
        <w:contextualSpacing w:val="0"/>
        <w:rPr>
          <w:b/>
          <w:sz w:val="24"/>
          <w:szCs w:val="24"/>
        </w:rPr>
      </w:pPr>
    </w:p>
    <w:p w:rsidR="002F4B7A" w:rsidRDefault="002F4B7A" w:rsidP="002F4B7A">
      <w:pPr>
        <w:widowControl w:val="0"/>
        <w:tabs>
          <w:tab w:val="left" w:pos="480"/>
        </w:tabs>
        <w:autoSpaceDE w:val="0"/>
        <w:autoSpaceDN w:val="0"/>
        <w:spacing w:line="360" w:lineRule="auto"/>
        <w:ind w:left="0"/>
        <w:jc w:val="both"/>
        <w:rPr>
          <w:b/>
          <w:lang w:val="pl-PL"/>
        </w:rPr>
      </w:pPr>
    </w:p>
    <w:p w:rsidR="008C6EFC" w:rsidRDefault="008C6EFC" w:rsidP="002F4B7A">
      <w:pPr>
        <w:widowControl w:val="0"/>
        <w:tabs>
          <w:tab w:val="left" w:pos="480"/>
        </w:tabs>
        <w:autoSpaceDE w:val="0"/>
        <w:autoSpaceDN w:val="0"/>
        <w:spacing w:line="360" w:lineRule="auto"/>
        <w:ind w:left="0"/>
        <w:jc w:val="both"/>
        <w:rPr>
          <w:b/>
          <w:lang w:val="pl-PL"/>
        </w:rPr>
      </w:pPr>
    </w:p>
    <w:p w:rsidR="008C6EFC" w:rsidRPr="00792FC6" w:rsidRDefault="008C6EFC" w:rsidP="002F4B7A">
      <w:pPr>
        <w:widowControl w:val="0"/>
        <w:tabs>
          <w:tab w:val="left" w:pos="480"/>
        </w:tabs>
        <w:autoSpaceDE w:val="0"/>
        <w:autoSpaceDN w:val="0"/>
        <w:spacing w:line="360" w:lineRule="auto"/>
        <w:ind w:left="0"/>
        <w:jc w:val="both"/>
        <w:rPr>
          <w:b/>
          <w:lang w:val="pl-PL"/>
        </w:rPr>
      </w:pPr>
    </w:p>
    <w:p w:rsidR="002F4B7A" w:rsidRPr="00792FC6" w:rsidRDefault="002F4B7A" w:rsidP="002F4B7A">
      <w:pPr>
        <w:pStyle w:val="Akapitzlist"/>
        <w:widowControl w:val="0"/>
        <w:tabs>
          <w:tab w:val="left" w:pos="480"/>
        </w:tabs>
        <w:suppressAutoHyphens w:val="0"/>
        <w:autoSpaceDE w:val="0"/>
        <w:autoSpaceDN w:val="0"/>
        <w:spacing w:line="360" w:lineRule="auto"/>
        <w:ind w:left="360"/>
        <w:contextualSpacing w:val="0"/>
        <w:rPr>
          <w:b/>
          <w:sz w:val="24"/>
          <w:szCs w:val="24"/>
        </w:rPr>
      </w:pPr>
    </w:p>
    <w:p w:rsidR="002F4B7A" w:rsidRPr="00792FC6" w:rsidRDefault="002F4B7A" w:rsidP="002F4B7A">
      <w:pPr>
        <w:pStyle w:val="Akapitzlist"/>
        <w:widowControl w:val="0"/>
        <w:tabs>
          <w:tab w:val="left" w:pos="480"/>
        </w:tabs>
        <w:suppressAutoHyphens w:val="0"/>
        <w:autoSpaceDE w:val="0"/>
        <w:autoSpaceDN w:val="0"/>
        <w:spacing w:line="360" w:lineRule="auto"/>
        <w:ind w:left="360"/>
        <w:contextualSpacing w:val="0"/>
        <w:rPr>
          <w:rFonts w:cs="Times New Roman"/>
          <w:b/>
          <w:sz w:val="24"/>
          <w:szCs w:val="24"/>
        </w:rPr>
      </w:pPr>
    </w:p>
    <w:p w:rsidR="002F4B7A" w:rsidRPr="00792FC6" w:rsidRDefault="002F4B7A" w:rsidP="002F4B7A">
      <w:pPr>
        <w:pStyle w:val="Akapitzlist"/>
        <w:widowControl w:val="0"/>
        <w:tabs>
          <w:tab w:val="left" w:pos="480"/>
        </w:tabs>
        <w:suppressAutoHyphens w:val="0"/>
        <w:autoSpaceDE w:val="0"/>
        <w:autoSpaceDN w:val="0"/>
        <w:spacing w:line="360" w:lineRule="auto"/>
        <w:ind w:left="360"/>
        <w:contextualSpacing w:val="0"/>
        <w:rPr>
          <w:rFonts w:cs="Times New Roman"/>
          <w:b/>
          <w:sz w:val="24"/>
          <w:szCs w:val="24"/>
        </w:rPr>
      </w:pPr>
      <w:r w:rsidRPr="00792FC6">
        <w:rPr>
          <w:rFonts w:cs="Times New Roman"/>
          <w:b/>
          <w:sz w:val="24"/>
          <w:szCs w:val="24"/>
        </w:rPr>
        <w:t>§ 25</w:t>
      </w:r>
    </w:p>
    <w:p w:rsidR="002F4B7A" w:rsidRPr="00792FC6" w:rsidRDefault="002F4B7A" w:rsidP="002F4B7A">
      <w:pPr>
        <w:pStyle w:val="Akapitzlist"/>
        <w:widowControl w:val="0"/>
        <w:tabs>
          <w:tab w:val="left" w:pos="480"/>
        </w:tabs>
        <w:suppressAutoHyphens w:val="0"/>
        <w:autoSpaceDE w:val="0"/>
        <w:autoSpaceDN w:val="0"/>
        <w:spacing w:line="360" w:lineRule="auto"/>
        <w:ind w:left="360"/>
        <w:contextualSpacing w:val="0"/>
        <w:rPr>
          <w:b/>
          <w:sz w:val="24"/>
          <w:szCs w:val="24"/>
        </w:rPr>
      </w:pPr>
      <w:r w:rsidRPr="00792FC6">
        <w:rPr>
          <w:b/>
          <w:sz w:val="24"/>
          <w:szCs w:val="24"/>
        </w:rPr>
        <w:t>Biblioteka</w:t>
      </w:r>
    </w:p>
    <w:p w:rsidR="002F4B7A" w:rsidRPr="00792FC6" w:rsidRDefault="002F4B7A" w:rsidP="002F4B7A">
      <w:pPr>
        <w:pStyle w:val="Akapitzlist"/>
        <w:widowControl w:val="0"/>
        <w:tabs>
          <w:tab w:val="left" w:pos="480"/>
        </w:tabs>
        <w:suppressAutoHyphens w:val="0"/>
        <w:autoSpaceDE w:val="0"/>
        <w:autoSpaceDN w:val="0"/>
        <w:spacing w:line="360" w:lineRule="auto"/>
        <w:ind w:left="360"/>
        <w:contextualSpacing w:val="0"/>
        <w:rPr>
          <w:b/>
          <w:sz w:val="24"/>
          <w:szCs w:val="24"/>
        </w:rPr>
      </w:pPr>
    </w:p>
    <w:p w:rsidR="002F4B7A" w:rsidRPr="00792FC6" w:rsidRDefault="002F4B7A" w:rsidP="006D132B">
      <w:pPr>
        <w:pStyle w:val="Akapitzlist"/>
        <w:widowControl w:val="0"/>
        <w:tabs>
          <w:tab w:val="left" w:pos="480"/>
        </w:tabs>
        <w:suppressAutoHyphens w:val="0"/>
        <w:autoSpaceDE w:val="0"/>
        <w:autoSpaceDN w:val="0"/>
        <w:spacing w:line="360" w:lineRule="auto"/>
        <w:ind w:left="360"/>
        <w:contextualSpacing w:val="0"/>
        <w:rPr>
          <w:b/>
          <w:sz w:val="24"/>
          <w:szCs w:val="24"/>
        </w:rPr>
      </w:pPr>
    </w:p>
    <w:p w:rsidR="00B833C6" w:rsidRPr="00792FC6" w:rsidRDefault="00B833C6" w:rsidP="00995414">
      <w:pPr>
        <w:pStyle w:val="Tytu2"/>
        <w:numPr>
          <w:ilvl w:val="0"/>
          <w:numId w:val="32"/>
        </w:numPr>
        <w:tabs>
          <w:tab w:val="left" w:pos="284"/>
          <w:tab w:val="left" w:pos="426"/>
        </w:tabs>
        <w:spacing w:line="360" w:lineRule="auto"/>
        <w:jc w:val="both"/>
        <w:rPr>
          <w:rFonts w:cs="Times New Roman"/>
          <w:b w:val="0"/>
          <w:szCs w:val="24"/>
        </w:rPr>
      </w:pPr>
      <w:r w:rsidRPr="00792FC6">
        <w:rPr>
          <w:rFonts w:cs="Times New Roman"/>
          <w:b w:val="0"/>
          <w:szCs w:val="24"/>
        </w:rPr>
        <w:t xml:space="preserve">W Zespole Szkół funkcjonuje biblioteka będąca centrum multimedialnym i pracownią szkolną, służącą realizacji potrzeb i zainteresowań uczniów, zadań dydaktyczno-wychowawczych szkoły, doskonaleniu warsztatu pracy nauczycieli i popularyzowaniu wiedzy pedagogicznej wśród rodziców. Z biblioteki mogą korzystać: uczniowie, nauczyciele, inni pracownicy szkoły oraz rodzice. Rodzice mogą korzystać z biblioteki po uprzednim wpłaceniu kaucji do kasy Zespołu Szkół w wysokości aktualnej ceny wypożyczonej książki. </w:t>
      </w:r>
    </w:p>
    <w:p w:rsidR="00B833C6" w:rsidRPr="00792FC6" w:rsidRDefault="00B833C6" w:rsidP="00995414">
      <w:pPr>
        <w:pStyle w:val="Tytu2"/>
        <w:numPr>
          <w:ilvl w:val="0"/>
          <w:numId w:val="32"/>
        </w:numPr>
        <w:tabs>
          <w:tab w:val="left" w:pos="284"/>
          <w:tab w:val="left" w:pos="426"/>
        </w:tabs>
        <w:spacing w:line="360" w:lineRule="auto"/>
        <w:jc w:val="both"/>
        <w:rPr>
          <w:rFonts w:cs="Times New Roman"/>
          <w:b w:val="0"/>
          <w:szCs w:val="24"/>
        </w:rPr>
      </w:pPr>
      <w:r w:rsidRPr="00792FC6">
        <w:rPr>
          <w:rFonts w:cs="Times New Roman"/>
          <w:b w:val="0"/>
          <w:szCs w:val="24"/>
        </w:rPr>
        <w:t xml:space="preserve">Pomieszczenia biblioteki umożliwiają: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 prowadzenie przysposobienia czytelniczo-informacyjnego uczniów, w grupach bądź </w:t>
      </w:r>
      <w:r w:rsidRPr="00792FC6">
        <w:rPr>
          <w:rFonts w:cs="Times New Roman"/>
          <w:b w:val="0"/>
          <w:szCs w:val="24"/>
        </w:rPr>
        <w:lastRenderedPageBreak/>
        <w:t xml:space="preserve">oddziałach,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2) gromadzenie i opracowywanie zbiorów,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3) korzystanie ze zbiorów w czytelni i wypożyczanie ich poza bibliotekę. </w:t>
      </w:r>
    </w:p>
    <w:p w:rsidR="00B833C6" w:rsidRPr="00792FC6" w:rsidRDefault="00B833C6" w:rsidP="00995414">
      <w:pPr>
        <w:pStyle w:val="Tytu2"/>
        <w:numPr>
          <w:ilvl w:val="0"/>
          <w:numId w:val="32"/>
        </w:numPr>
        <w:tabs>
          <w:tab w:val="left" w:pos="284"/>
          <w:tab w:val="left" w:pos="426"/>
        </w:tabs>
        <w:spacing w:line="360" w:lineRule="auto"/>
        <w:jc w:val="both"/>
        <w:rPr>
          <w:rFonts w:cs="Times New Roman"/>
          <w:b w:val="0"/>
          <w:szCs w:val="24"/>
        </w:rPr>
      </w:pPr>
      <w:r w:rsidRPr="00792FC6">
        <w:rPr>
          <w:rFonts w:cs="Times New Roman"/>
          <w:b w:val="0"/>
          <w:szCs w:val="24"/>
        </w:rPr>
        <w:t xml:space="preserve">Dyrektor Zespołu Szkół ustala co roku, w zależności od potrzeb, godziny pracy biblioteki, które umożliwiają dostęp do jej zbiorów przed rozpoczęciem zajęć, podczas ich trwania oraz po ich zakończeniu. </w:t>
      </w:r>
    </w:p>
    <w:p w:rsidR="00B833C6" w:rsidRPr="00792FC6" w:rsidRDefault="00B833C6" w:rsidP="00995414">
      <w:pPr>
        <w:pStyle w:val="Tytu2"/>
        <w:numPr>
          <w:ilvl w:val="0"/>
          <w:numId w:val="32"/>
        </w:numPr>
        <w:tabs>
          <w:tab w:val="left" w:pos="284"/>
          <w:tab w:val="left" w:pos="426"/>
        </w:tabs>
        <w:spacing w:line="360" w:lineRule="auto"/>
        <w:jc w:val="both"/>
        <w:rPr>
          <w:rFonts w:cs="Times New Roman"/>
          <w:b w:val="0"/>
          <w:szCs w:val="24"/>
        </w:rPr>
      </w:pPr>
      <w:r w:rsidRPr="00792FC6">
        <w:rPr>
          <w:rFonts w:cs="Times New Roman"/>
          <w:b w:val="0"/>
          <w:szCs w:val="24"/>
        </w:rPr>
        <w:t xml:space="preserve">Zadania nauczyciela bibliotekarza: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 Udostępnianie książek i innych źródeł informacji oraz praca organizacyjna: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 tworzenie mediateki,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2) poradnictwo w wyborach czytelniczych,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3) umożliwianie wolnego dostępu do półek,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4) rozmowy indywidualne na temat przeczytanej literatury,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5) udzielanie informacji bibliotecznych, katalogowych i bibliograficznych,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6) udostępnianie nauczycielom, wychowawcom i uczniom niezbędnych materiałów,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7) kierowanie do innych bibliotek,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8) gromadzenie zbiorów zgodnie z potrzebami organizacyjnymi Zespołu Szkół,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9) ewidencjonowanie zbiorów i ich opracowanie,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10) prowadzenie działań organizacyjnych umożliwiających obrót używanymi podręcznikami,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11) organizowanie zasad korzystania z bezpłatnych podręczników,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12) dokonywanie selekcji zbiorów, zgodnie z obowiązującymi przepisami, przy współudziale nauczycieli poszczególnych specjalności i w uzgodnieniu z Dyrektorem Zespołu Szkół,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13) konserwacja zbiorów,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14) organizowanie warsztatu informacyjnego,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15) prowadzenie zapisu wypożyczeń, statystyki dziennej i okresowej,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16) opracowywanie rocznych planów działalności biblioteki,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17) uzgadnianie przeprowadzonego skontrum przez komisję inwentaryzacyjną,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18) składanie sprawozdań z pracy biblioteki,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19) prowadzenie prenumeraty czasopism,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20) zamieszczanie wykazu nowości w pokoju nauczycielskim,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21) prezentacja zapowiedzi wydawniczych,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22) prowadzenie tablicy informacyjnej dotyczącej egzaminów zewnętrznych,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2. Tworzenie warunków do poszukiwania, porządkowania i wykorzystywania informacji               </w:t>
      </w:r>
      <w:r w:rsidRPr="00792FC6">
        <w:rPr>
          <w:rFonts w:cs="Times New Roman"/>
          <w:b w:val="0"/>
          <w:szCs w:val="24"/>
        </w:rPr>
        <w:lastRenderedPageBreak/>
        <w:t xml:space="preserve">z różnych źródeł oraz efektywnego posługiwania się technologią informacyjną: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 komputeryzacja biblioteki,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2) wzbogacanie zbiorów,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3) tworzenie nowych teczek tematycznych zgodnie z potrzebami nauczycieli                           i zainteresowaniami uczniów,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4) realizacja zagadnień z edukacji czytelniczo-medialnej,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5) wydzielanie podręcznych działów specjalistycznych,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3. Rozbudzanie i rozwijanie indywidualnych zainteresowań uczniów oraz wyrabianie                    i pogłębianie u uczniów nawyku czytania i uczenia się: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 praca z uczniem słabym i niedostosowanym społecznie,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2) komunikacja interpersonalna,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3) rozwijanie sprawności umysłowej uczniów,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4) usprawnianie kompetencji czytelniczych i medialnych uczniów w zakresie: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5) korzystania ze zbiorów i warsztatu informacyjnego biblioteki,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6) sporządzania opisów bibliograficznych i bibliografii załącznikowej do własnych opracowań,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7) notowania i selekcjonowania wiadomości oraz sporządzania przypisów,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8) analizowania komunikatów medialnych, odczytywania znaków i kodów dosłownych i kontekstowych,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9) świadomego i krytycznego korzystania z mediów,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10) inspirowanie pracy aktywu czytelniczego,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11)informowanie nauczycieli o czytelnictwie uczniów, przygotowywanie                                i przedstawianie analizy stanu czytelnictwa,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12) różnicowanie form i treści, zależnie od wieku i poziomu umysłowego uczniów oraz typu szkoły, do której uczęszczają,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4. Organizowanie różnorodnych działań rozwijających wrażliwość kulturalną i społeczną: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1) prowadzenie różnych form wizualnej informacji i propagandy książek oraz wystawek okolicznościowych,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2) organizowanie różnych form popularyzacji czytelnictwa,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 xml:space="preserve">3) kultywowanie tradycji Zespołu Szkół, </w:t>
      </w:r>
    </w:p>
    <w:p w:rsidR="00B833C6" w:rsidRPr="00792FC6" w:rsidRDefault="00B833C6" w:rsidP="00B833C6">
      <w:pPr>
        <w:pStyle w:val="Tytu2"/>
        <w:tabs>
          <w:tab w:val="left" w:pos="284"/>
          <w:tab w:val="left" w:pos="426"/>
        </w:tabs>
        <w:spacing w:line="360" w:lineRule="auto"/>
        <w:ind w:left="360"/>
        <w:jc w:val="both"/>
        <w:rPr>
          <w:rFonts w:cs="Times New Roman"/>
          <w:b w:val="0"/>
          <w:szCs w:val="24"/>
        </w:rPr>
      </w:pPr>
      <w:r w:rsidRPr="00792FC6">
        <w:rPr>
          <w:rFonts w:cs="Times New Roman"/>
          <w:b w:val="0"/>
          <w:szCs w:val="24"/>
        </w:rPr>
        <w:t>4) organizowanie spotkań z ciekawymi ludźmi.</w:t>
      </w:r>
    </w:p>
    <w:p w:rsidR="00692566" w:rsidRPr="00792FC6" w:rsidRDefault="00692566" w:rsidP="00692566">
      <w:pPr>
        <w:pStyle w:val="WW-Domylnie"/>
        <w:rPr>
          <w:color w:val="auto"/>
        </w:rPr>
      </w:pPr>
    </w:p>
    <w:p w:rsidR="00CE2A0B" w:rsidRPr="00792FC6" w:rsidRDefault="00D62EE9" w:rsidP="002F4B7A">
      <w:pPr>
        <w:tabs>
          <w:tab w:val="left" w:pos="284"/>
          <w:tab w:val="left" w:pos="426"/>
        </w:tabs>
        <w:spacing w:before="120" w:after="120" w:line="276" w:lineRule="auto"/>
        <w:rPr>
          <w:b/>
          <w:lang w:val="pl-PL"/>
        </w:rPr>
      </w:pPr>
      <w:r w:rsidRPr="00792FC6">
        <w:rPr>
          <w:b/>
          <w:lang w:val="pl-PL"/>
        </w:rPr>
        <w:t>§ 2</w:t>
      </w:r>
      <w:r w:rsidR="00F12A02" w:rsidRPr="00792FC6">
        <w:rPr>
          <w:b/>
          <w:lang w:val="pl-PL"/>
        </w:rPr>
        <w:t>6</w:t>
      </w:r>
    </w:p>
    <w:p w:rsidR="008B7229" w:rsidRPr="00792FC6" w:rsidRDefault="00606C41" w:rsidP="00995414">
      <w:pPr>
        <w:pStyle w:val="WW-Domylnie"/>
        <w:numPr>
          <w:ilvl w:val="3"/>
          <w:numId w:val="32"/>
        </w:numPr>
        <w:spacing w:line="360" w:lineRule="auto"/>
        <w:jc w:val="both"/>
        <w:rPr>
          <w:color w:val="auto"/>
        </w:rPr>
      </w:pPr>
      <w:r w:rsidRPr="00792FC6">
        <w:rPr>
          <w:color w:val="auto"/>
        </w:rPr>
        <w:t xml:space="preserve">Uczniowie, którzy muszą dłużej przebywać w Szkole ze względu na dojazd do </w:t>
      </w:r>
      <w:r w:rsidR="009F18B0" w:rsidRPr="00792FC6">
        <w:rPr>
          <w:color w:val="auto"/>
        </w:rPr>
        <w:t>Szkoły</w:t>
      </w:r>
      <w:r w:rsidRPr="00792FC6">
        <w:rPr>
          <w:color w:val="auto"/>
        </w:rPr>
        <w:t xml:space="preserve"> </w:t>
      </w:r>
      <w:r w:rsidRPr="00792FC6">
        <w:rPr>
          <w:color w:val="auto"/>
        </w:rPr>
        <w:lastRenderedPageBreak/>
        <w:t>mają możliwość korzystania z czytelni.</w:t>
      </w:r>
      <w:r w:rsidR="008B7229" w:rsidRPr="00792FC6">
        <w:rPr>
          <w:color w:val="auto"/>
        </w:rPr>
        <w:t xml:space="preserve"> </w:t>
      </w:r>
    </w:p>
    <w:p w:rsidR="008B7229" w:rsidRPr="00792FC6" w:rsidRDefault="008B7229" w:rsidP="00995414">
      <w:pPr>
        <w:pStyle w:val="WW-Domylnie"/>
        <w:numPr>
          <w:ilvl w:val="3"/>
          <w:numId w:val="32"/>
        </w:numPr>
        <w:spacing w:line="360" w:lineRule="auto"/>
        <w:jc w:val="both"/>
        <w:rPr>
          <w:color w:val="auto"/>
        </w:rPr>
      </w:pPr>
      <w:r w:rsidRPr="00792FC6">
        <w:rPr>
          <w:color w:val="auto"/>
        </w:rPr>
        <w:t>Biblioteka może pełnić funkcję świetlicy szkolnej dla uczniów, którzy nie uczęszczają  na religię lub wdżwr.</w:t>
      </w:r>
    </w:p>
    <w:p w:rsidR="006D64CC" w:rsidRPr="00792FC6" w:rsidRDefault="006D64CC" w:rsidP="002F4B7A">
      <w:pPr>
        <w:tabs>
          <w:tab w:val="left" w:pos="284"/>
        </w:tabs>
        <w:spacing w:line="360" w:lineRule="auto"/>
        <w:ind w:left="284"/>
        <w:jc w:val="both"/>
        <w:rPr>
          <w:lang w:val="pl-PL"/>
        </w:rPr>
      </w:pPr>
    </w:p>
    <w:p w:rsidR="00096F64" w:rsidRPr="00792FC6" w:rsidRDefault="00F12A02" w:rsidP="00CC7AEE">
      <w:pPr>
        <w:tabs>
          <w:tab w:val="left" w:pos="284"/>
        </w:tabs>
        <w:spacing w:before="120" w:after="120" w:line="360" w:lineRule="auto"/>
        <w:rPr>
          <w:b/>
          <w:lang w:val="pl-PL"/>
        </w:rPr>
      </w:pPr>
      <w:r w:rsidRPr="00792FC6">
        <w:rPr>
          <w:b/>
          <w:lang w:val="pl-PL"/>
        </w:rPr>
        <w:t>§ 27</w:t>
      </w:r>
    </w:p>
    <w:p w:rsidR="00096F64" w:rsidRPr="00792FC6" w:rsidRDefault="004C2A80" w:rsidP="00995414">
      <w:pPr>
        <w:pStyle w:val="Akapitzlist"/>
        <w:numPr>
          <w:ilvl w:val="6"/>
          <w:numId w:val="32"/>
        </w:numPr>
        <w:spacing w:line="360" w:lineRule="auto"/>
        <w:jc w:val="both"/>
        <w:rPr>
          <w:sz w:val="24"/>
          <w:szCs w:val="24"/>
        </w:rPr>
      </w:pPr>
      <w:r w:rsidRPr="00792FC6">
        <w:rPr>
          <w:sz w:val="24"/>
          <w:szCs w:val="24"/>
        </w:rPr>
        <w:t>W S</w:t>
      </w:r>
      <w:r w:rsidR="00096F64" w:rsidRPr="00792FC6">
        <w:rPr>
          <w:sz w:val="24"/>
          <w:szCs w:val="24"/>
        </w:rPr>
        <w:t xml:space="preserve">zkole działa </w:t>
      </w:r>
      <w:r w:rsidR="00692566" w:rsidRPr="00792FC6">
        <w:rPr>
          <w:sz w:val="24"/>
          <w:szCs w:val="24"/>
        </w:rPr>
        <w:t>zespół folklorystyczny "BIAŁE KUJAWY"</w:t>
      </w:r>
      <w:r w:rsidR="00757CD1" w:rsidRPr="00792FC6">
        <w:rPr>
          <w:sz w:val="24"/>
          <w:szCs w:val="24"/>
        </w:rPr>
        <w:t>, który kultywuje folklor regionu</w:t>
      </w:r>
      <w:r w:rsidR="00EE5760" w:rsidRPr="00792FC6">
        <w:rPr>
          <w:sz w:val="24"/>
          <w:szCs w:val="24"/>
        </w:rPr>
        <w:t xml:space="preserve">, promuje region, a także </w:t>
      </w:r>
      <w:r w:rsidR="00E7382C" w:rsidRPr="00792FC6">
        <w:rPr>
          <w:sz w:val="24"/>
          <w:szCs w:val="24"/>
        </w:rPr>
        <w:t xml:space="preserve">reprezentuje Szkołę podczas </w:t>
      </w:r>
      <w:r w:rsidR="00842B3D" w:rsidRPr="00792FC6">
        <w:rPr>
          <w:sz w:val="24"/>
          <w:szCs w:val="24"/>
        </w:rPr>
        <w:t xml:space="preserve">różnego rodzaju </w:t>
      </w:r>
      <w:r w:rsidR="00EE5760" w:rsidRPr="00792FC6">
        <w:rPr>
          <w:sz w:val="24"/>
          <w:szCs w:val="24"/>
        </w:rPr>
        <w:t xml:space="preserve">uroczystości. </w:t>
      </w:r>
    </w:p>
    <w:p w:rsidR="008B7229" w:rsidRPr="00792FC6" w:rsidRDefault="00EA6C31" w:rsidP="00995414">
      <w:pPr>
        <w:pStyle w:val="Akapitzlist"/>
        <w:numPr>
          <w:ilvl w:val="6"/>
          <w:numId w:val="32"/>
        </w:numPr>
        <w:spacing w:line="360" w:lineRule="auto"/>
        <w:jc w:val="both"/>
        <w:rPr>
          <w:sz w:val="24"/>
          <w:szCs w:val="24"/>
        </w:rPr>
      </w:pPr>
      <w:r w:rsidRPr="00792FC6">
        <w:rPr>
          <w:sz w:val="24"/>
          <w:szCs w:val="24"/>
        </w:rPr>
        <w:t>Przygotowania zespołu do występów odbywają się poza godzinami lekcyjnymi.</w:t>
      </w:r>
    </w:p>
    <w:p w:rsidR="002F4B7A" w:rsidRPr="00792FC6" w:rsidRDefault="002F4B7A" w:rsidP="002F4B7A">
      <w:pPr>
        <w:pStyle w:val="Akapitzlist"/>
        <w:spacing w:line="360" w:lineRule="auto"/>
        <w:ind w:left="644"/>
        <w:jc w:val="both"/>
        <w:rPr>
          <w:sz w:val="24"/>
          <w:szCs w:val="24"/>
        </w:rPr>
      </w:pPr>
    </w:p>
    <w:p w:rsidR="006D64CC" w:rsidRPr="00792FC6" w:rsidRDefault="00F12A02" w:rsidP="00CC7AEE">
      <w:pPr>
        <w:tabs>
          <w:tab w:val="left" w:pos="284"/>
        </w:tabs>
        <w:spacing w:before="120" w:after="120" w:line="360" w:lineRule="auto"/>
        <w:rPr>
          <w:b/>
          <w:lang w:val="pl-PL"/>
        </w:rPr>
      </w:pPr>
      <w:r w:rsidRPr="00792FC6">
        <w:rPr>
          <w:b/>
          <w:lang w:val="pl-PL"/>
        </w:rPr>
        <w:t>§ 28</w:t>
      </w:r>
      <w:r w:rsidR="003F53A2" w:rsidRPr="00792FC6">
        <w:rPr>
          <w:lang w:val="pl-PL"/>
        </w:rPr>
        <w:br/>
      </w:r>
      <w:r w:rsidR="003F53A2" w:rsidRPr="00792FC6">
        <w:rPr>
          <w:b/>
          <w:lang w:val="pl-PL"/>
        </w:rPr>
        <w:t>Internat</w:t>
      </w:r>
    </w:p>
    <w:p w:rsidR="00692566" w:rsidRPr="00792FC6" w:rsidRDefault="006D64CC" w:rsidP="00692566">
      <w:pPr>
        <w:tabs>
          <w:tab w:val="left" w:pos="284"/>
        </w:tabs>
        <w:spacing w:line="360" w:lineRule="auto"/>
        <w:ind w:left="284" w:hanging="284"/>
        <w:jc w:val="both"/>
        <w:rPr>
          <w:lang w:val="pl-PL"/>
        </w:rPr>
      </w:pPr>
      <w:r w:rsidRPr="00792FC6">
        <w:rPr>
          <w:lang w:val="pl-PL"/>
        </w:rPr>
        <w:t xml:space="preserve">1. </w:t>
      </w:r>
      <w:r w:rsidR="00692566" w:rsidRPr="00792FC6">
        <w:rPr>
          <w:lang w:val="pl-PL"/>
        </w:rPr>
        <w:t xml:space="preserve">Dla uczniów, uczących się poza miejscem stałego zamieszkania, przy Zespole Szkół funkcjonuje internat. </w:t>
      </w:r>
    </w:p>
    <w:p w:rsidR="00692566" w:rsidRPr="00792FC6" w:rsidRDefault="00692566" w:rsidP="00692566">
      <w:pPr>
        <w:tabs>
          <w:tab w:val="left" w:pos="284"/>
        </w:tabs>
        <w:spacing w:line="360" w:lineRule="auto"/>
        <w:ind w:left="284" w:hanging="284"/>
        <w:jc w:val="both"/>
        <w:rPr>
          <w:lang w:val="pl-PL"/>
        </w:rPr>
      </w:pPr>
      <w:r w:rsidRPr="00792FC6">
        <w:rPr>
          <w:lang w:val="pl-PL"/>
        </w:rPr>
        <w:t xml:space="preserve">2. Internat prowadzi działalność w okresie trwania zajęć dydaktyczno-wychowawczych, wspomagając i uzupełniając rolę szkoły i przejmując funkcje opiekuńczo-wychowawcze od rodziny. </w:t>
      </w:r>
    </w:p>
    <w:p w:rsidR="00692566" w:rsidRPr="00792FC6" w:rsidRDefault="00692566" w:rsidP="00692566">
      <w:pPr>
        <w:tabs>
          <w:tab w:val="left" w:pos="284"/>
        </w:tabs>
        <w:spacing w:line="360" w:lineRule="auto"/>
        <w:ind w:left="284" w:hanging="284"/>
        <w:jc w:val="both"/>
        <w:rPr>
          <w:lang w:val="pl-PL"/>
        </w:rPr>
      </w:pPr>
      <w:r w:rsidRPr="00792FC6">
        <w:rPr>
          <w:lang w:val="pl-PL"/>
        </w:rPr>
        <w:t>3. Prawa i obowiązki wychowanka oraz szczegółowe zasady działalności internatu określa regulamin internatu (załącznik nr 5).</w:t>
      </w:r>
    </w:p>
    <w:p w:rsidR="00692566" w:rsidRPr="00792FC6" w:rsidRDefault="00692566" w:rsidP="00692566">
      <w:pPr>
        <w:tabs>
          <w:tab w:val="left" w:pos="284"/>
        </w:tabs>
        <w:spacing w:line="360" w:lineRule="auto"/>
        <w:ind w:left="284" w:hanging="284"/>
        <w:jc w:val="both"/>
        <w:rPr>
          <w:lang w:val="pl-PL"/>
        </w:rPr>
      </w:pPr>
      <w:r w:rsidRPr="00792FC6">
        <w:rPr>
          <w:lang w:val="pl-PL"/>
        </w:rPr>
        <w:t xml:space="preserve">4. Za zgodą organu prowadzącego w internacie może być zatrudniony wychowawca – opiekun nocny. </w:t>
      </w:r>
    </w:p>
    <w:p w:rsidR="00692566" w:rsidRPr="00792FC6" w:rsidRDefault="00692566" w:rsidP="00692566">
      <w:pPr>
        <w:tabs>
          <w:tab w:val="left" w:pos="284"/>
        </w:tabs>
        <w:spacing w:line="360" w:lineRule="auto"/>
        <w:ind w:left="284" w:hanging="284"/>
        <w:jc w:val="both"/>
        <w:rPr>
          <w:lang w:val="pl-PL"/>
        </w:rPr>
      </w:pPr>
      <w:r w:rsidRPr="00792FC6">
        <w:rPr>
          <w:lang w:val="pl-PL"/>
        </w:rPr>
        <w:t xml:space="preserve">5. Internat zapewnia wychowankom całodzienne, całkowicie odpłatne wyżywienie oraz nieodpłatne lub częściowo odpłatne zakwaterowanie, w zależności od sytuacji finansowej Zespołu Szkół. </w:t>
      </w:r>
    </w:p>
    <w:p w:rsidR="00692566" w:rsidRPr="00792FC6" w:rsidRDefault="00692566" w:rsidP="00692566">
      <w:pPr>
        <w:tabs>
          <w:tab w:val="left" w:pos="284"/>
        </w:tabs>
        <w:spacing w:line="360" w:lineRule="auto"/>
        <w:ind w:left="284" w:hanging="284"/>
        <w:jc w:val="both"/>
        <w:rPr>
          <w:lang w:val="pl-PL"/>
        </w:rPr>
      </w:pPr>
      <w:r w:rsidRPr="00792FC6">
        <w:rPr>
          <w:lang w:val="pl-PL"/>
        </w:rPr>
        <w:t>6. Społeczność internatu podzielona jest na grupy wychowawcze, w których liczba wychowankó</w:t>
      </w:r>
      <w:r w:rsidR="00EA6C31" w:rsidRPr="00792FC6">
        <w:rPr>
          <w:lang w:val="pl-PL"/>
        </w:rPr>
        <w:t>w wynosi maksymalnie 35 uczniów.</w:t>
      </w:r>
    </w:p>
    <w:p w:rsidR="00692566" w:rsidRPr="00792FC6" w:rsidRDefault="00692566" w:rsidP="00692566">
      <w:pPr>
        <w:tabs>
          <w:tab w:val="left" w:pos="284"/>
        </w:tabs>
        <w:spacing w:line="360" w:lineRule="auto"/>
        <w:ind w:left="284" w:hanging="284"/>
        <w:jc w:val="both"/>
        <w:rPr>
          <w:lang w:val="pl-PL"/>
        </w:rPr>
      </w:pPr>
      <w:r w:rsidRPr="00792FC6">
        <w:rPr>
          <w:lang w:val="pl-PL"/>
        </w:rPr>
        <w:t>7. Tygodniowy wymiar zajęć opiekuńczych i wychowawczych z jedną grupą wychowawczą w internacie powinien wynosić 49 godzin zegarowych.</w:t>
      </w:r>
    </w:p>
    <w:p w:rsidR="00606C41" w:rsidRPr="00792FC6" w:rsidRDefault="00606C41" w:rsidP="00CC7AEE">
      <w:pPr>
        <w:tabs>
          <w:tab w:val="left" w:pos="284"/>
          <w:tab w:val="left" w:pos="426"/>
        </w:tabs>
        <w:spacing w:before="120" w:after="120" w:line="360" w:lineRule="auto"/>
        <w:rPr>
          <w:b/>
          <w:lang w:val="pl-PL"/>
        </w:rPr>
      </w:pPr>
      <w:r w:rsidRPr="00792FC6">
        <w:rPr>
          <w:b/>
          <w:lang w:val="pl-PL"/>
        </w:rPr>
        <w:t xml:space="preserve">§ </w:t>
      </w:r>
      <w:r w:rsidR="00F12A02" w:rsidRPr="00792FC6">
        <w:rPr>
          <w:b/>
          <w:lang w:val="pl-PL"/>
        </w:rPr>
        <w:t>29</w:t>
      </w:r>
    </w:p>
    <w:p w:rsidR="00606C41" w:rsidRPr="00792FC6" w:rsidRDefault="00606C41" w:rsidP="00995414">
      <w:pPr>
        <w:numPr>
          <w:ilvl w:val="0"/>
          <w:numId w:val="42"/>
        </w:numPr>
        <w:tabs>
          <w:tab w:val="left" w:pos="284"/>
          <w:tab w:val="left" w:pos="426"/>
        </w:tabs>
        <w:spacing w:line="360" w:lineRule="auto"/>
        <w:ind w:left="284" w:hanging="284"/>
        <w:jc w:val="both"/>
        <w:rPr>
          <w:lang w:val="pl-PL"/>
        </w:rPr>
      </w:pPr>
      <w:r w:rsidRPr="00792FC6">
        <w:rPr>
          <w:lang w:val="pl-PL"/>
        </w:rPr>
        <w:t>Warunki i zasady rekrutacji uczniów do</w:t>
      </w:r>
      <w:r w:rsidR="006B3DE9" w:rsidRPr="00792FC6">
        <w:rPr>
          <w:lang w:val="pl-PL"/>
        </w:rPr>
        <w:t xml:space="preserve"> klas pierwszych</w:t>
      </w:r>
      <w:r w:rsidR="00EA6C31" w:rsidRPr="00792FC6">
        <w:rPr>
          <w:lang w:val="pl-PL"/>
        </w:rPr>
        <w:t xml:space="preserve"> </w:t>
      </w:r>
      <w:r w:rsidR="009F18B0" w:rsidRPr="00792FC6">
        <w:rPr>
          <w:lang w:val="pl-PL"/>
        </w:rPr>
        <w:t>Szkoły</w:t>
      </w:r>
      <w:r w:rsidR="00EA6C31" w:rsidRPr="00792FC6">
        <w:rPr>
          <w:lang w:val="pl-PL"/>
        </w:rPr>
        <w:t xml:space="preserve"> </w:t>
      </w:r>
      <w:r w:rsidR="00026BEA" w:rsidRPr="00792FC6">
        <w:rPr>
          <w:lang w:val="pl-PL"/>
        </w:rPr>
        <w:t>regulują odpowiednie przepisy prawa</w:t>
      </w:r>
      <w:r w:rsidR="00EA6C31" w:rsidRPr="00792FC6">
        <w:rPr>
          <w:lang w:val="pl-PL"/>
        </w:rPr>
        <w:t xml:space="preserve"> oraz Regulamin rekrutacji, który stanowi załącznik nr 7 do statutu.</w:t>
      </w:r>
    </w:p>
    <w:p w:rsidR="006B3DE9" w:rsidRPr="00792FC6" w:rsidRDefault="006B3DE9" w:rsidP="00995414">
      <w:pPr>
        <w:numPr>
          <w:ilvl w:val="0"/>
          <w:numId w:val="42"/>
        </w:numPr>
        <w:tabs>
          <w:tab w:val="left" w:pos="284"/>
          <w:tab w:val="left" w:pos="426"/>
        </w:tabs>
        <w:spacing w:line="360" w:lineRule="auto"/>
        <w:ind w:left="284" w:hanging="284"/>
        <w:jc w:val="both"/>
        <w:rPr>
          <w:lang w:val="pl-PL"/>
        </w:rPr>
      </w:pPr>
      <w:r w:rsidRPr="00792FC6">
        <w:rPr>
          <w:lang w:val="pl-PL"/>
        </w:rPr>
        <w:t xml:space="preserve">Do klas programowo wyższych uczniów przyjmuje Dyrektor. </w:t>
      </w:r>
    </w:p>
    <w:p w:rsidR="00EA6C31" w:rsidRPr="00792FC6" w:rsidRDefault="00EA6C31" w:rsidP="00EA6C31">
      <w:pPr>
        <w:tabs>
          <w:tab w:val="left" w:pos="284"/>
          <w:tab w:val="left" w:pos="426"/>
        </w:tabs>
        <w:spacing w:line="360" w:lineRule="auto"/>
        <w:ind w:left="284"/>
        <w:jc w:val="both"/>
        <w:rPr>
          <w:lang w:val="pl-PL"/>
        </w:rPr>
      </w:pPr>
    </w:p>
    <w:p w:rsidR="002F4B7A" w:rsidRPr="00792FC6" w:rsidRDefault="002F4B7A" w:rsidP="00EA6C31">
      <w:pPr>
        <w:tabs>
          <w:tab w:val="left" w:pos="284"/>
          <w:tab w:val="left" w:pos="426"/>
        </w:tabs>
        <w:spacing w:line="360" w:lineRule="auto"/>
        <w:ind w:left="284"/>
        <w:jc w:val="both"/>
        <w:rPr>
          <w:lang w:val="pl-PL"/>
        </w:rPr>
      </w:pPr>
    </w:p>
    <w:p w:rsidR="002F4B7A" w:rsidRPr="00792FC6" w:rsidRDefault="002F4B7A" w:rsidP="00EA6C31">
      <w:pPr>
        <w:tabs>
          <w:tab w:val="left" w:pos="284"/>
          <w:tab w:val="left" w:pos="426"/>
        </w:tabs>
        <w:spacing w:line="360" w:lineRule="auto"/>
        <w:ind w:left="284"/>
        <w:jc w:val="both"/>
        <w:rPr>
          <w:lang w:val="pl-PL"/>
        </w:rPr>
      </w:pPr>
    </w:p>
    <w:p w:rsidR="002F4B7A" w:rsidRPr="00792FC6" w:rsidRDefault="002F4B7A" w:rsidP="00EA6C31">
      <w:pPr>
        <w:tabs>
          <w:tab w:val="left" w:pos="284"/>
          <w:tab w:val="left" w:pos="426"/>
        </w:tabs>
        <w:spacing w:line="360" w:lineRule="auto"/>
        <w:ind w:left="284"/>
        <w:jc w:val="both"/>
        <w:rPr>
          <w:lang w:val="pl-PL"/>
        </w:rPr>
      </w:pPr>
    </w:p>
    <w:p w:rsidR="00606C41" w:rsidRPr="00792FC6" w:rsidRDefault="00606C41" w:rsidP="00CF4379">
      <w:pPr>
        <w:pStyle w:val="Nagwek1"/>
      </w:pPr>
      <w:bookmarkStart w:id="14" w:name="_Toc84576482"/>
      <w:r w:rsidRPr="00792FC6">
        <w:t>ROZDZIAŁ V</w:t>
      </w:r>
      <w:r w:rsidR="00FB147D" w:rsidRPr="00792FC6">
        <w:t xml:space="preserve">: </w:t>
      </w:r>
      <w:r w:rsidRPr="00792FC6">
        <w:t xml:space="preserve">NAUCZYCIELE I INNI PRACOWNICY </w:t>
      </w:r>
      <w:r w:rsidR="00026BEA" w:rsidRPr="00792FC6">
        <w:t>SZKOŁY</w:t>
      </w:r>
      <w:bookmarkEnd w:id="14"/>
    </w:p>
    <w:p w:rsidR="00EA6C31" w:rsidRPr="00792FC6" w:rsidRDefault="00EA6C31" w:rsidP="00EA6C31">
      <w:pPr>
        <w:rPr>
          <w:lang w:val="pl-PL" w:eastAsia="ar-SA"/>
        </w:rPr>
      </w:pPr>
    </w:p>
    <w:p w:rsidR="00606C41" w:rsidRPr="00792FC6" w:rsidRDefault="00606C41" w:rsidP="00CC7AEE">
      <w:pPr>
        <w:tabs>
          <w:tab w:val="left" w:pos="284"/>
          <w:tab w:val="left" w:pos="426"/>
        </w:tabs>
        <w:spacing w:before="120" w:after="120" w:line="360" w:lineRule="auto"/>
        <w:rPr>
          <w:b/>
          <w:lang w:val="pl-PL"/>
        </w:rPr>
      </w:pPr>
      <w:r w:rsidRPr="00792FC6">
        <w:rPr>
          <w:b/>
          <w:lang w:val="pl-PL"/>
        </w:rPr>
        <w:t xml:space="preserve">§ </w:t>
      </w:r>
      <w:r w:rsidR="00F12A02" w:rsidRPr="00792FC6">
        <w:rPr>
          <w:b/>
          <w:lang w:val="pl-PL"/>
        </w:rPr>
        <w:t>30</w:t>
      </w:r>
    </w:p>
    <w:p w:rsidR="00606C41" w:rsidRPr="00792FC6" w:rsidRDefault="00606C41" w:rsidP="00995414">
      <w:pPr>
        <w:numPr>
          <w:ilvl w:val="0"/>
          <w:numId w:val="18"/>
        </w:numPr>
        <w:tabs>
          <w:tab w:val="clear" w:pos="360"/>
          <w:tab w:val="left" w:pos="284"/>
        </w:tabs>
        <w:spacing w:line="360" w:lineRule="auto"/>
        <w:ind w:left="284" w:hanging="284"/>
        <w:jc w:val="both"/>
        <w:rPr>
          <w:lang w:val="pl-PL"/>
        </w:rPr>
      </w:pPr>
      <w:r w:rsidRPr="00792FC6">
        <w:rPr>
          <w:lang w:val="pl-PL"/>
        </w:rPr>
        <w:t xml:space="preserve">W </w:t>
      </w:r>
      <w:r w:rsidR="00036D56" w:rsidRPr="00792FC6">
        <w:rPr>
          <w:lang w:val="pl-PL"/>
        </w:rPr>
        <w:t>Szkole</w:t>
      </w:r>
      <w:r w:rsidRPr="00792FC6">
        <w:rPr>
          <w:lang w:val="pl-PL"/>
        </w:rPr>
        <w:t xml:space="preserve"> zatrudnia się nauczycieli oraz pracowników administracyjnych i</w:t>
      </w:r>
      <w:r w:rsidR="006D64CC" w:rsidRPr="00792FC6">
        <w:rPr>
          <w:lang w:val="pl-PL"/>
        </w:rPr>
        <w:t> </w:t>
      </w:r>
      <w:r w:rsidRPr="00792FC6">
        <w:rPr>
          <w:lang w:val="pl-PL"/>
        </w:rPr>
        <w:t>pracowników obsługi.</w:t>
      </w:r>
    </w:p>
    <w:p w:rsidR="00606C41" w:rsidRPr="00792FC6" w:rsidRDefault="00606C41" w:rsidP="00995414">
      <w:pPr>
        <w:numPr>
          <w:ilvl w:val="0"/>
          <w:numId w:val="18"/>
        </w:numPr>
        <w:tabs>
          <w:tab w:val="left" w:pos="284"/>
          <w:tab w:val="left" w:pos="426"/>
        </w:tabs>
        <w:spacing w:line="360" w:lineRule="auto"/>
        <w:ind w:left="284" w:hanging="284"/>
        <w:jc w:val="both"/>
        <w:rPr>
          <w:lang w:val="pl-PL"/>
        </w:rPr>
      </w:pPr>
      <w:r w:rsidRPr="00792FC6">
        <w:rPr>
          <w:lang w:val="pl-PL"/>
        </w:rPr>
        <w:t>Zasady zatrudniania nauczycieli i innych pracowników, o których mowa w ust. 1, określają odrębne przepisy.</w:t>
      </w:r>
    </w:p>
    <w:p w:rsidR="00606C41" w:rsidRPr="00792FC6" w:rsidRDefault="00606C41" w:rsidP="00CC7AEE">
      <w:pPr>
        <w:tabs>
          <w:tab w:val="left" w:pos="284"/>
          <w:tab w:val="left" w:pos="426"/>
          <w:tab w:val="left" w:pos="993"/>
          <w:tab w:val="left" w:pos="1276"/>
        </w:tabs>
        <w:spacing w:before="120" w:after="120" w:line="360" w:lineRule="auto"/>
        <w:rPr>
          <w:b/>
          <w:lang w:val="pl-PL"/>
        </w:rPr>
      </w:pPr>
      <w:r w:rsidRPr="00792FC6">
        <w:rPr>
          <w:b/>
          <w:lang w:val="pl-PL"/>
        </w:rPr>
        <w:t xml:space="preserve">§ </w:t>
      </w:r>
      <w:r w:rsidR="00E843D2" w:rsidRPr="00792FC6">
        <w:rPr>
          <w:b/>
          <w:lang w:val="pl-PL"/>
        </w:rPr>
        <w:t>3</w:t>
      </w:r>
      <w:r w:rsidR="00F12A02" w:rsidRPr="00792FC6">
        <w:rPr>
          <w:b/>
          <w:lang w:val="pl-PL"/>
        </w:rPr>
        <w:t>1</w:t>
      </w:r>
    </w:p>
    <w:p w:rsidR="00506834" w:rsidRPr="00792FC6" w:rsidRDefault="00506834" w:rsidP="00CC7AEE">
      <w:pPr>
        <w:tabs>
          <w:tab w:val="left" w:pos="284"/>
          <w:tab w:val="left" w:pos="426"/>
          <w:tab w:val="left" w:pos="993"/>
          <w:tab w:val="left" w:pos="1276"/>
        </w:tabs>
        <w:spacing w:before="120" w:after="120" w:line="360" w:lineRule="auto"/>
        <w:rPr>
          <w:b/>
          <w:lang w:val="pl-PL"/>
        </w:rPr>
      </w:pPr>
      <w:r w:rsidRPr="00792FC6">
        <w:rPr>
          <w:b/>
          <w:lang w:val="pl-PL"/>
        </w:rPr>
        <w:t>Nauczyciele</w:t>
      </w:r>
    </w:p>
    <w:p w:rsidR="00606C41" w:rsidRPr="00792FC6" w:rsidRDefault="00606C41" w:rsidP="00FB147D">
      <w:pPr>
        <w:tabs>
          <w:tab w:val="left" w:pos="142"/>
          <w:tab w:val="left" w:pos="284"/>
          <w:tab w:val="left" w:pos="426"/>
        </w:tabs>
        <w:spacing w:line="360" w:lineRule="auto"/>
        <w:ind w:left="284" w:hanging="284"/>
        <w:jc w:val="both"/>
        <w:rPr>
          <w:lang w:val="pl-PL"/>
        </w:rPr>
      </w:pPr>
      <w:r w:rsidRPr="00792FC6">
        <w:rPr>
          <w:lang w:val="pl-PL"/>
        </w:rPr>
        <w:t>1.</w:t>
      </w:r>
      <w:r w:rsidRPr="00792FC6">
        <w:rPr>
          <w:lang w:val="pl-PL"/>
        </w:rPr>
        <w:tab/>
        <w:t xml:space="preserve">Nauczyciel prowadzi pracę dydaktyczno–wychowawczą i opiekuńczą oraz jest odpowiedzialny za jakość i wyniki tej pracy </w:t>
      </w:r>
      <w:r w:rsidR="00EE7BAA" w:rsidRPr="00792FC6">
        <w:rPr>
          <w:lang w:val="pl-PL"/>
        </w:rPr>
        <w:t>oraz</w:t>
      </w:r>
      <w:r w:rsidRPr="00792FC6">
        <w:rPr>
          <w:lang w:val="pl-PL"/>
        </w:rPr>
        <w:t xml:space="preserve"> bezpieczeństwo powierzonych jego opiece uczniów.</w:t>
      </w:r>
    </w:p>
    <w:p w:rsidR="00606C41" w:rsidRPr="00792FC6" w:rsidRDefault="00606C41" w:rsidP="00FB147D">
      <w:pPr>
        <w:tabs>
          <w:tab w:val="left" w:pos="284"/>
          <w:tab w:val="left" w:pos="426"/>
        </w:tabs>
        <w:spacing w:line="360" w:lineRule="auto"/>
        <w:ind w:left="284" w:hanging="284"/>
        <w:jc w:val="both"/>
        <w:rPr>
          <w:lang w:val="pl-PL"/>
        </w:rPr>
      </w:pPr>
      <w:r w:rsidRPr="00792FC6">
        <w:rPr>
          <w:lang w:val="pl-PL"/>
        </w:rPr>
        <w:t>2.</w:t>
      </w:r>
      <w:r w:rsidRPr="00792FC6">
        <w:rPr>
          <w:lang w:val="pl-PL"/>
        </w:rPr>
        <w:tab/>
        <w:t>Szczegółowy zakres zadań nauczycieli obejmuje:</w:t>
      </w:r>
    </w:p>
    <w:p w:rsidR="00606C41" w:rsidRPr="00792FC6" w:rsidRDefault="00606C41" w:rsidP="00995414">
      <w:pPr>
        <w:numPr>
          <w:ilvl w:val="0"/>
          <w:numId w:val="23"/>
        </w:numPr>
        <w:tabs>
          <w:tab w:val="left" w:pos="284"/>
          <w:tab w:val="left" w:pos="426"/>
          <w:tab w:val="left" w:pos="851"/>
        </w:tabs>
        <w:spacing w:line="360" w:lineRule="auto"/>
        <w:ind w:left="567" w:hanging="283"/>
        <w:jc w:val="both"/>
        <w:rPr>
          <w:lang w:val="pl-PL"/>
        </w:rPr>
      </w:pPr>
      <w:r w:rsidRPr="00792FC6">
        <w:rPr>
          <w:lang w:val="pl-PL"/>
        </w:rPr>
        <w:t>zapewnienie bezpieczeństwa powierzony</w:t>
      </w:r>
      <w:r w:rsidR="00EE7BAA" w:rsidRPr="00792FC6">
        <w:rPr>
          <w:lang w:val="pl-PL"/>
        </w:rPr>
        <w:t xml:space="preserve">m </w:t>
      </w:r>
      <w:r w:rsidRPr="00792FC6">
        <w:rPr>
          <w:lang w:val="pl-PL"/>
        </w:rPr>
        <w:t xml:space="preserve">mu uczniom na zajęciach w Szkole oraz </w:t>
      </w:r>
      <w:r w:rsidR="00EE7BAA" w:rsidRPr="00792FC6">
        <w:rPr>
          <w:lang w:val="pl-PL"/>
        </w:rPr>
        <w:t xml:space="preserve">innych zajęciach </w:t>
      </w:r>
      <w:r w:rsidRPr="00792FC6">
        <w:rPr>
          <w:lang w:val="pl-PL"/>
        </w:rPr>
        <w:t>organizowanych przez Szkołę</w:t>
      </w:r>
      <w:r w:rsidR="00EE7BAA" w:rsidRPr="00792FC6">
        <w:rPr>
          <w:lang w:val="pl-PL"/>
        </w:rPr>
        <w:t xml:space="preserve"> poza nią</w:t>
      </w:r>
      <w:r w:rsidRPr="00792FC6">
        <w:rPr>
          <w:lang w:val="pl-PL"/>
        </w:rPr>
        <w:t>, a w szczególności:</w:t>
      </w:r>
    </w:p>
    <w:p w:rsidR="00606C41" w:rsidRPr="00792FC6" w:rsidRDefault="00606C41" w:rsidP="00995414">
      <w:pPr>
        <w:numPr>
          <w:ilvl w:val="1"/>
          <w:numId w:val="105"/>
        </w:numPr>
        <w:spacing w:line="360" w:lineRule="auto"/>
        <w:ind w:left="851"/>
        <w:jc w:val="both"/>
        <w:rPr>
          <w:lang w:val="pl-PL"/>
        </w:rPr>
      </w:pPr>
      <w:r w:rsidRPr="00792FC6">
        <w:rPr>
          <w:lang w:val="pl-PL"/>
        </w:rPr>
        <w:t>przestrzeganie przyjętej organizacji zajęć edukacyjnych, w tym ich punktualne rozpoczynanie i kończenie</w:t>
      </w:r>
      <w:r w:rsidR="00E843D2" w:rsidRPr="00792FC6">
        <w:rPr>
          <w:lang w:val="pl-PL"/>
        </w:rPr>
        <w:t>,</w:t>
      </w:r>
    </w:p>
    <w:p w:rsidR="00606C41" w:rsidRPr="00792FC6" w:rsidRDefault="00606C41" w:rsidP="00995414">
      <w:pPr>
        <w:numPr>
          <w:ilvl w:val="1"/>
          <w:numId w:val="105"/>
        </w:numPr>
        <w:spacing w:line="360" w:lineRule="auto"/>
        <w:ind w:left="851"/>
        <w:jc w:val="both"/>
        <w:rPr>
          <w:lang w:val="pl-PL"/>
        </w:rPr>
      </w:pPr>
      <w:r w:rsidRPr="00792FC6">
        <w:rPr>
          <w:lang w:val="pl-PL"/>
        </w:rPr>
        <w:t>baczne obserwowanie uczniów i reagowanie na wszelkie zachowania i postawy wskazujące na ewentualne problemy</w:t>
      </w:r>
      <w:r w:rsidR="00E843D2" w:rsidRPr="00792FC6">
        <w:rPr>
          <w:lang w:val="pl-PL"/>
        </w:rPr>
        <w:t>,</w:t>
      </w:r>
    </w:p>
    <w:p w:rsidR="00606C41" w:rsidRPr="00792FC6" w:rsidRDefault="00606C41" w:rsidP="00995414">
      <w:pPr>
        <w:numPr>
          <w:ilvl w:val="1"/>
          <w:numId w:val="105"/>
        </w:numPr>
        <w:spacing w:line="360" w:lineRule="auto"/>
        <w:ind w:left="851"/>
        <w:jc w:val="both"/>
        <w:rPr>
          <w:strike/>
          <w:lang w:val="pl-PL"/>
        </w:rPr>
      </w:pPr>
      <w:r w:rsidRPr="00792FC6">
        <w:rPr>
          <w:lang w:val="pl-PL"/>
        </w:rPr>
        <w:t xml:space="preserve">zapewnienie </w:t>
      </w:r>
      <w:r w:rsidR="00EA6C31" w:rsidRPr="00792FC6">
        <w:rPr>
          <w:lang w:val="pl-PL"/>
        </w:rPr>
        <w:t>uczniom zwolnionym z niektórych zajęć opieki w świetlicy szkolnej:</w:t>
      </w:r>
    </w:p>
    <w:p w:rsidR="00606C41" w:rsidRPr="00792FC6" w:rsidRDefault="00606C41" w:rsidP="00995414">
      <w:pPr>
        <w:numPr>
          <w:ilvl w:val="0"/>
          <w:numId w:val="106"/>
        </w:numPr>
        <w:tabs>
          <w:tab w:val="left" w:pos="0"/>
          <w:tab w:val="left" w:pos="284"/>
        </w:tabs>
        <w:spacing w:line="360" w:lineRule="auto"/>
        <w:ind w:left="1276"/>
        <w:jc w:val="both"/>
        <w:rPr>
          <w:lang w:val="pl-PL"/>
        </w:rPr>
      </w:pPr>
      <w:r w:rsidRPr="00792FC6">
        <w:rPr>
          <w:lang w:val="pl-PL"/>
        </w:rPr>
        <w:t xml:space="preserve">uczniowie zwolnieni z </w:t>
      </w:r>
      <w:r w:rsidR="00820F38" w:rsidRPr="00792FC6">
        <w:rPr>
          <w:lang w:val="pl-PL"/>
        </w:rPr>
        <w:t xml:space="preserve">realizacji </w:t>
      </w:r>
      <w:r w:rsidRPr="00792FC6">
        <w:rPr>
          <w:lang w:val="pl-PL"/>
        </w:rPr>
        <w:t xml:space="preserve">wychowania fizycznego przebywają </w:t>
      </w:r>
      <w:r w:rsidR="00EA6C31" w:rsidRPr="00792FC6">
        <w:rPr>
          <w:lang w:val="pl-PL"/>
        </w:rPr>
        <w:t xml:space="preserve">w </w:t>
      </w:r>
      <w:r w:rsidRPr="00792FC6">
        <w:rPr>
          <w:lang w:val="pl-PL"/>
        </w:rPr>
        <w:t>sali gimnastycznej</w:t>
      </w:r>
      <w:r w:rsidR="00FC3085" w:rsidRPr="00792FC6">
        <w:rPr>
          <w:lang w:val="pl-PL"/>
        </w:rPr>
        <w:t xml:space="preserve"> i posiada</w:t>
      </w:r>
      <w:r w:rsidR="001C58F0" w:rsidRPr="00792FC6">
        <w:rPr>
          <w:lang w:val="pl-PL"/>
        </w:rPr>
        <w:t>ją</w:t>
      </w:r>
      <w:r w:rsidR="00EA6C31" w:rsidRPr="00792FC6">
        <w:rPr>
          <w:lang w:val="pl-PL"/>
        </w:rPr>
        <w:t xml:space="preserve"> odpowiedni </w:t>
      </w:r>
      <w:r w:rsidR="00C238B2" w:rsidRPr="00792FC6">
        <w:rPr>
          <w:lang w:val="pl-PL"/>
        </w:rPr>
        <w:t xml:space="preserve">strój, </w:t>
      </w:r>
      <w:r w:rsidRPr="00792FC6">
        <w:rPr>
          <w:lang w:val="pl-PL"/>
        </w:rPr>
        <w:t>natomiast jeżeli zajęcia z</w:t>
      </w:r>
      <w:r w:rsidR="001C7124" w:rsidRPr="00792FC6">
        <w:rPr>
          <w:lang w:val="pl-PL"/>
        </w:rPr>
        <w:t> </w:t>
      </w:r>
      <w:r w:rsidRPr="00792FC6">
        <w:rPr>
          <w:lang w:val="pl-PL"/>
        </w:rPr>
        <w:t xml:space="preserve">wychowania fizycznego odbywają się na pierwszej lub ostatniej lekcji, na pisemną prośbę rodziców </w:t>
      </w:r>
      <w:r w:rsidR="007506E9" w:rsidRPr="00792FC6">
        <w:rPr>
          <w:lang w:val="pl-PL"/>
        </w:rPr>
        <w:t xml:space="preserve">uczniowie </w:t>
      </w:r>
      <w:r w:rsidRPr="00792FC6">
        <w:rPr>
          <w:lang w:val="pl-PL"/>
        </w:rPr>
        <w:t xml:space="preserve">przychodzą odpowiednio później do </w:t>
      </w:r>
      <w:r w:rsidR="009F18B0" w:rsidRPr="00792FC6">
        <w:rPr>
          <w:lang w:val="pl-PL"/>
        </w:rPr>
        <w:t>Szkoły</w:t>
      </w:r>
      <w:r w:rsidRPr="00792FC6">
        <w:rPr>
          <w:lang w:val="pl-PL"/>
        </w:rPr>
        <w:t xml:space="preserve"> lub wychodzą wcześniej do domu</w:t>
      </w:r>
      <w:r w:rsidR="00E843D2" w:rsidRPr="00792FC6">
        <w:rPr>
          <w:lang w:val="pl-PL"/>
        </w:rPr>
        <w:t>,</w:t>
      </w:r>
    </w:p>
    <w:p w:rsidR="00606C41" w:rsidRPr="00792FC6" w:rsidRDefault="00606C41" w:rsidP="00995414">
      <w:pPr>
        <w:numPr>
          <w:ilvl w:val="0"/>
          <w:numId w:val="106"/>
        </w:numPr>
        <w:tabs>
          <w:tab w:val="left" w:pos="0"/>
          <w:tab w:val="left" w:pos="284"/>
          <w:tab w:val="left" w:pos="426"/>
        </w:tabs>
        <w:spacing w:line="360" w:lineRule="auto"/>
        <w:ind w:left="1276"/>
        <w:jc w:val="both"/>
        <w:rPr>
          <w:color w:val="FF0000"/>
          <w:lang w:val="pl-PL"/>
        </w:rPr>
      </w:pPr>
      <w:r w:rsidRPr="00792FC6">
        <w:rPr>
          <w:lang w:val="pl-PL"/>
        </w:rPr>
        <w:t>uczniowie zwolnieni z inform</w:t>
      </w:r>
      <w:r w:rsidR="007506E9" w:rsidRPr="00792FC6">
        <w:rPr>
          <w:lang w:val="pl-PL"/>
        </w:rPr>
        <w:t xml:space="preserve">atyki, drugiego języka obcego, </w:t>
      </w:r>
      <w:r w:rsidRPr="00792FC6">
        <w:rPr>
          <w:lang w:val="pl-PL"/>
        </w:rPr>
        <w:t>religii</w:t>
      </w:r>
      <w:r w:rsidR="007506E9" w:rsidRPr="00792FC6">
        <w:rPr>
          <w:lang w:val="pl-PL"/>
        </w:rPr>
        <w:t>, wdżwr</w:t>
      </w:r>
      <w:r w:rsidRPr="00792FC6">
        <w:rPr>
          <w:lang w:val="pl-PL"/>
        </w:rPr>
        <w:t xml:space="preserve"> przebywają w </w:t>
      </w:r>
      <w:r w:rsidR="007506E9" w:rsidRPr="00792FC6">
        <w:rPr>
          <w:lang w:val="pl-PL"/>
        </w:rPr>
        <w:t xml:space="preserve">świetlicy </w:t>
      </w:r>
      <w:r w:rsidRPr="00792FC6">
        <w:rPr>
          <w:lang w:val="pl-PL"/>
        </w:rPr>
        <w:t>szkolnej</w:t>
      </w:r>
      <w:r w:rsidR="00E843D2" w:rsidRPr="00792FC6">
        <w:rPr>
          <w:lang w:val="pl-PL"/>
        </w:rPr>
        <w:t>,</w:t>
      </w:r>
      <w:r w:rsidR="007506E9" w:rsidRPr="00792FC6">
        <w:rPr>
          <w:lang w:val="pl-PL"/>
        </w:rPr>
        <w:t xml:space="preserve"> której funkcję może pełnić biblioteka lub inne </w:t>
      </w:r>
      <w:r w:rsidR="007506E9" w:rsidRPr="00792FC6">
        <w:rPr>
          <w:lang w:val="pl-PL"/>
        </w:rPr>
        <w:lastRenderedPageBreak/>
        <w:t>szkolne pomieszczenie</w:t>
      </w:r>
      <w:r w:rsidR="00446BA5" w:rsidRPr="00792FC6">
        <w:rPr>
          <w:lang w:val="pl-PL"/>
        </w:rPr>
        <w:t>; informacje o konkretnym miejscu pobytu uczniowie otrzymują w każdym roku szkolnym.</w:t>
      </w:r>
    </w:p>
    <w:p w:rsidR="00606C41" w:rsidRPr="00792FC6" w:rsidRDefault="00606C41" w:rsidP="00995414">
      <w:pPr>
        <w:numPr>
          <w:ilvl w:val="1"/>
          <w:numId w:val="105"/>
        </w:numPr>
        <w:spacing w:line="360" w:lineRule="auto"/>
        <w:ind w:left="851"/>
        <w:jc w:val="both"/>
        <w:rPr>
          <w:lang w:val="pl-PL"/>
        </w:rPr>
      </w:pPr>
      <w:r w:rsidRPr="00792FC6">
        <w:rPr>
          <w:lang w:val="pl-PL"/>
        </w:rPr>
        <w:t xml:space="preserve">pełnienie dyżurów na przerwach w wyznaczonych miejscach </w:t>
      </w:r>
      <w:r w:rsidR="009F18B0" w:rsidRPr="00792FC6">
        <w:rPr>
          <w:lang w:val="pl-PL"/>
        </w:rPr>
        <w:t>Szkoły</w:t>
      </w:r>
      <w:r w:rsidR="008874E8" w:rsidRPr="00792FC6">
        <w:rPr>
          <w:lang w:val="pl-PL"/>
        </w:rPr>
        <w:t xml:space="preserve"> według </w:t>
      </w:r>
      <w:r w:rsidRPr="00792FC6">
        <w:rPr>
          <w:lang w:val="pl-PL"/>
        </w:rPr>
        <w:t>harmonogramu</w:t>
      </w:r>
      <w:r w:rsidR="00E843D2" w:rsidRPr="00792FC6">
        <w:rPr>
          <w:lang w:val="pl-PL"/>
        </w:rPr>
        <w:t>,</w:t>
      </w:r>
    </w:p>
    <w:p w:rsidR="00606C41" w:rsidRPr="00792FC6" w:rsidRDefault="00606C41" w:rsidP="00995414">
      <w:pPr>
        <w:numPr>
          <w:ilvl w:val="1"/>
          <w:numId w:val="105"/>
        </w:numPr>
        <w:spacing w:line="360" w:lineRule="auto"/>
        <w:ind w:left="851"/>
        <w:jc w:val="both"/>
        <w:rPr>
          <w:lang w:val="pl-PL"/>
        </w:rPr>
      </w:pPr>
      <w:r w:rsidRPr="00792FC6">
        <w:rPr>
          <w:lang w:val="pl-PL"/>
        </w:rPr>
        <w:t xml:space="preserve">zwracanie uwagi na osoby postronne, przebywające na terenie </w:t>
      </w:r>
      <w:r w:rsidR="009F18B0" w:rsidRPr="00792FC6">
        <w:rPr>
          <w:lang w:val="pl-PL"/>
        </w:rPr>
        <w:t>Szkoły</w:t>
      </w:r>
      <w:r w:rsidR="00E843D2" w:rsidRPr="00792FC6">
        <w:rPr>
          <w:lang w:val="pl-PL"/>
        </w:rPr>
        <w:t>,</w:t>
      </w:r>
    </w:p>
    <w:p w:rsidR="00606C41" w:rsidRPr="00792FC6" w:rsidRDefault="00606C41" w:rsidP="00995414">
      <w:pPr>
        <w:numPr>
          <w:ilvl w:val="1"/>
          <w:numId w:val="105"/>
        </w:numPr>
        <w:spacing w:line="360" w:lineRule="auto"/>
        <w:ind w:left="851"/>
        <w:jc w:val="both"/>
        <w:rPr>
          <w:lang w:val="pl-PL"/>
        </w:rPr>
      </w:pPr>
      <w:r w:rsidRPr="00792FC6">
        <w:rPr>
          <w:lang w:val="pl-PL"/>
        </w:rPr>
        <w:t xml:space="preserve">niezwłoczne zawiadamianie Dyrektora </w:t>
      </w:r>
      <w:r w:rsidR="009F18B0" w:rsidRPr="00792FC6">
        <w:rPr>
          <w:lang w:val="pl-PL"/>
        </w:rPr>
        <w:t>Szkoły</w:t>
      </w:r>
      <w:r w:rsidRPr="00792FC6">
        <w:rPr>
          <w:lang w:val="pl-PL"/>
        </w:rPr>
        <w:t xml:space="preserve"> o wszelkich zdarzeniach noszących znamiona przestępstwa lub stanowiących zagrożenia dla zdrowia lub życia uczniów</w:t>
      </w:r>
      <w:r w:rsidR="00E843D2" w:rsidRPr="00792FC6">
        <w:rPr>
          <w:lang w:val="pl-PL"/>
        </w:rPr>
        <w:t>,</w:t>
      </w:r>
    </w:p>
    <w:p w:rsidR="00606C41" w:rsidRPr="00792FC6" w:rsidRDefault="00606C41" w:rsidP="00995414">
      <w:pPr>
        <w:numPr>
          <w:ilvl w:val="1"/>
          <w:numId w:val="105"/>
        </w:numPr>
        <w:spacing w:line="360" w:lineRule="auto"/>
        <w:ind w:left="851"/>
        <w:jc w:val="both"/>
        <w:rPr>
          <w:lang w:val="pl-PL"/>
        </w:rPr>
      </w:pPr>
      <w:r w:rsidRPr="00792FC6">
        <w:rPr>
          <w:lang w:val="pl-PL"/>
        </w:rPr>
        <w:t>zapewnienie uczniom opieki w trakcie wycieczek szkolnych, z zachowaniem zasad określonych w Regulaminie wycieczek szkolnych</w:t>
      </w:r>
      <w:r w:rsidR="00E843D2" w:rsidRPr="00792FC6">
        <w:rPr>
          <w:lang w:val="pl-PL"/>
        </w:rPr>
        <w:t>,</w:t>
      </w:r>
    </w:p>
    <w:p w:rsidR="00606C41" w:rsidRPr="00792FC6" w:rsidRDefault="00606C41" w:rsidP="00995414">
      <w:pPr>
        <w:numPr>
          <w:ilvl w:val="0"/>
          <w:numId w:val="105"/>
        </w:numPr>
        <w:tabs>
          <w:tab w:val="left" w:pos="284"/>
          <w:tab w:val="left" w:pos="426"/>
          <w:tab w:val="left" w:pos="567"/>
        </w:tabs>
        <w:spacing w:line="360" w:lineRule="auto"/>
        <w:ind w:left="709" w:hanging="426"/>
        <w:jc w:val="both"/>
        <w:rPr>
          <w:lang w:val="pl-PL"/>
        </w:rPr>
      </w:pPr>
      <w:r w:rsidRPr="00792FC6">
        <w:rPr>
          <w:lang w:val="pl-PL"/>
        </w:rPr>
        <w:t xml:space="preserve">realizację programów nauczania, wychowania i opieki w przydzielonych mu klasach (grupach) także realizację zadań </w:t>
      </w:r>
      <w:r w:rsidR="00446BA5" w:rsidRPr="00792FC6">
        <w:rPr>
          <w:lang w:val="pl-PL"/>
        </w:rPr>
        <w:t>organizacyjnych wyznaczonych w P</w:t>
      </w:r>
      <w:r w:rsidRPr="00792FC6">
        <w:rPr>
          <w:lang w:val="pl-PL"/>
        </w:rPr>
        <w:t xml:space="preserve">lanie pracy </w:t>
      </w:r>
      <w:r w:rsidR="00C238B2" w:rsidRPr="00792FC6">
        <w:rPr>
          <w:lang w:val="pl-PL"/>
        </w:rPr>
        <w:t>s</w:t>
      </w:r>
      <w:r w:rsidR="009F18B0" w:rsidRPr="00792FC6">
        <w:rPr>
          <w:lang w:val="pl-PL"/>
        </w:rPr>
        <w:t>zkoły</w:t>
      </w:r>
      <w:r w:rsidR="00E843D2" w:rsidRPr="00792FC6">
        <w:rPr>
          <w:lang w:val="pl-PL"/>
        </w:rPr>
        <w:t>,</w:t>
      </w:r>
    </w:p>
    <w:p w:rsidR="00606C41" w:rsidRPr="00792FC6" w:rsidRDefault="00606C41" w:rsidP="00995414">
      <w:pPr>
        <w:numPr>
          <w:ilvl w:val="0"/>
          <w:numId w:val="105"/>
        </w:numPr>
        <w:tabs>
          <w:tab w:val="left" w:pos="284"/>
          <w:tab w:val="left" w:pos="426"/>
        </w:tabs>
        <w:spacing w:line="360" w:lineRule="auto"/>
        <w:ind w:left="567" w:hanging="283"/>
        <w:jc w:val="both"/>
        <w:rPr>
          <w:lang w:val="pl-PL"/>
        </w:rPr>
      </w:pPr>
      <w:r w:rsidRPr="00792FC6">
        <w:rPr>
          <w:lang w:val="pl-PL"/>
        </w:rPr>
        <w:t xml:space="preserve">dbanie o pomoce dydaktyczno-wychowawcze i sprzęt szkolny, a w szczególności </w:t>
      </w:r>
      <w:r w:rsidRPr="00792FC6">
        <w:rPr>
          <w:lang w:val="pl-PL"/>
        </w:rPr>
        <w:br/>
        <w:t>o wyposażenie i czystość pracowni (klasy) oddanej pod opiekę danego nauczyciela</w:t>
      </w:r>
      <w:r w:rsidR="00E843D2" w:rsidRPr="00792FC6">
        <w:rPr>
          <w:lang w:val="pl-PL"/>
        </w:rPr>
        <w:t>,</w:t>
      </w:r>
    </w:p>
    <w:p w:rsidR="00606C41" w:rsidRPr="00792FC6" w:rsidRDefault="00606C41" w:rsidP="00995414">
      <w:pPr>
        <w:numPr>
          <w:ilvl w:val="0"/>
          <w:numId w:val="105"/>
        </w:numPr>
        <w:tabs>
          <w:tab w:val="left" w:pos="284"/>
          <w:tab w:val="left" w:pos="426"/>
          <w:tab w:val="left" w:pos="567"/>
        </w:tabs>
        <w:spacing w:line="360" w:lineRule="auto"/>
        <w:ind w:left="709" w:hanging="426"/>
        <w:jc w:val="both"/>
        <w:rPr>
          <w:lang w:val="pl-PL"/>
        </w:rPr>
      </w:pPr>
      <w:r w:rsidRPr="00792FC6">
        <w:rPr>
          <w:lang w:val="pl-PL"/>
        </w:rPr>
        <w:t>wspieranie rozwoju psychofizycznego uczniów, ich zdolności oraz zainteresowań</w:t>
      </w:r>
      <w:r w:rsidR="00E843D2" w:rsidRPr="00792FC6">
        <w:rPr>
          <w:lang w:val="pl-PL"/>
        </w:rPr>
        <w:t>,</w:t>
      </w:r>
    </w:p>
    <w:p w:rsidR="00606C41" w:rsidRPr="00792FC6" w:rsidRDefault="00606C41" w:rsidP="00995414">
      <w:pPr>
        <w:numPr>
          <w:ilvl w:val="0"/>
          <w:numId w:val="105"/>
        </w:numPr>
        <w:tabs>
          <w:tab w:val="left" w:pos="284"/>
          <w:tab w:val="left" w:pos="426"/>
          <w:tab w:val="left" w:pos="567"/>
        </w:tabs>
        <w:spacing w:line="360" w:lineRule="auto"/>
        <w:ind w:left="709" w:hanging="426"/>
        <w:jc w:val="both"/>
        <w:rPr>
          <w:lang w:val="pl-PL"/>
        </w:rPr>
      </w:pPr>
      <w:r w:rsidRPr="00792FC6">
        <w:rPr>
          <w:lang w:val="pl-PL"/>
        </w:rPr>
        <w:t>bezstronne i obiektywne ocenianie uczniów oraz ich sprawiedliwe traktowanie</w:t>
      </w:r>
      <w:r w:rsidR="00E843D2" w:rsidRPr="00792FC6">
        <w:rPr>
          <w:lang w:val="pl-PL"/>
        </w:rPr>
        <w:t>,</w:t>
      </w:r>
    </w:p>
    <w:p w:rsidR="00606C41" w:rsidRPr="00792FC6" w:rsidRDefault="00606C41" w:rsidP="00995414">
      <w:pPr>
        <w:numPr>
          <w:ilvl w:val="0"/>
          <w:numId w:val="105"/>
        </w:numPr>
        <w:tabs>
          <w:tab w:val="left" w:pos="284"/>
          <w:tab w:val="left" w:pos="426"/>
        </w:tabs>
        <w:spacing w:line="360" w:lineRule="auto"/>
        <w:ind w:left="567" w:hanging="283"/>
        <w:jc w:val="both"/>
        <w:rPr>
          <w:lang w:val="pl-PL"/>
        </w:rPr>
      </w:pPr>
      <w:r w:rsidRPr="00792FC6">
        <w:rPr>
          <w:lang w:val="pl-PL"/>
        </w:rPr>
        <w:t>udzielanie pomocy w przezwyciężaniu niepowodzeń szkolnych w miarę potrzeb uczniów</w:t>
      </w:r>
      <w:r w:rsidR="00E843D2" w:rsidRPr="00792FC6">
        <w:rPr>
          <w:lang w:val="pl-PL"/>
        </w:rPr>
        <w:t>,</w:t>
      </w:r>
    </w:p>
    <w:p w:rsidR="00606C41" w:rsidRPr="00792FC6" w:rsidRDefault="00606C41" w:rsidP="00995414">
      <w:pPr>
        <w:numPr>
          <w:ilvl w:val="0"/>
          <w:numId w:val="105"/>
        </w:numPr>
        <w:tabs>
          <w:tab w:val="left" w:pos="284"/>
          <w:tab w:val="left" w:pos="426"/>
          <w:tab w:val="left" w:pos="567"/>
        </w:tabs>
        <w:spacing w:line="360" w:lineRule="auto"/>
        <w:ind w:left="567" w:hanging="284"/>
        <w:jc w:val="both"/>
        <w:rPr>
          <w:lang w:val="pl-PL"/>
        </w:rPr>
      </w:pPr>
      <w:r w:rsidRPr="00792FC6">
        <w:rPr>
          <w:lang w:val="pl-PL"/>
        </w:rPr>
        <w:t>podnoszenie swoich umiejętności zawodowych poprzez podejmowanie doskonalenia zawodowego w dostępnych formach</w:t>
      </w:r>
      <w:r w:rsidR="00E843D2" w:rsidRPr="00792FC6">
        <w:rPr>
          <w:lang w:val="pl-PL"/>
        </w:rPr>
        <w:t>,</w:t>
      </w:r>
    </w:p>
    <w:p w:rsidR="00606C41" w:rsidRPr="00792FC6" w:rsidRDefault="00606C41" w:rsidP="00995414">
      <w:pPr>
        <w:numPr>
          <w:ilvl w:val="0"/>
          <w:numId w:val="105"/>
        </w:numPr>
        <w:tabs>
          <w:tab w:val="left" w:pos="284"/>
          <w:tab w:val="left" w:pos="709"/>
          <w:tab w:val="left" w:pos="851"/>
        </w:tabs>
        <w:spacing w:line="360" w:lineRule="auto"/>
        <w:ind w:left="567" w:hanging="284"/>
        <w:jc w:val="both"/>
        <w:rPr>
          <w:lang w:val="pl-PL"/>
        </w:rPr>
      </w:pPr>
      <w:r w:rsidRPr="00792FC6">
        <w:rPr>
          <w:lang w:val="pl-PL"/>
        </w:rPr>
        <w:t xml:space="preserve">powiadamianie uczniów w formie </w:t>
      </w:r>
      <w:r w:rsidR="00B573A9" w:rsidRPr="00792FC6">
        <w:rPr>
          <w:lang w:val="pl-PL"/>
        </w:rPr>
        <w:t>ustnej i pisemnej</w:t>
      </w:r>
      <w:r w:rsidRPr="00792FC6">
        <w:rPr>
          <w:lang w:val="pl-PL"/>
        </w:rPr>
        <w:t xml:space="preserve"> o przewidywanych dla nich ocenach klasyfikacyjnych na tydzień przed rocznym klasyfikacyjnym posiedzeniem Rady Pedagogicznej</w:t>
      </w:r>
      <w:r w:rsidR="00E843D2" w:rsidRPr="00792FC6">
        <w:rPr>
          <w:lang w:val="pl-PL"/>
        </w:rPr>
        <w:t>,</w:t>
      </w:r>
    </w:p>
    <w:p w:rsidR="00606C41" w:rsidRPr="00792FC6" w:rsidRDefault="00606C41" w:rsidP="00995414">
      <w:pPr>
        <w:numPr>
          <w:ilvl w:val="0"/>
          <w:numId w:val="105"/>
        </w:numPr>
        <w:tabs>
          <w:tab w:val="left" w:pos="0"/>
          <w:tab w:val="left" w:pos="284"/>
          <w:tab w:val="left" w:pos="851"/>
        </w:tabs>
        <w:spacing w:line="360" w:lineRule="auto"/>
        <w:ind w:left="567" w:hanging="283"/>
        <w:jc w:val="both"/>
        <w:rPr>
          <w:lang w:val="pl-PL"/>
        </w:rPr>
      </w:pPr>
      <w:r w:rsidRPr="00792FC6">
        <w:rPr>
          <w:lang w:val="pl-PL"/>
        </w:rPr>
        <w:t>opracowanie lub wybór programów nauczania z poszczególnych zajęć edukacyjnych</w:t>
      </w:r>
      <w:r w:rsidR="00E843D2" w:rsidRPr="00792FC6">
        <w:rPr>
          <w:lang w:val="pl-PL"/>
        </w:rPr>
        <w:t>,</w:t>
      </w:r>
    </w:p>
    <w:p w:rsidR="00606C41" w:rsidRPr="00792FC6" w:rsidRDefault="00606C41" w:rsidP="00995414">
      <w:pPr>
        <w:pStyle w:val="Akapitzlist"/>
        <w:numPr>
          <w:ilvl w:val="0"/>
          <w:numId w:val="105"/>
        </w:numPr>
        <w:tabs>
          <w:tab w:val="left" w:pos="0"/>
          <w:tab w:val="left" w:pos="142"/>
        </w:tabs>
        <w:spacing w:line="360" w:lineRule="auto"/>
        <w:ind w:left="709" w:hanging="426"/>
        <w:jc w:val="both"/>
        <w:rPr>
          <w:rFonts w:cs="Times New Roman"/>
          <w:sz w:val="24"/>
          <w:szCs w:val="24"/>
          <w:lang w:eastAsia="en-GB"/>
        </w:rPr>
      </w:pPr>
      <w:r w:rsidRPr="00792FC6">
        <w:rPr>
          <w:rFonts w:cs="Times New Roman"/>
          <w:sz w:val="24"/>
          <w:szCs w:val="24"/>
          <w:lang w:eastAsia="en-GB"/>
        </w:rPr>
        <w:t xml:space="preserve">sporządzenie </w:t>
      </w:r>
      <w:r w:rsidR="00E12F73" w:rsidRPr="00792FC6">
        <w:rPr>
          <w:rFonts w:cs="Times New Roman"/>
          <w:sz w:val="24"/>
          <w:szCs w:val="24"/>
          <w:lang w:eastAsia="en-GB"/>
        </w:rPr>
        <w:t>planów dydaktycznych</w:t>
      </w:r>
      <w:r w:rsidR="00E12F73" w:rsidRPr="00792FC6">
        <w:rPr>
          <w:rFonts w:cs="Times New Roman"/>
          <w:color w:val="FF0000"/>
          <w:sz w:val="24"/>
          <w:szCs w:val="24"/>
          <w:lang w:eastAsia="en-GB"/>
        </w:rPr>
        <w:t xml:space="preserve"> </w:t>
      </w:r>
      <w:r w:rsidRPr="00792FC6">
        <w:rPr>
          <w:rFonts w:cs="Times New Roman"/>
          <w:sz w:val="24"/>
          <w:szCs w:val="24"/>
          <w:lang w:eastAsia="en-GB"/>
        </w:rPr>
        <w:t>z poszczególnych zajęć edukacyjnych</w:t>
      </w:r>
      <w:r w:rsidR="00E843D2" w:rsidRPr="00792FC6">
        <w:rPr>
          <w:rFonts w:cs="Times New Roman"/>
          <w:sz w:val="24"/>
          <w:szCs w:val="24"/>
          <w:lang w:eastAsia="en-GB"/>
        </w:rPr>
        <w:t>,</w:t>
      </w:r>
    </w:p>
    <w:p w:rsidR="00606C41" w:rsidRPr="00792FC6" w:rsidRDefault="00606C41" w:rsidP="00995414">
      <w:pPr>
        <w:numPr>
          <w:ilvl w:val="0"/>
          <w:numId w:val="105"/>
        </w:numPr>
        <w:tabs>
          <w:tab w:val="left" w:pos="0"/>
          <w:tab w:val="left" w:pos="284"/>
          <w:tab w:val="left" w:pos="426"/>
        </w:tabs>
        <w:spacing w:line="360" w:lineRule="auto"/>
        <w:ind w:left="709" w:hanging="426"/>
        <w:jc w:val="both"/>
        <w:rPr>
          <w:lang w:val="pl-PL"/>
        </w:rPr>
      </w:pPr>
      <w:r w:rsidRPr="00792FC6">
        <w:rPr>
          <w:lang w:val="pl-PL"/>
        </w:rPr>
        <w:t>zapoznawanie się z aktualnym stanem prawnym w oświacie.</w:t>
      </w:r>
    </w:p>
    <w:p w:rsidR="00606C41" w:rsidRPr="00792FC6" w:rsidRDefault="00606C41" w:rsidP="00995414">
      <w:pPr>
        <w:numPr>
          <w:ilvl w:val="0"/>
          <w:numId w:val="18"/>
        </w:numPr>
        <w:tabs>
          <w:tab w:val="left" w:pos="284"/>
          <w:tab w:val="left" w:pos="426"/>
          <w:tab w:val="num" w:pos="567"/>
        </w:tabs>
        <w:spacing w:line="360" w:lineRule="auto"/>
        <w:ind w:left="284" w:hanging="284"/>
        <w:jc w:val="both"/>
        <w:rPr>
          <w:lang w:val="pl-PL"/>
        </w:rPr>
      </w:pPr>
      <w:r w:rsidRPr="00792FC6">
        <w:rPr>
          <w:lang w:val="pl-PL"/>
        </w:rPr>
        <w:t>Nauczyciel jest zobowiązany do wykonywania innych zadań zleconych przez Dyrektora Zespołu Szkół, związanych z organizacją procesu dydaktycznego i</w:t>
      </w:r>
      <w:r w:rsidR="001C7124" w:rsidRPr="00792FC6">
        <w:rPr>
          <w:lang w:val="pl-PL"/>
        </w:rPr>
        <w:t> </w:t>
      </w:r>
      <w:r w:rsidRPr="00792FC6">
        <w:rPr>
          <w:lang w:val="pl-PL"/>
        </w:rPr>
        <w:t>opiekuńczo-wychowawczego.</w:t>
      </w:r>
    </w:p>
    <w:p w:rsidR="00606C41" w:rsidRPr="00792FC6" w:rsidRDefault="00606C41" w:rsidP="00CC7AEE">
      <w:pPr>
        <w:tabs>
          <w:tab w:val="left" w:pos="284"/>
          <w:tab w:val="left" w:pos="426"/>
        </w:tabs>
        <w:spacing w:before="120" w:after="120" w:line="360" w:lineRule="auto"/>
        <w:rPr>
          <w:b/>
          <w:lang w:val="pl-PL"/>
        </w:rPr>
      </w:pPr>
      <w:r w:rsidRPr="00792FC6">
        <w:rPr>
          <w:b/>
          <w:lang w:val="pl-PL"/>
        </w:rPr>
        <w:t xml:space="preserve">§ </w:t>
      </w:r>
      <w:r w:rsidR="00FC3B98" w:rsidRPr="00792FC6">
        <w:rPr>
          <w:b/>
          <w:lang w:val="pl-PL"/>
        </w:rPr>
        <w:t>3</w:t>
      </w:r>
      <w:r w:rsidR="00F12A02" w:rsidRPr="00792FC6">
        <w:rPr>
          <w:b/>
          <w:lang w:val="pl-PL"/>
        </w:rPr>
        <w:t>2</w:t>
      </w:r>
    </w:p>
    <w:p w:rsidR="00506834" w:rsidRPr="00792FC6" w:rsidRDefault="00506834" w:rsidP="00CC7AEE">
      <w:pPr>
        <w:tabs>
          <w:tab w:val="left" w:pos="284"/>
          <w:tab w:val="left" w:pos="426"/>
        </w:tabs>
        <w:spacing w:before="120" w:after="120" w:line="360" w:lineRule="auto"/>
        <w:rPr>
          <w:b/>
          <w:lang w:val="pl-PL"/>
        </w:rPr>
      </w:pPr>
      <w:r w:rsidRPr="00792FC6">
        <w:rPr>
          <w:b/>
          <w:lang w:val="pl-PL"/>
        </w:rPr>
        <w:t>Zespoły zadaniowe</w:t>
      </w:r>
    </w:p>
    <w:p w:rsidR="001C7124" w:rsidRPr="00792FC6" w:rsidRDefault="001C7124" w:rsidP="00471A9A">
      <w:pPr>
        <w:tabs>
          <w:tab w:val="left" w:pos="284"/>
          <w:tab w:val="left" w:pos="426"/>
        </w:tabs>
        <w:spacing w:line="360" w:lineRule="auto"/>
        <w:ind w:left="284" w:hanging="284"/>
        <w:jc w:val="both"/>
        <w:rPr>
          <w:lang w:val="pl-PL"/>
        </w:rPr>
      </w:pPr>
      <w:r w:rsidRPr="00792FC6">
        <w:rPr>
          <w:lang w:val="pl-PL"/>
        </w:rPr>
        <w:t xml:space="preserve">1. Dyrektor </w:t>
      </w:r>
      <w:r w:rsidR="009F18B0" w:rsidRPr="00792FC6">
        <w:rPr>
          <w:lang w:val="pl-PL"/>
        </w:rPr>
        <w:t>Szkoły</w:t>
      </w:r>
      <w:r w:rsidRPr="00792FC6">
        <w:rPr>
          <w:lang w:val="pl-PL"/>
        </w:rPr>
        <w:t xml:space="preserve"> tworzy zespoły nauczycieli do realizacji zadań </w:t>
      </w:r>
      <w:r w:rsidR="009F18B0" w:rsidRPr="00792FC6">
        <w:rPr>
          <w:lang w:val="pl-PL"/>
        </w:rPr>
        <w:t>Szkoły</w:t>
      </w:r>
      <w:r w:rsidR="00446BA5" w:rsidRPr="00792FC6">
        <w:rPr>
          <w:lang w:val="pl-PL"/>
        </w:rPr>
        <w:t xml:space="preserve"> </w:t>
      </w:r>
      <w:r w:rsidR="00EA5374" w:rsidRPr="00792FC6">
        <w:rPr>
          <w:lang w:val="pl-PL"/>
        </w:rPr>
        <w:t>określonych</w:t>
      </w:r>
      <w:r w:rsidR="00844C2A" w:rsidRPr="00792FC6">
        <w:rPr>
          <w:lang w:val="pl-PL"/>
        </w:rPr>
        <w:t xml:space="preserve"> w</w:t>
      </w:r>
      <w:r w:rsidR="00EC71D3" w:rsidRPr="00792FC6">
        <w:rPr>
          <w:lang w:val="pl-PL"/>
        </w:rPr>
        <w:t> </w:t>
      </w:r>
      <w:r w:rsidR="00844C2A" w:rsidRPr="00792FC6">
        <w:rPr>
          <w:lang w:val="pl-PL"/>
        </w:rPr>
        <w:t>S</w:t>
      </w:r>
      <w:r w:rsidRPr="00792FC6">
        <w:rPr>
          <w:lang w:val="pl-PL"/>
        </w:rPr>
        <w:t xml:space="preserve">tatucie.  </w:t>
      </w:r>
    </w:p>
    <w:p w:rsidR="001C7124" w:rsidRPr="00792FC6" w:rsidRDefault="001C7124" w:rsidP="00A40471">
      <w:pPr>
        <w:spacing w:line="360" w:lineRule="auto"/>
        <w:ind w:hanging="357"/>
        <w:jc w:val="both"/>
        <w:rPr>
          <w:lang w:val="pl-PL"/>
        </w:rPr>
      </w:pPr>
      <w:r w:rsidRPr="00792FC6">
        <w:rPr>
          <w:lang w:val="pl-PL"/>
        </w:rPr>
        <w:lastRenderedPageBreak/>
        <w:t xml:space="preserve">2. Pracą zespołu kieruje </w:t>
      </w:r>
      <w:r w:rsidR="00EA5374" w:rsidRPr="00792FC6">
        <w:rPr>
          <w:lang w:val="pl-PL"/>
        </w:rPr>
        <w:t>przewodniczący</w:t>
      </w:r>
      <w:r w:rsidRPr="00792FC6">
        <w:rPr>
          <w:lang w:val="pl-PL"/>
        </w:rPr>
        <w:t xml:space="preserve"> powołany przez Dyrektora</w:t>
      </w:r>
      <w:r w:rsidR="00446BA5" w:rsidRPr="00792FC6">
        <w:rPr>
          <w:lang w:val="pl-PL"/>
        </w:rPr>
        <w:t>.</w:t>
      </w:r>
      <w:r w:rsidRPr="00792FC6">
        <w:rPr>
          <w:lang w:val="pl-PL"/>
        </w:rPr>
        <w:t xml:space="preserve"> </w:t>
      </w:r>
    </w:p>
    <w:p w:rsidR="00D05AF6" w:rsidRPr="00792FC6" w:rsidRDefault="001C7124" w:rsidP="00471A9A">
      <w:pPr>
        <w:spacing w:line="360" w:lineRule="auto"/>
        <w:ind w:left="284" w:hanging="284"/>
        <w:jc w:val="both"/>
        <w:rPr>
          <w:lang w:val="pl-PL"/>
        </w:rPr>
      </w:pPr>
      <w:r w:rsidRPr="00792FC6">
        <w:rPr>
          <w:lang w:val="pl-PL"/>
        </w:rPr>
        <w:t xml:space="preserve">3. </w:t>
      </w:r>
      <w:r w:rsidR="00D05AF6" w:rsidRPr="00792FC6">
        <w:rPr>
          <w:lang w:val="pl-PL"/>
        </w:rPr>
        <w:t xml:space="preserve">Zespół określa plan pracy i </w:t>
      </w:r>
      <w:r w:rsidR="00EA5374" w:rsidRPr="00792FC6">
        <w:rPr>
          <w:lang w:val="pl-PL"/>
        </w:rPr>
        <w:t>zadania</w:t>
      </w:r>
      <w:r w:rsidR="00D05AF6" w:rsidRPr="00792FC6">
        <w:rPr>
          <w:lang w:val="pl-PL"/>
        </w:rPr>
        <w:t xml:space="preserve"> do realizacji w danym roku szkolnym. Podsumowanie pracy zespołu odbywa się podczas ostatniego w danym roku szkolnym zebrania Rady Pedagogicznej. </w:t>
      </w:r>
    </w:p>
    <w:p w:rsidR="001C7124" w:rsidRPr="00792FC6" w:rsidRDefault="00EB624A" w:rsidP="00A40471">
      <w:pPr>
        <w:spacing w:line="360" w:lineRule="auto"/>
        <w:ind w:hanging="357"/>
        <w:jc w:val="both"/>
        <w:rPr>
          <w:lang w:val="pl-PL"/>
        </w:rPr>
      </w:pPr>
      <w:r w:rsidRPr="00792FC6">
        <w:rPr>
          <w:lang w:val="pl-PL"/>
        </w:rPr>
        <w:t>4. Zebrania</w:t>
      </w:r>
      <w:r w:rsidR="00446BA5" w:rsidRPr="00792FC6">
        <w:rPr>
          <w:lang w:val="pl-PL"/>
        </w:rPr>
        <w:t xml:space="preserve"> </w:t>
      </w:r>
      <w:r w:rsidRPr="00792FC6">
        <w:rPr>
          <w:lang w:val="pl-PL"/>
        </w:rPr>
        <w:t>zespołów</w:t>
      </w:r>
      <w:r w:rsidR="00446BA5" w:rsidRPr="00792FC6">
        <w:rPr>
          <w:lang w:val="pl-PL"/>
        </w:rPr>
        <w:t xml:space="preserve"> </w:t>
      </w:r>
      <w:r w:rsidRPr="00792FC6">
        <w:rPr>
          <w:lang w:val="pl-PL"/>
        </w:rPr>
        <w:t>są</w:t>
      </w:r>
      <w:r w:rsidR="00446BA5" w:rsidRPr="00792FC6">
        <w:rPr>
          <w:lang w:val="pl-PL"/>
        </w:rPr>
        <w:t xml:space="preserve"> </w:t>
      </w:r>
      <w:r w:rsidR="00D05AF6" w:rsidRPr="00792FC6">
        <w:rPr>
          <w:lang w:val="pl-PL"/>
        </w:rPr>
        <w:t xml:space="preserve">protokołowane. </w:t>
      </w:r>
    </w:p>
    <w:p w:rsidR="001C7124" w:rsidRPr="00792FC6" w:rsidRDefault="00F12A02" w:rsidP="00CC7AEE">
      <w:pPr>
        <w:tabs>
          <w:tab w:val="left" w:pos="284"/>
          <w:tab w:val="left" w:pos="426"/>
        </w:tabs>
        <w:spacing w:before="120" w:after="120" w:line="360" w:lineRule="auto"/>
        <w:rPr>
          <w:b/>
          <w:lang w:val="pl-PL"/>
        </w:rPr>
      </w:pPr>
      <w:r w:rsidRPr="00792FC6">
        <w:rPr>
          <w:b/>
          <w:lang w:val="pl-PL"/>
        </w:rPr>
        <w:t>§ 33</w:t>
      </w:r>
    </w:p>
    <w:p w:rsidR="00506834" w:rsidRPr="00792FC6" w:rsidRDefault="00506834" w:rsidP="00CC7AEE">
      <w:pPr>
        <w:tabs>
          <w:tab w:val="left" w:pos="284"/>
          <w:tab w:val="left" w:pos="426"/>
        </w:tabs>
        <w:spacing w:before="120" w:after="120" w:line="360" w:lineRule="auto"/>
        <w:rPr>
          <w:b/>
          <w:lang w:val="pl-PL"/>
        </w:rPr>
      </w:pPr>
      <w:r w:rsidRPr="00792FC6">
        <w:rPr>
          <w:b/>
          <w:lang w:val="pl-PL"/>
        </w:rPr>
        <w:t>Zespoły przedmiotowe</w:t>
      </w:r>
    </w:p>
    <w:p w:rsidR="00606C41" w:rsidRPr="00792FC6" w:rsidRDefault="00606C41" w:rsidP="00995414">
      <w:pPr>
        <w:numPr>
          <w:ilvl w:val="0"/>
          <w:numId w:val="11"/>
        </w:numPr>
        <w:tabs>
          <w:tab w:val="left" w:pos="142"/>
          <w:tab w:val="left" w:pos="284"/>
          <w:tab w:val="left" w:pos="426"/>
        </w:tabs>
        <w:spacing w:line="360" w:lineRule="auto"/>
        <w:ind w:left="284" w:hanging="284"/>
        <w:jc w:val="both"/>
        <w:rPr>
          <w:lang w:val="pl-PL"/>
        </w:rPr>
      </w:pPr>
      <w:r w:rsidRPr="00792FC6">
        <w:rPr>
          <w:lang w:val="pl-PL"/>
        </w:rPr>
        <w:t xml:space="preserve">Nauczyciele </w:t>
      </w:r>
      <w:r w:rsidR="00B07884" w:rsidRPr="00792FC6">
        <w:rPr>
          <w:lang w:val="pl-PL"/>
        </w:rPr>
        <w:t xml:space="preserve">uczący </w:t>
      </w:r>
      <w:r w:rsidR="00234C78" w:rsidRPr="00792FC6">
        <w:rPr>
          <w:lang w:val="pl-PL"/>
        </w:rPr>
        <w:t>danego przedmiotu lub nauczyciele grupy przedmiotów</w:t>
      </w:r>
      <w:r w:rsidR="00A07B2F" w:rsidRPr="00792FC6">
        <w:rPr>
          <w:lang w:val="pl-PL"/>
        </w:rPr>
        <w:t xml:space="preserve"> pokrewnych</w:t>
      </w:r>
      <w:r w:rsidRPr="00792FC6">
        <w:rPr>
          <w:lang w:val="pl-PL"/>
        </w:rPr>
        <w:t xml:space="preserve"> tworzą zesp</w:t>
      </w:r>
      <w:r w:rsidR="00234C78" w:rsidRPr="00792FC6">
        <w:rPr>
          <w:lang w:val="pl-PL"/>
        </w:rPr>
        <w:t>oły przedmiotowe</w:t>
      </w:r>
      <w:r w:rsidR="00D05AF6" w:rsidRPr="00792FC6">
        <w:rPr>
          <w:lang w:val="pl-PL"/>
        </w:rPr>
        <w:t>.</w:t>
      </w:r>
    </w:p>
    <w:p w:rsidR="00A67976" w:rsidRPr="00792FC6" w:rsidRDefault="00A67976" w:rsidP="00995414">
      <w:pPr>
        <w:numPr>
          <w:ilvl w:val="0"/>
          <w:numId w:val="11"/>
        </w:numPr>
        <w:tabs>
          <w:tab w:val="left" w:pos="142"/>
          <w:tab w:val="left" w:pos="284"/>
          <w:tab w:val="left" w:pos="426"/>
        </w:tabs>
        <w:spacing w:line="360" w:lineRule="auto"/>
        <w:jc w:val="both"/>
        <w:rPr>
          <w:lang w:val="pl-PL"/>
        </w:rPr>
      </w:pPr>
      <w:r w:rsidRPr="00792FC6">
        <w:rPr>
          <w:lang w:val="pl-PL"/>
        </w:rPr>
        <w:t xml:space="preserve"> Nauczyciele tworzą następujące zespoły przedmiotowe: </w:t>
      </w:r>
    </w:p>
    <w:p w:rsidR="00446BA5" w:rsidRPr="00792FC6" w:rsidRDefault="00E12F73" w:rsidP="00A67976">
      <w:pPr>
        <w:tabs>
          <w:tab w:val="left" w:pos="142"/>
          <w:tab w:val="left" w:pos="284"/>
          <w:tab w:val="left" w:pos="426"/>
        </w:tabs>
        <w:spacing w:line="360" w:lineRule="auto"/>
        <w:ind w:left="720"/>
        <w:jc w:val="both"/>
        <w:rPr>
          <w:lang w:val="pl-PL"/>
        </w:rPr>
      </w:pPr>
      <w:r w:rsidRPr="00792FC6">
        <w:rPr>
          <w:lang w:val="pl-PL"/>
        </w:rPr>
        <w:t>1) Zespół Przedmiotów H</w:t>
      </w:r>
      <w:r w:rsidR="00446BA5" w:rsidRPr="00792FC6">
        <w:rPr>
          <w:lang w:val="pl-PL"/>
        </w:rPr>
        <w:t>umanistycznych,</w:t>
      </w:r>
    </w:p>
    <w:p w:rsidR="00446BA5" w:rsidRPr="00792FC6" w:rsidRDefault="00E12F73" w:rsidP="00A67976">
      <w:pPr>
        <w:tabs>
          <w:tab w:val="left" w:pos="142"/>
          <w:tab w:val="left" w:pos="284"/>
          <w:tab w:val="left" w:pos="426"/>
        </w:tabs>
        <w:spacing w:line="360" w:lineRule="auto"/>
        <w:ind w:left="720"/>
        <w:jc w:val="both"/>
        <w:rPr>
          <w:lang w:val="pl-PL"/>
        </w:rPr>
      </w:pPr>
      <w:r w:rsidRPr="00792FC6">
        <w:rPr>
          <w:lang w:val="pl-PL"/>
        </w:rPr>
        <w:t>2) Zespół Przedmiotów M</w:t>
      </w:r>
      <w:r w:rsidR="00446BA5" w:rsidRPr="00792FC6">
        <w:rPr>
          <w:lang w:val="pl-PL"/>
        </w:rPr>
        <w:t>atematyczno –</w:t>
      </w:r>
      <w:r w:rsidRPr="00792FC6">
        <w:rPr>
          <w:lang w:val="pl-PL"/>
        </w:rPr>
        <w:t xml:space="preserve"> Przyrodniczych i S</w:t>
      </w:r>
      <w:r w:rsidR="00446BA5" w:rsidRPr="00792FC6">
        <w:rPr>
          <w:lang w:val="pl-PL"/>
        </w:rPr>
        <w:t>portowych,</w:t>
      </w:r>
    </w:p>
    <w:p w:rsidR="00A67976" w:rsidRPr="00792FC6" w:rsidRDefault="00E12F73" w:rsidP="00A67976">
      <w:pPr>
        <w:tabs>
          <w:tab w:val="left" w:pos="142"/>
          <w:tab w:val="left" w:pos="284"/>
          <w:tab w:val="left" w:pos="426"/>
        </w:tabs>
        <w:spacing w:line="360" w:lineRule="auto"/>
        <w:ind w:left="720"/>
        <w:jc w:val="both"/>
        <w:rPr>
          <w:lang w:val="pl-PL"/>
        </w:rPr>
      </w:pPr>
      <w:r w:rsidRPr="00792FC6">
        <w:rPr>
          <w:lang w:val="pl-PL"/>
        </w:rPr>
        <w:t>3) Zespół Przedmiotów Z</w:t>
      </w:r>
      <w:r w:rsidR="00A67976" w:rsidRPr="00792FC6">
        <w:rPr>
          <w:lang w:val="pl-PL"/>
        </w:rPr>
        <w:t>awodowych</w:t>
      </w:r>
      <w:r w:rsidR="00446BA5" w:rsidRPr="00792FC6">
        <w:rPr>
          <w:lang w:val="pl-PL"/>
        </w:rPr>
        <w:t>.</w:t>
      </w:r>
    </w:p>
    <w:p w:rsidR="00A67976" w:rsidRPr="00792FC6" w:rsidRDefault="00A67976" w:rsidP="00995414">
      <w:pPr>
        <w:numPr>
          <w:ilvl w:val="0"/>
          <w:numId w:val="11"/>
        </w:numPr>
        <w:tabs>
          <w:tab w:val="left" w:pos="142"/>
          <w:tab w:val="left" w:pos="284"/>
          <w:tab w:val="left" w:pos="426"/>
        </w:tabs>
        <w:spacing w:line="360" w:lineRule="auto"/>
        <w:jc w:val="both"/>
        <w:rPr>
          <w:lang w:val="pl-PL"/>
        </w:rPr>
      </w:pPr>
      <w:r w:rsidRPr="00792FC6">
        <w:rPr>
          <w:lang w:val="pl-PL"/>
        </w:rPr>
        <w:t xml:space="preserve">Dopuszcza się możliwość utworzenia nowych zespołów przedmiotowych w miarę potrzeb. </w:t>
      </w:r>
    </w:p>
    <w:p w:rsidR="00A67976" w:rsidRPr="00792FC6" w:rsidRDefault="00A67976" w:rsidP="00995414">
      <w:pPr>
        <w:numPr>
          <w:ilvl w:val="0"/>
          <w:numId w:val="11"/>
        </w:numPr>
        <w:tabs>
          <w:tab w:val="left" w:pos="142"/>
          <w:tab w:val="num" w:pos="284"/>
          <w:tab w:val="left" w:pos="426"/>
        </w:tabs>
        <w:spacing w:line="360" w:lineRule="auto"/>
        <w:ind w:left="284" w:hanging="284"/>
        <w:jc w:val="both"/>
        <w:rPr>
          <w:lang w:val="pl-PL"/>
        </w:rPr>
      </w:pPr>
      <w:r w:rsidRPr="00792FC6">
        <w:rPr>
          <w:lang w:val="pl-PL"/>
        </w:rPr>
        <w:t>Pracą zespołów kierują przewodniczący, powołani p</w:t>
      </w:r>
      <w:r w:rsidR="00C238B2" w:rsidRPr="00792FC6">
        <w:rPr>
          <w:lang w:val="pl-PL"/>
        </w:rPr>
        <w:t xml:space="preserve">rzez Dyrektora Zespołu Szkół po </w:t>
      </w:r>
      <w:r w:rsidRPr="00792FC6">
        <w:rPr>
          <w:lang w:val="pl-PL"/>
        </w:rPr>
        <w:t xml:space="preserve">wysłuchaniu opinii Rady Pedagogicznej. Przewodniczący zespołów organizują spotkania zespołów w zależności od potrzeb, nie rzadziej jednak niż dwa razy w roku. </w:t>
      </w:r>
      <w:r w:rsidR="00446BA5" w:rsidRPr="00792FC6">
        <w:rPr>
          <w:lang w:val="pl-PL"/>
        </w:rPr>
        <w:t xml:space="preserve">Zespoły </w:t>
      </w:r>
      <w:r w:rsidRPr="00792FC6">
        <w:rPr>
          <w:lang w:val="pl-PL"/>
        </w:rPr>
        <w:t xml:space="preserve">pracują na podstawie planów pracy, opracowanych na pierwszych spotkaniach w danym roku szkolnym i zatwierdzonych przez Dyrektora Zespołu Szkół. </w:t>
      </w:r>
    </w:p>
    <w:p w:rsidR="00A67976" w:rsidRPr="00792FC6" w:rsidRDefault="00446BA5" w:rsidP="00995414">
      <w:pPr>
        <w:numPr>
          <w:ilvl w:val="0"/>
          <w:numId w:val="11"/>
        </w:numPr>
        <w:tabs>
          <w:tab w:val="left" w:pos="142"/>
          <w:tab w:val="left" w:pos="284"/>
          <w:tab w:val="left" w:pos="426"/>
        </w:tabs>
        <w:spacing w:line="360" w:lineRule="auto"/>
        <w:jc w:val="both"/>
        <w:rPr>
          <w:lang w:val="pl-PL"/>
        </w:rPr>
      </w:pPr>
      <w:r w:rsidRPr="00792FC6">
        <w:rPr>
          <w:lang w:val="pl-PL"/>
        </w:rPr>
        <w:t>Cele i zadania Zespołów p</w:t>
      </w:r>
      <w:r w:rsidR="00A67976" w:rsidRPr="00792FC6">
        <w:rPr>
          <w:lang w:val="pl-PL"/>
        </w:rPr>
        <w:t xml:space="preserve">rzedmiotowych: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1) organizowanie współpracy nauczycieli w celu uzgodnienia sposobów realizacji programów nauczania, korelowania treści nauczania przedmiotów pokrewnych oraz nauczani</w:t>
      </w:r>
      <w:r w:rsidR="00446BA5" w:rsidRPr="00792FC6">
        <w:rPr>
          <w:lang w:val="pl-PL"/>
        </w:rPr>
        <w:t>a teoretycznego i z</w:t>
      </w:r>
      <w:r w:rsidRPr="00792FC6">
        <w:rPr>
          <w:lang w:val="pl-PL"/>
        </w:rPr>
        <w:t xml:space="preserve">awodowego, a także uzgadniania decyzji w sprawie wyboru programu nauczania oraz specjalizacji,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2) przygotowanie i przeprowadzenie egzaminów zawodowych,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3) wspólne opracowywanie szczegółowych wymagań edukacyjnych oraz sposobów badania wyników nauczania z poszczególnych przedmiotów,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4) doskonalenie form pracy pozalekcyjnej uczniów, praca z uczniami wykazującymi szczególne uzdolnienia i zainteresowania – organizacja olimpiad i konkursów,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5) organizowanie wewnętrznego doskonalenia zawodowego oraz doradztwa metodycznego dla początkujących nauczycieli – organizowanie lekcji hospitowanych koleżeńsko jako formy wymiany doświadczeń w pracy pedagogicznej,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lastRenderedPageBreak/>
        <w:t xml:space="preserve">6) współdziałanie z biblioteką szkolną w zakresie gromadzenia i popularyzacji literatury oraz czasopism pedagogicznych i zawodowych,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7) współdziałanie w organizowaniu i wzbogacaniu pracowni przedmiotowych</w:t>
      </w:r>
      <w:r w:rsidR="00446BA5" w:rsidRPr="00792FC6">
        <w:rPr>
          <w:lang w:val="pl-PL"/>
        </w:rPr>
        <w:t xml:space="preserve">                       </w:t>
      </w:r>
      <w:r w:rsidRPr="00792FC6">
        <w:rPr>
          <w:lang w:val="pl-PL"/>
        </w:rPr>
        <w:t xml:space="preserve"> i </w:t>
      </w:r>
      <w:r w:rsidR="00446BA5" w:rsidRPr="00792FC6">
        <w:rPr>
          <w:lang w:val="pl-PL"/>
        </w:rPr>
        <w:t>pracowni</w:t>
      </w:r>
      <w:r w:rsidR="00446BA5" w:rsidRPr="00792FC6">
        <w:rPr>
          <w:color w:val="FF0000"/>
          <w:lang w:val="pl-PL"/>
        </w:rPr>
        <w:t xml:space="preserve"> </w:t>
      </w:r>
      <w:r w:rsidRPr="00792FC6">
        <w:rPr>
          <w:lang w:val="pl-PL"/>
        </w:rPr>
        <w:t xml:space="preserve">zajęć praktycznych, inspirowanie twórczej działalności nauczycieli w zakresie szerokiego korzystania z technicznych środków nauczania,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8) inicjowanie wykonawstwa przez nauczycieli, we własnym zakresie, pomocy dydaktycznych, a w szczególności przygotowanie i gromadzenie materiałów w postaci testów, instrukcji, foliogramów, nagrań wideo itp.,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9) podejmowanie działań zmierzających do zwiększenia udziału zajęć rekreacyjno-sportowych w zagospodarowaniu czasu wolnego uczniów, współdziałanie </w:t>
      </w:r>
      <w:r w:rsidR="00446BA5" w:rsidRPr="00792FC6">
        <w:rPr>
          <w:lang w:val="pl-PL"/>
        </w:rPr>
        <w:t xml:space="preserve">                         </w:t>
      </w:r>
      <w:r w:rsidRPr="00792FC6">
        <w:rPr>
          <w:lang w:val="pl-PL"/>
        </w:rPr>
        <w:t xml:space="preserve">w przygotowaniu imprez kulturalnych i uroczystości szkolnych,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10) wspólne opiniowanie przygotowanych w szkole autorskich, innowacyjnych </w:t>
      </w:r>
      <w:r w:rsidR="00446BA5" w:rsidRPr="00792FC6">
        <w:rPr>
          <w:lang w:val="pl-PL"/>
        </w:rPr>
        <w:t xml:space="preserve">                    </w:t>
      </w:r>
      <w:r w:rsidRPr="00792FC6">
        <w:rPr>
          <w:lang w:val="pl-PL"/>
        </w:rPr>
        <w:t xml:space="preserve">i eksperymentalnych programów nauczania,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11) analizowanie, ocenianie i opiniowanie pracy członków Zespołu.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12) w szczególności do obowiązków nauczycieli należy ustalenie jednolitych </w:t>
      </w:r>
      <w:r w:rsidR="00446BA5" w:rsidRPr="00792FC6">
        <w:rPr>
          <w:lang w:val="pl-PL"/>
        </w:rPr>
        <w:t xml:space="preserve">                     </w:t>
      </w:r>
      <w:r w:rsidRPr="00792FC6">
        <w:rPr>
          <w:lang w:val="pl-PL"/>
        </w:rPr>
        <w:t>w ramach danego zespołu zasad oceniania bądź zaliczania zajęć praktycznych.</w:t>
      </w:r>
    </w:p>
    <w:p w:rsidR="00A67976" w:rsidRPr="00792FC6" w:rsidRDefault="00A67976" w:rsidP="00995414">
      <w:pPr>
        <w:numPr>
          <w:ilvl w:val="0"/>
          <w:numId w:val="11"/>
        </w:numPr>
        <w:tabs>
          <w:tab w:val="left" w:pos="142"/>
          <w:tab w:val="left" w:pos="284"/>
          <w:tab w:val="left" w:pos="426"/>
        </w:tabs>
        <w:spacing w:line="360" w:lineRule="auto"/>
        <w:jc w:val="both"/>
        <w:rPr>
          <w:lang w:val="pl-PL"/>
        </w:rPr>
      </w:pPr>
      <w:r w:rsidRPr="00792FC6">
        <w:rPr>
          <w:lang w:val="pl-PL"/>
        </w:rPr>
        <w:t xml:space="preserve">Przewodniczący Zespołu Przedmiotowego organizuje pracę Zespołu i kieruje nią, </w:t>
      </w:r>
      <w:r w:rsidR="00446BA5" w:rsidRPr="00792FC6">
        <w:rPr>
          <w:lang w:val="pl-PL"/>
        </w:rPr>
        <w:t xml:space="preserve">                </w:t>
      </w:r>
      <w:r w:rsidRPr="00792FC6">
        <w:rPr>
          <w:lang w:val="pl-PL"/>
        </w:rPr>
        <w:t xml:space="preserve">a w szczególności: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1) informuje Dyrektora Zespołu Szkół i Radę Pedagogiczną o pracy Zespołu,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2) gromadzi i udostępnia informacje o różnych formach doskonalenia zawodowego, bada potrzeby nauczycieli w tym zakresie,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3) prowadzi doradztwo merytoryczne,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4) czuwa nad prawidłowym opracowaniem planów dydaktycznych i wymagań edukacyjnych przez członków Zespołu oraz opiniuje te materiały,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5) organizuje i przygotowuje egzaminy,  </w:t>
      </w:r>
    </w:p>
    <w:p w:rsidR="00A67976" w:rsidRPr="00792FC6" w:rsidRDefault="00A67976" w:rsidP="00A67976">
      <w:pPr>
        <w:tabs>
          <w:tab w:val="left" w:pos="142"/>
          <w:tab w:val="left" w:pos="284"/>
          <w:tab w:val="left" w:pos="426"/>
        </w:tabs>
        <w:spacing w:line="360" w:lineRule="auto"/>
        <w:ind w:left="720"/>
        <w:jc w:val="both"/>
        <w:rPr>
          <w:lang w:val="pl-PL"/>
        </w:rPr>
      </w:pPr>
      <w:r w:rsidRPr="00792FC6">
        <w:rPr>
          <w:lang w:val="pl-PL"/>
        </w:rPr>
        <w:t xml:space="preserve">6) organizuje lekcje hospitowane koleżeńsko oraz badanie wyników nauczania,  </w:t>
      </w:r>
    </w:p>
    <w:p w:rsidR="00A67976" w:rsidRPr="00792FC6" w:rsidRDefault="00E935C7" w:rsidP="00A67976">
      <w:pPr>
        <w:tabs>
          <w:tab w:val="left" w:pos="142"/>
          <w:tab w:val="left" w:pos="284"/>
          <w:tab w:val="left" w:pos="426"/>
        </w:tabs>
        <w:spacing w:line="360" w:lineRule="auto"/>
        <w:ind w:left="720"/>
        <w:jc w:val="both"/>
        <w:rPr>
          <w:lang w:val="pl-PL"/>
        </w:rPr>
      </w:pPr>
      <w:r w:rsidRPr="00792FC6">
        <w:rPr>
          <w:lang w:val="pl-PL"/>
        </w:rPr>
        <w:t>7</w:t>
      </w:r>
      <w:r w:rsidR="00A67976" w:rsidRPr="00792FC6">
        <w:rPr>
          <w:lang w:val="pl-PL"/>
        </w:rPr>
        <w:t xml:space="preserve">) dba o właściwą komunikację i współpracę w zespole. </w:t>
      </w:r>
    </w:p>
    <w:p w:rsidR="00A67976" w:rsidRPr="00792FC6" w:rsidRDefault="00A67976" w:rsidP="00A67976">
      <w:pPr>
        <w:tabs>
          <w:tab w:val="left" w:pos="142"/>
          <w:tab w:val="left" w:pos="284"/>
          <w:tab w:val="left" w:pos="426"/>
        </w:tabs>
        <w:spacing w:line="360" w:lineRule="auto"/>
        <w:ind w:left="720"/>
        <w:jc w:val="both"/>
        <w:rPr>
          <w:lang w:val="pl-PL"/>
        </w:rPr>
      </w:pPr>
    </w:p>
    <w:p w:rsidR="00606C41" w:rsidRPr="00792FC6" w:rsidRDefault="00606C41" w:rsidP="00CC7AEE">
      <w:pPr>
        <w:pStyle w:val="Tytu2"/>
        <w:keepNext w:val="0"/>
        <w:widowControl/>
        <w:tabs>
          <w:tab w:val="left" w:pos="284"/>
          <w:tab w:val="left" w:pos="426"/>
        </w:tabs>
        <w:spacing w:before="120" w:after="120" w:line="360" w:lineRule="auto"/>
        <w:rPr>
          <w:rFonts w:cs="Times New Roman"/>
          <w:szCs w:val="24"/>
        </w:rPr>
      </w:pPr>
      <w:r w:rsidRPr="00792FC6">
        <w:rPr>
          <w:rFonts w:cs="Times New Roman"/>
          <w:szCs w:val="24"/>
        </w:rPr>
        <w:t xml:space="preserve">§ </w:t>
      </w:r>
      <w:r w:rsidR="00FC3B98" w:rsidRPr="00792FC6">
        <w:rPr>
          <w:rFonts w:cs="Times New Roman"/>
          <w:szCs w:val="24"/>
        </w:rPr>
        <w:t>3</w:t>
      </w:r>
      <w:r w:rsidR="00F12A02" w:rsidRPr="00792FC6">
        <w:rPr>
          <w:rFonts w:cs="Times New Roman"/>
          <w:szCs w:val="24"/>
        </w:rPr>
        <w:t>4</w:t>
      </w:r>
    </w:p>
    <w:p w:rsidR="00506834" w:rsidRPr="00792FC6" w:rsidRDefault="00506834" w:rsidP="00506834">
      <w:pPr>
        <w:pStyle w:val="WW-Domylnie"/>
        <w:rPr>
          <w:b/>
          <w:color w:val="auto"/>
        </w:rPr>
      </w:pPr>
      <w:r w:rsidRPr="00792FC6">
        <w:rPr>
          <w:b/>
          <w:color w:val="auto"/>
        </w:rPr>
        <w:t>Zespół Wychowawczy</w:t>
      </w:r>
    </w:p>
    <w:p w:rsidR="00506834" w:rsidRPr="00792FC6" w:rsidRDefault="00506834" w:rsidP="00506834">
      <w:pPr>
        <w:pStyle w:val="WW-Domylnie"/>
        <w:rPr>
          <w:b/>
        </w:rPr>
      </w:pPr>
    </w:p>
    <w:p w:rsidR="00A67976" w:rsidRPr="00792FC6" w:rsidRDefault="00A67976" w:rsidP="00995414">
      <w:pPr>
        <w:numPr>
          <w:ilvl w:val="0"/>
          <w:numId w:val="26"/>
        </w:numPr>
        <w:tabs>
          <w:tab w:val="left" w:pos="284"/>
          <w:tab w:val="left" w:pos="426"/>
        </w:tabs>
        <w:spacing w:line="360" w:lineRule="auto"/>
        <w:jc w:val="both"/>
        <w:rPr>
          <w:lang w:val="pl-PL"/>
        </w:rPr>
      </w:pPr>
      <w:r w:rsidRPr="00792FC6">
        <w:rPr>
          <w:lang w:val="pl-PL"/>
        </w:rPr>
        <w:t xml:space="preserve"> Wszyscy wychowawcy klas wchodzą w skład Zespołu Wychowawczego i uczestniczą </w:t>
      </w:r>
      <w:r w:rsidR="00E12F73" w:rsidRPr="00792FC6">
        <w:rPr>
          <w:lang w:val="pl-PL"/>
        </w:rPr>
        <w:t xml:space="preserve">          </w:t>
      </w:r>
      <w:r w:rsidRPr="00792FC6">
        <w:rPr>
          <w:lang w:val="pl-PL"/>
        </w:rPr>
        <w:t xml:space="preserve">w jego posiedzeniach, z których sporządza się protokoły. </w:t>
      </w:r>
    </w:p>
    <w:p w:rsidR="00A67976" w:rsidRPr="00792FC6" w:rsidRDefault="00A67976" w:rsidP="00995414">
      <w:pPr>
        <w:numPr>
          <w:ilvl w:val="0"/>
          <w:numId w:val="26"/>
        </w:numPr>
        <w:tabs>
          <w:tab w:val="left" w:pos="284"/>
          <w:tab w:val="left" w:pos="426"/>
        </w:tabs>
        <w:spacing w:line="360" w:lineRule="auto"/>
        <w:jc w:val="both"/>
        <w:rPr>
          <w:lang w:val="pl-PL"/>
        </w:rPr>
      </w:pPr>
      <w:r w:rsidRPr="00792FC6">
        <w:rPr>
          <w:lang w:val="pl-PL"/>
        </w:rPr>
        <w:t xml:space="preserve"> Zespół Wychowawczy przy Zespole Szkół pracuje w dwóch sekcjach: </w:t>
      </w:r>
    </w:p>
    <w:p w:rsidR="00A67976" w:rsidRPr="00792FC6" w:rsidRDefault="00A67976" w:rsidP="00A67976">
      <w:pPr>
        <w:tabs>
          <w:tab w:val="left" w:pos="284"/>
          <w:tab w:val="left" w:pos="426"/>
        </w:tabs>
        <w:spacing w:line="360" w:lineRule="auto"/>
        <w:ind w:left="360"/>
        <w:jc w:val="both"/>
        <w:rPr>
          <w:lang w:val="pl-PL"/>
        </w:rPr>
      </w:pPr>
      <w:r w:rsidRPr="00792FC6">
        <w:rPr>
          <w:lang w:val="pl-PL"/>
        </w:rPr>
        <w:lastRenderedPageBreak/>
        <w:t xml:space="preserve">1) planowania i doskonalenia pracy wychowawczej, </w:t>
      </w:r>
    </w:p>
    <w:p w:rsidR="00A67976" w:rsidRPr="00792FC6" w:rsidRDefault="00A67976" w:rsidP="00A67976">
      <w:pPr>
        <w:tabs>
          <w:tab w:val="left" w:pos="284"/>
          <w:tab w:val="left" w:pos="426"/>
        </w:tabs>
        <w:spacing w:line="360" w:lineRule="auto"/>
        <w:ind w:left="360"/>
        <w:jc w:val="both"/>
        <w:rPr>
          <w:lang w:val="pl-PL"/>
        </w:rPr>
      </w:pPr>
      <w:r w:rsidRPr="00792FC6">
        <w:rPr>
          <w:lang w:val="pl-PL"/>
        </w:rPr>
        <w:t xml:space="preserve">2) socjalno-bytowej. </w:t>
      </w:r>
    </w:p>
    <w:p w:rsidR="00A67976" w:rsidRPr="00792FC6" w:rsidRDefault="00A67976" w:rsidP="00995414">
      <w:pPr>
        <w:numPr>
          <w:ilvl w:val="0"/>
          <w:numId w:val="26"/>
        </w:numPr>
        <w:tabs>
          <w:tab w:val="left" w:pos="284"/>
          <w:tab w:val="left" w:pos="426"/>
        </w:tabs>
        <w:spacing w:line="360" w:lineRule="auto"/>
        <w:jc w:val="both"/>
        <w:rPr>
          <w:lang w:val="pl-PL"/>
        </w:rPr>
      </w:pPr>
      <w:r w:rsidRPr="00792FC6">
        <w:rPr>
          <w:lang w:val="pl-PL"/>
        </w:rPr>
        <w:t xml:space="preserve"> Skład osobowy ww. sekcji wybierany jest przez członków Zespołu Wychowawczego. </w:t>
      </w:r>
    </w:p>
    <w:p w:rsidR="00A67976" w:rsidRPr="00792FC6" w:rsidRDefault="00A67976" w:rsidP="00995414">
      <w:pPr>
        <w:numPr>
          <w:ilvl w:val="0"/>
          <w:numId w:val="26"/>
        </w:numPr>
        <w:tabs>
          <w:tab w:val="left" w:pos="284"/>
          <w:tab w:val="left" w:pos="426"/>
        </w:tabs>
        <w:spacing w:line="360" w:lineRule="auto"/>
        <w:jc w:val="both"/>
        <w:rPr>
          <w:lang w:val="pl-PL"/>
        </w:rPr>
      </w:pPr>
      <w:r w:rsidRPr="00792FC6">
        <w:rPr>
          <w:lang w:val="pl-PL"/>
        </w:rPr>
        <w:t xml:space="preserve">Ogólne wytyczne do pracy sekcji: </w:t>
      </w:r>
    </w:p>
    <w:p w:rsidR="00A67976" w:rsidRPr="00792FC6" w:rsidRDefault="00A67976" w:rsidP="00A67976">
      <w:pPr>
        <w:tabs>
          <w:tab w:val="left" w:pos="284"/>
          <w:tab w:val="left" w:pos="426"/>
        </w:tabs>
        <w:spacing w:line="360" w:lineRule="auto"/>
        <w:ind w:left="360"/>
        <w:jc w:val="both"/>
        <w:rPr>
          <w:lang w:val="pl-PL"/>
        </w:rPr>
      </w:pPr>
      <w:r w:rsidRPr="00792FC6">
        <w:rPr>
          <w:lang w:val="pl-PL"/>
        </w:rPr>
        <w:t xml:space="preserve">1) Planowania i doskonalenia pracy wychowawczej: </w:t>
      </w:r>
    </w:p>
    <w:p w:rsidR="00506834" w:rsidRPr="00792FC6" w:rsidRDefault="00506834" w:rsidP="00A67976">
      <w:pPr>
        <w:tabs>
          <w:tab w:val="left" w:pos="284"/>
          <w:tab w:val="left" w:pos="426"/>
        </w:tabs>
        <w:spacing w:line="360" w:lineRule="auto"/>
        <w:ind w:left="360"/>
        <w:jc w:val="both"/>
        <w:rPr>
          <w:lang w:val="pl-PL"/>
        </w:rPr>
      </w:pPr>
      <w:r w:rsidRPr="00792FC6">
        <w:rPr>
          <w:lang w:val="pl-PL"/>
        </w:rPr>
        <w:t>a) tworzenie planu pracy,</w:t>
      </w:r>
    </w:p>
    <w:p w:rsidR="00A67976" w:rsidRPr="00792FC6" w:rsidRDefault="00506834" w:rsidP="00A67976">
      <w:pPr>
        <w:tabs>
          <w:tab w:val="left" w:pos="284"/>
          <w:tab w:val="left" w:pos="426"/>
        </w:tabs>
        <w:spacing w:line="360" w:lineRule="auto"/>
        <w:ind w:left="360"/>
        <w:jc w:val="both"/>
        <w:rPr>
          <w:lang w:val="pl-PL"/>
        </w:rPr>
      </w:pPr>
      <w:r w:rsidRPr="00792FC6">
        <w:rPr>
          <w:lang w:val="pl-PL"/>
        </w:rPr>
        <w:t>b</w:t>
      </w:r>
      <w:r w:rsidR="00A67976" w:rsidRPr="00792FC6">
        <w:rPr>
          <w:lang w:val="pl-PL"/>
        </w:rPr>
        <w:t xml:space="preserve">) opracowanie projektu tematów „lekcji wychowawczych” oraz przedstawianie ich na ogólnym zebraniu Zespołu Wychowawczego,  </w:t>
      </w:r>
    </w:p>
    <w:p w:rsidR="00A67976" w:rsidRPr="00792FC6" w:rsidRDefault="00506834" w:rsidP="00A67976">
      <w:pPr>
        <w:tabs>
          <w:tab w:val="left" w:pos="284"/>
          <w:tab w:val="left" w:pos="426"/>
        </w:tabs>
        <w:spacing w:line="360" w:lineRule="auto"/>
        <w:ind w:left="360"/>
        <w:jc w:val="both"/>
        <w:rPr>
          <w:lang w:val="pl-PL"/>
        </w:rPr>
      </w:pPr>
      <w:r w:rsidRPr="00792FC6">
        <w:rPr>
          <w:lang w:val="pl-PL"/>
        </w:rPr>
        <w:t>c</w:t>
      </w:r>
      <w:r w:rsidR="00A67976" w:rsidRPr="00792FC6">
        <w:rPr>
          <w:lang w:val="pl-PL"/>
        </w:rPr>
        <w:t xml:space="preserve">) ustalanie kalendarza imprez szkolnych,  </w:t>
      </w:r>
    </w:p>
    <w:p w:rsidR="00A67976" w:rsidRPr="00792FC6" w:rsidRDefault="00506834" w:rsidP="00A67976">
      <w:pPr>
        <w:tabs>
          <w:tab w:val="left" w:pos="284"/>
          <w:tab w:val="left" w:pos="426"/>
        </w:tabs>
        <w:spacing w:line="360" w:lineRule="auto"/>
        <w:ind w:left="360"/>
        <w:jc w:val="both"/>
        <w:rPr>
          <w:lang w:val="pl-PL"/>
        </w:rPr>
      </w:pPr>
      <w:r w:rsidRPr="00792FC6">
        <w:rPr>
          <w:lang w:val="pl-PL"/>
        </w:rPr>
        <w:t>d</w:t>
      </w:r>
      <w:r w:rsidR="00A67976" w:rsidRPr="00792FC6">
        <w:rPr>
          <w:lang w:val="pl-PL"/>
        </w:rPr>
        <w:t xml:space="preserve">) analiza trudnych przypadków w wychowaniu młodzieży,  </w:t>
      </w:r>
    </w:p>
    <w:p w:rsidR="00A67976" w:rsidRPr="00792FC6" w:rsidRDefault="00506834" w:rsidP="00A67976">
      <w:pPr>
        <w:tabs>
          <w:tab w:val="left" w:pos="284"/>
          <w:tab w:val="left" w:pos="426"/>
        </w:tabs>
        <w:spacing w:line="360" w:lineRule="auto"/>
        <w:ind w:left="360"/>
        <w:jc w:val="both"/>
        <w:rPr>
          <w:lang w:val="pl-PL"/>
        </w:rPr>
      </w:pPr>
      <w:r w:rsidRPr="00792FC6">
        <w:rPr>
          <w:lang w:val="pl-PL"/>
        </w:rPr>
        <w:t>e</w:t>
      </w:r>
      <w:r w:rsidR="00A67976" w:rsidRPr="00792FC6">
        <w:rPr>
          <w:lang w:val="pl-PL"/>
        </w:rPr>
        <w:t xml:space="preserve">) diagnozowanie przyczyn niepowodzeń w nauce,  </w:t>
      </w:r>
    </w:p>
    <w:p w:rsidR="00A67976" w:rsidRPr="00792FC6" w:rsidRDefault="00506834" w:rsidP="00A67976">
      <w:pPr>
        <w:tabs>
          <w:tab w:val="left" w:pos="284"/>
          <w:tab w:val="left" w:pos="426"/>
        </w:tabs>
        <w:spacing w:line="360" w:lineRule="auto"/>
        <w:ind w:left="360"/>
        <w:jc w:val="both"/>
        <w:rPr>
          <w:lang w:val="pl-PL"/>
        </w:rPr>
      </w:pPr>
      <w:r w:rsidRPr="00792FC6">
        <w:rPr>
          <w:lang w:val="pl-PL"/>
        </w:rPr>
        <w:t>f</w:t>
      </w:r>
      <w:r w:rsidR="00A67976" w:rsidRPr="00792FC6">
        <w:rPr>
          <w:lang w:val="pl-PL"/>
        </w:rPr>
        <w:t xml:space="preserve">) opracowywanie wniosków do dalszej pracy wychowawczej. </w:t>
      </w:r>
    </w:p>
    <w:p w:rsidR="00A67976" w:rsidRPr="00792FC6" w:rsidRDefault="00A67976" w:rsidP="00A67976">
      <w:pPr>
        <w:tabs>
          <w:tab w:val="left" w:pos="284"/>
          <w:tab w:val="left" w:pos="426"/>
        </w:tabs>
        <w:spacing w:line="360" w:lineRule="auto"/>
        <w:ind w:left="360"/>
        <w:jc w:val="both"/>
        <w:rPr>
          <w:lang w:val="pl-PL"/>
        </w:rPr>
      </w:pPr>
      <w:r w:rsidRPr="00792FC6">
        <w:rPr>
          <w:lang w:val="pl-PL"/>
        </w:rPr>
        <w:t xml:space="preserve">2) Socjalno-bytowej: </w:t>
      </w:r>
    </w:p>
    <w:p w:rsidR="00A67976" w:rsidRPr="00792FC6" w:rsidRDefault="00A67976" w:rsidP="00A67976">
      <w:pPr>
        <w:tabs>
          <w:tab w:val="left" w:pos="284"/>
          <w:tab w:val="left" w:pos="426"/>
        </w:tabs>
        <w:spacing w:line="360" w:lineRule="auto"/>
        <w:ind w:left="360"/>
        <w:jc w:val="both"/>
        <w:rPr>
          <w:lang w:val="pl-PL"/>
        </w:rPr>
      </w:pPr>
      <w:r w:rsidRPr="00792FC6">
        <w:rPr>
          <w:lang w:val="pl-PL"/>
        </w:rPr>
        <w:t xml:space="preserve">a) przydzielanie zapomóg, stypendiów i innych form pomocy materialnej,  </w:t>
      </w:r>
    </w:p>
    <w:p w:rsidR="00A67976" w:rsidRPr="00792FC6" w:rsidRDefault="00A67976" w:rsidP="00A67976">
      <w:pPr>
        <w:tabs>
          <w:tab w:val="left" w:pos="284"/>
          <w:tab w:val="left" w:pos="426"/>
        </w:tabs>
        <w:spacing w:line="360" w:lineRule="auto"/>
        <w:ind w:left="360"/>
        <w:jc w:val="both"/>
        <w:rPr>
          <w:lang w:val="pl-PL"/>
        </w:rPr>
      </w:pPr>
      <w:r w:rsidRPr="00792FC6">
        <w:rPr>
          <w:lang w:val="pl-PL"/>
        </w:rPr>
        <w:t xml:space="preserve">b) utrzymywanie kontaktów z Ośrodkami Pomocy Społecznej,  </w:t>
      </w:r>
    </w:p>
    <w:p w:rsidR="00A67976" w:rsidRPr="00792FC6" w:rsidRDefault="00A67976" w:rsidP="00A67976">
      <w:pPr>
        <w:tabs>
          <w:tab w:val="left" w:pos="284"/>
          <w:tab w:val="left" w:pos="426"/>
        </w:tabs>
        <w:spacing w:line="360" w:lineRule="auto"/>
        <w:ind w:left="360"/>
        <w:jc w:val="both"/>
        <w:rPr>
          <w:lang w:val="pl-PL"/>
        </w:rPr>
      </w:pPr>
      <w:r w:rsidRPr="00792FC6">
        <w:rPr>
          <w:lang w:val="pl-PL"/>
        </w:rPr>
        <w:t xml:space="preserve">c) współpraca z Poradnią Psychologiczno-Pedagogiczną, lekarzami i pielęgniarką,  </w:t>
      </w:r>
    </w:p>
    <w:p w:rsidR="00A67976" w:rsidRPr="00792FC6" w:rsidRDefault="00A67976" w:rsidP="00A67976">
      <w:pPr>
        <w:tabs>
          <w:tab w:val="left" w:pos="284"/>
          <w:tab w:val="left" w:pos="426"/>
        </w:tabs>
        <w:spacing w:line="360" w:lineRule="auto"/>
        <w:ind w:left="360"/>
        <w:jc w:val="both"/>
        <w:rPr>
          <w:lang w:val="pl-PL"/>
        </w:rPr>
      </w:pPr>
      <w:r w:rsidRPr="00792FC6">
        <w:rPr>
          <w:lang w:val="pl-PL"/>
        </w:rPr>
        <w:t xml:space="preserve">d) rozpoznawanie środowiska młodzieży z rodzin znajdujących się w trudnej sytuacji materialnej,  </w:t>
      </w:r>
    </w:p>
    <w:p w:rsidR="00A67976" w:rsidRPr="00792FC6" w:rsidRDefault="00A67976" w:rsidP="00A67976">
      <w:pPr>
        <w:tabs>
          <w:tab w:val="left" w:pos="284"/>
          <w:tab w:val="left" w:pos="426"/>
        </w:tabs>
        <w:spacing w:line="360" w:lineRule="auto"/>
        <w:ind w:left="360"/>
        <w:jc w:val="both"/>
        <w:rPr>
          <w:lang w:val="pl-PL"/>
        </w:rPr>
      </w:pPr>
      <w:r w:rsidRPr="00792FC6">
        <w:rPr>
          <w:lang w:val="pl-PL"/>
        </w:rPr>
        <w:t>e) realizacja uchwał podjętych przez Radę Rodziców w zakresie poprawy warunków socjalno-bytowych młodzieży.</w:t>
      </w:r>
    </w:p>
    <w:p w:rsidR="00A67976" w:rsidRPr="00792FC6" w:rsidRDefault="00A67976" w:rsidP="00A67976">
      <w:pPr>
        <w:tabs>
          <w:tab w:val="left" w:pos="284"/>
          <w:tab w:val="left" w:pos="426"/>
        </w:tabs>
        <w:spacing w:line="360" w:lineRule="auto"/>
        <w:ind w:left="360"/>
        <w:jc w:val="both"/>
        <w:rPr>
          <w:lang w:val="pl-PL"/>
        </w:rPr>
      </w:pPr>
    </w:p>
    <w:p w:rsidR="00064B2B" w:rsidRPr="00792FC6" w:rsidRDefault="00606C41" w:rsidP="00CC7AEE">
      <w:pPr>
        <w:tabs>
          <w:tab w:val="left" w:pos="284"/>
          <w:tab w:val="left" w:pos="426"/>
        </w:tabs>
        <w:spacing w:before="120" w:after="120" w:line="360" w:lineRule="auto"/>
        <w:ind w:left="374"/>
        <w:rPr>
          <w:b/>
          <w:lang w:val="pl-PL"/>
        </w:rPr>
      </w:pPr>
      <w:bookmarkStart w:id="15" w:name="_Hlk24401697"/>
      <w:r w:rsidRPr="00792FC6">
        <w:rPr>
          <w:b/>
          <w:lang w:val="pl-PL"/>
        </w:rPr>
        <w:t>§ 3</w:t>
      </w:r>
      <w:r w:rsidR="00F12A02" w:rsidRPr="00792FC6">
        <w:rPr>
          <w:b/>
          <w:lang w:val="pl-PL"/>
        </w:rPr>
        <w:t>5</w:t>
      </w:r>
    </w:p>
    <w:p w:rsidR="00506834" w:rsidRPr="00792FC6" w:rsidRDefault="00506834" w:rsidP="00CC7AEE">
      <w:pPr>
        <w:tabs>
          <w:tab w:val="left" w:pos="284"/>
          <w:tab w:val="left" w:pos="426"/>
        </w:tabs>
        <w:spacing w:before="120" w:after="120" w:line="360" w:lineRule="auto"/>
        <w:ind w:left="374"/>
        <w:rPr>
          <w:b/>
          <w:lang w:val="pl-PL"/>
        </w:rPr>
      </w:pPr>
      <w:r w:rsidRPr="00792FC6">
        <w:rPr>
          <w:b/>
          <w:lang w:val="pl-PL"/>
        </w:rPr>
        <w:t>Wychowawcy</w:t>
      </w:r>
    </w:p>
    <w:bookmarkEnd w:id="15"/>
    <w:p w:rsidR="00064B2B" w:rsidRPr="00792FC6" w:rsidRDefault="00064B2B" w:rsidP="00E935C7">
      <w:pPr>
        <w:tabs>
          <w:tab w:val="left" w:pos="284"/>
          <w:tab w:val="left" w:pos="426"/>
        </w:tabs>
        <w:spacing w:line="360" w:lineRule="auto"/>
        <w:ind w:hanging="357"/>
        <w:jc w:val="both"/>
        <w:rPr>
          <w:lang w:val="pl-PL"/>
        </w:rPr>
      </w:pPr>
      <w:r w:rsidRPr="00792FC6">
        <w:rPr>
          <w:lang w:val="pl-PL"/>
        </w:rPr>
        <w:t xml:space="preserve">1. Dyrektor </w:t>
      </w:r>
      <w:r w:rsidR="009F18B0" w:rsidRPr="00792FC6">
        <w:rPr>
          <w:lang w:val="pl-PL"/>
        </w:rPr>
        <w:t>Szkoły</w:t>
      </w:r>
      <w:r w:rsidRPr="00792FC6">
        <w:rPr>
          <w:lang w:val="pl-PL"/>
        </w:rPr>
        <w:t xml:space="preserve"> powierza każdy oddział szczególnej opiece wychowawczej jednemu z</w:t>
      </w:r>
      <w:r w:rsidR="00471A9A" w:rsidRPr="00792FC6">
        <w:rPr>
          <w:lang w:val="pl-PL"/>
        </w:rPr>
        <w:t> </w:t>
      </w:r>
      <w:r w:rsidRPr="00792FC6">
        <w:rPr>
          <w:lang w:val="pl-PL"/>
        </w:rPr>
        <w:t>nauczycieli uczących w tym oddziale zwanemu dalej ,,Wychowawcą’’.</w:t>
      </w:r>
    </w:p>
    <w:p w:rsidR="00064B2B" w:rsidRPr="00792FC6" w:rsidRDefault="00064B2B" w:rsidP="00E935C7">
      <w:pPr>
        <w:spacing w:line="360" w:lineRule="auto"/>
        <w:ind w:hanging="357"/>
        <w:jc w:val="both"/>
        <w:rPr>
          <w:lang w:val="pl-PL"/>
        </w:rPr>
      </w:pPr>
      <w:r w:rsidRPr="00792FC6">
        <w:rPr>
          <w:lang w:val="pl-PL"/>
        </w:rPr>
        <w:t xml:space="preserve">2. Dla zapewnienia ciągłości pracy wychowawczej i jej skuteczności pożądane jest, </w:t>
      </w:r>
      <w:r w:rsidR="00923B69" w:rsidRPr="00792FC6">
        <w:rPr>
          <w:lang w:val="pl-PL"/>
        </w:rPr>
        <w:t xml:space="preserve">                     </w:t>
      </w:r>
      <w:r w:rsidRPr="00792FC6">
        <w:rPr>
          <w:lang w:val="pl-PL"/>
        </w:rPr>
        <w:t xml:space="preserve">by Wychowawca prowadził swój oddział przez cały cykl nauczania w danym typie </w:t>
      </w:r>
      <w:r w:rsidR="009F18B0" w:rsidRPr="00792FC6">
        <w:rPr>
          <w:lang w:val="pl-PL"/>
        </w:rPr>
        <w:t>Szkoły</w:t>
      </w:r>
      <w:r w:rsidRPr="00792FC6">
        <w:rPr>
          <w:lang w:val="pl-PL"/>
        </w:rPr>
        <w:t>.</w:t>
      </w:r>
    </w:p>
    <w:p w:rsidR="00A67976" w:rsidRPr="00792FC6" w:rsidRDefault="00064B2B" w:rsidP="00E935C7">
      <w:pPr>
        <w:tabs>
          <w:tab w:val="left" w:pos="284"/>
          <w:tab w:val="left" w:pos="426"/>
        </w:tabs>
        <w:spacing w:line="360" w:lineRule="auto"/>
        <w:ind w:hanging="357"/>
        <w:jc w:val="both"/>
        <w:rPr>
          <w:lang w:val="pl-PL"/>
        </w:rPr>
      </w:pPr>
      <w:r w:rsidRPr="00792FC6">
        <w:rPr>
          <w:lang w:val="pl-PL"/>
        </w:rPr>
        <w:t>3. Dyrektor może dokonać zmiany Wychowawcy z własnej inicjatywy lub na wniosek nauczyciela o rezygnację z tej funkcji.</w:t>
      </w:r>
    </w:p>
    <w:p w:rsidR="00A67976" w:rsidRPr="00792FC6" w:rsidRDefault="00A67976" w:rsidP="00995414">
      <w:pPr>
        <w:pStyle w:val="Akapitzlist"/>
        <w:numPr>
          <w:ilvl w:val="0"/>
          <w:numId w:val="18"/>
        </w:numPr>
        <w:tabs>
          <w:tab w:val="left" w:pos="284"/>
          <w:tab w:val="left" w:pos="426"/>
        </w:tabs>
        <w:spacing w:line="360" w:lineRule="auto"/>
        <w:jc w:val="both"/>
        <w:rPr>
          <w:sz w:val="24"/>
          <w:szCs w:val="24"/>
        </w:rPr>
      </w:pPr>
      <w:r w:rsidRPr="00792FC6">
        <w:rPr>
          <w:sz w:val="24"/>
          <w:szCs w:val="24"/>
        </w:rPr>
        <w:t xml:space="preserve">Zadaniem wychowawcy klasy jest sprawowanie opieki wychowawczej nad uczniami, </w:t>
      </w:r>
      <w:r w:rsidR="00923B69" w:rsidRPr="00792FC6">
        <w:rPr>
          <w:sz w:val="24"/>
          <w:szCs w:val="24"/>
        </w:rPr>
        <w:t xml:space="preserve">                  </w:t>
      </w:r>
      <w:r w:rsidRPr="00792FC6">
        <w:rPr>
          <w:sz w:val="24"/>
          <w:szCs w:val="24"/>
        </w:rPr>
        <w:t xml:space="preserve">a w szczególności: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lastRenderedPageBreak/>
        <w:t xml:space="preserve">1) tworzenie warunków wspomagających rozwój ucznia, proces jego uczenia się oraz przygotowania do życia w rodzinie i społeczeństwie,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2) inspirowanie i wspomaganie działań zespołowych uczniów,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3) podejmowanie działań umożliwiających rozwiązywanie konfliktów w zespole uczniów oraz pomiędzy uczniami a innymi członkami społeczności szkolnej. </w:t>
      </w:r>
    </w:p>
    <w:p w:rsidR="00A67976" w:rsidRPr="00792FC6" w:rsidRDefault="00A67976" w:rsidP="00995414">
      <w:pPr>
        <w:pStyle w:val="Akapitzlist"/>
        <w:numPr>
          <w:ilvl w:val="0"/>
          <w:numId w:val="18"/>
        </w:numPr>
        <w:tabs>
          <w:tab w:val="left" w:pos="284"/>
          <w:tab w:val="left" w:pos="426"/>
        </w:tabs>
        <w:spacing w:line="360" w:lineRule="auto"/>
        <w:jc w:val="both"/>
        <w:rPr>
          <w:sz w:val="24"/>
          <w:szCs w:val="24"/>
        </w:rPr>
      </w:pPr>
      <w:r w:rsidRPr="00792FC6">
        <w:rPr>
          <w:sz w:val="24"/>
          <w:szCs w:val="24"/>
        </w:rPr>
        <w:t xml:space="preserve">Wychowawca klasy w celu realizacji zadań: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1) otacza indywidualną opieką każdego wychowanka,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2) planuje i organizuje wspólnie z uczniami i ich rodzicami różne formy życia zespołowego, rozwijające jednostki i integrujące zespół uczniowski,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3) ustala treści i formy zajęć tematycznych na godziny z wychowawcą,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4) współdziała z nauczycielami uczącymi w jego klasie, koordynując ich działania wychowawcze wobec ogółu uczniów, a także wobec tych, którym potrzebna jest indywidualna opieka (dotyczy to zarówno uczniów szczególnie uzdolnionych, </w:t>
      </w:r>
      <w:r w:rsidR="00923B69" w:rsidRPr="00792FC6">
        <w:rPr>
          <w:sz w:val="24"/>
          <w:szCs w:val="24"/>
        </w:rPr>
        <w:t xml:space="preserve">                      </w:t>
      </w:r>
      <w:r w:rsidRPr="00792FC6">
        <w:rPr>
          <w:sz w:val="24"/>
          <w:szCs w:val="24"/>
        </w:rPr>
        <w:t xml:space="preserve">jak i z różnymi trudnościami i niepowodzeniami),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5) utrzymuje kontakt z rodzicami uczniów w celu poznania potrzeb opiekuńczo-wychowawczych ich dzieci, włącza rodziców w życie klasy i szkoły,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6) współpracuje z Dyrekcją Zespołu Szkół, pedagogiem, </w:t>
      </w:r>
      <w:r w:rsidR="00923B69" w:rsidRPr="00792FC6">
        <w:rPr>
          <w:sz w:val="24"/>
          <w:szCs w:val="24"/>
        </w:rPr>
        <w:t xml:space="preserve">pedagogiem specjalnym, </w:t>
      </w:r>
      <w:r w:rsidRPr="00792FC6">
        <w:rPr>
          <w:sz w:val="24"/>
          <w:szCs w:val="24"/>
        </w:rPr>
        <w:t xml:space="preserve">psychologiem, Poradnią Psychologiczno- Pedagogiczną (w miarę potrzeb), pielęgniarką szkolną i wychowawcami internatu,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7) współdziała z Radą Pedagogiczną i Klasową Radą Rodziców w zakresie oddziaływania wychowawczego na uczniów i szerzenia kultury pedagogicznej w środowisku wychowawczym,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8) </w:t>
      </w:r>
      <w:r w:rsidR="00923B69" w:rsidRPr="00792FC6">
        <w:rPr>
          <w:sz w:val="24"/>
          <w:szCs w:val="24"/>
        </w:rPr>
        <w:t>zapoznaje rodziców z postępami uczniów w nauce i zachowaniem,</w:t>
      </w:r>
    </w:p>
    <w:p w:rsidR="00A67976" w:rsidRPr="00792FC6" w:rsidRDefault="00E935C7" w:rsidP="00A67976">
      <w:pPr>
        <w:pStyle w:val="Akapitzlist"/>
        <w:tabs>
          <w:tab w:val="left" w:pos="284"/>
          <w:tab w:val="left" w:pos="426"/>
        </w:tabs>
        <w:spacing w:line="360" w:lineRule="auto"/>
        <w:ind w:left="360"/>
        <w:jc w:val="both"/>
        <w:rPr>
          <w:sz w:val="24"/>
          <w:szCs w:val="24"/>
        </w:rPr>
      </w:pPr>
      <w:r w:rsidRPr="00792FC6">
        <w:rPr>
          <w:sz w:val="24"/>
          <w:szCs w:val="24"/>
        </w:rPr>
        <w:t xml:space="preserve">9) </w:t>
      </w:r>
      <w:r w:rsidR="00A67976" w:rsidRPr="00792FC6">
        <w:rPr>
          <w:sz w:val="24"/>
          <w:szCs w:val="24"/>
        </w:rPr>
        <w:t xml:space="preserve">przedstawia rodzicom kryteria oceniania zachowania uczniów oraz warunki i tryb uzyskiwania wyższej niż przewidywana rocznej oceny zachowania,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10) zapoznaje rodziców z zasadami przeprowadzania egzaminów zewnętrznych,  </w:t>
      </w:r>
    </w:p>
    <w:p w:rsidR="00A67976" w:rsidRPr="00792FC6" w:rsidRDefault="00A67976" w:rsidP="00A67976">
      <w:pPr>
        <w:pStyle w:val="Akapitzlist"/>
        <w:tabs>
          <w:tab w:val="left" w:pos="284"/>
          <w:tab w:val="left" w:pos="426"/>
        </w:tabs>
        <w:spacing w:line="360" w:lineRule="auto"/>
        <w:ind w:left="360"/>
        <w:jc w:val="both"/>
        <w:rPr>
          <w:strike/>
          <w:sz w:val="24"/>
          <w:szCs w:val="24"/>
        </w:rPr>
      </w:pPr>
      <w:r w:rsidRPr="00792FC6">
        <w:rPr>
          <w:sz w:val="24"/>
          <w:szCs w:val="24"/>
        </w:rPr>
        <w:t xml:space="preserve">11) organizuje udział uczniów danej klasy w uroczystościach, imprezach szkolnych </w:t>
      </w:r>
      <w:r w:rsidR="00923B69" w:rsidRPr="00792FC6">
        <w:rPr>
          <w:sz w:val="24"/>
          <w:szCs w:val="24"/>
        </w:rPr>
        <w:t xml:space="preserve">                      </w:t>
      </w:r>
      <w:r w:rsidRPr="00792FC6">
        <w:rPr>
          <w:sz w:val="24"/>
          <w:szCs w:val="24"/>
        </w:rPr>
        <w:t>i środowiskowych, wycieczkach, zajęciach pozalekcyjnych i pozaszkolnych</w:t>
      </w:r>
      <w:r w:rsidR="00923B69" w:rsidRPr="00792FC6">
        <w:rPr>
          <w:sz w:val="24"/>
          <w:szCs w:val="24"/>
        </w:rPr>
        <w:t>,</w:t>
      </w:r>
      <w:r w:rsidRPr="00792FC6">
        <w:rPr>
          <w:sz w:val="24"/>
          <w:szCs w:val="24"/>
        </w:rPr>
        <w:t xml:space="preserve"> </w:t>
      </w:r>
    </w:p>
    <w:p w:rsidR="00A67976" w:rsidRPr="00792FC6" w:rsidRDefault="00A67976" w:rsidP="00A67976">
      <w:pPr>
        <w:pStyle w:val="Akapitzlist"/>
        <w:tabs>
          <w:tab w:val="left" w:pos="284"/>
          <w:tab w:val="left" w:pos="426"/>
        </w:tabs>
        <w:spacing w:line="360" w:lineRule="auto"/>
        <w:ind w:left="360"/>
        <w:jc w:val="both"/>
        <w:rPr>
          <w:sz w:val="24"/>
          <w:szCs w:val="24"/>
        </w:rPr>
      </w:pPr>
      <w:r w:rsidRPr="00792FC6">
        <w:rPr>
          <w:sz w:val="24"/>
          <w:szCs w:val="24"/>
        </w:rPr>
        <w:t xml:space="preserve">12) ma prawo korzystać w swojej pracy z pomocy merytorycznej i metodycznej ze strony Dyrekcji Zespołu Szkół, </w:t>
      </w:r>
      <w:r w:rsidR="00923B69" w:rsidRPr="00792FC6">
        <w:rPr>
          <w:sz w:val="24"/>
          <w:szCs w:val="24"/>
        </w:rPr>
        <w:t xml:space="preserve">pedagoga, pedagoga specjalnego, </w:t>
      </w:r>
      <w:r w:rsidRPr="00792FC6">
        <w:rPr>
          <w:sz w:val="24"/>
          <w:szCs w:val="24"/>
        </w:rPr>
        <w:t xml:space="preserve"> psychologa, koleżanek i kolegów z Zespołu Wychowawczego. </w:t>
      </w:r>
    </w:p>
    <w:p w:rsidR="00A67976" w:rsidRPr="00792FC6" w:rsidRDefault="00A67976" w:rsidP="00995414">
      <w:pPr>
        <w:pStyle w:val="Akapitzlist"/>
        <w:numPr>
          <w:ilvl w:val="0"/>
          <w:numId w:val="18"/>
        </w:numPr>
        <w:tabs>
          <w:tab w:val="left" w:pos="284"/>
          <w:tab w:val="left" w:pos="426"/>
        </w:tabs>
        <w:spacing w:line="360" w:lineRule="auto"/>
        <w:jc w:val="both"/>
        <w:rPr>
          <w:sz w:val="24"/>
          <w:szCs w:val="24"/>
        </w:rPr>
      </w:pPr>
      <w:r w:rsidRPr="00792FC6">
        <w:rPr>
          <w:sz w:val="24"/>
          <w:szCs w:val="24"/>
        </w:rPr>
        <w:t xml:space="preserve"> Administrowanie sprawami klasy: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1) Prowadzenie </w:t>
      </w:r>
      <w:r w:rsidR="00923B69" w:rsidRPr="00792FC6">
        <w:rPr>
          <w:sz w:val="24"/>
          <w:szCs w:val="24"/>
        </w:rPr>
        <w:t>dziennik</w:t>
      </w:r>
      <w:r w:rsidRPr="00792FC6">
        <w:rPr>
          <w:sz w:val="24"/>
          <w:szCs w:val="24"/>
        </w:rPr>
        <w:t xml:space="preserve">a lekcyjnego poprzez: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a) wpisy wychowawcy do dziennika,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lastRenderedPageBreak/>
        <w:t>b) stałą kontrolę wpisów dokonywanych przez innych nauczyciel</w:t>
      </w:r>
      <w:r w:rsidR="00923B69" w:rsidRPr="00792FC6">
        <w:rPr>
          <w:sz w:val="24"/>
          <w:szCs w:val="24"/>
        </w:rPr>
        <w:t>i (tematy lekcji, oceny cząst</w:t>
      </w:r>
      <w:r w:rsidRPr="00792FC6">
        <w:rPr>
          <w:sz w:val="24"/>
          <w:szCs w:val="24"/>
        </w:rPr>
        <w:t xml:space="preserve">kowe i końcowe, obecności na lekcjach),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c) </w:t>
      </w:r>
      <w:r w:rsidR="00923B69" w:rsidRPr="00792FC6">
        <w:rPr>
          <w:sz w:val="24"/>
          <w:szCs w:val="24"/>
        </w:rPr>
        <w:t xml:space="preserve">w miarę potrzeb </w:t>
      </w:r>
      <w:r w:rsidRPr="00792FC6">
        <w:rPr>
          <w:sz w:val="24"/>
          <w:szCs w:val="24"/>
        </w:rPr>
        <w:t>semestraln</w:t>
      </w:r>
      <w:r w:rsidR="00923B69" w:rsidRPr="00792FC6">
        <w:rPr>
          <w:sz w:val="24"/>
          <w:szCs w:val="24"/>
        </w:rPr>
        <w:t>e i roczne zestawienia i oblicze</w:t>
      </w:r>
      <w:r w:rsidRPr="00792FC6">
        <w:rPr>
          <w:sz w:val="24"/>
          <w:szCs w:val="24"/>
        </w:rPr>
        <w:t>nia statystyczne (oceny, frekwencja itp.),</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d) umożliwienie rodzicom uczniów wykorzystania dziennika elektronicznego dla zwalniania z zajęć lekcyjnych lub usprawiedliwiania nieobecności.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2) Prowadzenie arkusza ocen: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a) regularne uzupełnianie arkuszy ocenami po zakończeniu roku szkolnego,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b) dokonywanie innych wpisów do arkuszy ocen, tj.: informacje o przeniesieniach, egzaminach poprawkowych i klasyfikacyjnych, ukończeniu szkoły.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3) Wypisywanie świadectw: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a) wypisywanie świadectw lub opracowanie wersji elektronicznej świadectw na końcu roku szkolnego,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b) wypisywanie świadectw na prośbę absolwentów,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c) przygotowanie wymaganych dokumentów do wystawienia świadectw końcowych.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4) Prowadzenie komunikacji z rodzicami uczniów z użyciem dzienniczka ucznia lub jego elektronicznego odpowiednika: </w:t>
      </w:r>
    </w:p>
    <w:p w:rsidR="00A67976" w:rsidRPr="00792FC6" w:rsidRDefault="00A67976" w:rsidP="005C7CB5">
      <w:pPr>
        <w:pStyle w:val="Akapitzlist"/>
        <w:tabs>
          <w:tab w:val="left" w:pos="284"/>
          <w:tab w:val="left" w:pos="426"/>
        </w:tabs>
        <w:spacing w:line="360" w:lineRule="auto"/>
        <w:ind w:left="360"/>
        <w:jc w:val="both"/>
        <w:rPr>
          <w:color w:val="FF0000"/>
          <w:sz w:val="24"/>
          <w:szCs w:val="24"/>
        </w:rPr>
      </w:pPr>
      <w:r w:rsidRPr="00792FC6">
        <w:rPr>
          <w:sz w:val="24"/>
          <w:szCs w:val="24"/>
        </w:rPr>
        <w:t xml:space="preserve">a) dopilnowanie założenia dzienniczków przez uczniów i ich kontrolowanie lub stworzenie niezależnego kanału informacyjnego z rodzicami uczniów drogą elektroniczną, </w:t>
      </w:r>
      <w:r w:rsidR="003C5038" w:rsidRPr="00792FC6">
        <w:rPr>
          <w:sz w:val="24"/>
          <w:szCs w:val="24"/>
        </w:rPr>
        <w:t>przez e-dziennik,</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b) wpisywanie do nich informacji oraz uwag o zachowaniu i wynikach nauczania.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5) Prowadzenie innej dokumentacji: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a) sporządzanie list, rejestrów, zestawień dotyczących klasy, sprawozdań,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b) wystawianie opinii o uczniach dla Dyrekcji Zespołu Szkół, innych szkół, Poradni Psychologiczno-Pedagogicznych, organów Policji, Sądów itp.,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c) sporządzanie pism urzędowych w sprawach dotyczących klasy i ucznia,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d) czuwanie nad rozliczaniem różnych finansowych spraw klasy, </w:t>
      </w:r>
    </w:p>
    <w:p w:rsidR="00755BD2" w:rsidRPr="00792FC6" w:rsidRDefault="00755BD2" w:rsidP="005C7CB5">
      <w:pPr>
        <w:pStyle w:val="Akapitzlist"/>
        <w:tabs>
          <w:tab w:val="left" w:pos="284"/>
          <w:tab w:val="left" w:pos="426"/>
        </w:tabs>
        <w:spacing w:line="360" w:lineRule="auto"/>
        <w:ind w:left="360"/>
        <w:jc w:val="both"/>
        <w:rPr>
          <w:rFonts w:cs="Times New Roman"/>
          <w:sz w:val="24"/>
          <w:szCs w:val="24"/>
        </w:rPr>
      </w:pPr>
      <w:r w:rsidRPr="00792FC6">
        <w:rPr>
          <w:sz w:val="24"/>
          <w:szCs w:val="24"/>
        </w:rPr>
        <w:t xml:space="preserve">e) </w:t>
      </w:r>
      <w:r w:rsidR="003C5038" w:rsidRPr="00792FC6">
        <w:rPr>
          <w:rFonts w:cs="Times New Roman"/>
          <w:sz w:val="24"/>
          <w:szCs w:val="24"/>
          <w:shd w:val="clear" w:color="auto" w:fill="FFFFFF"/>
        </w:rPr>
        <w:t>organizowanie spotkań</w:t>
      </w:r>
      <w:r w:rsidRPr="00792FC6">
        <w:rPr>
          <w:rFonts w:cs="Times New Roman"/>
          <w:sz w:val="24"/>
          <w:szCs w:val="24"/>
          <w:shd w:val="clear" w:color="auto" w:fill="FFFFFF"/>
        </w:rPr>
        <w:t xml:space="preserve"> zespołu specjalistów w celu dokonania Wielospecjalistycznej Oceny Poziomu Funkcjonowania Ucznia dla uczniów objętych kształceniem specjalnym minimum 2 razy w roku szkolnym</w:t>
      </w:r>
      <w:r w:rsidR="003C5038" w:rsidRPr="00792FC6">
        <w:rPr>
          <w:rFonts w:cs="Times New Roman"/>
          <w:sz w:val="24"/>
          <w:szCs w:val="24"/>
          <w:shd w:val="clear" w:color="auto" w:fill="FFFFFF"/>
        </w:rPr>
        <w:t>,</w:t>
      </w:r>
    </w:p>
    <w:p w:rsidR="00A67976" w:rsidRPr="00792FC6" w:rsidRDefault="00755BD2" w:rsidP="005C7CB5">
      <w:pPr>
        <w:pStyle w:val="Akapitzlist"/>
        <w:tabs>
          <w:tab w:val="left" w:pos="284"/>
          <w:tab w:val="left" w:pos="426"/>
        </w:tabs>
        <w:spacing w:line="360" w:lineRule="auto"/>
        <w:ind w:left="360"/>
        <w:jc w:val="both"/>
        <w:rPr>
          <w:sz w:val="24"/>
          <w:szCs w:val="24"/>
        </w:rPr>
      </w:pPr>
      <w:r w:rsidRPr="00792FC6">
        <w:rPr>
          <w:sz w:val="24"/>
          <w:szCs w:val="24"/>
        </w:rPr>
        <w:t>f</w:t>
      </w:r>
      <w:r w:rsidR="00A67976" w:rsidRPr="00792FC6">
        <w:rPr>
          <w:sz w:val="24"/>
          <w:szCs w:val="24"/>
        </w:rPr>
        <w:t xml:space="preserve">) prowadzenie teczki wychowawcy klasy zawierającej: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 plany pracy wychowawcy i samorządu klasowego,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 korespondencję z rodzicami i instytucjami,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 plany podnoszenia kultury pedagogicznej rodziców,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lastRenderedPageBreak/>
        <w:t xml:space="preserve">- tematykę godzin z wychowawcą, </w:t>
      </w:r>
    </w:p>
    <w:p w:rsidR="00A67976" w:rsidRPr="00792FC6" w:rsidRDefault="00A67976" w:rsidP="00E935C7">
      <w:pPr>
        <w:pStyle w:val="Akapitzlist"/>
        <w:tabs>
          <w:tab w:val="left" w:pos="284"/>
          <w:tab w:val="left" w:pos="426"/>
        </w:tabs>
        <w:spacing w:line="360" w:lineRule="auto"/>
        <w:ind w:left="360"/>
        <w:jc w:val="both"/>
        <w:rPr>
          <w:sz w:val="24"/>
          <w:szCs w:val="24"/>
        </w:rPr>
      </w:pPr>
      <w:r w:rsidRPr="00792FC6">
        <w:rPr>
          <w:sz w:val="24"/>
          <w:szCs w:val="24"/>
        </w:rPr>
        <w:t xml:space="preserve">- protokoły z narad klasowych i zebrań rodziców,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 zestawienia statystyczne dotyczące uczniów z orzeczeniem, z trudną sytuacją rodzinną, uczniów dojeżdżających, wyników badań socjometrycznych i różnego typu obserwacji ucznia,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Dopuszcza się prowadzenie teczki wychowawcy w formie dokumentacji papierowej lub elektronicznej. Teczka wychowawcy klasy </w:t>
      </w:r>
      <w:r w:rsidR="003C5038" w:rsidRPr="00792FC6">
        <w:rPr>
          <w:sz w:val="24"/>
          <w:szCs w:val="24"/>
        </w:rPr>
        <w:t>winna być prowadzona</w:t>
      </w:r>
      <w:r w:rsidRPr="00792FC6">
        <w:rPr>
          <w:sz w:val="24"/>
          <w:szCs w:val="24"/>
        </w:rPr>
        <w:t xml:space="preserve"> systematycznie od klasy pierwszej i pozostawać przy klasie do zakończenia nauki. </w:t>
      </w:r>
    </w:p>
    <w:p w:rsidR="00A67976" w:rsidRPr="00792FC6" w:rsidRDefault="00A67976" w:rsidP="00995414">
      <w:pPr>
        <w:pStyle w:val="Akapitzlist"/>
        <w:numPr>
          <w:ilvl w:val="0"/>
          <w:numId w:val="18"/>
        </w:numPr>
        <w:tabs>
          <w:tab w:val="left" w:pos="284"/>
          <w:tab w:val="left" w:pos="426"/>
        </w:tabs>
        <w:spacing w:line="360" w:lineRule="auto"/>
        <w:jc w:val="both"/>
        <w:rPr>
          <w:sz w:val="24"/>
          <w:szCs w:val="24"/>
        </w:rPr>
      </w:pPr>
      <w:r w:rsidRPr="00792FC6">
        <w:rPr>
          <w:sz w:val="24"/>
          <w:szCs w:val="24"/>
        </w:rPr>
        <w:t xml:space="preserve">Organizowanie pracy z klasą: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a) zorganizowanie samorządu klasowego – pomoc w opracowaniu planu pracy,  </w:t>
      </w:r>
    </w:p>
    <w:p w:rsidR="00E935C7" w:rsidRPr="00792FC6" w:rsidRDefault="00A67976" w:rsidP="00E935C7">
      <w:pPr>
        <w:pStyle w:val="Akapitzlist"/>
        <w:tabs>
          <w:tab w:val="left" w:pos="284"/>
          <w:tab w:val="left" w:pos="426"/>
        </w:tabs>
        <w:spacing w:line="360" w:lineRule="auto"/>
        <w:ind w:left="360"/>
        <w:jc w:val="both"/>
        <w:rPr>
          <w:sz w:val="24"/>
          <w:szCs w:val="24"/>
        </w:rPr>
      </w:pPr>
      <w:r w:rsidRPr="00792FC6">
        <w:rPr>
          <w:sz w:val="24"/>
          <w:szCs w:val="24"/>
        </w:rPr>
        <w:t xml:space="preserve">b) czuwanie nad prawidłową realizacją zadań podjętych przez samorząd klasowy,  </w:t>
      </w:r>
    </w:p>
    <w:p w:rsidR="00A67976" w:rsidRPr="00792FC6" w:rsidRDefault="00E935C7" w:rsidP="005C7CB5">
      <w:pPr>
        <w:pStyle w:val="Akapitzlist"/>
        <w:tabs>
          <w:tab w:val="left" w:pos="284"/>
          <w:tab w:val="left" w:pos="426"/>
        </w:tabs>
        <w:spacing w:line="360" w:lineRule="auto"/>
        <w:ind w:left="360"/>
        <w:jc w:val="both"/>
        <w:rPr>
          <w:sz w:val="24"/>
          <w:szCs w:val="24"/>
        </w:rPr>
      </w:pPr>
      <w:r w:rsidRPr="00792FC6">
        <w:rPr>
          <w:sz w:val="24"/>
          <w:szCs w:val="24"/>
        </w:rPr>
        <w:t>c)</w:t>
      </w:r>
      <w:r w:rsidR="00A67976" w:rsidRPr="00792FC6">
        <w:rPr>
          <w:sz w:val="24"/>
          <w:szCs w:val="24"/>
        </w:rPr>
        <w:t xml:space="preserve">opracowanie tematyki na godziny z wychowawcą,  </w:t>
      </w:r>
    </w:p>
    <w:p w:rsidR="00A67976" w:rsidRPr="00792FC6" w:rsidRDefault="00E935C7" w:rsidP="005C7CB5">
      <w:pPr>
        <w:pStyle w:val="Akapitzlist"/>
        <w:tabs>
          <w:tab w:val="left" w:pos="284"/>
          <w:tab w:val="left" w:pos="426"/>
        </w:tabs>
        <w:spacing w:line="360" w:lineRule="auto"/>
        <w:ind w:left="360"/>
        <w:jc w:val="both"/>
        <w:rPr>
          <w:sz w:val="24"/>
          <w:szCs w:val="24"/>
        </w:rPr>
      </w:pPr>
      <w:r w:rsidRPr="00792FC6">
        <w:rPr>
          <w:sz w:val="24"/>
          <w:szCs w:val="24"/>
        </w:rPr>
        <w:t>d</w:t>
      </w:r>
      <w:r w:rsidR="00A67976" w:rsidRPr="00792FC6">
        <w:rPr>
          <w:sz w:val="24"/>
          <w:szCs w:val="24"/>
        </w:rPr>
        <w:t xml:space="preserve">) pomoc w fazie planowania, realizacji i kontroli działań, podjętych na terenie klasy przez organizacje uczniowskie,  </w:t>
      </w:r>
    </w:p>
    <w:p w:rsidR="00A67976" w:rsidRPr="00792FC6" w:rsidRDefault="00E935C7" w:rsidP="005C7CB5">
      <w:pPr>
        <w:pStyle w:val="Akapitzlist"/>
        <w:tabs>
          <w:tab w:val="left" w:pos="284"/>
          <w:tab w:val="left" w:pos="426"/>
        </w:tabs>
        <w:spacing w:line="360" w:lineRule="auto"/>
        <w:ind w:left="360"/>
        <w:jc w:val="both"/>
        <w:rPr>
          <w:sz w:val="24"/>
          <w:szCs w:val="24"/>
        </w:rPr>
      </w:pPr>
      <w:r w:rsidRPr="00792FC6">
        <w:rPr>
          <w:sz w:val="24"/>
          <w:szCs w:val="24"/>
        </w:rPr>
        <w:t>e</w:t>
      </w:r>
      <w:r w:rsidR="00A67976" w:rsidRPr="00792FC6">
        <w:rPr>
          <w:sz w:val="24"/>
          <w:szCs w:val="24"/>
        </w:rPr>
        <w:t xml:space="preserve">) pomoc w organizowaniu imprez klasowych, szkolnych itp.,  </w:t>
      </w:r>
    </w:p>
    <w:p w:rsidR="00A67976" w:rsidRPr="00792FC6" w:rsidRDefault="00E935C7" w:rsidP="005C7CB5">
      <w:pPr>
        <w:pStyle w:val="Akapitzlist"/>
        <w:tabs>
          <w:tab w:val="left" w:pos="284"/>
          <w:tab w:val="left" w:pos="426"/>
        </w:tabs>
        <w:spacing w:line="360" w:lineRule="auto"/>
        <w:ind w:left="360"/>
        <w:jc w:val="both"/>
        <w:rPr>
          <w:sz w:val="24"/>
          <w:szCs w:val="24"/>
        </w:rPr>
      </w:pPr>
      <w:r w:rsidRPr="00792FC6">
        <w:rPr>
          <w:sz w:val="24"/>
          <w:szCs w:val="24"/>
        </w:rPr>
        <w:t>f</w:t>
      </w:r>
      <w:r w:rsidR="00A67976" w:rsidRPr="00792FC6">
        <w:rPr>
          <w:sz w:val="24"/>
          <w:szCs w:val="24"/>
        </w:rPr>
        <w:t xml:space="preserve">) czuwanie nad wystrojem przydzielonej sali lekcyjnej,  </w:t>
      </w:r>
    </w:p>
    <w:p w:rsidR="00A67976" w:rsidRPr="00792FC6" w:rsidRDefault="00E935C7" w:rsidP="005C7CB5">
      <w:pPr>
        <w:pStyle w:val="Akapitzlist"/>
        <w:tabs>
          <w:tab w:val="left" w:pos="284"/>
          <w:tab w:val="left" w:pos="426"/>
        </w:tabs>
        <w:spacing w:line="360" w:lineRule="auto"/>
        <w:ind w:left="360"/>
        <w:jc w:val="both"/>
        <w:rPr>
          <w:sz w:val="24"/>
          <w:szCs w:val="24"/>
        </w:rPr>
      </w:pPr>
      <w:r w:rsidRPr="00792FC6">
        <w:rPr>
          <w:sz w:val="24"/>
          <w:szCs w:val="24"/>
        </w:rPr>
        <w:t>g</w:t>
      </w:r>
      <w:r w:rsidR="00A67976" w:rsidRPr="00792FC6">
        <w:rPr>
          <w:sz w:val="24"/>
          <w:szCs w:val="24"/>
        </w:rPr>
        <w:t xml:space="preserve">) ustalanie z uczniami oceny z zachowania, wdrażanie ich do samooceny,  </w:t>
      </w:r>
    </w:p>
    <w:p w:rsidR="00A67976" w:rsidRPr="00792FC6" w:rsidRDefault="00E935C7" w:rsidP="005C7CB5">
      <w:pPr>
        <w:pStyle w:val="Akapitzlist"/>
        <w:tabs>
          <w:tab w:val="left" w:pos="284"/>
          <w:tab w:val="left" w:pos="426"/>
        </w:tabs>
        <w:spacing w:line="360" w:lineRule="auto"/>
        <w:ind w:left="360"/>
        <w:jc w:val="both"/>
        <w:rPr>
          <w:sz w:val="24"/>
          <w:szCs w:val="24"/>
        </w:rPr>
      </w:pPr>
      <w:r w:rsidRPr="00792FC6">
        <w:rPr>
          <w:sz w:val="24"/>
          <w:szCs w:val="24"/>
        </w:rPr>
        <w:t>h)</w:t>
      </w:r>
      <w:r w:rsidR="00A67976" w:rsidRPr="00792FC6">
        <w:rPr>
          <w:sz w:val="24"/>
          <w:szCs w:val="24"/>
        </w:rPr>
        <w:t xml:space="preserve"> analizowanie postępów uczniów w nauce, organizowanie pomocy uczniom słabym</w:t>
      </w:r>
      <w:r w:rsidR="003C5038" w:rsidRPr="00792FC6">
        <w:rPr>
          <w:sz w:val="24"/>
          <w:szCs w:val="24"/>
        </w:rPr>
        <w:t xml:space="preserve">                 </w:t>
      </w:r>
      <w:r w:rsidR="00A67976" w:rsidRPr="00792FC6">
        <w:rPr>
          <w:sz w:val="24"/>
          <w:szCs w:val="24"/>
        </w:rPr>
        <w:t xml:space="preserve"> i opieki nad uczniami uzdolnionymi. </w:t>
      </w:r>
    </w:p>
    <w:p w:rsidR="00A67976" w:rsidRPr="00792FC6" w:rsidRDefault="00A67976" w:rsidP="00995414">
      <w:pPr>
        <w:pStyle w:val="Akapitzlist"/>
        <w:numPr>
          <w:ilvl w:val="0"/>
          <w:numId w:val="18"/>
        </w:numPr>
        <w:tabs>
          <w:tab w:val="left" w:pos="284"/>
          <w:tab w:val="left" w:pos="426"/>
        </w:tabs>
        <w:spacing w:line="360" w:lineRule="auto"/>
        <w:jc w:val="both"/>
        <w:rPr>
          <w:sz w:val="24"/>
          <w:szCs w:val="24"/>
        </w:rPr>
      </w:pPr>
      <w:r w:rsidRPr="00792FC6">
        <w:rPr>
          <w:sz w:val="24"/>
          <w:szCs w:val="24"/>
        </w:rPr>
        <w:t xml:space="preserve">Opieka nad uczniami: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a) rozpoznawanie potrzeb i możliwości psychofizycznych poszczególnych uczniów</w:t>
      </w:r>
      <w:r w:rsidR="00E935C7" w:rsidRPr="00792FC6">
        <w:rPr>
          <w:sz w:val="24"/>
          <w:szCs w:val="24"/>
        </w:rPr>
        <w:t>,</w:t>
      </w:r>
      <w:r w:rsidRPr="00792FC6">
        <w:rPr>
          <w:sz w:val="24"/>
          <w:szCs w:val="24"/>
        </w:rPr>
        <w:t xml:space="preserve"> </w:t>
      </w:r>
    </w:p>
    <w:p w:rsidR="00A67976" w:rsidRPr="00792FC6" w:rsidRDefault="00E935C7" w:rsidP="005C7CB5">
      <w:pPr>
        <w:pStyle w:val="Akapitzlist"/>
        <w:tabs>
          <w:tab w:val="left" w:pos="284"/>
          <w:tab w:val="left" w:pos="426"/>
        </w:tabs>
        <w:spacing w:line="360" w:lineRule="auto"/>
        <w:ind w:left="360"/>
        <w:jc w:val="both"/>
        <w:rPr>
          <w:sz w:val="24"/>
          <w:szCs w:val="24"/>
        </w:rPr>
      </w:pPr>
      <w:r w:rsidRPr="00792FC6">
        <w:rPr>
          <w:sz w:val="24"/>
          <w:szCs w:val="24"/>
        </w:rPr>
        <w:t xml:space="preserve">b) </w:t>
      </w:r>
      <w:r w:rsidR="00A67976" w:rsidRPr="00792FC6">
        <w:rPr>
          <w:sz w:val="24"/>
          <w:szCs w:val="24"/>
        </w:rPr>
        <w:t xml:space="preserve">poznawanie środowiska rodzinnego i rówieśniczego ucznia, zwłaszcza w zakresie warunków bytowych, mieszkaniowych, stosunków rodzinnych, metod oddziaływania wychowawczego rodziców itp.,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c) otoczenie opieką wychowanków mających trudne warunki materialne poprzez: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 wnioskowanie o formy pomocy materialnej i rzeczowej,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 odpowiedzialność za prawidłowe wypełnianie kwestionariuszy,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d) otoczenie szczególną opieką młodzieży zagrożonej demoralizacją,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 xml:space="preserve">e) czuwanie nad opieką zdrowotną uczniów poprzez współdziałanie z pielęgniarką szkolną, rodzicami, nauczycielami uczącymi w klasie,  </w:t>
      </w:r>
    </w:p>
    <w:p w:rsidR="00A67976" w:rsidRPr="00792FC6" w:rsidRDefault="00A67976" w:rsidP="005C7CB5">
      <w:pPr>
        <w:pStyle w:val="Akapitzlist"/>
        <w:tabs>
          <w:tab w:val="left" w:pos="284"/>
          <w:tab w:val="left" w:pos="426"/>
        </w:tabs>
        <w:spacing w:line="360" w:lineRule="auto"/>
        <w:ind w:left="360"/>
        <w:jc w:val="both"/>
        <w:rPr>
          <w:sz w:val="24"/>
          <w:szCs w:val="24"/>
        </w:rPr>
      </w:pPr>
      <w:r w:rsidRPr="00792FC6">
        <w:rPr>
          <w:sz w:val="24"/>
          <w:szCs w:val="24"/>
        </w:rPr>
        <w:t>f) pomoc uczniom w sprawach incydentalnych, niepowodzeniach i kłopotach osobistych.</w:t>
      </w:r>
    </w:p>
    <w:p w:rsidR="00A67976" w:rsidRPr="00792FC6" w:rsidRDefault="00A67976" w:rsidP="00A67976">
      <w:pPr>
        <w:pStyle w:val="Akapitzlist"/>
        <w:tabs>
          <w:tab w:val="left" w:pos="284"/>
          <w:tab w:val="left" w:pos="426"/>
        </w:tabs>
        <w:spacing w:line="360" w:lineRule="auto"/>
        <w:ind w:left="360"/>
        <w:jc w:val="both"/>
        <w:rPr>
          <w:sz w:val="24"/>
          <w:szCs w:val="24"/>
        </w:rPr>
      </w:pPr>
    </w:p>
    <w:p w:rsidR="00F43540" w:rsidRPr="00792FC6" w:rsidRDefault="00F43540" w:rsidP="00CC7AEE">
      <w:pPr>
        <w:tabs>
          <w:tab w:val="left" w:pos="284"/>
          <w:tab w:val="left" w:pos="426"/>
        </w:tabs>
        <w:spacing w:before="120" w:after="120" w:line="360" w:lineRule="auto"/>
        <w:rPr>
          <w:b/>
          <w:lang w:val="pl-PL"/>
        </w:rPr>
      </w:pPr>
      <w:bookmarkStart w:id="16" w:name="_Hlk24401784"/>
      <w:r w:rsidRPr="00792FC6">
        <w:rPr>
          <w:b/>
          <w:lang w:val="pl-PL"/>
        </w:rPr>
        <w:t>§ 3</w:t>
      </w:r>
      <w:r w:rsidR="00F12A02" w:rsidRPr="00792FC6">
        <w:rPr>
          <w:b/>
          <w:lang w:val="pl-PL"/>
        </w:rPr>
        <w:t>6</w:t>
      </w:r>
    </w:p>
    <w:p w:rsidR="00506834" w:rsidRPr="00792FC6" w:rsidRDefault="00506834" w:rsidP="00CC7AEE">
      <w:pPr>
        <w:tabs>
          <w:tab w:val="left" w:pos="284"/>
          <w:tab w:val="left" w:pos="426"/>
        </w:tabs>
        <w:spacing w:before="120" w:after="120" w:line="360" w:lineRule="auto"/>
        <w:rPr>
          <w:b/>
          <w:lang w:val="pl-PL"/>
        </w:rPr>
      </w:pPr>
      <w:r w:rsidRPr="00792FC6">
        <w:rPr>
          <w:b/>
          <w:lang w:val="pl-PL"/>
        </w:rPr>
        <w:lastRenderedPageBreak/>
        <w:t>Pedagog, pedagog specjalny, psycholog</w:t>
      </w:r>
    </w:p>
    <w:bookmarkEnd w:id="16"/>
    <w:p w:rsidR="00115557" w:rsidRPr="00792FC6" w:rsidRDefault="00115557" w:rsidP="00E935C7">
      <w:pPr>
        <w:spacing w:line="276" w:lineRule="auto"/>
        <w:ind w:left="0"/>
        <w:jc w:val="both"/>
        <w:rPr>
          <w:strike/>
          <w:lang w:val="pl-PL"/>
        </w:rPr>
      </w:pPr>
    </w:p>
    <w:p w:rsidR="00115557" w:rsidRPr="00792FC6" w:rsidRDefault="00115557" w:rsidP="00115557">
      <w:pPr>
        <w:spacing w:line="360" w:lineRule="auto"/>
        <w:jc w:val="both"/>
        <w:rPr>
          <w:lang w:val="pl-PL"/>
        </w:rPr>
      </w:pPr>
      <w:r w:rsidRPr="00792FC6">
        <w:rPr>
          <w:lang w:val="pl-PL"/>
        </w:rPr>
        <w:t>1. Zadania pedagoga szkolnego:</w:t>
      </w:r>
    </w:p>
    <w:p w:rsidR="00115557" w:rsidRPr="00792FC6" w:rsidRDefault="00115557" w:rsidP="00115557">
      <w:pPr>
        <w:spacing w:line="360" w:lineRule="auto"/>
        <w:jc w:val="both"/>
        <w:rPr>
          <w:lang w:val="pl-PL"/>
        </w:rPr>
      </w:pPr>
      <w:r w:rsidRPr="00792FC6">
        <w:rPr>
          <w:lang w:val="pl-PL"/>
        </w:rPr>
        <w:t xml:space="preserve">1) prowadzenie badań i działań diagnostycznych uczniów, w tym diagnozowanie indywidualnych potrzeb rozwojowych i edukacyjnych oraz możliwości psychofizycznych uczniów w celu określenia przyczyn niepowodzeń edukacyjnych oraz wspierania mocnych stron uczniów; </w:t>
      </w:r>
    </w:p>
    <w:p w:rsidR="00115557" w:rsidRPr="00792FC6" w:rsidRDefault="00115557" w:rsidP="00115557">
      <w:pPr>
        <w:spacing w:line="360" w:lineRule="auto"/>
        <w:jc w:val="both"/>
        <w:rPr>
          <w:lang w:val="pl-PL"/>
        </w:rPr>
      </w:pPr>
      <w:r w:rsidRPr="00792FC6">
        <w:rPr>
          <w:lang w:val="pl-PL"/>
        </w:rPr>
        <w:t xml:space="preserve">2) diagnozowanie sytuacji wychowawczych w szkole w celu rozwiązywania problemów wychowawczych oraz wspierania rozwoju uczniów; </w:t>
      </w:r>
    </w:p>
    <w:p w:rsidR="00115557" w:rsidRPr="00792FC6" w:rsidRDefault="00115557" w:rsidP="00115557">
      <w:pPr>
        <w:spacing w:line="360" w:lineRule="auto"/>
        <w:jc w:val="both"/>
        <w:rPr>
          <w:lang w:val="pl-PL"/>
        </w:rPr>
      </w:pPr>
      <w:r w:rsidRPr="00792FC6">
        <w:rPr>
          <w:lang w:val="pl-PL"/>
        </w:rPr>
        <w:t>3)</w:t>
      </w:r>
      <w:r w:rsidR="00E935C7" w:rsidRPr="00792FC6">
        <w:rPr>
          <w:lang w:val="pl-PL"/>
        </w:rPr>
        <w:t xml:space="preserve"> </w:t>
      </w:r>
      <w:r w:rsidRPr="00792FC6">
        <w:rPr>
          <w:lang w:val="pl-PL"/>
        </w:rPr>
        <w:t xml:space="preserve">udzielanie pomocy psychologiczno-pedagogicznej w formach odpowiednich                             do rozpoznanych potrzeb; </w:t>
      </w:r>
    </w:p>
    <w:p w:rsidR="00115557" w:rsidRPr="00792FC6" w:rsidRDefault="00115557" w:rsidP="00115557">
      <w:pPr>
        <w:spacing w:line="360" w:lineRule="auto"/>
        <w:jc w:val="both"/>
        <w:rPr>
          <w:lang w:val="pl-PL"/>
        </w:rPr>
      </w:pPr>
      <w:r w:rsidRPr="00792FC6">
        <w:rPr>
          <w:lang w:val="pl-PL"/>
        </w:rPr>
        <w:t xml:space="preserve">4) podejmowanie działań z zakresu profilaktyki uzależnień i innych problemów dzieci                       i młodzieży; </w:t>
      </w:r>
    </w:p>
    <w:p w:rsidR="00115557" w:rsidRPr="00792FC6" w:rsidRDefault="00115557" w:rsidP="00115557">
      <w:pPr>
        <w:spacing w:line="360" w:lineRule="auto"/>
        <w:jc w:val="both"/>
        <w:rPr>
          <w:lang w:val="pl-PL"/>
        </w:rPr>
      </w:pPr>
      <w:r w:rsidRPr="00792FC6">
        <w:rPr>
          <w:lang w:val="pl-PL"/>
        </w:rPr>
        <w:t xml:space="preserve">5) minimalizowanie skutków zaburzeń rozwojowych, zapobieganie zaburzeniom zachowania oraz inicjowanie różnych form pomocy w środowisku szkolnym </w:t>
      </w:r>
      <w:r w:rsidR="00E935C7" w:rsidRPr="00792FC6">
        <w:rPr>
          <w:lang w:val="pl-PL"/>
        </w:rPr>
        <w:t xml:space="preserve">                              </w:t>
      </w:r>
      <w:r w:rsidRPr="00792FC6">
        <w:rPr>
          <w:lang w:val="pl-PL"/>
        </w:rPr>
        <w:t>i pozaszkolnym uczniów;</w:t>
      </w:r>
    </w:p>
    <w:p w:rsidR="00115557" w:rsidRPr="00792FC6" w:rsidRDefault="00115557" w:rsidP="00270872">
      <w:pPr>
        <w:spacing w:line="360" w:lineRule="auto"/>
        <w:ind w:hanging="73"/>
        <w:jc w:val="both"/>
        <w:rPr>
          <w:lang w:val="pl-PL"/>
        </w:rPr>
      </w:pPr>
      <w:r w:rsidRPr="00792FC6">
        <w:rPr>
          <w:lang w:val="pl-PL"/>
        </w:rPr>
        <w:t xml:space="preserve"> 6) inicjowanie i prowadzenie działań mediacyjnych i interwencyjnych w sytuacjach kryzysowych; </w:t>
      </w:r>
    </w:p>
    <w:p w:rsidR="00115557" w:rsidRPr="00792FC6" w:rsidRDefault="00115557" w:rsidP="00115557">
      <w:pPr>
        <w:spacing w:line="360" w:lineRule="auto"/>
        <w:jc w:val="both"/>
        <w:rPr>
          <w:lang w:val="pl-PL"/>
        </w:rPr>
      </w:pPr>
      <w:r w:rsidRPr="00792FC6">
        <w:rPr>
          <w:lang w:val="pl-PL"/>
        </w:rPr>
        <w:t xml:space="preserve">7) pomoc rodzicom i nauczycielom w rozpoznawaniu i rozwijaniu indywidualnych możliwości, predyspozycji i uzdolnień uczniów; </w:t>
      </w:r>
    </w:p>
    <w:p w:rsidR="00115557" w:rsidRPr="00792FC6" w:rsidRDefault="00115557" w:rsidP="00115557">
      <w:pPr>
        <w:spacing w:line="360" w:lineRule="auto"/>
        <w:jc w:val="both"/>
        <w:rPr>
          <w:lang w:val="pl-PL"/>
        </w:rPr>
      </w:pPr>
      <w:r w:rsidRPr="00792FC6">
        <w:rPr>
          <w:lang w:val="pl-PL"/>
        </w:rPr>
        <w:t>8) wspieranie nauczycieli, wychowawców grup wychowawczych i innych specjalistów                  w udzielaniu pomocy psychologiczno-pedagogicznej</w:t>
      </w:r>
    </w:p>
    <w:p w:rsidR="00115557" w:rsidRPr="00792FC6" w:rsidRDefault="00115557" w:rsidP="00115557">
      <w:pPr>
        <w:spacing w:line="360" w:lineRule="auto"/>
        <w:jc w:val="both"/>
        <w:rPr>
          <w:lang w:val="pl-PL"/>
        </w:rPr>
      </w:pPr>
      <w:r w:rsidRPr="00792FC6">
        <w:rPr>
          <w:lang w:val="pl-PL"/>
        </w:rPr>
        <w:t>9) koordynowanie prac redakcyjnych nad szkolnym Programem Wychowawczo – Profilaktycznym</w:t>
      </w:r>
    </w:p>
    <w:p w:rsidR="00115557" w:rsidRPr="00792FC6" w:rsidRDefault="00115557" w:rsidP="00115557">
      <w:pPr>
        <w:spacing w:line="360" w:lineRule="auto"/>
        <w:jc w:val="both"/>
        <w:rPr>
          <w:lang w:val="pl-PL"/>
        </w:rPr>
      </w:pPr>
      <w:r w:rsidRPr="00792FC6">
        <w:rPr>
          <w:lang w:val="pl-PL"/>
        </w:rPr>
        <w:t>10) prowadzenie dziennika pedagoga  zawierającego :</w:t>
      </w:r>
    </w:p>
    <w:p w:rsidR="00115557" w:rsidRPr="00792FC6" w:rsidRDefault="00115557" w:rsidP="00115557">
      <w:pPr>
        <w:spacing w:line="360" w:lineRule="auto"/>
        <w:jc w:val="both"/>
        <w:rPr>
          <w:lang w:val="pl-PL"/>
        </w:rPr>
      </w:pPr>
      <w:r w:rsidRPr="00792FC6">
        <w:rPr>
          <w:lang w:val="pl-PL"/>
        </w:rPr>
        <w:t xml:space="preserve">a) tygodniowy plan zajęć </w:t>
      </w:r>
    </w:p>
    <w:p w:rsidR="00115557" w:rsidRPr="00792FC6" w:rsidRDefault="00115557" w:rsidP="00115557">
      <w:pPr>
        <w:spacing w:line="360" w:lineRule="auto"/>
        <w:jc w:val="both"/>
        <w:rPr>
          <w:lang w:val="pl-PL"/>
        </w:rPr>
      </w:pPr>
      <w:r w:rsidRPr="00792FC6">
        <w:rPr>
          <w:lang w:val="pl-PL"/>
        </w:rPr>
        <w:t>b) zajęcia i czynności prowadzone w poszczególnych dniach</w:t>
      </w:r>
    </w:p>
    <w:p w:rsidR="00115557" w:rsidRPr="00792FC6" w:rsidRDefault="00115557" w:rsidP="00115557">
      <w:pPr>
        <w:spacing w:line="360" w:lineRule="auto"/>
        <w:jc w:val="both"/>
        <w:rPr>
          <w:lang w:val="pl-PL"/>
        </w:rPr>
      </w:pPr>
      <w:r w:rsidRPr="00792FC6">
        <w:rPr>
          <w:lang w:val="pl-PL"/>
        </w:rPr>
        <w:t>c) wykaz uczniów zakwalifikowanych do różnych form pomocy</w:t>
      </w:r>
    </w:p>
    <w:p w:rsidR="00115557" w:rsidRPr="00792FC6" w:rsidRDefault="00115557" w:rsidP="00115557">
      <w:pPr>
        <w:spacing w:line="360" w:lineRule="auto"/>
        <w:jc w:val="both"/>
        <w:rPr>
          <w:lang w:val="pl-PL"/>
        </w:rPr>
      </w:pPr>
      <w:r w:rsidRPr="00792FC6">
        <w:rPr>
          <w:lang w:val="pl-PL"/>
        </w:rPr>
        <w:t>d) informacje o kontaktach z instytucjami wspierającymi pracę szkoły</w:t>
      </w:r>
    </w:p>
    <w:p w:rsidR="00115557" w:rsidRPr="00792FC6" w:rsidRDefault="00115557" w:rsidP="00E935C7">
      <w:pPr>
        <w:tabs>
          <w:tab w:val="left" w:pos="6521"/>
        </w:tabs>
        <w:spacing w:line="360" w:lineRule="auto"/>
        <w:jc w:val="both"/>
        <w:rPr>
          <w:lang w:val="pl-PL"/>
        </w:rPr>
      </w:pPr>
      <w:r w:rsidRPr="00792FC6">
        <w:rPr>
          <w:lang w:val="pl-PL"/>
        </w:rPr>
        <w:t>11) przekazywanie wszystkim nauczycielom za pośrednictwem dziennika elektronicznego informacji o opiniach i orzeczeniach wydanych przez Poradnie Psychologiczno – Pedagogiczne.</w:t>
      </w:r>
    </w:p>
    <w:p w:rsidR="0054046F" w:rsidRPr="00792FC6" w:rsidRDefault="0054046F" w:rsidP="00E935C7">
      <w:pPr>
        <w:tabs>
          <w:tab w:val="left" w:pos="6521"/>
        </w:tabs>
        <w:spacing w:line="360" w:lineRule="auto"/>
        <w:jc w:val="both"/>
        <w:rPr>
          <w:color w:val="FF0000"/>
          <w:lang w:val="pl-PL"/>
        </w:rPr>
      </w:pPr>
    </w:p>
    <w:p w:rsidR="0054046F" w:rsidRPr="00792FC6" w:rsidRDefault="00115557" w:rsidP="00792FC6">
      <w:pPr>
        <w:pStyle w:val="Bezodstpw"/>
        <w:tabs>
          <w:tab w:val="left" w:pos="6521"/>
        </w:tabs>
        <w:spacing w:line="360" w:lineRule="auto"/>
        <w:ind w:hanging="938"/>
        <w:rPr>
          <w:lang w:val="pl-PL"/>
        </w:rPr>
      </w:pPr>
      <w:r w:rsidRPr="00792FC6">
        <w:rPr>
          <w:lang w:val="pl-PL"/>
        </w:rPr>
        <w:t>2.</w:t>
      </w:r>
      <w:r w:rsidR="0054046F" w:rsidRPr="00792FC6">
        <w:rPr>
          <w:lang w:val="pl-PL"/>
        </w:rPr>
        <w:t xml:space="preserve">  Zakres obowiązków pedagoga specjalnego:</w:t>
      </w:r>
    </w:p>
    <w:p w:rsidR="0054046F" w:rsidRPr="00792FC6" w:rsidRDefault="0054046F" w:rsidP="00792FC6">
      <w:pPr>
        <w:pStyle w:val="Bezodstpw"/>
        <w:tabs>
          <w:tab w:val="left" w:pos="6521"/>
        </w:tabs>
        <w:spacing w:line="360" w:lineRule="auto"/>
        <w:ind w:left="426" w:firstLine="0"/>
        <w:rPr>
          <w:shd w:val="clear" w:color="auto" w:fill="FFFFFF"/>
          <w:lang w:val="pl-PL"/>
        </w:rPr>
      </w:pPr>
      <w:r w:rsidRPr="00792FC6">
        <w:rPr>
          <w:shd w:val="clear" w:color="auto" w:fill="FFFFFF"/>
          <w:lang w:val="pl-PL"/>
        </w:rPr>
        <w:lastRenderedPageBreak/>
        <w:t>1) Współpraca z nauczycielami, wychowawcami grup wychowawczych lub innymi specjalistami, rodzicami oraz uczniami dotycząca:</w:t>
      </w:r>
    </w:p>
    <w:p w:rsidR="0054046F" w:rsidRPr="00792FC6" w:rsidRDefault="0054046F" w:rsidP="00792FC6">
      <w:pPr>
        <w:pStyle w:val="Bezodstpw"/>
        <w:tabs>
          <w:tab w:val="left" w:pos="6521"/>
        </w:tabs>
        <w:spacing w:line="360" w:lineRule="auto"/>
        <w:ind w:left="993"/>
        <w:rPr>
          <w:lang w:val="pl-PL" w:eastAsia="pl-PL"/>
        </w:rPr>
      </w:pPr>
      <w:r w:rsidRPr="00792FC6">
        <w:rPr>
          <w:lang w:val="pl-PL" w:eastAsia="pl-PL"/>
        </w:rPr>
        <w:t>a)  rekomendowania dyrektorowi działań w zakresie zapewniania aktywnego i pełnego uczestnictwa uczniów w życiu szkoły,</w:t>
      </w:r>
    </w:p>
    <w:p w:rsidR="0054046F" w:rsidRPr="00792FC6" w:rsidRDefault="0054046F" w:rsidP="00E935C7">
      <w:pPr>
        <w:pStyle w:val="Bezodstpw"/>
        <w:tabs>
          <w:tab w:val="left" w:pos="6521"/>
        </w:tabs>
        <w:spacing w:line="360" w:lineRule="auto"/>
        <w:rPr>
          <w:lang w:val="pl-PL" w:eastAsia="pl-PL"/>
        </w:rPr>
      </w:pPr>
      <w:r w:rsidRPr="00792FC6">
        <w:rPr>
          <w:lang w:val="pl-PL" w:eastAsia="pl-PL"/>
        </w:rPr>
        <w:t>b)  prowadzeniu badań i działań diagnostycznych w związku z rozpoznawaniem indywidualnych potrzeb rozwojowych i edukacyjnych oraz możliwości psychofizycznych uczniów w celu określenia:</w:t>
      </w:r>
    </w:p>
    <w:p w:rsidR="0054046F" w:rsidRDefault="0054046F" w:rsidP="00792FC6">
      <w:pPr>
        <w:pStyle w:val="Bezodstpw"/>
        <w:spacing w:line="360" w:lineRule="auto"/>
        <w:ind w:firstLine="338"/>
        <w:rPr>
          <w:lang w:val="pl-PL" w:eastAsia="pl-PL"/>
        </w:rPr>
      </w:pPr>
      <w:r w:rsidRPr="00792FC6">
        <w:rPr>
          <w:lang w:val="pl-PL" w:eastAsia="pl-PL"/>
        </w:rPr>
        <w:t>- mocnych stron, predyspozycji, zainteresowań i uzdolnień uczniów,</w:t>
      </w:r>
    </w:p>
    <w:p w:rsidR="00270872" w:rsidRDefault="00270872" w:rsidP="00270872">
      <w:pPr>
        <w:pStyle w:val="Bezodstpw"/>
        <w:spacing w:line="360" w:lineRule="auto"/>
        <w:ind w:firstLine="338"/>
        <w:rPr>
          <w:lang w:val="pl-PL" w:eastAsia="pl-PL"/>
        </w:rPr>
      </w:pPr>
      <w:r>
        <w:rPr>
          <w:lang w:val="pl-PL" w:eastAsia="pl-PL"/>
        </w:rPr>
        <w:t xml:space="preserve">- </w:t>
      </w:r>
      <w:r w:rsidR="0054046F" w:rsidRPr="00792FC6">
        <w:rPr>
          <w:lang w:val="pl-PL" w:eastAsia="pl-PL"/>
        </w:rPr>
        <w:t xml:space="preserve">przyczyn niepowodzeń edukacyjnych lub trudności w funkcjonowaniu </w:t>
      </w:r>
    </w:p>
    <w:p w:rsidR="00270872" w:rsidRDefault="00270872" w:rsidP="00270872">
      <w:pPr>
        <w:pStyle w:val="Bezodstpw"/>
        <w:spacing w:line="360" w:lineRule="auto"/>
        <w:ind w:left="1418" w:firstLine="0"/>
        <w:rPr>
          <w:lang w:val="pl-PL" w:eastAsia="pl-PL"/>
        </w:rPr>
      </w:pPr>
      <w:r>
        <w:rPr>
          <w:lang w:val="pl-PL" w:eastAsia="pl-PL"/>
        </w:rPr>
        <w:t xml:space="preserve">  </w:t>
      </w:r>
      <w:r w:rsidR="0054046F" w:rsidRPr="00792FC6">
        <w:rPr>
          <w:lang w:val="pl-PL" w:eastAsia="pl-PL"/>
        </w:rPr>
        <w:t xml:space="preserve">uczniów, w tym barier i ograniczeń utrudniających funkcjonowanie ucznia </w:t>
      </w:r>
      <w:r>
        <w:rPr>
          <w:lang w:val="pl-PL" w:eastAsia="pl-PL"/>
        </w:rPr>
        <w:t xml:space="preserve">        </w:t>
      </w:r>
    </w:p>
    <w:p w:rsidR="0054046F" w:rsidRPr="00792FC6" w:rsidRDefault="00270872" w:rsidP="00270872">
      <w:pPr>
        <w:pStyle w:val="Bezodstpw"/>
        <w:spacing w:line="360" w:lineRule="auto"/>
        <w:ind w:left="1418" w:firstLine="0"/>
        <w:rPr>
          <w:lang w:val="pl-PL" w:eastAsia="pl-PL"/>
        </w:rPr>
      </w:pPr>
      <w:r>
        <w:rPr>
          <w:lang w:val="pl-PL" w:eastAsia="pl-PL"/>
        </w:rPr>
        <w:t xml:space="preserve">   </w:t>
      </w:r>
      <w:r w:rsidR="0054046F" w:rsidRPr="00792FC6">
        <w:rPr>
          <w:lang w:val="pl-PL" w:eastAsia="pl-PL"/>
        </w:rPr>
        <w:t>i jego uczestnictwo w życiu Szkoły,</w:t>
      </w:r>
    </w:p>
    <w:p w:rsidR="0054046F" w:rsidRPr="00792FC6" w:rsidRDefault="0054046F" w:rsidP="00E935C7">
      <w:pPr>
        <w:pStyle w:val="Bezodstpw"/>
        <w:spacing w:line="360" w:lineRule="auto"/>
        <w:rPr>
          <w:lang w:val="pl-PL" w:eastAsia="pl-PL"/>
        </w:rPr>
      </w:pPr>
      <w:r w:rsidRPr="00792FC6">
        <w:rPr>
          <w:lang w:val="pl-PL" w:eastAsia="pl-PL"/>
        </w:rPr>
        <w:t>c)  rozwiązywania problemów dydaktycznych i wychowawczych uczniów,</w:t>
      </w:r>
    </w:p>
    <w:p w:rsidR="0054046F" w:rsidRPr="00792FC6" w:rsidRDefault="0054046F" w:rsidP="00792FC6">
      <w:pPr>
        <w:pStyle w:val="Bezodstpw"/>
        <w:spacing w:line="360" w:lineRule="auto"/>
        <w:ind w:left="993" w:hanging="284"/>
        <w:rPr>
          <w:lang w:val="pl-PL" w:eastAsia="pl-PL"/>
        </w:rPr>
      </w:pPr>
      <w:r w:rsidRPr="00792FC6">
        <w:rPr>
          <w:lang w:val="pl-PL" w:eastAsia="pl-PL"/>
        </w:rPr>
        <w:t xml:space="preserve">d) określania niezbędnych do nauki warunków, sprzętu specjalistycznego i środków dydaktycznych, w tym wykorzystujących technologie informacyjno-komunikacyjne, odpowiednich ze względu na indywidualne potrzeby rozwojowe </w:t>
      </w:r>
      <w:r w:rsidR="00792FC6">
        <w:rPr>
          <w:lang w:val="pl-PL" w:eastAsia="pl-PL"/>
        </w:rPr>
        <w:t xml:space="preserve">          </w:t>
      </w:r>
      <w:r w:rsidRPr="00792FC6">
        <w:rPr>
          <w:lang w:val="pl-PL" w:eastAsia="pl-PL"/>
        </w:rPr>
        <w:t>i edukacyjne oraz możliwości psychofizyczne ucznia.</w:t>
      </w:r>
    </w:p>
    <w:p w:rsidR="0054046F" w:rsidRPr="00792FC6" w:rsidRDefault="0054046F" w:rsidP="00270872">
      <w:pPr>
        <w:pStyle w:val="Bezodstpw"/>
        <w:spacing w:line="360" w:lineRule="auto"/>
        <w:ind w:left="709" w:hanging="425"/>
        <w:rPr>
          <w:shd w:val="clear" w:color="auto" w:fill="FFFFFF"/>
          <w:lang w:val="pl-PL"/>
        </w:rPr>
      </w:pPr>
      <w:r w:rsidRPr="00792FC6">
        <w:rPr>
          <w:lang w:val="pl-PL"/>
        </w:rPr>
        <w:t xml:space="preserve"> 2)</w:t>
      </w:r>
      <w:r w:rsidR="00792FC6">
        <w:rPr>
          <w:lang w:val="pl-PL"/>
        </w:rPr>
        <w:t xml:space="preserve">  </w:t>
      </w:r>
      <w:r w:rsidRPr="00792FC6">
        <w:rPr>
          <w:shd w:val="clear" w:color="auto" w:fill="FFFFFF"/>
          <w:lang w:val="pl-PL"/>
        </w:rPr>
        <w:t>Współpraca z zespołem mającym opracować I</w:t>
      </w:r>
      <w:r w:rsidR="00792FC6">
        <w:rPr>
          <w:shd w:val="clear" w:color="auto" w:fill="FFFFFF"/>
          <w:lang w:val="pl-PL"/>
        </w:rPr>
        <w:t>PET w opracowaniu programu oraz</w:t>
      </w:r>
      <w:r w:rsidR="00270872">
        <w:rPr>
          <w:shd w:val="clear" w:color="auto" w:fill="FFFFFF"/>
          <w:lang w:val="pl-PL"/>
        </w:rPr>
        <w:t xml:space="preserve"> </w:t>
      </w:r>
      <w:r w:rsidRPr="00792FC6">
        <w:rPr>
          <w:shd w:val="clear" w:color="auto" w:fill="FFFFFF"/>
          <w:lang w:val="pl-PL"/>
        </w:rPr>
        <w:t>jego realizacji.</w:t>
      </w:r>
    </w:p>
    <w:p w:rsidR="00270872" w:rsidRDefault="0054046F" w:rsidP="00270872">
      <w:pPr>
        <w:pStyle w:val="Bezodstpw"/>
        <w:spacing w:line="360" w:lineRule="auto"/>
        <w:ind w:left="709" w:hanging="425"/>
        <w:rPr>
          <w:shd w:val="clear" w:color="auto" w:fill="FFFFFF"/>
          <w:lang w:val="pl-PL"/>
        </w:rPr>
      </w:pPr>
      <w:r w:rsidRPr="00792FC6">
        <w:rPr>
          <w:shd w:val="clear" w:color="auto" w:fill="FFFFFF"/>
          <w:lang w:val="pl-PL"/>
        </w:rPr>
        <w:t>3)</w:t>
      </w:r>
      <w:r w:rsidR="00792FC6">
        <w:rPr>
          <w:shd w:val="clear" w:color="auto" w:fill="FFFFFF"/>
          <w:lang w:val="pl-PL"/>
        </w:rPr>
        <w:t xml:space="preserve">   </w:t>
      </w:r>
      <w:r w:rsidRPr="00792FC6">
        <w:rPr>
          <w:shd w:val="clear" w:color="auto" w:fill="FFFFFF"/>
          <w:lang w:val="pl-PL"/>
        </w:rPr>
        <w:t xml:space="preserve">Wspieranie nauczycieli, wychowawców grup wychowawczych i innych specjalistów </w:t>
      </w:r>
      <w:r w:rsidR="00270872">
        <w:rPr>
          <w:shd w:val="clear" w:color="auto" w:fill="FFFFFF"/>
          <w:lang w:val="pl-PL"/>
        </w:rPr>
        <w:t xml:space="preserve">     </w:t>
      </w:r>
    </w:p>
    <w:p w:rsidR="0054046F" w:rsidRPr="00792FC6" w:rsidRDefault="00270872" w:rsidP="00270872">
      <w:pPr>
        <w:pStyle w:val="Bezodstpw"/>
        <w:spacing w:line="360" w:lineRule="auto"/>
        <w:ind w:left="709" w:hanging="425"/>
        <w:rPr>
          <w:shd w:val="clear" w:color="auto" w:fill="FFFFFF"/>
          <w:lang w:val="pl-PL"/>
        </w:rPr>
      </w:pPr>
      <w:r>
        <w:rPr>
          <w:shd w:val="clear" w:color="auto" w:fill="FFFFFF"/>
          <w:lang w:val="pl-PL"/>
        </w:rPr>
        <w:t xml:space="preserve">       </w:t>
      </w:r>
      <w:r w:rsidR="0054046F" w:rsidRPr="00792FC6">
        <w:rPr>
          <w:shd w:val="clear" w:color="auto" w:fill="FFFFFF"/>
          <w:lang w:val="pl-PL"/>
        </w:rPr>
        <w:t>w zakresie:</w:t>
      </w:r>
    </w:p>
    <w:p w:rsidR="00270872" w:rsidRDefault="0054046F" w:rsidP="00270872">
      <w:pPr>
        <w:pStyle w:val="Bezodstpw"/>
        <w:spacing w:line="360" w:lineRule="auto"/>
        <w:ind w:left="851" w:hanging="284"/>
        <w:rPr>
          <w:lang w:val="pl-PL" w:eastAsia="pl-PL"/>
        </w:rPr>
      </w:pPr>
      <w:r w:rsidRPr="00792FC6">
        <w:rPr>
          <w:shd w:val="clear" w:color="auto" w:fill="FFFFFF"/>
          <w:lang w:val="pl-PL"/>
        </w:rPr>
        <w:t xml:space="preserve">- </w:t>
      </w:r>
      <w:r w:rsidRPr="00792FC6">
        <w:rPr>
          <w:lang w:val="pl-PL" w:eastAsia="pl-PL"/>
        </w:rPr>
        <w:t>rozpoznawania przyczyn niepowodzeń edukacyjn</w:t>
      </w:r>
      <w:r w:rsidR="00270872">
        <w:rPr>
          <w:lang w:val="pl-PL" w:eastAsia="pl-PL"/>
        </w:rPr>
        <w:t xml:space="preserve">ych uczniów lub trudności w ich </w:t>
      </w:r>
    </w:p>
    <w:p w:rsidR="00270872" w:rsidRDefault="00270872" w:rsidP="00270872">
      <w:pPr>
        <w:pStyle w:val="Bezodstpw"/>
        <w:spacing w:line="360" w:lineRule="auto"/>
        <w:ind w:left="851" w:hanging="284"/>
        <w:rPr>
          <w:lang w:val="pl-PL" w:eastAsia="pl-PL"/>
        </w:rPr>
      </w:pPr>
      <w:r>
        <w:rPr>
          <w:lang w:val="pl-PL" w:eastAsia="pl-PL"/>
        </w:rPr>
        <w:t xml:space="preserve">  </w:t>
      </w:r>
      <w:r w:rsidR="0054046F" w:rsidRPr="00792FC6">
        <w:rPr>
          <w:lang w:val="pl-PL" w:eastAsia="pl-PL"/>
        </w:rPr>
        <w:t xml:space="preserve">funkcjonowaniu, w tym barier i ograniczeń utrudniających funkcjonowanie ucznia </w:t>
      </w:r>
      <w:r>
        <w:rPr>
          <w:lang w:val="pl-PL" w:eastAsia="pl-PL"/>
        </w:rPr>
        <w:t xml:space="preserve">              </w:t>
      </w:r>
    </w:p>
    <w:p w:rsidR="0054046F" w:rsidRPr="00792FC6" w:rsidRDefault="00270872" w:rsidP="00270872">
      <w:pPr>
        <w:pStyle w:val="Bezodstpw"/>
        <w:spacing w:line="360" w:lineRule="auto"/>
        <w:ind w:left="851" w:hanging="284"/>
        <w:rPr>
          <w:rFonts w:eastAsiaTheme="minorHAnsi"/>
          <w:shd w:val="clear" w:color="auto" w:fill="FFFFFF"/>
          <w:lang w:val="pl-PL"/>
        </w:rPr>
      </w:pPr>
      <w:r>
        <w:rPr>
          <w:lang w:val="pl-PL" w:eastAsia="pl-PL"/>
        </w:rPr>
        <w:t xml:space="preserve">  </w:t>
      </w:r>
      <w:r w:rsidR="0054046F" w:rsidRPr="00792FC6">
        <w:rPr>
          <w:lang w:val="pl-PL" w:eastAsia="pl-PL"/>
        </w:rPr>
        <w:t>i jego uczestnictwo w życiu Szkoły,</w:t>
      </w:r>
    </w:p>
    <w:p w:rsidR="0054046F" w:rsidRPr="00792FC6" w:rsidRDefault="0054046F" w:rsidP="00270872">
      <w:pPr>
        <w:pStyle w:val="Bezodstpw"/>
        <w:spacing w:line="360" w:lineRule="auto"/>
        <w:ind w:left="851" w:hanging="284"/>
        <w:rPr>
          <w:lang w:val="pl-PL" w:eastAsia="pl-PL"/>
        </w:rPr>
      </w:pPr>
      <w:r w:rsidRPr="00792FC6">
        <w:rPr>
          <w:lang w:val="pl-PL" w:eastAsia="pl-PL"/>
        </w:rPr>
        <w:t>- udzielania pomocy psychologiczno-pedagogicznej w bezpośredniej pracy z uczniem,</w:t>
      </w:r>
    </w:p>
    <w:p w:rsidR="00270872" w:rsidRDefault="0054046F" w:rsidP="00270872">
      <w:pPr>
        <w:pStyle w:val="Bezodstpw"/>
        <w:spacing w:line="360" w:lineRule="auto"/>
        <w:ind w:left="851" w:hanging="284"/>
        <w:rPr>
          <w:lang w:val="pl-PL" w:eastAsia="pl-PL"/>
        </w:rPr>
      </w:pPr>
      <w:r w:rsidRPr="00792FC6">
        <w:rPr>
          <w:lang w:val="pl-PL" w:eastAsia="pl-PL"/>
        </w:rPr>
        <w:t>-</w:t>
      </w:r>
      <w:r w:rsidR="00270872">
        <w:rPr>
          <w:lang w:val="pl-PL" w:eastAsia="pl-PL"/>
        </w:rPr>
        <w:t xml:space="preserve"> </w:t>
      </w:r>
      <w:r w:rsidRPr="00792FC6">
        <w:rPr>
          <w:lang w:val="pl-PL" w:eastAsia="pl-PL"/>
        </w:rPr>
        <w:t xml:space="preserve">dostosowania sposobów i metod pracy do indywidualnych potrzeb rozwojowych                              </w:t>
      </w:r>
    </w:p>
    <w:p w:rsidR="0054046F" w:rsidRPr="00792FC6" w:rsidRDefault="00270872" w:rsidP="00270872">
      <w:pPr>
        <w:pStyle w:val="Bezodstpw"/>
        <w:spacing w:line="360" w:lineRule="auto"/>
        <w:ind w:left="851" w:hanging="284"/>
        <w:rPr>
          <w:lang w:val="pl-PL" w:eastAsia="pl-PL"/>
        </w:rPr>
      </w:pPr>
      <w:r>
        <w:rPr>
          <w:lang w:val="pl-PL" w:eastAsia="pl-PL"/>
        </w:rPr>
        <w:t xml:space="preserve">   </w:t>
      </w:r>
      <w:r w:rsidR="0054046F" w:rsidRPr="00792FC6">
        <w:rPr>
          <w:lang w:val="pl-PL" w:eastAsia="pl-PL"/>
        </w:rPr>
        <w:t>i edukacyjnych ucznia oraz jego możliwości psychofizycznych,</w:t>
      </w:r>
    </w:p>
    <w:p w:rsidR="0054046F" w:rsidRPr="00792FC6" w:rsidRDefault="0054046F" w:rsidP="00270872">
      <w:pPr>
        <w:pStyle w:val="Bezodstpw"/>
        <w:spacing w:line="360" w:lineRule="auto"/>
        <w:ind w:left="851" w:hanging="284"/>
        <w:rPr>
          <w:lang w:val="pl-PL" w:eastAsia="pl-PL"/>
        </w:rPr>
      </w:pPr>
      <w:r w:rsidRPr="00792FC6">
        <w:rPr>
          <w:lang w:val="pl-PL" w:eastAsia="pl-PL"/>
        </w:rPr>
        <w:t>- doboru metod, form kształcenia i środków dydaktycznych do potrzeb uczniów.</w:t>
      </w:r>
    </w:p>
    <w:p w:rsidR="0054046F" w:rsidRPr="00792FC6" w:rsidRDefault="0054046F" w:rsidP="00270872">
      <w:pPr>
        <w:pStyle w:val="Bezodstpw"/>
        <w:spacing w:line="360" w:lineRule="auto"/>
        <w:ind w:left="709" w:hanging="425"/>
        <w:rPr>
          <w:shd w:val="clear" w:color="auto" w:fill="FFFFFF"/>
          <w:lang w:val="pl-PL"/>
        </w:rPr>
      </w:pPr>
      <w:r w:rsidRPr="00792FC6">
        <w:rPr>
          <w:lang w:val="pl-PL"/>
        </w:rPr>
        <w:t>4)</w:t>
      </w:r>
      <w:r w:rsidRPr="00792FC6">
        <w:rPr>
          <w:shd w:val="clear" w:color="auto" w:fill="FFFFFF"/>
          <w:lang w:val="pl-PL"/>
        </w:rPr>
        <w:t xml:space="preserve"> </w:t>
      </w:r>
      <w:r w:rsidR="00270872">
        <w:rPr>
          <w:shd w:val="clear" w:color="auto" w:fill="FFFFFF"/>
          <w:lang w:val="pl-PL"/>
        </w:rPr>
        <w:t xml:space="preserve">  </w:t>
      </w:r>
      <w:r w:rsidRPr="00792FC6">
        <w:rPr>
          <w:shd w:val="clear" w:color="auto" w:fill="FFFFFF"/>
          <w:lang w:val="pl-PL"/>
        </w:rPr>
        <w:t>Udzielanie pomocy psychologiczno-pedagogicznej uczniom, rodzicom i nauczycielom.</w:t>
      </w:r>
    </w:p>
    <w:p w:rsidR="0054046F" w:rsidRPr="00792FC6" w:rsidRDefault="0054046F" w:rsidP="00270872">
      <w:pPr>
        <w:pStyle w:val="Bezodstpw"/>
        <w:spacing w:line="360" w:lineRule="auto"/>
        <w:ind w:left="709" w:hanging="425"/>
        <w:rPr>
          <w:lang w:val="pl-PL" w:eastAsia="pl-PL"/>
        </w:rPr>
      </w:pPr>
      <w:r w:rsidRPr="00792FC6">
        <w:rPr>
          <w:lang w:val="pl-PL" w:eastAsia="pl-PL"/>
        </w:rPr>
        <w:t xml:space="preserve">5) </w:t>
      </w:r>
      <w:r w:rsidR="00270872">
        <w:rPr>
          <w:lang w:val="pl-PL" w:eastAsia="pl-PL"/>
        </w:rPr>
        <w:t xml:space="preserve"> </w:t>
      </w:r>
      <w:r w:rsidRPr="00792FC6">
        <w:rPr>
          <w:shd w:val="clear" w:color="auto" w:fill="FFFFFF"/>
          <w:lang w:val="pl-PL"/>
        </w:rPr>
        <w:t xml:space="preserve">Współpraca z innymi podmiotami - </w:t>
      </w:r>
      <w:r w:rsidRPr="00792FC6">
        <w:rPr>
          <w:lang w:val="pl-PL" w:eastAsia="pl-PL"/>
        </w:rPr>
        <w:t xml:space="preserve">poradniami psychologiczno-pedagogicznymi, </w:t>
      </w:r>
      <w:r w:rsidR="00270872">
        <w:rPr>
          <w:lang w:val="pl-PL" w:eastAsia="pl-PL"/>
        </w:rPr>
        <w:t xml:space="preserve">       </w:t>
      </w:r>
      <w:r w:rsidRPr="00792FC6">
        <w:rPr>
          <w:lang w:val="pl-PL" w:eastAsia="pl-PL"/>
        </w:rPr>
        <w:t>w tym poradniami specjalistycznymi, placówkami doskonalen</w:t>
      </w:r>
      <w:r w:rsidR="00270872">
        <w:rPr>
          <w:lang w:val="pl-PL" w:eastAsia="pl-PL"/>
        </w:rPr>
        <w:t>ia nauczycieli, innymi szkołami</w:t>
      </w:r>
      <w:r w:rsidRPr="00792FC6">
        <w:rPr>
          <w:lang w:val="pl-PL" w:eastAsia="pl-PL"/>
        </w:rPr>
        <w:t xml:space="preserve"> i placówkami, organizacjami pozarządowymi oraz innymi instytucjami </w:t>
      </w:r>
      <w:r w:rsidR="00270872">
        <w:rPr>
          <w:lang w:val="pl-PL" w:eastAsia="pl-PL"/>
        </w:rPr>
        <w:t xml:space="preserve">          </w:t>
      </w:r>
      <w:r w:rsidRPr="00792FC6">
        <w:rPr>
          <w:lang w:val="pl-PL" w:eastAsia="pl-PL"/>
        </w:rPr>
        <w:t>i podmiotami działającymi na rzecz rodziny, dzieci i młodzieży, Dyrektorem, pielęgniarką, pomocą nauczyciela, pracownikiem socjalnym, asystent</w:t>
      </w:r>
      <w:r w:rsidR="00270872">
        <w:rPr>
          <w:lang w:val="pl-PL" w:eastAsia="pl-PL"/>
        </w:rPr>
        <w:t>em rodziny, kuratorem sądowym –</w:t>
      </w:r>
      <w:r w:rsidRPr="00792FC6">
        <w:rPr>
          <w:lang w:val="pl-PL" w:eastAsia="pl-PL"/>
        </w:rPr>
        <w:t xml:space="preserve"> w zależności od potrzeb.</w:t>
      </w:r>
    </w:p>
    <w:p w:rsidR="0054046F" w:rsidRPr="00792FC6" w:rsidRDefault="0054046F" w:rsidP="00270872">
      <w:pPr>
        <w:pStyle w:val="Bezodstpw"/>
        <w:spacing w:line="360" w:lineRule="auto"/>
        <w:ind w:left="709" w:hanging="425"/>
        <w:rPr>
          <w:shd w:val="clear" w:color="auto" w:fill="FFFFFF"/>
          <w:lang w:val="pl-PL"/>
        </w:rPr>
      </w:pPr>
      <w:r w:rsidRPr="00792FC6">
        <w:rPr>
          <w:lang w:val="pl-PL" w:eastAsia="pl-PL"/>
        </w:rPr>
        <w:lastRenderedPageBreak/>
        <w:t xml:space="preserve">6) </w:t>
      </w:r>
      <w:r w:rsidRPr="00792FC6">
        <w:rPr>
          <w:shd w:val="clear" w:color="auto" w:fill="FFFFFF"/>
          <w:lang w:val="pl-PL"/>
        </w:rPr>
        <w:t>Przedstawianie Radzie Pedagogicznej propozycji dotyczących doskonalenia zaw</w:t>
      </w:r>
      <w:r w:rsidR="00270872">
        <w:rPr>
          <w:shd w:val="clear" w:color="auto" w:fill="FFFFFF"/>
          <w:lang w:val="pl-PL"/>
        </w:rPr>
        <w:t xml:space="preserve">odowego </w:t>
      </w:r>
      <w:r w:rsidRPr="00792FC6">
        <w:rPr>
          <w:shd w:val="clear" w:color="auto" w:fill="FFFFFF"/>
          <w:lang w:val="pl-PL"/>
        </w:rPr>
        <w:t>w zakresie w.w. zadań.</w:t>
      </w:r>
    </w:p>
    <w:p w:rsidR="0054046F" w:rsidRPr="00792FC6" w:rsidRDefault="0054046F" w:rsidP="00270872">
      <w:pPr>
        <w:pStyle w:val="Bezodstpw"/>
        <w:spacing w:line="360" w:lineRule="auto"/>
        <w:ind w:left="709" w:hanging="425"/>
        <w:rPr>
          <w:shd w:val="clear" w:color="auto" w:fill="FFFFFF"/>
          <w:lang w:val="pl-PL"/>
        </w:rPr>
      </w:pPr>
    </w:p>
    <w:p w:rsidR="0054046F" w:rsidRPr="00792FC6" w:rsidRDefault="0054046F" w:rsidP="00270872">
      <w:pPr>
        <w:pStyle w:val="Bezodstpw"/>
        <w:spacing w:line="360" w:lineRule="auto"/>
        <w:ind w:hanging="796"/>
        <w:rPr>
          <w:lang w:val="pl-PL"/>
        </w:rPr>
      </w:pPr>
      <w:r w:rsidRPr="00792FC6">
        <w:rPr>
          <w:lang w:val="pl-PL"/>
        </w:rPr>
        <w:t>3.  Zadania psychologa szkolnego :</w:t>
      </w:r>
    </w:p>
    <w:p w:rsidR="0054046F" w:rsidRPr="00792FC6" w:rsidRDefault="0054046F" w:rsidP="00270872">
      <w:pPr>
        <w:pStyle w:val="Bezodstpw"/>
        <w:spacing w:line="360" w:lineRule="auto"/>
        <w:ind w:left="851" w:hanging="284"/>
        <w:rPr>
          <w:lang w:val="pl-PL"/>
        </w:rPr>
      </w:pPr>
      <w:r w:rsidRPr="00792FC6">
        <w:rPr>
          <w:lang w:val="pl-PL"/>
        </w:rPr>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54046F" w:rsidRPr="00792FC6" w:rsidRDefault="00270872" w:rsidP="00270872">
      <w:pPr>
        <w:pStyle w:val="Bezodstpw"/>
        <w:spacing w:line="360" w:lineRule="auto"/>
        <w:ind w:left="851" w:hanging="284"/>
        <w:rPr>
          <w:lang w:val="pl-PL"/>
        </w:rPr>
      </w:pPr>
      <w:r>
        <w:rPr>
          <w:lang w:val="pl-PL"/>
        </w:rPr>
        <w:t>2)  </w:t>
      </w:r>
      <w:r w:rsidR="0054046F" w:rsidRPr="00792FC6">
        <w:rPr>
          <w:lang w:val="pl-PL"/>
        </w:rPr>
        <w:t>diagnozowanie sytuacji wychowawczych w szkole w celu rozwiązywania problemów wychowawczych oraz wspierania rozwoju uczniów;</w:t>
      </w:r>
    </w:p>
    <w:p w:rsidR="0054046F" w:rsidRPr="00792FC6" w:rsidRDefault="0054046F" w:rsidP="00270872">
      <w:pPr>
        <w:pStyle w:val="Bezodstpw"/>
        <w:spacing w:line="360" w:lineRule="auto"/>
        <w:ind w:left="851" w:hanging="284"/>
        <w:rPr>
          <w:lang w:val="pl-PL"/>
        </w:rPr>
      </w:pPr>
      <w:r w:rsidRPr="00792FC6">
        <w:rPr>
          <w:lang w:val="pl-PL"/>
        </w:rPr>
        <w:t>3)  udzielanie pomocy psychologiczno-pedagogicznej w formach odpowiednich                           do rozpoznanych potrzeb;</w:t>
      </w:r>
    </w:p>
    <w:p w:rsidR="0054046F" w:rsidRPr="00792FC6" w:rsidRDefault="00270872" w:rsidP="00270872">
      <w:pPr>
        <w:pStyle w:val="Bezodstpw"/>
        <w:spacing w:line="360" w:lineRule="auto"/>
        <w:ind w:left="851" w:hanging="284"/>
        <w:rPr>
          <w:lang w:val="pl-PL"/>
        </w:rPr>
      </w:pPr>
      <w:r>
        <w:rPr>
          <w:lang w:val="pl-PL"/>
        </w:rPr>
        <w:t>4)  </w:t>
      </w:r>
      <w:r w:rsidR="0054046F" w:rsidRPr="00792FC6">
        <w:rPr>
          <w:lang w:val="pl-PL"/>
        </w:rPr>
        <w:t>podejmowanie działań z zakresu profilaktyki uzależnień i innych problemów dzieci  i młodzieży;</w:t>
      </w:r>
    </w:p>
    <w:p w:rsidR="0054046F" w:rsidRPr="00792FC6" w:rsidRDefault="0054046F" w:rsidP="00270872">
      <w:pPr>
        <w:pStyle w:val="Bezodstpw"/>
        <w:spacing w:line="360" w:lineRule="auto"/>
        <w:ind w:left="851" w:hanging="284"/>
        <w:rPr>
          <w:lang w:val="pl-PL"/>
        </w:rPr>
      </w:pPr>
      <w:r w:rsidRPr="00792FC6">
        <w:rPr>
          <w:lang w:val="pl-PL"/>
        </w:rPr>
        <w:t>5)   minimalizowanie skutków zaburzeń rozwojowych, zapobieganie zaburzeniom zachowania oraz inicjowanie różnych form pomocy w środowisku szkolnym i pozaszkolnym uczniów;</w:t>
      </w:r>
    </w:p>
    <w:p w:rsidR="0054046F" w:rsidRPr="00792FC6" w:rsidRDefault="00270872" w:rsidP="00270872">
      <w:pPr>
        <w:pStyle w:val="Bezodstpw"/>
        <w:spacing w:line="360" w:lineRule="auto"/>
        <w:ind w:left="851" w:hanging="284"/>
        <w:rPr>
          <w:lang w:val="pl-PL"/>
        </w:rPr>
      </w:pPr>
      <w:r>
        <w:rPr>
          <w:lang w:val="pl-PL"/>
        </w:rPr>
        <w:t>6)  </w:t>
      </w:r>
      <w:r w:rsidR="0054046F" w:rsidRPr="00792FC6">
        <w:rPr>
          <w:lang w:val="pl-PL"/>
        </w:rPr>
        <w:t>inicjowanie i prowadzenie działań mediacyjnych i interwencyjnych w sytuacjach kryzysowych;</w:t>
      </w:r>
    </w:p>
    <w:p w:rsidR="0054046F" w:rsidRPr="00792FC6" w:rsidRDefault="0054046F" w:rsidP="00270872">
      <w:pPr>
        <w:pStyle w:val="Bezodstpw"/>
        <w:spacing w:line="360" w:lineRule="auto"/>
        <w:ind w:left="851" w:hanging="284"/>
        <w:rPr>
          <w:lang w:val="pl-PL"/>
        </w:rPr>
      </w:pPr>
      <w:r w:rsidRPr="00792FC6">
        <w:rPr>
          <w:lang w:val="pl-PL"/>
        </w:rPr>
        <w:t>7)  pomoc rodzicom i nauczycielom w rozpoznawaniu i rozwijaniu indywidualnych możliwości, predyspozycji i uzdolnień uczniów;</w:t>
      </w:r>
    </w:p>
    <w:p w:rsidR="0054046F" w:rsidRPr="00792FC6" w:rsidRDefault="00270872" w:rsidP="00270872">
      <w:pPr>
        <w:pStyle w:val="Bezodstpw"/>
        <w:spacing w:line="360" w:lineRule="auto"/>
        <w:ind w:left="851" w:hanging="284"/>
        <w:rPr>
          <w:lang w:val="pl-PL"/>
        </w:rPr>
      </w:pPr>
      <w:r>
        <w:rPr>
          <w:lang w:val="pl-PL"/>
        </w:rPr>
        <w:t>8)  </w:t>
      </w:r>
      <w:r w:rsidR="0054046F" w:rsidRPr="00792FC6">
        <w:rPr>
          <w:lang w:val="pl-PL"/>
        </w:rPr>
        <w:t>wspieranie nauczycieli i innych specjalistów w udzielaniu pomocy psychologiczno-pedagogicznej;</w:t>
      </w:r>
    </w:p>
    <w:p w:rsidR="0054046F" w:rsidRPr="00792FC6" w:rsidRDefault="0054046F" w:rsidP="00270872">
      <w:pPr>
        <w:pStyle w:val="Bezodstpw"/>
        <w:spacing w:line="360" w:lineRule="auto"/>
        <w:ind w:left="851" w:hanging="284"/>
        <w:rPr>
          <w:lang w:val="pl-PL"/>
        </w:rPr>
      </w:pPr>
      <w:r w:rsidRPr="00792FC6">
        <w:rPr>
          <w:lang w:val="pl-PL"/>
        </w:rPr>
        <w:t>9) prowadzenie dziennika psychologa zawierającego :</w:t>
      </w:r>
    </w:p>
    <w:p w:rsidR="0054046F" w:rsidRPr="00792FC6" w:rsidRDefault="0054046F" w:rsidP="00270872">
      <w:pPr>
        <w:pStyle w:val="Bezodstpw"/>
        <w:spacing w:line="360" w:lineRule="auto"/>
        <w:ind w:left="851" w:hanging="284"/>
        <w:rPr>
          <w:lang w:val="pl-PL"/>
        </w:rPr>
      </w:pPr>
      <w:r w:rsidRPr="00792FC6">
        <w:rPr>
          <w:lang w:val="pl-PL"/>
        </w:rPr>
        <w:t>a) tygodniowy plan zajęć,</w:t>
      </w:r>
    </w:p>
    <w:p w:rsidR="0054046F" w:rsidRPr="00792FC6" w:rsidRDefault="0054046F" w:rsidP="00270872">
      <w:pPr>
        <w:pStyle w:val="Bezodstpw"/>
        <w:spacing w:line="360" w:lineRule="auto"/>
        <w:ind w:left="851" w:hanging="284"/>
        <w:rPr>
          <w:lang w:val="pl-PL"/>
        </w:rPr>
      </w:pPr>
      <w:r w:rsidRPr="00792FC6">
        <w:rPr>
          <w:lang w:val="pl-PL"/>
        </w:rPr>
        <w:t>b) zajęcia i czynności prowadzone w poszczególnych dniach,</w:t>
      </w:r>
    </w:p>
    <w:p w:rsidR="0054046F" w:rsidRPr="00792FC6" w:rsidRDefault="0054046F" w:rsidP="00270872">
      <w:pPr>
        <w:pStyle w:val="Bezodstpw"/>
        <w:spacing w:line="360" w:lineRule="auto"/>
        <w:ind w:left="851" w:hanging="284"/>
        <w:rPr>
          <w:lang w:val="pl-PL"/>
        </w:rPr>
      </w:pPr>
      <w:r w:rsidRPr="00792FC6">
        <w:rPr>
          <w:lang w:val="pl-PL"/>
        </w:rPr>
        <w:t>c) wykaz uczniów zakwalifikowanych do różnych form pomocy,</w:t>
      </w:r>
    </w:p>
    <w:p w:rsidR="005C7CB5" w:rsidRPr="00792FC6" w:rsidRDefault="0054046F" w:rsidP="00270872">
      <w:pPr>
        <w:pStyle w:val="Bezodstpw"/>
        <w:spacing w:line="360" w:lineRule="auto"/>
        <w:ind w:left="851" w:hanging="284"/>
        <w:rPr>
          <w:lang w:val="pl-PL"/>
        </w:rPr>
      </w:pPr>
      <w:r w:rsidRPr="00792FC6">
        <w:rPr>
          <w:lang w:val="pl-PL"/>
        </w:rPr>
        <w:t>d) informacje o kontaktach z instytucjami wspierającymi pracę szkoły.</w:t>
      </w:r>
      <w:r w:rsidR="00715B94" w:rsidRPr="00792FC6">
        <w:rPr>
          <w:lang w:val="pl-PL"/>
        </w:rPr>
        <w:t xml:space="preserve"> </w:t>
      </w:r>
    </w:p>
    <w:p w:rsidR="006D64CC" w:rsidRPr="00792FC6" w:rsidRDefault="006D64CC" w:rsidP="00CC7AEE">
      <w:pPr>
        <w:tabs>
          <w:tab w:val="left" w:pos="284"/>
          <w:tab w:val="left" w:pos="426"/>
        </w:tabs>
        <w:spacing w:before="120" w:after="120" w:line="360" w:lineRule="auto"/>
        <w:rPr>
          <w:b/>
          <w:lang w:val="pl-PL"/>
        </w:rPr>
      </w:pPr>
      <w:r w:rsidRPr="00792FC6">
        <w:rPr>
          <w:b/>
          <w:lang w:val="pl-PL"/>
        </w:rPr>
        <w:t>§ 3</w:t>
      </w:r>
      <w:r w:rsidR="00067599" w:rsidRPr="00792FC6">
        <w:rPr>
          <w:b/>
          <w:lang w:val="pl-PL"/>
        </w:rPr>
        <w:t>7</w:t>
      </w:r>
    </w:p>
    <w:p w:rsidR="00715B94" w:rsidRPr="00270872" w:rsidRDefault="00715B94" w:rsidP="00CC7AEE">
      <w:pPr>
        <w:tabs>
          <w:tab w:val="left" w:pos="284"/>
          <w:tab w:val="left" w:pos="426"/>
        </w:tabs>
        <w:spacing w:before="120" w:after="120" w:line="360" w:lineRule="auto"/>
        <w:rPr>
          <w:b/>
          <w:lang w:val="pl-PL"/>
        </w:rPr>
      </w:pPr>
      <w:r w:rsidRPr="00270872">
        <w:rPr>
          <w:b/>
          <w:lang w:val="pl-PL"/>
        </w:rPr>
        <w:t>Stanowiska kierownicze</w:t>
      </w:r>
    </w:p>
    <w:p w:rsidR="006D64CC" w:rsidRPr="00792FC6" w:rsidRDefault="006D64CC" w:rsidP="00995414">
      <w:pPr>
        <w:numPr>
          <w:ilvl w:val="0"/>
          <w:numId w:val="28"/>
        </w:numPr>
        <w:tabs>
          <w:tab w:val="left" w:pos="284"/>
          <w:tab w:val="left" w:pos="426"/>
        </w:tabs>
        <w:spacing w:line="360" w:lineRule="auto"/>
        <w:ind w:left="0" w:firstLine="0"/>
        <w:jc w:val="both"/>
        <w:rPr>
          <w:lang w:val="pl-PL"/>
        </w:rPr>
      </w:pPr>
      <w:r w:rsidRPr="00792FC6">
        <w:rPr>
          <w:lang w:val="pl-PL"/>
        </w:rPr>
        <w:t>W Zespole Szkół tworzy się następujące stanowiska kierownicze:</w:t>
      </w:r>
    </w:p>
    <w:p w:rsidR="006D64CC" w:rsidRPr="00792FC6" w:rsidRDefault="005C7CB5" w:rsidP="00995414">
      <w:pPr>
        <w:numPr>
          <w:ilvl w:val="0"/>
          <w:numId w:val="37"/>
        </w:numPr>
        <w:tabs>
          <w:tab w:val="left" w:pos="426"/>
          <w:tab w:val="left" w:pos="709"/>
        </w:tabs>
        <w:spacing w:line="360" w:lineRule="auto"/>
        <w:ind w:left="709" w:hanging="284"/>
        <w:jc w:val="both"/>
        <w:rPr>
          <w:lang w:val="pl-PL"/>
        </w:rPr>
      </w:pPr>
      <w:r w:rsidRPr="00792FC6">
        <w:rPr>
          <w:lang w:val="pl-PL"/>
        </w:rPr>
        <w:t>stanowisko wicedyrektora,</w:t>
      </w:r>
    </w:p>
    <w:p w:rsidR="006D64CC" w:rsidRPr="00792FC6" w:rsidRDefault="006D64CC" w:rsidP="00995414">
      <w:pPr>
        <w:numPr>
          <w:ilvl w:val="0"/>
          <w:numId w:val="37"/>
        </w:numPr>
        <w:tabs>
          <w:tab w:val="left" w:pos="426"/>
          <w:tab w:val="left" w:pos="709"/>
        </w:tabs>
        <w:spacing w:line="360" w:lineRule="auto"/>
        <w:ind w:left="709" w:hanging="284"/>
        <w:jc w:val="both"/>
        <w:rPr>
          <w:lang w:val="pl-PL"/>
        </w:rPr>
      </w:pPr>
      <w:r w:rsidRPr="00792FC6">
        <w:rPr>
          <w:lang w:val="pl-PL"/>
        </w:rPr>
        <w:t>stanowisko kierownika praktycznej nauki zawodu,</w:t>
      </w:r>
    </w:p>
    <w:p w:rsidR="005C7CB5" w:rsidRPr="00792FC6" w:rsidRDefault="005C7CB5" w:rsidP="00995414">
      <w:pPr>
        <w:numPr>
          <w:ilvl w:val="0"/>
          <w:numId w:val="37"/>
        </w:numPr>
        <w:tabs>
          <w:tab w:val="left" w:pos="426"/>
          <w:tab w:val="left" w:pos="709"/>
        </w:tabs>
        <w:spacing w:line="360" w:lineRule="auto"/>
        <w:ind w:left="709" w:hanging="284"/>
        <w:jc w:val="both"/>
        <w:rPr>
          <w:lang w:val="pl-PL"/>
        </w:rPr>
      </w:pPr>
      <w:r w:rsidRPr="00792FC6">
        <w:rPr>
          <w:lang w:val="pl-PL"/>
        </w:rPr>
        <w:lastRenderedPageBreak/>
        <w:t>stanowisko kierownika internatu</w:t>
      </w:r>
      <w:r w:rsidR="00270872">
        <w:rPr>
          <w:lang w:val="pl-PL"/>
        </w:rPr>
        <w:t>,</w:t>
      </w:r>
    </w:p>
    <w:p w:rsidR="005C7CB5" w:rsidRPr="00792FC6" w:rsidRDefault="005C7CB5" w:rsidP="00995414">
      <w:pPr>
        <w:numPr>
          <w:ilvl w:val="0"/>
          <w:numId w:val="37"/>
        </w:numPr>
        <w:tabs>
          <w:tab w:val="left" w:pos="426"/>
          <w:tab w:val="left" w:pos="709"/>
        </w:tabs>
        <w:spacing w:line="360" w:lineRule="auto"/>
        <w:ind w:left="709" w:hanging="284"/>
        <w:jc w:val="both"/>
        <w:rPr>
          <w:lang w:val="pl-PL"/>
        </w:rPr>
      </w:pPr>
      <w:r w:rsidRPr="00792FC6">
        <w:rPr>
          <w:lang w:val="pl-PL"/>
        </w:rPr>
        <w:t>stanowisko kierownika stajni</w:t>
      </w:r>
      <w:r w:rsidR="00270872">
        <w:rPr>
          <w:lang w:val="pl-PL"/>
        </w:rPr>
        <w:t>,</w:t>
      </w:r>
    </w:p>
    <w:p w:rsidR="006D64CC" w:rsidRPr="00792FC6" w:rsidRDefault="006D64CC" w:rsidP="00995414">
      <w:pPr>
        <w:numPr>
          <w:ilvl w:val="0"/>
          <w:numId w:val="37"/>
        </w:numPr>
        <w:tabs>
          <w:tab w:val="left" w:pos="426"/>
          <w:tab w:val="left" w:pos="709"/>
        </w:tabs>
        <w:spacing w:line="360" w:lineRule="auto"/>
        <w:ind w:left="709" w:hanging="284"/>
        <w:jc w:val="both"/>
        <w:rPr>
          <w:lang w:val="pl-PL"/>
        </w:rPr>
      </w:pPr>
      <w:r w:rsidRPr="00792FC6">
        <w:rPr>
          <w:lang w:val="pl-PL"/>
        </w:rPr>
        <w:t>stanowisko kierownika gospodarczego.</w:t>
      </w:r>
    </w:p>
    <w:p w:rsidR="00393FCE" w:rsidRPr="00792FC6" w:rsidRDefault="00393FCE" w:rsidP="00995414">
      <w:pPr>
        <w:numPr>
          <w:ilvl w:val="0"/>
          <w:numId w:val="28"/>
        </w:numPr>
        <w:tabs>
          <w:tab w:val="left" w:pos="284"/>
          <w:tab w:val="left" w:pos="360"/>
        </w:tabs>
        <w:spacing w:line="360" w:lineRule="auto"/>
        <w:ind w:left="284" w:hanging="284"/>
        <w:jc w:val="both"/>
        <w:rPr>
          <w:lang w:val="pl-PL"/>
        </w:rPr>
      </w:pPr>
      <w:r w:rsidRPr="00792FC6">
        <w:rPr>
          <w:lang w:val="pl-PL"/>
        </w:rPr>
        <w:t xml:space="preserve">Osoby, którym powierzono stanowiska kierownicze, wykonują zadania zgodnie </w:t>
      </w:r>
      <w:r w:rsidR="00715B94" w:rsidRPr="00792FC6">
        <w:rPr>
          <w:lang w:val="pl-PL"/>
        </w:rPr>
        <w:t xml:space="preserve">                                             </w:t>
      </w:r>
      <w:r w:rsidRPr="00792FC6">
        <w:rPr>
          <w:lang w:val="pl-PL"/>
        </w:rPr>
        <w:t>z ustalonymi przez Dyrektora Zespołu Szkół zakresami czynności.</w:t>
      </w:r>
    </w:p>
    <w:p w:rsidR="00393FCE" w:rsidRPr="00B34695" w:rsidRDefault="00715B94" w:rsidP="00995414">
      <w:pPr>
        <w:numPr>
          <w:ilvl w:val="0"/>
          <w:numId w:val="28"/>
        </w:numPr>
        <w:tabs>
          <w:tab w:val="left" w:pos="284"/>
          <w:tab w:val="left" w:pos="426"/>
        </w:tabs>
        <w:spacing w:line="360" w:lineRule="auto"/>
        <w:ind w:hanging="720"/>
        <w:jc w:val="both"/>
        <w:rPr>
          <w:lang w:val="pl-PL"/>
        </w:rPr>
      </w:pPr>
      <w:r w:rsidRPr="00B34695">
        <w:rPr>
          <w:lang w:val="pl-PL"/>
        </w:rPr>
        <w:t>Wicedyrektor:</w:t>
      </w:r>
    </w:p>
    <w:p w:rsidR="00393FCE" w:rsidRPr="00792FC6" w:rsidRDefault="00715B94" w:rsidP="00B34695">
      <w:pPr>
        <w:tabs>
          <w:tab w:val="left" w:pos="284"/>
          <w:tab w:val="left" w:pos="426"/>
        </w:tabs>
        <w:spacing w:line="360" w:lineRule="auto"/>
        <w:ind w:left="720" w:hanging="284"/>
        <w:jc w:val="both"/>
        <w:rPr>
          <w:lang w:val="pl-PL"/>
        </w:rPr>
      </w:pPr>
      <w:r w:rsidRPr="00792FC6">
        <w:rPr>
          <w:lang w:val="pl-PL"/>
        </w:rPr>
        <w:t xml:space="preserve">1) organizuje </w:t>
      </w:r>
      <w:r w:rsidR="002E192B" w:rsidRPr="00792FC6">
        <w:rPr>
          <w:lang w:val="pl-PL"/>
        </w:rPr>
        <w:t xml:space="preserve">pracę dydaktyczną </w:t>
      </w:r>
      <w:r w:rsidR="00393FCE" w:rsidRPr="00B34695">
        <w:rPr>
          <w:lang w:val="pl-PL"/>
        </w:rPr>
        <w:t>i</w:t>
      </w:r>
      <w:r w:rsidR="00393FCE" w:rsidRPr="00792FC6">
        <w:rPr>
          <w:b/>
          <w:lang w:val="pl-PL"/>
        </w:rPr>
        <w:t xml:space="preserve"> </w:t>
      </w:r>
      <w:r w:rsidR="002E192B" w:rsidRPr="00792FC6">
        <w:rPr>
          <w:lang w:val="pl-PL"/>
        </w:rPr>
        <w:t>wychowawczą nauczycieli,</w:t>
      </w:r>
    </w:p>
    <w:p w:rsidR="002E192B" w:rsidRPr="00792FC6" w:rsidRDefault="00393FCE" w:rsidP="00B34695">
      <w:pPr>
        <w:tabs>
          <w:tab w:val="left" w:pos="284"/>
          <w:tab w:val="left" w:pos="426"/>
        </w:tabs>
        <w:spacing w:line="360" w:lineRule="auto"/>
        <w:ind w:left="720" w:hanging="284"/>
        <w:jc w:val="both"/>
        <w:rPr>
          <w:lang w:val="pl-PL"/>
        </w:rPr>
      </w:pPr>
      <w:r w:rsidRPr="00792FC6">
        <w:rPr>
          <w:lang w:val="pl-PL"/>
        </w:rPr>
        <w:t xml:space="preserve">2) </w:t>
      </w:r>
      <w:r w:rsidR="002E192B" w:rsidRPr="00792FC6">
        <w:rPr>
          <w:lang w:val="pl-PL"/>
        </w:rPr>
        <w:t xml:space="preserve">sprawuje </w:t>
      </w:r>
      <w:r w:rsidRPr="00792FC6">
        <w:rPr>
          <w:lang w:val="pl-PL"/>
        </w:rPr>
        <w:t xml:space="preserve">nadzór nad </w:t>
      </w:r>
      <w:r w:rsidR="002E192B" w:rsidRPr="00792FC6">
        <w:rPr>
          <w:lang w:val="pl-PL"/>
        </w:rPr>
        <w:t>działalnością dydaktyczną, wychowawczą i opiekuńczą Szkoły,</w:t>
      </w:r>
    </w:p>
    <w:p w:rsidR="00393FCE" w:rsidRPr="00792FC6" w:rsidRDefault="00393FCE" w:rsidP="00B34695">
      <w:pPr>
        <w:tabs>
          <w:tab w:val="left" w:pos="284"/>
          <w:tab w:val="left" w:pos="426"/>
        </w:tabs>
        <w:spacing w:line="360" w:lineRule="auto"/>
        <w:ind w:left="720" w:hanging="284"/>
        <w:jc w:val="both"/>
        <w:rPr>
          <w:lang w:val="pl-PL"/>
        </w:rPr>
      </w:pPr>
      <w:r w:rsidRPr="00792FC6">
        <w:rPr>
          <w:lang w:val="pl-PL"/>
        </w:rPr>
        <w:t xml:space="preserve">3) </w:t>
      </w:r>
      <w:r w:rsidR="002E192B" w:rsidRPr="00792FC6">
        <w:rPr>
          <w:lang w:val="pl-PL"/>
        </w:rPr>
        <w:t>przygotowuje projekty niektórych dokumentów organizacji Szkoły</w:t>
      </w:r>
      <w:r w:rsidR="00417DD3" w:rsidRPr="00792FC6">
        <w:rPr>
          <w:lang w:val="pl-PL"/>
        </w:rPr>
        <w:t>, m.in. współdziała z Dyrektorem w przygotowaniu:</w:t>
      </w:r>
    </w:p>
    <w:p w:rsidR="00B34695" w:rsidRDefault="00784926" w:rsidP="00B34695">
      <w:pPr>
        <w:tabs>
          <w:tab w:val="left" w:pos="284"/>
          <w:tab w:val="left" w:pos="426"/>
        </w:tabs>
        <w:spacing w:line="360" w:lineRule="auto"/>
        <w:ind w:left="720" w:hanging="284"/>
        <w:jc w:val="both"/>
        <w:rPr>
          <w:lang w:val="pl-PL"/>
        </w:rPr>
      </w:pPr>
      <w:r w:rsidRPr="00792FC6">
        <w:rPr>
          <w:lang w:val="pl-PL"/>
        </w:rPr>
        <w:t>a)</w:t>
      </w:r>
      <w:r w:rsidR="00417DD3" w:rsidRPr="00792FC6">
        <w:rPr>
          <w:lang w:val="pl-PL"/>
        </w:rPr>
        <w:t xml:space="preserve"> Planu rozwoju szkoły,</w:t>
      </w:r>
    </w:p>
    <w:p w:rsidR="00B34695" w:rsidRPr="00B34695" w:rsidRDefault="00784926" w:rsidP="00B34695">
      <w:pPr>
        <w:tabs>
          <w:tab w:val="left" w:pos="284"/>
          <w:tab w:val="left" w:pos="426"/>
        </w:tabs>
        <w:spacing w:line="360" w:lineRule="auto"/>
        <w:ind w:left="720" w:hanging="284"/>
        <w:jc w:val="both"/>
        <w:rPr>
          <w:lang w:val="pl-PL"/>
        </w:rPr>
      </w:pPr>
      <w:r w:rsidRPr="00B34695">
        <w:rPr>
          <w:lang w:val="pl-PL"/>
        </w:rPr>
        <w:t xml:space="preserve">b) </w:t>
      </w:r>
      <w:r w:rsidR="00F1211A" w:rsidRPr="00B34695">
        <w:rPr>
          <w:lang w:val="pl-PL"/>
        </w:rPr>
        <w:t xml:space="preserve"> przydziału czynności nauczycielom,</w:t>
      </w:r>
    </w:p>
    <w:p w:rsidR="00B34695" w:rsidRPr="00B34695" w:rsidRDefault="00F1211A" w:rsidP="00B34695">
      <w:pPr>
        <w:tabs>
          <w:tab w:val="left" w:pos="284"/>
          <w:tab w:val="left" w:pos="426"/>
        </w:tabs>
        <w:spacing w:line="360" w:lineRule="auto"/>
        <w:ind w:left="720" w:hanging="284"/>
        <w:jc w:val="both"/>
        <w:rPr>
          <w:lang w:val="pl-PL"/>
        </w:rPr>
      </w:pPr>
      <w:r w:rsidRPr="00B34695">
        <w:rPr>
          <w:lang w:val="pl-PL"/>
        </w:rPr>
        <w:t>c) planu pra</w:t>
      </w:r>
      <w:r w:rsidR="00220FAF" w:rsidRPr="00B34695">
        <w:rPr>
          <w:lang w:val="pl-PL"/>
        </w:rPr>
        <w:t>cy i szkoleń Rady Pedagogicznej,</w:t>
      </w:r>
    </w:p>
    <w:p w:rsidR="00B34695" w:rsidRPr="00B34695" w:rsidRDefault="00220FAF" w:rsidP="00B34695">
      <w:pPr>
        <w:tabs>
          <w:tab w:val="left" w:pos="284"/>
          <w:tab w:val="left" w:pos="426"/>
        </w:tabs>
        <w:spacing w:line="360" w:lineRule="auto"/>
        <w:ind w:left="720" w:hanging="284"/>
        <w:jc w:val="both"/>
        <w:rPr>
          <w:lang w:val="pl-PL"/>
        </w:rPr>
      </w:pPr>
      <w:r w:rsidRPr="00B34695">
        <w:rPr>
          <w:lang w:val="pl-PL"/>
        </w:rPr>
        <w:t>d) Szkolnego zestawu programów nauczania,</w:t>
      </w:r>
    </w:p>
    <w:p w:rsidR="00220FAF" w:rsidRPr="00B34695" w:rsidRDefault="00220FAF" w:rsidP="00B34695">
      <w:pPr>
        <w:tabs>
          <w:tab w:val="left" w:pos="284"/>
          <w:tab w:val="left" w:pos="426"/>
        </w:tabs>
        <w:spacing w:line="360" w:lineRule="auto"/>
        <w:ind w:left="720" w:hanging="284"/>
        <w:jc w:val="both"/>
        <w:rPr>
          <w:lang w:val="pl-PL"/>
        </w:rPr>
      </w:pPr>
      <w:r w:rsidRPr="00B34695">
        <w:rPr>
          <w:lang w:val="pl-PL"/>
        </w:rPr>
        <w:t>e) procedur pomiaru jakości pracy Szkoły.</w:t>
      </w:r>
    </w:p>
    <w:p w:rsidR="00F1211A" w:rsidRPr="00792FC6" w:rsidRDefault="00393FCE" w:rsidP="00B34695">
      <w:pPr>
        <w:tabs>
          <w:tab w:val="left" w:pos="284"/>
          <w:tab w:val="left" w:pos="426"/>
        </w:tabs>
        <w:spacing w:line="360" w:lineRule="auto"/>
        <w:ind w:left="720" w:hanging="294"/>
        <w:jc w:val="both"/>
        <w:rPr>
          <w:lang w:val="pl-PL"/>
        </w:rPr>
      </w:pPr>
      <w:r w:rsidRPr="00792FC6">
        <w:rPr>
          <w:lang w:val="pl-PL"/>
        </w:rPr>
        <w:t xml:space="preserve">4) </w:t>
      </w:r>
      <w:r w:rsidR="00F1211A" w:rsidRPr="00792FC6">
        <w:rPr>
          <w:lang w:val="pl-PL"/>
        </w:rPr>
        <w:t xml:space="preserve">opracowuje z udziałem zespołu nauczycieli tygodniowy rozkład zajęć edukacyjnych </w:t>
      </w:r>
      <w:r w:rsidR="00B34695">
        <w:rPr>
          <w:lang w:val="pl-PL"/>
        </w:rPr>
        <w:t xml:space="preserve">        </w:t>
      </w:r>
      <w:r w:rsidR="00F1211A" w:rsidRPr="00792FC6">
        <w:rPr>
          <w:lang w:val="pl-PL"/>
        </w:rPr>
        <w:t>i przedkłada go do zaopiniowania Radzie Pedagogicznej,</w:t>
      </w:r>
    </w:p>
    <w:p w:rsidR="00393FCE" w:rsidRPr="00792FC6" w:rsidRDefault="00393FCE" w:rsidP="00B34695">
      <w:pPr>
        <w:tabs>
          <w:tab w:val="left" w:pos="284"/>
          <w:tab w:val="left" w:pos="426"/>
        </w:tabs>
        <w:spacing w:line="360" w:lineRule="auto"/>
        <w:ind w:left="720" w:hanging="294"/>
        <w:jc w:val="both"/>
        <w:rPr>
          <w:lang w:val="pl-PL"/>
        </w:rPr>
      </w:pPr>
      <w:r w:rsidRPr="00792FC6">
        <w:rPr>
          <w:lang w:val="pl-PL"/>
        </w:rPr>
        <w:t xml:space="preserve">5) </w:t>
      </w:r>
      <w:r w:rsidR="00F1211A" w:rsidRPr="00792FC6">
        <w:rPr>
          <w:lang w:val="pl-PL"/>
        </w:rPr>
        <w:t>opracowuje harmonogram dyżurów nauczycieli</w:t>
      </w:r>
      <w:r w:rsidR="001B5E65" w:rsidRPr="00792FC6">
        <w:rPr>
          <w:lang w:val="pl-PL"/>
        </w:rPr>
        <w:t xml:space="preserve"> w czasie przerw, imprez szkolnych, wyjść młodzieży poza teren Szkoły,</w:t>
      </w:r>
    </w:p>
    <w:p w:rsidR="00F1211A" w:rsidRPr="00792FC6" w:rsidRDefault="00393FCE" w:rsidP="00B34695">
      <w:pPr>
        <w:tabs>
          <w:tab w:val="left" w:pos="284"/>
          <w:tab w:val="left" w:pos="426"/>
        </w:tabs>
        <w:spacing w:line="360" w:lineRule="auto"/>
        <w:ind w:left="720" w:hanging="294"/>
        <w:jc w:val="both"/>
        <w:rPr>
          <w:lang w:val="pl-PL"/>
        </w:rPr>
      </w:pPr>
      <w:r w:rsidRPr="00792FC6">
        <w:rPr>
          <w:lang w:val="pl-PL"/>
        </w:rPr>
        <w:t xml:space="preserve">6) </w:t>
      </w:r>
      <w:r w:rsidR="001B5E65" w:rsidRPr="00792FC6">
        <w:rPr>
          <w:lang w:val="pl-PL"/>
        </w:rPr>
        <w:t>organizuje zastępstwa za nieobecnych nauczycieli, mając na uwadze zapewnienie ciągłości realizacji planów nauczania i wychowania,</w:t>
      </w:r>
    </w:p>
    <w:p w:rsidR="00B34695" w:rsidRDefault="00393FCE" w:rsidP="00B34695">
      <w:pPr>
        <w:tabs>
          <w:tab w:val="left" w:pos="284"/>
          <w:tab w:val="left" w:pos="426"/>
        </w:tabs>
        <w:spacing w:line="360" w:lineRule="auto"/>
        <w:ind w:left="720" w:hanging="294"/>
        <w:jc w:val="both"/>
        <w:rPr>
          <w:lang w:val="pl-PL"/>
        </w:rPr>
      </w:pPr>
      <w:r w:rsidRPr="00792FC6">
        <w:rPr>
          <w:lang w:val="pl-PL"/>
        </w:rPr>
        <w:t xml:space="preserve">7) </w:t>
      </w:r>
      <w:r w:rsidR="001B5E65" w:rsidRPr="00792FC6">
        <w:rPr>
          <w:lang w:val="pl-PL"/>
        </w:rPr>
        <w:t>prowadzi rejestr nieodbytych zajęć oraz zastępstw,</w:t>
      </w:r>
    </w:p>
    <w:p w:rsidR="00B34695" w:rsidRPr="00B34695" w:rsidRDefault="001B5E65" w:rsidP="00B34695">
      <w:pPr>
        <w:tabs>
          <w:tab w:val="left" w:pos="284"/>
          <w:tab w:val="left" w:pos="426"/>
        </w:tabs>
        <w:spacing w:line="360" w:lineRule="auto"/>
        <w:ind w:left="720" w:hanging="294"/>
        <w:jc w:val="both"/>
        <w:rPr>
          <w:lang w:val="pl-PL"/>
        </w:rPr>
      </w:pPr>
      <w:r w:rsidRPr="00B34695">
        <w:rPr>
          <w:lang w:val="pl-PL"/>
        </w:rPr>
        <w:t>8</w:t>
      </w:r>
      <w:r w:rsidR="00393FCE" w:rsidRPr="00B34695">
        <w:rPr>
          <w:lang w:val="pl-PL"/>
        </w:rPr>
        <w:t>)</w:t>
      </w:r>
      <w:r w:rsidR="00393FCE" w:rsidRPr="00792FC6">
        <w:rPr>
          <w:color w:val="000000" w:themeColor="text1"/>
          <w:lang w:val="pl-PL"/>
        </w:rPr>
        <w:t xml:space="preserve"> </w:t>
      </w:r>
      <w:r w:rsidRPr="00792FC6">
        <w:rPr>
          <w:color w:val="000000" w:themeColor="text1"/>
          <w:lang w:val="pl-PL"/>
        </w:rPr>
        <w:t xml:space="preserve">prowadzi wspólnie z Dyrektorem czynności związane z organizacją egzaminów </w:t>
      </w:r>
      <w:r w:rsidRPr="00B34695">
        <w:rPr>
          <w:lang w:val="pl-PL"/>
        </w:rPr>
        <w:t>maturalnych</w:t>
      </w:r>
      <w:r w:rsidR="00B34695" w:rsidRPr="00B34695">
        <w:rPr>
          <w:lang w:val="pl-PL"/>
        </w:rPr>
        <w:t>,</w:t>
      </w:r>
    </w:p>
    <w:p w:rsidR="00B34695" w:rsidRPr="00B34695" w:rsidRDefault="00220FAF" w:rsidP="00B34695">
      <w:pPr>
        <w:tabs>
          <w:tab w:val="left" w:pos="284"/>
          <w:tab w:val="left" w:pos="426"/>
        </w:tabs>
        <w:spacing w:line="360" w:lineRule="auto"/>
        <w:ind w:left="720" w:hanging="294"/>
        <w:jc w:val="both"/>
        <w:rPr>
          <w:lang w:val="pl-PL"/>
        </w:rPr>
      </w:pPr>
      <w:r w:rsidRPr="00B34695">
        <w:rPr>
          <w:lang w:val="pl-PL"/>
        </w:rPr>
        <w:t>9</w:t>
      </w:r>
      <w:r w:rsidR="00393FCE" w:rsidRPr="00B34695">
        <w:rPr>
          <w:lang w:val="pl-PL"/>
        </w:rPr>
        <w:t xml:space="preserve">) </w:t>
      </w:r>
      <w:r w:rsidRPr="00B34695">
        <w:rPr>
          <w:lang w:val="pl-PL"/>
        </w:rPr>
        <w:t>prowadzi czynności związane z pomiarem jakości pracy Szkoły oraz doskonaleniem zawodowym nauczycieli,</w:t>
      </w:r>
    </w:p>
    <w:p w:rsidR="002C42C6" w:rsidRDefault="00220FAF" w:rsidP="002C42C6">
      <w:pPr>
        <w:tabs>
          <w:tab w:val="left" w:pos="284"/>
          <w:tab w:val="left" w:pos="426"/>
        </w:tabs>
        <w:spacing w:line="360" w:lineRule="auto"/>
        <w:ind w:left="720" w:hanging="294"/>
        <w:jc w:val="both"/>
        <w:rPr>
          <w:color w:val="FF0000"/>
          <w:lang w:val="pl-PL"/>
        </w:rPr>
      </w:pPr>
      <w:r w:rsidRPr="00B34695">
        <w:rPr>
          <w:lang w:val="pl-PL"/>
        </w:rPr>
        <w:t>10</w:t>
      </w:r>
      <w:r w:rsidR="00393FCE" w:rsidRPr="00B34695">
        <w:rPr>
          <w:lang w:val="pl-PL"/>
        </w:rPr>
        <w:t>)</w:t>
      </w:r>
      <w:r w:rsidR="00393FCE" w:rsidRPr="00792FC6">
        <w:rPr>
          <w:color w:val="FF0000"/>
          <w:lang w:val="pl-PL"/>
        </w:rPr>
        <w:t xml:space="preserve"> </w:t>
      </w:r>
      <w:r w:rsidRPr="00792FC6">
        <w:rPr>
          <w:color w:val="000000" w:themeColor="text1"/>
          <w:lang w:val="pl-PL"/>
        </w:rPr>
        <w:t>wykonuje inne prace związane z działalnością Szkoły zlecone przez Dyrektora.</w:t>
      </w:r>
    </w:p>
    <w:p w:rsidR="00393FCE" w:rsidRPr="002C42C6" w:rsidRDefault="008723DC" w:rsidP="002C42C6">
      <w:pPr>
        <w:tabs>
          <w:tab w:val="left" w:pos="284"/>
          <w:tab w:val="left" w:pos="426"/>
        </w:tabs>
        <w:spacing w:line="360" w:lineRule="auto"/>
        <w:ind w:left="720" w:hanging="294"/>
        <w:jc w:val="both"/>
        <w:rPr>
          <w:color w:val="FF0000"/>
          <w:lang w:val="pl-PL"/>
        </w:rPr>
      </w:pPr>
      <w:r w:rsidRPr="002C42C6">
        <w:rPr>
          <w:lang w:val="pl-PL"/>
        </w:rPr>
        <w:t xml:space="preserve">11) </w:t>
      </w:r>
      <w:r w:rsidR="00393FCE" w:rsidRPr="002C42C6">
        <w:rPr>
          <w:lang w:val="pl-PL"/>
        </w:rPr>
        <w:t>jest</w:t>
      </w:r>
      <w:r w:rsidR="00393FCE" w:rsidRPr="00792FC6">
        <w:rPr>
          <w:lang w:val="pl-PL"/>
        </w:rPr>
        <w:t xml:space="preserve"> </w:t>
      </w:r>
      <w:r w:rsidRPr="00792FC6">
        <w:rPr>
          <w:lang w:val="pl-PL"/>
        </w:rPr>
        <w:t xml:space="preserve">odpowiedzialny </w:t>
      </w:r>
      <w:r w:rsidR="00393FCE" w:rsidRPr="00792FC6">
        <w:rPr>
          <w:lang w:val="pl-PL"/>
        </w:rPr>
        <w:t>za prawidłowe prowadzenie arkuszy ocen, dzienników oraz protokołów egzaminacyjnych we wszystkich typach szkół.</w:t>
      </w:r>
    </w:p>
    <w:p w:rsidR="00393FCE" w:rsidRPr="002C42C6" w:rsidRDefault="00393FCE" w:rsidP="00995414">
      <w:pPr>
        <w:numPr>
          <w:ilvl w:val="0"/>
          <w:numId w:val="28"/>
        </w:numPr>
        <w:tabs>
          <w:tab w:val="left" w:pos="284"/>
          <w:tab w:val="left" w:pos="426"/>
        </w:tabs>
        <w:spacing w:line="360" w:lineRule="auto"/>
        <w:ind w:hanging="720"/>
        <w:jc w:val="both"/>
        <w:rPr>
          <w:lang w:val="pl-PL"/>
        </w:rPr>
      </w:pPr>
      <w:r w:rsidRPr="002C42C6">
        <w:rPr>
          <w:lang w:val="pl-PL"/>
        </w:rPr>
        <w:t xml:space="preserve">Kierownik </w:t>
      </w:r>
      <w:r w:rsidR="008723DC" w:rsidRPr="002C42C6">
        <w:rPr>
          <w:lang w:val="pl-PL"/>
        </w:rPr>
        <w:t>praktycznej nauki zawodu</w:t>
      </w:r>
      <w:r w:rsidRPr="002C42C6">
        <w:rPr>
          <w:lang w:val="pl-PL"/>
        </w:rPr>
        <w:t xml:space="preserve">: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1) odpowiada za całokształt pracy Centrum Kształcenia Zawodowego,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2) reprezentuje Centrum Kształcenia Zawodowego wobec innych organów Zespołu Szkół i na zewnątrz, </w:t>
      </w:r>
    </w:p>
    <w:p w:rsidR="00393FCE" w:rsidRPr="00792FC6" w:rsidRDefault="00393FCE" w:rsidP="00393FCE">
      <w:pPr>
        <w:tabs>
          <w:tab w:val="left" w:pos="284"/>
          <w:tab w:val="left" w:pos="426"/>
        </w:tabs>
        <w:spacing w:line="360" w:lineRule="auto"/>
        <w:ind w:left="720"/>
        <w:jc w:val="both"/>
        <w:rPr>
          <w:lang w:val="pl-PL"/>
        </w:rPr>
      </w:pPr>
      <w:r w:rsidRPr="00792FC6">
        <w:rPr>
          <w:lang w:val="pl-PL"/>
        </w:rPr>
        <w:lastRenderedPageBreak/>
        <w:t xml:space="preserve">3) opracowuje roczne plany pracy dydaktyczno-wychowawczej i odpowiada za ich realizację,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4) opracowuje, w uzgodnieniu z Dyrektorem Zespołu Szkół, arkusz organizacji na dany rok szkolny dla Centrum Kształcenia Zawodowego,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5) zapewnia przestrzeganie przepisów w zakresie bezpieczeństwa i higieny pracy uczniów,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6) ocenia pracę personelu, przedstawia Dyrektorowi Zespołu Szkół wnioski dotyczące wypowiedzenia umów o pracę, zatrudniania nowych pracowników oraz udzielania nagród, upomnień lub nagan,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7) uczestniczy w odbiorze technicznym maszyn po wykonanych naprawach,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8) analizuje, na podstawie właściwych dokumentów, przede wszystkim: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a) realizację programów nauczania,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b) zużycie materiałów szkoleniowych,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9) organizuje kształcenie praktyczne uczniów zgodnie z programami nauczania,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10) udziela instruktażu nauczycielom,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11) kontroluje zgodność czynności wykonywanych przez poszczególnych nauczycieli i pracowników z przepisami i obowiązującą organizacją pracy,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12) uzgadnia z Dyrektorem Zespołu Szkół sprawy istotne dla Centrum Kształcenia Zawodowego.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13) odpowiada za przygotowanie Centrum Kształcenia Zawodowego </w:t>
      </w:r>
      <w:r w:rsidR="008723DC" w:rsidRPr="00792FC6">
        <w:rPr>
          <w:lang w:val="pl-PL"/>
        </w:rPr>
        <w:t xml:space="preserve">                                </w:t>
      </w:r>
      <w:r w:rsidRPr="00792FC6">
        <w:rPr>
          <w:lang w:val="pl-PL"/>
        </w:rPr>
        <w:t xml:space="preserve">do przeprowadzenia egzaminów potwierdzających kwalifikacje zawodowe, </w:t>
      </w:r>
    </w:p>
    <w:p w:rsidR="00393FCE" w:rsidRPr="00792FC6" w:rsidRDefault="00393FCE" w:rsidP="00393FCE">
      <w:pPr>
        <w:tabs>
          <w:tab w:val="left" w:pos="284"/>
          <w:tab w:val="left" w:pos="426"/>
        </w:tabs>
        <w:spacing w:line="360" w:lineRule="auto"/>
        <w:ind w:left="720"/>
        <w:jc w:val="both"/>
        <w:rPr>
          <w:lang w:val="pl-PL"/>
        </w:rPr>
      </w:pPr>
      <w:r w:rsidRPr="002C42C6">
        <w:rPr>
          <w:lang w:val="pl-PL"/>
        </w:rPr>
        <w:t>1</w:t>
      </w:r>
      <w:r w:rsidR="008723DC" w:rsidRPr="002C42C6">
        <w:rPr>
          <w:lang w:val="pl-PL"/>
        </w:rPr>
        <w:t>4</w:t>
      </w:r>
      <w:r w:rsidRPr="002C42C6">
        <w:rPr>
          <w:lang w:val="pl-PL"/>
        </w:rPr>
        <w:t>)</w:t>
      </w:r>
      <w:r w:rsidRPr="00792FC6">
        <w:rPr>
          <w:lang w:val="pl-PL"/>
        </w:rPr>
        <w:t xml:space="preserve"> realizuje inne zadania edukacyjne zlecone przez organ prowadzący, np. kursy dla osób doro</w:t>
      </w:r>
      <w:r w:rsidR="002C42C6">
        <w:rPr>
          <w:lang w:val="pl-PL"/>
        </w:rPr>
        <w:t>słych, egzaminy kwalifikacyjne</w:t>
      </w:r>
      <w:r w:rsidRPr="00792FC6">
        <w:rPr>
          <w:lang w:val="pl-PL"/>
        </w:rPr>
        <w:t>, zajęcia uzupeł</w:t>
      </w:r>
      <w:r w:rsidR="002C42C6">
        <w:rPr>
          <w:lang w:val="pl-PL"/>
        </w:rPr>
        <w:t>niające z zakresu nauki zawodu</w:t>
      </w:r>
      <w:r w:rsidRPr="00792FC6">
        <w:rPr>
          <w:lang w:val="pl-PL"/>
        </w:rPr>
        <w:t xml:space="preserve">, pozaszkolne formy kształcenia, kursy nauki jazdy. </w:t>
      </w:r>
    </w:p>
    <w:p w:rsidR="00393FCE" w:rsidRPr="00792FC6" w:rsidRDefault="00393FCE" w:rsidP="00393FCE">
      <w:pPr>
        <w:tabs>
          <w:tab w:val="left" w:pos="284"/>
          <w:tab w:val="left" w:pos="426"/>
        </w:tabs>
        <w:spacing w:line="360" w:lineRule="auto"/>
        <w:ind w:left="720"/>
        <w:jc w:val="both"/>
        <w:rPr>
          <w:lang w:val="pl-PL"/>
        </w:rPr>
      </w:pPr>
      <w:r w:rsidRPr="002C42C6">
        <w:rPr>
          <w:lang w:val="pl-PL"/>
        </w:rPr>
        <w:t>1</w:t>
      </w:r>
      <w:r w:rsidR="008723DC" w:rsidRPr="002C42C6">
        <w:rPr>
          <w:lang w:val="pl-PL"/>
        </w:rPr>
        <w:t>5</w:t>
      </w:r>
      <w:r w:rsidRPr="002C42C6">
        <w:rPr>
          <w:lang w:val="pl-PL"/>
        </w:rPr>
        <w:t>)</w:t>
      </w:r>
      <w:r w:rsidR="002C42C6">
        <w:rPr>
          <w:lang w:val="pl-PL"/>
        </w:rPr>
        <w:t xml:space="preserve"> </w:t>
      </w:r>
      <w:r w:rsidRPr="00792FC6">
        <w:rPr>
          <w:lang w:val="pl-PL"/>
        </w:rPr>
        <w:t xml:space="preserve">współpracuje z Urzędem Pracy i innymi organizacjami pozarządowymi oraz uczelniami wyższymi. </w:t>
      </w:r>
    </w:p>
    <w:p w:rsidR="00393FCE" w:rsidRPr="00792FC6" w:rsidRDefault="00393FCE" w:rsidP="00995414">
      <w:pPr>
        <w:numPr>
          <w:ilvl w:val="0"/>
          <w:numId w:val="28"/>
        </w:numPr>
        <w:tabs>
          <w:tab w:val="left" w:pos="284"/>
          <w:tab w:val="left" w:pos="426"/>
        </w:tabs>
        <w:spacing w:line="360" w:lineRule="auto"/>
        <w:ind w:hanging="720"/>
        <w:jc w:val="both"/>
        <w:rPr>
          <w:lang w:val="pl-PL"/>
        </w:rPr>
      </w:pPr>
      <w:r w:rsidRPr="00792FC6">
        <w:rPr>
          <w:lang w:val="pl-PL"/>
        </w:rPr>
        <w:t xml:space="preserve"> Do obowiązków kierownika </w:t>
      </w:r>
      <w:r w:rsidR="008723DC" w:rsidRPr="002C42C6">
        <w:rPr>
          <w:lang w:val="pl-PL"/>
        </w:rPr>
        <w:t>praktycznej nauki zawodu</w:t>
      </w:r>
      <w:r w:rsidR="008723DC" w:rsidRPr="00792FC6">
        <w:rPr>
          <w:color w:val="FF0000"/>
          <w:lang w:val="pl-PL"/>
        </w:rPr>
        <w:t xml:space="preserve"> </w:t>
      </w:r>
      <w:r w:rsidRPr="00792FC6">
        <w:rPr>
          <w:lang w:val="pl-PL"/>
        </w:rPr>
        <w:t xml:space="preserve">należy także: </w:t>
      </w:r>
    </w:p>
    <w:p w:rsidR="00393FCE" w:rsidRPr="00792FC6" w:rsidRDefault="00393FCE" w:rsidP="00393FCE">
      <w:pPr>
        <w:tabs>
          <w:tab w:val="left" w:pos="284"/>
          <w:tab w:val="left" w:pos="426"/>
        </w:tabs>
        <w:spacing w:line="360" w:lineRule="auto"/>
        <w:ind w:left="720"/>
        <w:jc w:val="both"/>
        <w:rPr>
          <w:lang w:val="pl-PL"/>
        </w:rPr>
      </w:pPr>
      <w:r w:rsidRPr="00792FC6">
        <w:rPr>
          <w:lang w:val="pl-PL"/>
        </w:rPr>
        <w:t>1) typowanie gospodarstw rolnych (uspołecznionych i indywidual</w:t>
      </w:r>
      <w:r w:rsidR="008723DC" w:rsidRPr="00792FC6">
        <w:rPr>
          <w:lang w:val="pl-PL"/>
        </w:rPr>
        <w:t>nych) do odbywania kształcenia z</w:t>
      </w:r>
      <w:r w:rsidRPr="00792FC6">
        <w:rPr>
          <w:lang w:val="pl-PL"/>
        </w:rPr>
        <w:t xml:space="preserve">awodowego,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2) przygotowywanie umów z wytypowanymi gospodarstwami,  coroczne </w:t>
      </w:r>
      <w:r w:rsidR="008723DC" w:rsidRPr="00792FC6">
        <w:rPr>
          <w:lang w:val="pl-PL"/>
        </w:rPr>
        <w:t>wyliczanie kosztów kształcenia z</w:t>
      </w:r>
      <w:r w:rsidRPr="00792FC6">
        <w:rPr>
          <w:lang w:val="pl-PL"/>
        </w:rPr>
        <w:t xml:space="preserve">awodowego,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3) hospitowanie wszystkich form kształcenia zawodowego i nauki jazdy, </w:t>
      </w:r>
    </w:p>
    <w:p w:rsidR="00393FCE" w:rsidRPr="00792FC6" w:rsidRDefault="00393FCE" w:rsidP="00393FCE">
      <w:pPr>
        <w:tabs>
          <w:tab w:val="left" w:pos="284"/>
          <w:tab w:val="left" w:pos="426"/>
        </w:tabs>
        <w:spacing w:line="360" w:lineRule="auto"/>
        <w:ind w:left="720"/>
        <w:jc w:val="both"/>
        <w:rPr>
          <w:lang w:val="pl-PL"/>
        </w:rPr>
      </w:pPr>
      <w:r w:rsidRPr="00792FC6">
        <w:rPr>
          <w:lang w:val="pl-PL"/>
        </w:rPr>
        <w:t>4) kontrolowanie dokumentacji pedago</w:t>
      </w:r>
      <w:r w:rsidR="008723DC" w:rsidRPr="00792FC6">
        <w:rPr>
          <w:lang w:val="pl-PL"/>
        </w:rPr>
        <w:t>gicznej dotyczącej kształcenia z</w:t>
      </w:r>
      <w:r w:rsidRPr="00792FC6">
        <w:rPr>
          <w:lang w:val="pl-PL"/>
        </w:rPr>
        <w:t xml:space="preserve">awodowego, prowadzonej przez nauczycieli i uczniów, </w:t>
      </w:r>
    </w:p>
    <w:p w:rsidR="00393FCE" w:rsidRPr="00792FC6" w:rsidRDefault="00393FCE" w:rsidP="00393FCE">
      <w:pPr>
        <w:tabs>
          <w:tab w:val="left" w:pos="284"/>
          <w:tab w:val="left" w:pos="426"/>
        </w:tabs>
        <w:spacing w:line="360" w:lineRule="auto"/>
        <w:ind w:left="720"/>
        <w:jc w:val="both"/>
        <w:rPr>
          <w:lang w:val="pl-PL"/>
        </w:rPr>
      </w:pPr>
      <w:r w:rsidRPr="00792FC6">
        <w:rPr>
          <w:lang w:val="pl-PL"/>
        </w:rPr>
        <w:lastRenderedPageBreak/>
        <w:t xml:space="preserve">5) czuwanie nad wypełnianiem obowiązków (w tym również w zakresie bhp) przez zakłady pracy lub rolników indywidualnych, określonych w umowie,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6) koordynowanie działań związanych z zaliczaniem praktyk zawodowych. </w:t>
      </w:r>
    </w:p>
    <w:p w:rsidR="00393FCE" w:rsidRPr="00792FC6" w:rsidRDefault="00393FCE" w:rsidP="00393FCE">
      <w:pPr>
        <w:tabs>
          <w:tab w:val="left" w:pos="284"/>
          <w:tab w:val="left" w:pos="426"/>
        </w:tabs>
        <w:spacing w:line="360" w:lineRule="auto"/>
        <w:ind w:left="720"/>
        <w:jc w:val="both"/>
        <w:rPr>
          <w:lang w:val="pl-PL"/>
        </w:rPr>
      </w:pPr>
      <w:r w:rsidRPr="00792FC6">
        <w:rPr>
          <w:lang w:val="pl-PL"/>
        </w:rPr>
        <w:t xml:space="preserve">7) dążenie do maksymalnej korelacji między przedmiotami zawodowymi </w:t>
      </w:r>
      <w:r w:rsidR="008723DC" w:rsidRPr="00792FC6">
        <w:rPr>
          <w:lang w:val="pl-PL"/>
        </w:rPr>
        <w:t xml:space="preserve">                             </w:t>
      </w:r>
      <w:r w:rsidRPr="00792FC6">
        <w:rPr>
          <w:lang w:val="pl-PL"/>
        </w:rPr>
        <w:t xml:space="preserve">a kształceniem praktycznym, </w:t>
      </w:r>
    </w:p>
    <w:p w:rsidR="00393FCE" w:rsidRPr="00792FC6" w:rsidRDefault="00393FCE" w:rsidP="00393FCE">
      <w:pPr>
        <w:tabs>
          <w:tab w:val="left" w:pos="284"/>
          <w:tab w:val="left" w:pos="426"/>
        </w:tabs>
        <w:spacing w:line="360" w:lineRule="auto"/>
        <w:ind w:left="720"/>
        <w:jc w:val="both"/>
        <w:rPr>
          <w:lang w:val="pl-PL"/>
        </w:rPr>
      </w:pPr>
      <w:r w:rsidRPr="00792FC6">
        <w:rPr>
          <w:lang w:val="pl-PL"/>
        </w:rPr>
        <w:t>8) opracowanie, wspóln</w:t>
      </w:r>
      <w:r w:rsidR="008723DC" w:rsidRPr="00792FC6">
        <w:rPr>
          <w:lang w:val="pl-PL"/>
        </w:rPr>
        <w:t>ie z nauczycielami kształcenia z</w:t>
      </w:r>
      <w:r w:rsidRPr="00792FC6">
        <w:rPr>
          <w:lang w:val="pl-PL"/>
        </w:rPr>
        <w:t xml:space="preserve">awodowego, harmonogramów zajęć praktycznych i praktyk zawodowych oraz planów przejść uczniów przez poszczególne działy, </w:t>
      </w:r>
    </w:p>
    <w:p w:rsidR="00393FCE" w:rsidRPr="00792FC6" w:rsidRDefault="00393FCE" w:rsidP="00393FCE">
      <w:pPr>
        <w:tabs>
          <w:tab w:val="left" w:pos="284"/>
          <w:tab w:val="left" w:pos="426"/>
        </w:tabs>
        <w:spacing w:line="360" w:lineRule="auto"/>
        <w:ind w:left="720"/>
        <w:jc w:val="both"/>
        <w:rPr>
          <w:lang w:val="pl-PL"/>
        </w:rPr>
      </w:pPr>
      <w:r w:rsidRPr="00792FC6">
        <w:rPr>
          <w:lang w:val="pl-PL"/>
        </w:rPr>
        <w:t>9) wykonywanie innych zadań wynikających z pełnionej funkcji, a zleconych przez Dyrektora Zespołu Szkół.</w:t>
      </w:r>
    </w:p>
    <w:p w:rsidR="008723DC" w:rsidRPr="00792FC6" w:rsidRDefault="008723DC" w:rsidP="00393FCE">
      <w:pPr>
        <w:tabs>
          <w:tab w:val="left" w:pos="284"/>
          <w:tab w:val="left" w:pos="426"/>
        </w:tabs>
        <w:spacing w:line="360" w:lineRule="auto"/>
        <w:ind w:left="720"/>
        <w:jc w:val="both"/>
        <w:rPr>
          <w:lang w:val="pl-PL"/>
        </w:rPr>
      </w:pPr>
    </w:p>
    <w:p w:rsidR="00393FCE" w:rsidRPr="00792FC6" w:rsidRDefault="00393FCE" w:rsidP="00995414">
      <w:pPr>
        <w:numPr>
          <w:ilvl w:val="0"/>
          <w:numId w:val="28"/>
        </w:numPr>
        <w:tabs>
          <w:tab w:val="left" w:pos="630"/>
        </w:tabs>
        <w:spacing w:line="360" w:lineRule="auto"/>
        <w:ind w:hanging="720"/>
        <w:jc w:val="both"/>
        <w:rPr>
          <w:lang w:val="pl-PL"/>
        </w:rPr>
      </w:pPr>
      <w:r w:rsidRPr="00792FC6">
        <w:rPr>
          <w:lang w:val="pl-PL"/>
        </w:rPr>
        <w:t>Do obowiązków kierownika internatu należy:</w:t>
      </w:r>
    </w:p>
    <w:p w:rsidR="00393FCE" w:rsidRPr="00792FC6" w:rsidRDefault="00393FCE" w:rsidP="00393FCE">
      <w:pPr>
        <w:tabs>
          <w:tab w:val="left" w:pos="284"/>
        </w:tabs>
        <w:spacing w:line="360" w:lineRule="auto"/>
        <w:ind w:left="720"/>
        <w:jc w:val="both"/>
        <w:rPr>
          <w:lang w:val="pl-PL"/>
        </w:rPr>
      </w:pPr>
      <w:r w:rsidRPr="00792FC6">
        <w:rPr>
          <w:lang w:val="pl-PL"/>
        </w:rPr>
        <w:t>a) kierowanie działalnością internatu i reprezentowanie go na zewnątrz,</w:t>
      </w:r>
    </w:p>
    <w:p w:rsidR="00393FCE" w:rsidRPr="00792FC6" w:rsidRDefault="00393FCE" w:rsidP="00393FCE">
      <w:pPr>
        <w:tabs>
          <w:tab w:val="left" w:pos="284"/>
        </w:tabs>
        <w:spacing w:line="360" w:lineRule="auto"/>
        <w:ind w:left="720"/>
        <w:jc w:val="both"/>
        <w:rPr>
          <w:lang w:val="pl-PL"/>
        </w:rPr>
      </w:pPr>
      <w:r w:rsidRPr="00792FC6">
        <w:rPr>
          <w:lang w:val="pl-PL"/>
        </w:rPr>
        <w:t>b) sprawowanie nadzoru pedagogicznego,</w:t>
      </w:r>
    </w:p>
    <w:p w:rsidR="00393FCE" w:rsidRPr="00792FC6" w:rsidRDefault="00393FCE" w:rsidP="00393FCE">
      <w:pPr>
        <w:tabs>
          <w:tab w:val="left" w:pos="284"/>
        </w:tabs>
        <w:spacing w:line="360" w:lineRule="auto"/>
        <w:ind w:left="720"/>
        <w:jc w:val="both"/>
        <w:rPr>
          <w:lang w:val="pl-PL"/>
        </w:rPr>
      </w:pPr>
      <w:r w:rsidRPr="00792FC6">
        <w:rPr>
          <w:lang w:val="pl-PL"/>
        </w:rPr>
        <w:t>c) sprawowanie opieki nad wychowankami oraz stwarzanie warunków ich harmonijnego rozwoju,</w:t>
      </w:r>
    </w:p>
    <w:p w:rsidR="00393FCE" w:rsidRPr="00792FC6" w:rsidRDefault="008723DC" w:rsidP="00393FCE">
      <w:pPr>
        <w:tabs>
          <w:tab w:val="left" w:pos="284"/>
        </w:tabs>
        <w:spacing w:line="360" w:lineRule="auto"/>
        <w:ind w:left="720"/>
        <w:jc w:val="both"/>
        <w:rPr>
          <w:lang w:val="pl-PL"/>
        </w:rPr>
      </w:pPr>
      <w:r w:rsidRPr="00792FC6">
        <w:rPr>
          <w:lang w:val="pl-PL"/>
        </w:rPr>
        <w:t>d) realizacja uchwał Rady P</w:t>
      </w:r>
      <w:r w:rsidR="00393FCE" w:rsidRPr="00792FC6">
        <w:rPr>
          <w:lang w:val="pl-PL"/>
        </w:rPr>
        <w:t>edagogicznej oraz rady wychowanków internatu, podjętych w ramach kompetencji stanowiących,</w:t>
      </w:r>
    </w:p>
    <w:p w:rsidR="00393FCE" w:rsidRPr="00792FC6" w:rsidRDefault="00393FCE" w:rsidP="00393FCE">
      <w:pPr>
        <w:tabs>
          <w:tab w:val="left" w:pos="284"/>
        </w:tabs>
        <w:spacing w:line="360" w:lineRule="auto"/>
        <w:ind w:left="720"/>
        <w:jc w:val="both"/>
        <w:rPr>
          <w:lang w:val="pl-PL"/>
        </w:rPr>
      </w:pPr>
      <w:r w:rsidRPr="00792FC6">
        <w:rPr>
          <w:lang w:val="pl-PL"/>
        </w:rPr>
        <w:t>e) dysponowanie środkami określonymi w planie finansowym internatu i ponoszenie odpowiedzialności za ich prawidłowe wykorzystanie,</w:t>
      </w:r>
    </w:p>
    <w:p w:rsidR="00393FCE" w:rsidRPr="00792FC6" w:rsidRDefault="00393FCE" w:rsidP="00393FCE">
      <w:pPr>
        <w:tabs>
          <w:tab w:val="left" w:pos="284"/>
        </w:tabs>
        <w:spacing w:line="360" w:lineRule="auto"/>
        <w:ind w:left="720"/>
        <w:jc w:val="both"/>
        <w:rPr>
          <w:lang w:val="pl-PL"/>
        </w:rPr>
      </w:pPr>
      <w:r w:rsidRPr="00792FC6">
        <w:rPr>
          <w:lang w:val="pl-PL"/>
        </w:rPr>
        <w:t>f) podejmowanie decyzji w sprawie zatrudnienia i zwalniania nauczycieli-wychowawców oraz innych pracowników internatu,</w:t>
      </w:r>
    </w:p>
    <w:p w:rsidR="00393FCE" w:rsidRPr="00792FC6" w:rsidRDefault="00393FCE" w:rsidP="00393FCE">
      <w:pPr>
        <w:tabs>
          <w:tab w:val="left" w:pos="284"/>
        </w:tabs>
        <w:spacing w:line="360" w:lineRule="auto"/>
        <w:ind w:left="720"/>
        <w:jc w:val="both"/>
        <w:rPr>
          <w:lang w:val="pl-PL"/>
        </w:rPr>
      </w:pPr>
      <w:r w:rsidRPr="00792FC6">
        <w:rPr>
          <w:lang w:val="pl-PL"/>
        </w:rPr>
        <w:t>g) decydowanie w sprawach przyznania nagród oraz wymierzania kar wychowawcom i innym pracownikom internatu,</w:t>
      </w:r>
    </w:p>
    <w:p w:rsidR="00393FCE" w:rsidRPr="00792FC6" w:rsidRDefault="00393FCE" w:rsidP="00393FCE">
      <w:pPr>
        <w:tabs>
          <w:tab w:val="left" w:pos="284"/>
        </w:tabs>
        <w:spacing w:line="360" w:lineRule="auto"/>
        <w:ind w:left="720"/>
        <w:jc w:val="both"/>
        <w:rPr>
          <w:lang w:val="pl-PL"/>
        </w:rPr>
      </w:pPr>
      <w:r w:rsidRPr="00792FC6">
        <w:rPr>
          <w:lang w:val="pl-PL"/>
        </w:rPr>
        <w:t>h) występowanie z wnioskiem w sprawie odznaczeń, nagród i innych wyróżnień dla pracowników internatu,</w:t>
      </w:r>
    </w:p>
    <w:p w:rsidR="00393FCE" w:rsidRPr="00792FC6" w:rsidRDefault="00393FCE" w:rsidP="00393FCE">
      <w:pPr>
        <w:tabs>
          <w:tab w:val="left" w:pos="284"/>
        </w:tabs>
        <w:spacing w:line="360" w:lineRule="auto"/>
        <w:ind w:left="720"/>
        <w:jc w:val="both"/>
        <w:rPr>
          <w:lang w:val="pl-PL"/>
        </w:rPr>
      </w:pPr>
      <w:r w:rsidRPr="00792FC6">
        <w:rPr>
          <w:lang w:val="pl-PL"/>
        </w:rPr>
        <w:t>i) ustalanie zakresów czynności dla pracowników,</w:t>
      </w:r>
    </w:p>
    <w:p w:rsidR="00393FCE" w:rsidRPr="00792FC6" w:rsidRDefault="00393FCE" w:rsidP="00393FCE">
      <w:pPr>
        <w:tabs>
          <w:tab w:val="left" w:pos="284"/>
        </w:tabs>
        <w:spacing w:line="360" w:lineRule="auto"/>
        <w:ind w:left="720"/>
        <w:jc w:val="both"/>
        <w:rPr>
          <w:lang w:val="pl-PL"/>
        </w:rPr>
      </w:pPr>
      <w:r w:rsidRPr="00792FC6">
        <w:rPr>
          <w:lang w:val="pl-PL"/>
        </w:rPr>
        <w:t>j) skreślanie z listy wychowanków ucznia, na podstawie uchwały rady wychowawców internatu,</w:t>
      </w:r>
    </w:p>
    <w:p w:rsidR="00393FCE" w:rsidRPr="00792FC6" w:rsidRDefault="00393FCE" w:rsidP="00393FCE">
      <w:pPr>
        <w:tabs>
          <w:tab w:val="left" w:pos="284"/>
        </w:tabs>
        <w:spacing w:line="360" w:lineRule="auto"/>
        <w:ind w:left="720"/>
        <w:jc w:val="both"/>
        <w:rPr>
          <w:lang w:val="pl-PL"/>
        </w:rPr>
      </w:pPr>
      <w:r w:rsidRPr="00792FC6">
        <w:rPr>
          <w:lang w:val="pl-PL"/>
        </w:rPr>
        <w:t>k) w wykonywaniu swych zadań współpraca z pozostałymi organami szkoły</w:t>
      </w:r>
      <w:r w:rsidR="008723DC" w:rsidRPr="00792FC6">
        <w:rPr>
          <w:lang w:val="pl-PL"/>
        </w:rPr>
        <w:t xml:space="preserve">                                 </w:t>
      </w:r>
      <w:r w:rsidRPr="00792FC6">
        <w:rPr>
          <w:lang w:val="pl-PL"/>
        </w:rPr>
        <w:t xml:space="preserve"> i internatu,</w:t>
      </w:r>
    </w:p>
    <w:p w:rsidR="00393FCE" w:rsidRPr="00792FC6" w:rsidRDefault="00393FCE" w:rsidP="00393FCE">
      <w:pPr>
        <w:tabs>
          <w:tab w:val="left" w:pos="284"/>
        </w:tabs>
        <w:spacing w:line="360" w:lineRule="auto"/>
        <w:ind w:left="720"/>
        <w:jc w:val="both"/>
        <w:rPr>
          <w:lang w:val="pl-PL"/>
        </w:rPr>
      </w:pPr>
      <w:r w:rsidRPr="00792FC6">
        <w:rPr>
          <w:lang w:val="pl-PL"/>
        </w:rPr>
        <w:t>l) wykonywanie innych zadań wynikających z pełnionej funkcji, zleconych przez Dyrektora Zespołu Szkół.</w:t>
      </w:r>
    </w:p>
    <w:p w:rsidR="008723DC" w:rsidRPr="00792FC6" w:rsidRDefault="008723DC" w:rsidP="00393FCE">
      <w:pPr>
        <w:tabs>
          <w:tab w:val="left" w:pos="284"/>
        </w:tabs>
        <w:spacing w:line="360" w:lineRule="auto"/>
        <w:ind w:left="720"/>
        <w:jc w:val="both"/>
        <w:rPr>
          <w:lang w:val="pl-PL"/>
        </w:rPr>
      </w:pPr>
    </w:p>
    <w:p w:rsidR="00393FCE" w:rsidRPr="00792FC6" w:rsidRDefault="00393FCE" w:rsidP="00995414">
      <w:pPr>
        <w:numPr>
          <w:ilvl w:val="0"/>
          <w:numId w:val="28"/>
        </w:numPr>
        <w:tabs>
          <w:tab w:val="left" w:pos="630"/>
        </w:tabs>
        <w:spacing w:line="360" w:lineRule="auto"/>
        <w:ind w:hanging="720"/>
        <w:jc w:val="both"/>
        <w:rPr>
          <w:lang w:val="pl-PL"/>
        </w:rPr>
      </w:pPr>
      <w:r w:rsidRPr="00792FC6">
        <w:rPr>
          <w:lang w:val="pl-PL"/>
        </w:rPr>
        <w:lastRenderedPageBreak/>
        <w:t xml:space="preserve">Kierownik stajni: </w:t>
      </w:r>
    </w:p>
    <w:p w:rsidR="00393FCE" w:rsidRPr="00792FC6" w:rsidRDefault="00393FCE" w:rsidP="00393FCE">
      <w:pPr>
        <w:tabs>
          <w:tab w:val="left" w:pos="284"/>
        </w:tabs>
        <w:spacing w:line="360" w:lineRule="auto"/>
        <w:ind w:left="720"/>
        <w:jc w:val="both"/>
        <w:rPr>
          <w:lang w:val="pl-PL"/>
        </w:rPr>
      </w:pPr>
      <w:r w:rsidRPr="00792FC6">
        <w:rPr>
          <w:lang w:val="pl-PL"/>
        </w:rPr>
        <w:t xml:space="preserve">1) podlega bezpośrednio Dyrektorowi Zespołu Szkół, </w:t>
      </w:r>
    </w:p>
    <w:p w:rsidR="00393FCE" w:rsidRPr="00792FC6" w:rsidRDefault="00393FCE" w:rsidP="00393FCE">
      <w:pPr>
        <w:tabs>
          <w:tab w:val="left" w:pos="284"/>
        </w:tabs>
        <w:spacing w:line="360" w:lineRule="auto"/>
        <w:ind w:left="720"/>
        <w:jc w:val="both"/>
        <w:rPr>
          <w:lang w:val="pl-PL"/>
        </w:rPr>
      </w:pPr>
      <w:r w:rsidRPr="00792FC6">
        <w:rPr>
          <w:lang w:val="pl-PL"/>
        </w:rPr>
        <w:t xml:space="preserve">2) odpowiada za całokształt działalności stajni, </w:t>
      </w:r>
    </w:p>
    <w:p w:rsidR="00393FCE" w:rsidRPr="00792FC6" w:rsidRDefault="00393FCE" w:rsidP="00393FCE">
      <w:pPr>
        <w:tabs>
          <w:tab w:val="left" w:pos="284"/>
        </w:tabs>
        <w:spacing w:line="360" w:lineRule="auto"/>
        <w:ind w:left="720"/>
        <w:jc w:val="both"/>
        <w:rPr>
          <w:lang w:val="pl-PL"/>
        </w:rPr>
      </w:pPr>
      <w:r w:rsidRPr="00792FC6">
        <w:rPr>
          <w:lang w:val="pl-PL"/>
        </w:rPr>
        <w:t xml:space="preserve">3) dba o zasoby stajni, konie, </w:t>
      </w:r>
    </w:p>
    <w:p w:rsidR="00393FCE" w:rsidRPr="00792FC6" w:rsidRDefault="00393FCE" w:rsidP="00393FCE">
      <w:pPr>
        <w:tabs>
          <w:tab w:val="left" w:pos="284"/>
        </w:tabs>
        <w:spacing w:line="360" w:lineRule="auto"/>
        <w:ind w:left="720"/>
        <w:jc w:val="both"/>
        <w:rPr>
          <w:lang w:val="pl-PL"/>
        </w:rPr>
      </w:pPr>
      <w:r w:rsidRPr="00792FC6">
        <w:rPr>
          <w:lang w:val="pl-PL"/>
        </w:rPr>
        <w:t xml:space="preserve">4) opracowuje roczne plany pracy dydaktyczno-wychowawczej i odpowiada za ich realizację, </w:t>
      </w:r>
    </w:p>
    <w:p w:rsidR="00393FCE" w:rsidRPr="00792FC6" w:rsidRDefault="00393FCE" w:rsidP="00393FCE">
      <w:pPr>
        <w:tabs>
          <w:tab w:val="left" w:pos="284"/>
        </w:tabs>
        <w:spacing w:line="360" w:lineRule="auto"/>
        <w:ind w:left="720"/>
        <w:jc w:val="both"/>
        <w:rPr>
          <w:lang w:val="pl-PL"/>
        </w:rPr>
      </w:pPr>
      <w:r w:rsidRPr="00792FC6">
        <w:rPr>
          <w:lang w:val="pl-PL"/>
        </w:rPr>
        <w:t xml:space="preserve">5) organizuje - zgodnie z programem nauczania - szkolenie praktyczne uczniów kształcących się w zawodzie technik hodowca koni, </w:t>
      </w:r>
    </w:p>
    <w:p w:rsidR="00393FCE" w:rsidRPr="00792FC6" w:rsidRDefault="00393FCE" w:rsidP="00393FCE">
      <w:pPr>
        <w:tabs>
          <w:tab w:val="left" w:pos="284"/>
        </w:tabs>
        <w:spacing w:line="360" w:lineRule="auto"/>
        <w:ind w:left="720"/>
        <w:jc w:val="both"/>
        <w:rPr>
          <w:lang w:val="pl-PL"/>
        </w:rPr>
      </w:pPr>
      <w:r w:rsidRPr="00792FC6">
        <w:rPr>
          <w:lang w:val="pl-PL"/>
        </w:rPr>
        <w:t xml:space="preserve">6) zapewnia przestrzeganie przepisów w zakresie bezpieczeństwa i higieny pracy uczniów, </w:t>
      </w:r>
    </w:p>
    <w:p w:rsidR="00393FCE" w:rsidRPr="00792FC6" w:rsidRDefault="00393FCE" w:rsidP="00393FCE">
      <w:pPr>
        <w:tabs>
          <w:tab w:val="left" w:pos="284"/>
        </w:tabs>
        <w:spacing w:line="360" w:lineRule="auto"/>
        <w:ind w:left="720"/>
        <w:jc w:val="both"/>
        <w:rPr>
          <w:lang w:val="pl-PL"/>
        </w:rPr>
      </w:pPr>
      <w:r w:rsidRPr="00792FC6">
        <w:rPr>
          <w:lang w:val="pl-PL"/>
        </w:rPr>
        <w:t xml:space="preserve">7) ocenia pracę personelu, przedstawia Dyrektorowi Zespołu Szkół wnioski dotyczące wypowiedzenia umów o pracę, zatrudniania nowych pracowników oraz udzielania nagród, upomnień lub nagan, </w:t>
      </w:r>
    </w:p>
    <w:p w:rsidR="00393FCE" w:rsidRPr="00792FC6" w:rsidRDefault="00393FCE" w:rsidP="00393FCE">
      <w:pPr>
        <w:tabs>
          <w:tab w:val="left" w:pos="284"/>
        </w:tabs>
        <w:spacing w:line="360" w:lineRule="auto"/>
        <w:ind w:left="720"/>
        <w:jc w:val="both"/>
        <w:rPr>
          <w:lang w:val="pl-PL"/>
        </w:rPr>
      </w:pPr>
      <w:r w:rsidRPr="00792FC6">
        <w:rPr>
          <w:lang w:val="pl-PL"/>
        </w:rPr>
        <w:t xml:space="preserve">8) udziela instruktażu nauczycielom, </w:t>
      </w:r>
    </w:p>
    <w:p w:rsidR="00393FCE" w:rsidRPr="00792FC6" w:rsidRDefault="00393FCE" w:rsidP="00393FCE">
      <w:pPr>
        <w:tabs>
          <w:tab w:val="left" w:pos="284"/>
        </w:tabs>
        <w:spacing w:line="360" w:lineRule="auto"/>
        <w:ind w:left="720"/>
        <w:jc w:val="both"/>
        <w:rPr>
          <w:lang w:val="pl-PL"/>
        </w:rPr>
      </w:pPr>
      <w:r w:rsidRPr="00792FC6">
        <w:rPr>
          <w:lang w:val="pl-PL"/>
        </w:rPr>
        <w:t xml:space="preserve">9) kontroluje zgodność czynności wykonywanych przez nauczycieli i pracowników z przepisami i obowiązującą organizacją pracy, </w:t>
      </w:r>
    </w:p>
    <w:p w:rsidR="00393FCE" w:rsidRPr="00792FC6" w:rsidRDefault="00393FCE" w:rsidP="00393FCE">
      <w:pPr>
        <w:tabs>
          <w:tab w:val="left" w:pos="284"/>
        </w:tabs>
        <w:spacing w:line="360" w:lineRule="auto"/>
        <w:ind w:left="720"/>
        <w:jc w:val="both"/>
        <w:rPr>
          <w:lang w:val="pl-PL"/>
        </w:rPr>
      </w:pPr>
      <w:r w:rsidRPr="00792FC6">
        <w:rPr>
          <w:lang w:val="pl-PL"/>
        </w:rPr>
        <w:t xml:space="preserve">10) uzgadnia z Dyrektorem Zespołu Szkół sprawy istotne dla funkcjonowania stajni, </w:t>
      </w:r>
    </w:p>
    <w:p w:rsidR="00393FCE" w:rsidRPr="00792FC6" w:rsidRDefault="00393FCE" w:rsidP="00393FCE">
      <w:pPr>
        <w:tabs>
          <w:tab w:val="left" w:pos="284"/>
        </w:tabs>
        <w:spacing w:line="360" w:lineRule="auto"/>
        <w:ind w:left="720"/>
        <w:jc w:val="both"/>
        <w:rPr>
          <w:lang w:val="pl-PL"/>
        </w:rPr>
      </w:pPr>
      <w:r w:rsidRPr="00792FC6">
        <w:rPr>
          <w:lang w:val="pl-PL"/>
        </w:rPr>
        <w:t xml:space="preserve">11) odpowiada za przygotowanie stajni do przeprowadzenia egzaminów potwierdzających kwalifikacje zawodowe, </w:t>
      </w:r>
    </w:p>
    <w:p w:rsidR="00393FCE" w:rsidRPr="00792FC6" w:rsidRDefault="00393FCE" w:rsidP="00393FCE">
      <w:pPr>
        <w:tabs>
          <w:tab w:val="left" w:pos="284"/>
        </w:tabs>
        <w:spacing w:line="360" w:lineRule="auto"/>
        <w:ind w:left="720"/>
        <w:jc w:val="both"/>
        <w:rPr>
          <w:lang w:val="pl-PL"/>
        </w:rPr>
      </w:pPr>
      <w:r w:rsidRPr="00792FC6">
        <w:rPr>
          <w:lang w:val="pl-PL"/>
        </w:rPr>
        <w:t xml:space="preserve">12) organizuje zajęcia rekreacyjne dla uczniów Zespołu Szkół, </w:t>
      </w:r>
    </w:p>
    <w:p w:rsidR="00393FCE" w:rsidRPr="00792FC6" w:rsidRDefault="00393FCE" w:rsidP="00393FCE">
      <w:pPr>
        <w:tabs>
          <w:tab w:val="left" w:pos="284"/>
        </w:tabs>
        <w:spacing w:line="360" w:lineRule="auto"/>
        <w:ind w:left="720"/>
        <w:jc w:val="both"/>
        <w:rPr>
          <w:lang w:val="pl-PL"/>
        </w:rPr>
      </w:pPr>
      <w:r w:rsidRPr="00792FC6">
        <w:rPr>
          <w:lang w:val="pl-PL"/>
        </w:rPr>
        <w:t xml:space="preserve">13) realizuje inne zadania edukacyjne zlecone przez organ prowadzący, </w:t>
      </w:r>
    </w:p>
    <w:p w:rsidR="00393FCE" w:rsidRPr="00792FC6" w:rsidRDefault="00393FCE" w:rsidP="00393FCE">
      <w:pPr>
        <w:tabs>
          <w:tab w:val="left" w:pos="284"/>
        </w:tabs>
        <w:spacing w:line="360" w:lineRule="auto"/>
        <w:ind w:left="720"/>
        <w:jc w:val="both"/>
        <w:rPr>
          <w:lang w:val="pl-PL"/>
        </w:rPr>
      </w:pPr>
      <w:r w:rsidRPr="00792FC6">
        <w:rPr>
          <w:lang w:val="pl-PL"/>
        </w:rPr>
        <w:t xml:space="preserve">14) współpracuje z Urzędem Pracy i innymi organizacjami pozarządowymi oraz uczelniami wyższymi. </w:t>
      </w:r>
    </w:p>
    <w:p w:rsidR="00393FCE" w:rsidRPr="00792FC6" w:rsidRDefault="00393FCE" w:rsidP="00995414">
      <w:pPr>
        <w:numPr>
          <w:ilvl w:val="0"/>
          <w:numId w:val="28"/>
        </w:numPr>
        <w:tabs>
          <w:tab w:val="left" w:pos="630"/>
        </w:tabs>
        <w:spacing w:line="360" w:lineRule="auto"/>
        <w:ind w:hanging="720"/>
        <w:jc w:val="both"/>
        <w:rPr>
          <w:lang w:val="pl-PL"/>
        </w:rPr>
      </w:pPr>
      <w:r w:rsidRPr="00792FC6">
        <w:rPr>
          <w:lang w:val="pl-PL"/>
        </w:rPr>
        <w:t xml:space="preserve">Do obowiązków kierownika stajni należy także: </w:t>
      </w:r>
    </w:p>
    <w:p w:rsidR="00393FCE" w:rsidRPr="00792FC6" w:rsidRDefault="00393FCE" w:rsidP="00393FCE">
      <w:pPr>
        <w:tabs>
          <w:tab w:val="left" w:pos="284"/>
        </w:tabs>
        <w:spacing w:line="360" w:lineRule="auto"/>
        <w:ind w:left="720"/>
        <w:jc w:val="both"/>
        <w:rPr>
          <w:lang w:val="pl-PL"/>
        </w:rPr>
      </w:pPr>
      <w:r w:rsidRPr="00792FC6">
        <w:rPr>
          <w:lang w:val="pl-PL"/>
        </w:rPr>
        <w:t xml:space="preserve">1) typowanie gospodarstw rolnych (uspołecznionych i indywidualnych) do odbywania kształcenia Zawodowego, </w:t>
      </w:r>
    </w:p>
    <w:p w:rsidR="00393FCE" w:rsidRPr="00792FC6" w:rsidRDefault="00393FCE" w:rsidP="00393FCE">
      <w:pPr>
        <w:tabs>
          <w:tab w:val="left" w:pos="284"/>
        </w:tabs>
        <w:spacing w:line="360" w:lineRule="auto"/>
        <w:ind w:left="720"/>
        <w:jc w:val="both"/>
        <w:rPr>
          <w:lang w:val="pl-PL"/>
        </w:rPr>
      </w:pPr>
      <w:r w:rsidRPr="00792FC6">
        <w:rPr>
          <w:lang w:val="pl-PL"/>
        </w:rPr>
        <w:t xml:space="preserve">2) przygotowywanie umów z wytypowanymi gospodarstwami, </w:t>
      </w:r>
    </w:p>
    <w:p w:rsidR="00393FCE" w:rsidRPr="00792FC6" w:rsidRDefault="00393FCE" w:rsidP="00393FCE">
      <w:pPr>
        <w:tabs>
          <w:tab w:val="left" w:pos="284"/>
        </w:tabs>
        <w:spacing w:line="360" w:lineRule="auto"/>
        <w:ind w:left="720"/>
        <w:jc w:val="both"/>
        <w:rPr>
          <w:lang w:val="pl-PL"/>
        </w:rPr>
      </w:pPr>
      <w:r w:rsidRPr="00792FC6">
        <w:rPr>
          <w:lang w:val="pl-PL"/>
        </w:rPr>
        <w:t xml:space="preserve">3) czuwanie nad wypełnianiem obowiązków (w tym również w zakresie bhp) przez zakłady pracy lub rolników indywidualnych, określonych w umowie, </w:t>
      </w:r>
    </w:p>
    <w:p w:rsidR="00393FCE" w:rsidRPr="00792FC6" w:rsidRDefault="00393FCE" w:rsidP="00393FCE">
      <w:pPr>
        <w:tabs>
          <w:tab w:val="left" w:pos="284"/>
        </w:tabs>
        <w:spacing w:line="360" w:lineRule="auto"/>
        <w:ind w:left="720"/>
        <w:jc w:val="both"/>
        <w:rPr>
          <w:lang w:val="pl-PL"/>
        </w:rPr>
      </w:pPr>
      <w:r w:rsidRPr="00792FC6">
        <w:rPr>
          <w:lang w:val="pl-PL"/>
        </w:rPr>
        <w:t xml:space="preserve">4) koordynowanie działań związanych z zaliczaniem praktyk zawodowych, </w:t>
      </w:r>
    </w:p>
    <w:p w:rsidR="00393FCE" w:rsidRPr="00792FC6" w:rsidRDefault="00393FCE" w:rsidP="00393FCE">
      <w:pPr>
        <w:tabs>
          <w:tab w:val="left" w:pos="284"/>
        </w:tabs>
        <w:spacing w:line="360" w:lineRule="auto"/>
        <w:ind w:left="720"/>
        <w:jc w:val="both"/>
        <w:rPr>
          <w:lang w:val="pl-PL"/>
        </w:rPr>
      </w:pPr>
      <w:r w:rsidRPr="00792FC6">
        <w:rPr>
          <w:lang w:val="pl-PL"/>
        </w:rPr>
        <w:t xml:space="preserve">5) obserwowanie wszystkich form zajęć odbywających się na terenie stajni, </w:t>
      </w:r>
    </w:p>
    <w:p w:rsidR="00393FCE" w:rsidRPr="00792FC6" w:rsidRDefault="00393FCE" w:rsidP="00393FCE">
      <w:pPr>
        <w:tabs>
          <w:tab w:val="left" w:pos="284"/>
        </w:tabs>
        <w:spacing w:line="360" w:lineRule="auto"/>
        <w:ind w:left="720"/>
        <w:jc w:val="both"/>
        <w:rPr>
          <w:lang w:val="pl-PL"/>
        </w:rPr>
      </w:pPr>
      <w:r w:rsidRPr="00792FC6">
        <w:rPr>
          <w:lang w:val="pl-PL"/>
        </w:rPr>
        <w:t xml:space="preserve">6) kontrolowanie dokumentacji pedagogicznej dotyczącej kształcenia Zawodowego, </w:t>
      </w:r>
    </w:p>
    <w:p w:rsidR="00393FCE" w:rsidRPr="00792FC6" w:rsidRDefault="00393FCE" w:rsidP="00393FCE">
      <w:pPr>
        <w:tabs>
          <w:tab w:val="left" w:pos="284"/>
        </w:tabs>
        <w:spacing w:line="360" w:lineRule="auto"/>
        <w:ind w:left="720"/>
        <w:jc w:val="both"/>
        <w:rPr>
          <w:lang w:val="pl-PL"/>
        </w:rPr>
      </w:pPr>
      <w:r w:rsidRPr="00792FC6">
        <w:rPr>
          <w:lang w:val="pl-PL"/>
        </w:rPr>
        <w:t xml:space="preserve">7) dążenie do maksymalnej korelacji między przedmiotami zawodowymi </w:t>
      </w:r>
      <w:r w:rsidR="008723DC" w:rsidRPr="00792FC6">
        <w:rPr>
          <w:lang w:val="pl-PL"/>
        </w:rPr>
        <w:t xml:space="preserve">                            </w:t>
      </w:r>
      <w:r w:rsidRPr="00792FC6">
        <w:rPr>
          <w:lang w:val="pl-PL"/>
        </w:rPr>
        <w:t xml:space="preserve">a kształceniem praktycznym, </w:t>
      </w:r>
    </w:p>
    <w:p w:rsidR="00393FCE" w:rsidRPr="00792FC6" w:rsidRDefault="00393FCE" w:rsidP="00393FCE">
      <w:pPr>
        <w:tabs>
          <w:tab w:val="left" w:pos="284"/>
        </w:tabs>
        <w:spacing w:line="360" w:lineRule="auto"/>
        <w:ind w:left="720"/>
        <w:jc w:val="both"/>
        <w:rPr>
          <w:lang w:val="pl-PL"/>
        </w:rPr>
      </w:pPr>
      <w:r w:rsidRPr="00792FC6">
        <w:rPr>
          <w:lang w:val="pl-PL"/>
        </w:rPr>
        <w:lastRenderedPageBreak/>
        <w:t xml:space="preserve">8) opracowanie, wspólnie z nauczycielami kształcenia Zawodowego, harmonogramów zajęć praktycznych i praktyk zawodowych oraz planów przejść uczniów przez poszczególne działy, </w:t>
      </w:r>
    </w:p>
    <w:p w:rsidR="00393FCE" w:rsidRPr="00792FC6" w:rsidRDefault="00393FCE" w:rsidP="00393FCE">
      <w:pPr>
        <w:tabs>
          <w:tab w:val="left" w:pos="284"/>
        </w:tabs>
        <w:spacing w:line="360" w:lineRule="auto"/>
        <w:ind w:left="720"/>
        <w:jc w:val="both"/>
        <w:rPr>
          <w:lang w:val="pl-PL"/>
        </w:rPr>
      </w:pPr>
      <w:r w:rsidRPr="00792FC6">
        <w:rPr>
          <w:lang w:val="pl-PL"/>
        </w:rPr>
        <w:t xml:space="preserve">9) coroczne wyliczanie kosztów prowadzenia i utrzymania stajni, </w:t>
      </w:r>
    </w:p>
    <w:p w:rsidR="00393FCE" w:rsidRPr="00792FC6" w:rsidRDefault="00393FCE" w:rsidP="00393FCE">
      <w:pPr>
        <w:tabs>
          <w:tab w:val="left" w:pos="284"/>
        </w:tabs>
        <w:spacing w:line="360" w:lineRule="auto"/>
        <w:ind w:left="720"/>
        <w:jc w:val="both"/>
        <w:rPr>
          <w:lang w:val="pl-PL"/>
        </w:rPr>
      </w:pPr>
      <w:r w:rsidRPr="00792FC6">
        <w:rPr>
          <w:lang w:val="pl-PL"/>
        </w:rPr>
        <w:t>10) wykonywanie innych zadań wynikających z pełnionej funkcji, a zleconych przez Dyrektora Zespołu Szkół.</w:t>
      </w:r>
    </w:p>
    <w:p w:rsidR="006D64CC" w:rsidRPr="00792FC6" w:rsidRDefault="006D64CC" w:rsidP="00995414">
      <w:pPr>
        <w:numPr>
          <w:ilvl w:val="0"/>
          <w:numId w:val="28"/>
        </w:numPr>
        <w:tabs>
          <w:tab w:val="clear" w:pos="0"/>
          <w:tab w:val="left" w:pos="284"/>
        </w:tabs>
        <w:spacing w:line="360" w:lineRule="auto"/>
        <w:ind w:left="284" w:hanging="284"/>
        <w:jc w:val="both"/>
        <w:rPr>
          <w:lang w:val="pl-PL"/>
        </w:rPr>
      </w:pPr>
      <w:r w:rsidRPr="00792FC6">
        <w:rPr>
          <w:lang w:val="pl-PL"/>
        </w:rPr>
        <w:t xml:space="preserve">Zadania i kompetencje kierownika gospodarczego określa zakres czynności opracowany przez Dyrektora Zespołu Szkół zgodnie z obowiązującymi przepisami. </w:t>
      </w:r>
    </w:p>
    <w:p w:rsidR="00D12544" w:rsidRPr="00792FC6" w:rsidRDefault="00D12544" w:rsidP="00CC7AEE">
      <w:pPr>
        <w:tabs>
          <w:tab w:val="left" w:pos="284"/>
          <w:tab w:val="left" w:pos="426"/>
        </w:tabs>
        <w:spacing w:line="360" w:lineRule="auto"/>
        <w:jc w:val="both"/>
        <w:rPr>
          <w:lang w:val="pl-PL"/>
        </w:rPr>
      </w:pPr>
    </w:p>
    <w:p w:rsidR="00CF4379" w:rsidRPr="00792FC6" w:rsidRDefault="00471A9A" w:rsidP="00CF4379">
      <w:pPr>
        <w:pStyle w:val="Nagwek1"/>
        <w:tabs>
          <w:tab w:val="clear" w:pos="781"/>
        </w:tabs>
        <w:ind w:left="2552" w:right="571" w:hanging="2200"/>
      </w:pPr>
      <w:bookmarkStart w:id="17" w:name="_Toc84576483"/>
      <w:r w:rsidRPr="00792FC6">
        <w:t xml:space="preserve">ROZDZIAŁ VI: </w:t>
      </w:r>
      <w:r w:rsidR="00606C41" w:rsidRPr="00792FC6">
        <w:t>PRAWA I OBOWIĄZKI UCZNIA.</w:t>
      </w:r>
      <w:bookmarkEnd w:id="17"/>
    </w:p>
    <w:p w:rsidR="00606C41" w:rsidRPr="00792FC6" w:rsidRDefault="00606C41" w:rsidP="00CC7AEE">
      <w:pPr>
        <w:tabs>
          <w:tab w:val="left" w:pos="284"/>
          <w:tab w:val="left" w:pos="426"/>
        </w:tabs>
        <w:spacing w:before="120" w:after="120" w:line="360" w:lineRule="auto"/>
        <w:rPr>
          <w:lang w:val="pl-PL"/>
        </w:rPr>
      </w:pPr>
      <w:r w:rsidRPr="00792FC6">
        <w:rPr>
          <w:lang w:val="pl-PL"/>
        </w:rPr>
        <w:t>§ 3</w:t>
      </w:r>
      <w:r w:rsidR="00067599" w:rsidRPr="00792FC6">
        <w:rPr>
          <w:lang w:val="pl-PL"/>
        </w:rPr>
        <w:t>8</w:t>
      </w:r>
    </w:p>
    <w:p w:rsidR="00606C41" w:rsidRPr="00792FC6" w:rsidRDefault="00606C41" w:rsidP="00995414">
      <w:pPr>
        <w:numPr>
          <w:ilvl w:val="0"/>
          <w:numId w:val="31"/>
        </w:numPr>
        <w:tabs>
          <w:tab w:val="clear" w:pos="360"/>
        </w:tabs>
        <w:spacing w:line="360" w:lineRule="auto"/>
        <w:ind w:left="426" w:hanging="426"/>
        <w:jc w:val="both"/>
        <w:rPr>
          <w:lang w:val="pl-PL"/>
        </w:rPr>
      </w:pPr>
      <w:r w:rsidRPr="00792FC6">
        <w:rPr>
          <w:lang w:val="pl-PL"/>
        </w:rPr>
        <w:t>Zgodnie z Konwencją o Prawach Dziecka, Konstytucją Rzeczypospolitej Polskiej i</w:t>
      </w:r>
      <w:r w:rsidR="00D44707" w:rsidRPr="00792FC6">
        <w:rPr>
          <w:lang w:val="pl-PL"/>
        </w:rPr>
        <w:t> </w:t>
      </w:r>
      <w:r w:rsidRPr="00792FC6">
        <w:rPr>
          <w:lang w:val="pl-PL"/>
        </w:rPr>
        <w:t>obowiązującymi przepisami oświatowymi uczeń ma prawo do:</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właściwie zorganizowanego procesu kształcenia zgodnie z zasadami higieny pracy umysłowej</w:t>
      </w:r>
      <w:r w:rsidR="00E843D2" w:rsidRPr="00792FC6">
        <w:rPr>
          <w:lang w:val="pl-PL"/>
        </w:rPr>
        <w:t>,</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 xml:space="preserve">opieki wychowawczej, warunków pobytu w </w:t>
      </w:r>
      <w:r w:rsidR="00B778BE" w:rsidRPr="00792FC6">
        <w:rPr>
          <w:lang w:val="pl-PL"/>
        </w:rPr>
        <w:t>Szkole</w:t>
      </w:r>
      <w:r w:rsidRPr="00792FC6">
        <w:rPr>
          <w:lang w:val="pl-PL"/>
        </w:rPr>
        <w:t xml:space="preserve"> zapewniających bezpieczeństwo, ochronę przed wszelkimi formami przemocy fizycznej bądź psychicznej oraz ochronę i poszanowanie jego godności</w:t>
      </w:r>
      <w:r w:rsidR="00E843D2" w:rsidRPr="00792FC6">
        <w:rPr>
          <w:lang w:val="pl-PL"/>
        </w:rPr>
        <w:t>,</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 xml:space="preserve">korzystania z doraźnej pomocy materialnej w miarę możliwości finansowych </w:t>
      </w:r>
      <w:r w:rsidR="009F18B0" w:rsidRPr="00792FC6">
        <w:rPr>
          <w:lang w:val="pl-PL"/>
        </w:rPr>
        <w:t>Szkoły</w:t>
      </w:r>
      <w:r w:rsidR="00E843D2" w:rsidRPr="00792FC6">
        <w:rPr>
          <w:lang w:val="pl-PL"/>
        </w:rPr>
        <w:t>,</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życzliwego, podmiotowego traktowania w procesie dydaktyczno-wychowawczym</w:t>
      </w:r>
      <w:r w:rsidR="00E843D2" w:rsidRPr="00792FC6">
        <w:rPr>
          <w:lang w:val="pl-PL"/>
        </w:rPr>
        <w:t>,</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 xml:space="preserve">swobody wyrażania myśli i przekonań w szczególności dotyczących życia </w:t>
      </w:r>
      <w:r w:rsidR="009F18B0" w:rsidRPr="00792FC6">
        <w:rPr>
          <w:lang w:val="pl-PL"/>
        </w:rPr>
        <w:t>Szkoły</w:t>
      </w:r>
      <w:r w:rsidR="00B778BE" w:rsidRPr="00792FC6">
        <w:rPr>
          <w:lang w:val="pl-PL"/>
        </w:rPr>
        <w:t>,</w:t>
      </w:r>
      <w:r w:rsidRPr="00792FC6">
        <w:rPr>
          <w:lang w:val="pl-PL"/>
        </w:rPr>
        <w:t xml:space="preserve"> a</w:t>
      </w:r>
      <w:r w:rsidR="00D44707" w:rsidRPr="00792FC6">
        <w:rPr>
          <w:lang w:val="pl-PL"/>
        </w:rPr>
        <w:t> </w:t>
      </w:r>
      <w:r w:rsidRPr="00792FC6">
        <w:rPr>
          <w:lang w:val="pl-PL"/>
        </w:rPr>
        <w:t>także światopoglądowych i religijnych – jeśli nie narusza tym dobra innych osób</w:t>
      </w:r>
      <w:r w:rsidR="00E843D2" w:rsidRPr="00792FC6">
        <w:rPr>
          <w:lang w:val="pl-PL"/>
        </w:rPr>
        <w:t>,</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rozwijania zainteresowań, zdolności i talentu</w:t>
      </w:r>
      <w:r w:rsidR="00E843D2" w:rsidRPr="00792FC6">
        <w:rPr>
          <w:lang w:val="pl-PL"/>
        </w:rPr>
        <w:t>,</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sprawiedliwej, obiektywnej i jawnej oceny oraz ustalonych sposobów kontroli postępów w nauce</w:t>
      </w:r>
      <w:r w:rsidR="00E843D2" w:rsidRPr="00792FC6">
        <w:rPr>
          <w:lang w:val="pl-PL"/>
        </w:rPr>
        <w:t>,</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pomocy w przypadku trudności w nauce</w:t>
      </w:r>
      <w:r w:rsidR="00E843D2" w:rsidRPr="00792FC6">
        <w:rPr>
          <w:lang w:val="pl-PL"/>
        </w:rPr>
        <w:t>,</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korzystania z poradnictwa psychologiczno-pedagogicznego i zawodowego</w:t>
      </w:r>
      <w:r w:rsidR="00E843D2" w:rsidRPr="00792FC6">
        <w:rPr>
          <w:lang w:val="pl-PL"/>
        </w:rPr>
        <w:t>,</w:t>
      </w:r>
    </w:p>
    <w:p w:rsidR="00606C41" w:rsidRPr="00792FC6" w:rsidRDefault="00606C41" w:rsidP="00995414">
      <w:pPr>
        <w:numPr>
          <w:ilvl w:val="0"/>
          <w:numId w:val="17"/>
        </w:numPr>
        <w:tabs>
          <w:tab w:val="left" w:pos="426"/>
        </w:tabs>
        <w:spacing w:line="360" w:lineRule="auto"/>
        <w:ind w:left="851" w:hanging="426"/>
        <w:jc w:val="both"/>
        <w:rPr>
          <w:lang w:val="pl-PL"/>
        </w:rPr>
      </w:pPr>
      <w:r w:rsidRPr="00792FC6">
        <w:rPr>
          <w:lang w:val="pl-PL"/>
        </w:rPr>
        <w:t>korzystania z pomieszczeń szkolnych, sprzętu, środków dydaktycznych, księgozbioru biblioteki podczas zajęć lekcyjnych i pozalekcyjnych na następujących zasadach:</w:t>
      </w:r>
    </w:p>
    <w:p w:rsidR="00606C41" w:rsidRPr="00792FC6" w:rsidRDefault="00606C41" w:rsidP="00995414">
      <w:pPr>
        <w:numPr>
          <w:ilvl w:val="1"/>
          <w:numId w:val="20"/>
        </w:numPr>
        <w:tabs>
          <w:tab w:val="clear" w:pos="1440"/>
          <w:tab w:val="left" w:pos="284"/>
          <w:tab w:val="left" w:pos="426"/>
          <w:tab w:val="num" w:pos="851"/>
          <w:tab w:val="left" w:pos="1134"/>
        </w:tabs>
        <w:spacing w:line="360" w:lineRule="auto"/>
        <w:ind w:left="1134" w:hanging="425"/>
        <w:jc w:val="both"/>
        <w:rPr>
          <w:lang w:val="pl-PL"/>
        </w:rPr>
      </w:pPr>
      <w:r w:rsidRPr="00792FC6">
        <w:rPr>
          <w:lang w:val="pl-PL"/>
        </w:rPr>
        <w:t xml:space="preserve">w trakcie korzystania z urządzeń, pomieszczeń i wyposażenia </w:t>
      </w:r>
      <w:r w:rsidR="009F18B0" w:rsidRPr="00792FC6">
        <w:rPr>
          <w:lang w:val="pl-PL"/>
        </w:rPr>
        <w:t>Szkoły</w:t>
      </w:r>
      <w:r w:rsidRPr="00792FC6">
        <w:rPr>
          <w:lang w:val="pl-PL"/>
        </w:rPr>
        <w:t xml:space="preserve"> uczeń zobowiązany jest do przestrzegania szczegółowych przepisów </w:t>
      </w:r>
      <w:r w:rsidR="00B778BE" w:rsidRPr="00792FC6">
        <w:rPr>
          <w:lang w:val="pl-PL"/>
        </w:rPr>
        <w:t xml:space="preserve">BHP </w:t>
      </w:r>
      <w:r w:rsidRPr="00792FC6">
        <w:rPr>
          <w:lang w:val="pl-PL"/>
        </w:rPr>
        <w:t xml:space="preserve">i </w:t>
      </w:r>
      <w:r w:rsidR="00B778BE" w:rsidRPr="00792FC6">
        <w:rPr>
          <w:lang w:val="pl-PL"/>
        </w:rPr>
        <w:t>PPOŻ</w:t>
      </w:r>
      <w:r w:rsidRPr="00792FC6">
        <w:rPr>
          <w:lang w:val="pl-PL"/>
        </w:rPr>
        <w:t>. oraz stosowania się do instrukcji i poleceń nauczyciela</w:t>
      </w:r>
      <w:r w:rsidR="00E843D2" w:rsidRPr="00792FC6">
        <w:rPr>
          <w:lang w:val="pl-PL"/>
        </w:rPr>
        <w:t>,</w:t>
      </w:r>
    </w:p>
    <w:p w:rsidR="00606C41" w:rsidRPr="00792FC6" w:rsidRDefault="00606C41" w:rsidP="00995414">
      <w:pPr>
        <w:numPr>
          <w:ilvl w:val="1"/>
          <w:numId w:val="20"/>
        </w:numPr>
        <w:tabs>
          <w:tab w:val="clear" w:pos="1440"/>
          <w:tab w:val="left" w:pos="284"/>
          <w:tab w:val="left" w:pos="426"/>
          <w:tab w:val="left" w:pos="851"/>
          <w:tab w:val="left" w:pos="1134"/>
          <w:tab w:val="left" w:pos="1560"/>
        </w:tabs>
        <w:spacing w:line="360" w:lineRule="auto"/>
        <w:ind w:left="1134" w:hanging="425"/>
        <w:jc w:val="both"/>
        <w:rPr>
          <w:lang w:val="pl-PL"/>
        </w:rPr>
      </w:pPr>
      <w:r w:rsidRPr="00792FC6">
        <w:rPr>
          <w:lang w:val="pl-PL"/>
        </w:rPr>
        <w:lastRenderedPageBreak/>
        <w:t>uczeń, w uzgodnionych przypadkach, może wypożyczyć pomoce dydaktyczne tylko za zgodą nauczyciela, który jest za nie odpowiedzialny</w:t>
      </w:r>
      <w:r w:rsidR="00E843D2" w:rsidRPr="00792FC6">
        <w:rPr>
          <w:lang w:val="pl-PL"/>
        </w:rPr>
        <w:t>,</w:t>
      </w:r>
    </w:p>
    <w:p w:rsidR="00606C41" w:rsidRPr="00792FC6" w:rsidRDefault="00606C41" w:rsidP="00995414">
      <w:pPr>
        <w:numPr>
          <w:ilvl w:val="1"/>
          <w:numId w:val="20"/>
        </w:numPr>
        <w:tabs>
          <w:tab w:val="clear" w:pos="1440"/>
          <w:tab w:val="left" w:pos="284"/>
          <w:tab w:val="left" w:pos="426"/>
          <w:tab w:val="left" w:pos="851"/>
          <w:tab w:val="num" w:pos="1134"/>
        </w:tabs>
        <w:spacing w:line="360" w:lineRule="auto"/>
        <w:ind w:left="1134" w:hanging="283"/>
        <w:jc w:val="both"/>
        <w:rPr>
          <w:lang w:val="pl-PL"/>
        </w:rPr>
      </w:pPr>
      <w:r w:rsidRPr="00792FC6">
        <w:rPr>
          <w:lang w:val="pl-PL"/>
        </w:rPr>
        <w:t>uczeń ma prawo do korzystania ze szkolnych obiektów sportowych i sprzętu sportowego tylko w obecności i za zgodą nauczyciela wychowania fizycznego lub innej upoważnionej osoby.</w:t>
      </w:r>
    </w:p>
    <w:p w:rsidR="00606C41" w:rsidRPr="002C42C6" w:rsidRDefault="00606C41" w:rsidP="00995414">
      <w:pPr>
        <w:numPr>
          <w:ilvl w:val="0"/>
          <w:numId w:val="17"/>
        </w:numPr>
        <w:tabs>
          <w:tab w:val="left" w:pos="284"/>
          <w:tab w:val="left" w:pos="426"/>
          <w:tab w:val="left" w:pos="567"/>
        </w:tabs>
        <w:spacing w:line="360" w:lineRule="auto"/>
        <w:ind w:left="851" w:hanging="425"/>
        <w:jc w:val="both"/>
        <w:rPr>
          <w:lang w:val="pl-PL"/>
        </w:rPr>
      </w:pPr>
      <w:r w:rsidRPr="00792FC6">
        <w:rPr>
          <w:lang w:val="pl-PL"/>
        </w:rPr>
        <w:t xml:space="preserve">wpływania na życie </w:t>
      </w:r>
      <w:r w:rsidR="009F18B0" w:rsidRPr="00792FC6">
        <w:rPr>
          <w:lang w:val="pl-PL"/>
        </w:rPr>
        <w:t>Szkoły</w:t>
      </w:r>
      <w:r w:rsidRPr="00792FC6">
        <w:rPr>
          <w:lang w:val="pl-PL"/>
        </w:rPr>
        <w:t xml:space="preserve"> poprzez działalność samorządową oraz zrzeszania się w</w:t>
      </w:r>
      <w:r w:rsidR="00EC71D3" w:rsidRPr="00792FC6">
        <w:rPr>
          <w:lang w:val="pl-PL"/>
        </w:rPr>
        <w:t> </w:t>
      </w:r>
      <w:r w:rsidRPr="00792FC6">
        <w:rPr>
          <w:lang w:val="pl-PL"/>
        </w:rPr>
        <w:t xml:space="preserve">organizacjach </w:t>
      </w:r>
      <w:r w:rsidRPr="002C42C6">
        <w:rPr>
          <w:lang w:val="pl-PL"/>
        </w:rPr>
        <w:t>działających w Szkole</w:t>
      </w:r>
      <w:r w:rsidR="00E843D2" w:rsidRPr="002C42C6">
        <w:rPr>
          <w:lang w:val="pl-PL"/>
        </w:rPr>
        <w:t>,</w:t>
      </w:r>
    </w:p>
    <w:p w:rsidR="0021043D" w:rsidRPr="00792FC6" w:rsidRDefault="0021043D" w:rsidP="00995414">
      <w:pPr>
        <w:numPr>
          <w:ilvl w:val="0"/>
          <w:numId w:val="17"/>
        </w:numPr>
        <w:tabs>
          <w:tab w:val="left" w:pos="284"/>
          <w:tab w:val="left" w:pos="426"/>
          <w:tab w:val="left" w:pos="709"/>
        </w:tabs>
        <w:spacing w:line="360" w:lineRule="auto"/>
        <w:ind w:left="851" w:hanging="425"/>
        <w:jc w:val="both"/>
        <w:rPr>
          <w:lang w:val="pl-PL"/>
        </w:rPr>
      </w:pPr>
      <w:r w:rsidRPr="002C42C6">
        <w:rPr>
          <w:lang w:val="pl-PL"/>
        </w:rPr>
        <w:t xml:space="preserve">zmiany szkoły lub </w:t>
      </w:r>
      <w:r w:rsidR="00B435A6" w:rsidRPr="002C42C6">
        <w:rPr>
          <w:lang w:val="pl-PL"/>
        </w:rPr>
        <w:t>zawodu w danym typie szkoły</w:t>
      </w:r>
      <w:r w:rsidR="00B435A6" w:rsidRPr="00792FC6">
        <w:rPr>
          <w:color w:val="FF0000"/>
          <w:lang w:val="pl-PL"/>
        </w:rPr>
        <w:t xml:space="preserve"> </w:t>
      </w:r>
      <w:r w:rsidR="00975872" w:rsidRPr="00792FC6">
        <w:rPr>
          <w:lang w:val="pl-PL"/>
        </w:rPr>
        <w:t xml:space="preserve">za zgodą </w:t>
      </w:r>
      <w:r w:rsidRPr="00792FC6">
        <w:rPr>
          <w:lang w:val="pl-PL"/>
        </w:rPr>
        <w:t>Dyrektora na po</w:t>
      </w:r>
      <w:r w:rsidR="002C42C6">
        <w:rPr>
          <w:lang w:val="pl-PL"/>
        </w:rPr>
        <w:t>dstawie stosownych rozporządzeń,</w:t>
      </w:r>
    </w:p>
    <w:p w:rsidR="00606C41" w:rsidRPr="00792FC6" w:rsidRDefault="00606C41" w:rsidP="00995414">
      <w:pPr>
        <w:numPr>
          <w:ilvl w:val="0"/>
          <w:numId w:val="17"/>
        </w:numPr>
        <w:tabs>
          <w:tab w:val="left" w:pos="284"/>
          <w:tab w:val="left" w:pos="426"/>
          <w:tab w:val="left" w:pos="567"/>
        </w:tabs>
        <w:spacing w:line="360" w:lineRule="auto"/>
        <w:ind w:left="851" w:hanging="425"/>
        <w:jc w:val="both"/>
        <w:rPr>
          <w:lang w:val="pl-PL"/>
        </w:rPr>
      </w:pPr>
      <w:r w:rsidRPr="00792FC6">
        <w:rPr>
          <w:lang w:val="pl-PL"/>
        </w:rPr>
        <w:t>tworzenia stowarzyszeń</w:t>
      </w:r>
      <w:r w:rsidR="007642E4" w:rsidRPr="00792FC6">
        <w:rPr>
          <w:lang w:val="pl-PL"/>
        </w:rPr>
        <w:t>,</w:t>
      </w:r>
      <w:r w:rsidRPr="00792FC6">
        <w:rPr>
          <w:lang w:val="pl-PL"/>
        </w:rPr>
        <w:t xml:space="preserve"> wolontariatów, organizacji harcerskich, których statutowym celem jest rozszerzanie i wzbogacanie form działalności dydaktycznej, </w:t>
      </w:r>
      <w:r w:rsidR="00B435A6" w:rsidRPr="00792FC6">
        <w:rPr>
          <w:lang w:val="pl-PL"/>
        </w:rPr>
        <w:t xml:space="preserve">wychowawczej </w:t>
      </w:r>
      <w:r w:rsidRPr="00792FC6">
        <w:rPr>
          <w:lang w:val="pl-PL"/>
        </w:rPr>
        <w:t xml:space="preserve">i opiekuńczej </w:t>
      </w:r>
      <w:r w:rsidR="009F18B0" w:rsidRPr="00792FC6">
        <w:rPr>
          <w:lang w:val="pl-PL"/>
        </w:rPr>
        <w:t>Szkoły</w:t>
      </w:r>
      <w:r w:rsidR="00E843D2" w:rsidRPr="00792FC6">
        <w:rPr>
          <w:lang w:val="pl-PL"/>
        </w:rPr>
        <w:t>,</w:t>
      </w:r>
    </w:p>
    <w:p w:rsidR="00AB431D" w:rsidRPr="00792FC6" w:rsidRDefault="00606C41" w:rsidP="00995414">
      <w:pPr>
        <w:numPr>
          <w:ilvl w:val="0"/>
          <w:numId w:val="17"/>
        </w:numPr>
        <w:tabs>
          <w:tab w:val="left" w:pos="284"/>
          <w:tab w:val="left" w:pos="426"/>
          <w:tab w:val="left" w:pos="567"/>
        </w:tabs>
        <w:spacing w:line="360" w:lineRule="auto"/>
        <w:ind w:left="851" w:hanging="425"/>
        <w:jc w:val="both"/>
        <w:rPr>
          <w:lang w:val="pl-PL"/>
        </w:rPr>
      </w:pPr>
      <w:r w:rsidRPr="00792FC6">
        <w:rPr>
          <w:lang w:val="pl-PL"/>
        </w:rPr>
        <w:t xml:space="preserve">zgłoszenia raz w </w:t>
      </w:r>
      <w:r w:rsidR="00B435A6" w:rsidRPr="002C42C6">
        <w:rPr>
          <w:lang w:val="pl-PL"/>
        </w:rPr>
        <w:t>semestrze</w:t>
      </w:r>
      <w:r w:rsidR="00B435A6" w:rsidRPr="00792FC6">
        <w:rPr>
          <w:lang w:val="pl-PL"/>
        </w:rPr>
        <w:t xml:space="preserve"> </w:t>
      </w:r>
      <w:r w:rsidRPr="00792FC6">
        <w:rPr>
          <w:lang w:val="pl-PL"/>
        </w:rPr>
        <w:t>nieprzygotowania do lekcji z przyczyn losowych usprawiedliwionych</w:t>
      </w:r>
      <w:r w:rsidR="00E843D2" w:rsidRPr="00792FC6">
        <w:rPr>
          <w:lang w:val="pl-PL"/>
        </w:rPr>
        <w:t>,</w:t>
      </w:r>
      <w:r w:rsidR="00B435A6" w:rsidRPr="00792FC6">
        <w:rPr>
          <w:lang w:val="pl-PL"/>
        </w:rPr>
        <w:t xml:space="preserve"> co zostaje</w:t>
      </w:r>
      <w:r w:rsidR="00533C85" w:rsidRPr="00792FC6">
        <w:rPr>
          <w:lang w:val="pl-PL"/>
        </w:rPr>
        <w:t xml:space="preserve"> odnotowane w dzienniku elektronicznym </w:t>
      </w:r>
    </w:p>
    <w:p w:rsidR="00606C41" w:rsidRPr="00792FC6" w:rsidRDefault="00533C85" w:rsidP="00995414">
      <w:pPr>
        <w:numPr>
          <w:ilvl w:val="0"/>
          <w:numId w:val="17"/>
        </w:numPr>
        <w:tabs>
          <w:tab w:val="left" w:pos="284"/>
          <w:tab w:val="left" w:pos="426"/>
          <w:tab w:val="left" w:pos="567"/>
        </w:tabs>
        <w:spacing w:line="360" w:lineRule="auto"/>
        <w:ind w:left="851" w:hanging="425"/>
        <w:jc w:val="both"/>
        <w:rPr>
          <w:lang w:val="pl-PL"/>
        </w:rPr>
      </w:pPr>
      <w:r w:rsidRPr="00792FC6">
        <w:rPr>
          <w:lang w:val="pl-PL"/>
        </w:rPr>
        <w:t>W</w:t>
      </w:r>
      <w:r w:rsidR="00D44707" w:rsidRPr="00792FC6">
        <w:rPr>
          <w:lang w:val="pl-PL"/>
        </w:rPr>
        <w:t xml:space="preserve"> przypadku naruszania praw ucznia albo powstania innego sporu, uczeń zwraca się kolejno do:</w:t>
      </w:r>
    </w:p>
    <w:p w:rsidR="00D44707" w:rsidRPr="00792FC6" w:rsidRDefault="00B435A6" w:rsidP="00995414">
      <w:pPr>
        <w:numPr>
          <w:ilvl w:val="1"/>
          <w:numId w:val="10"/>
        </w:numPr>
        <w:tabs>
          <w:tab w:val="left" w:pos="284"/>
          <w:tab w:val="left" w:pos="426"/>
        </w:tabs>
        <w:spacing w:line="360" w:lineRule="auto"/>
        <w:ind w:left="1134" w:hanging="283"/>
        <w:jc w:val="both"/>
        <w:rPr>
          <w:lang w:val="pl-PL"/>
        </w:rPr>
      </w:pPr>
      <w:r w:rsidRPr="00792FC6">
        <w:rPr>
          <w:lang w:val="pl-PL"/>
        </w:rPr>
        <w:t>w</w:t>
      </w:r>
      <w:r w:rsidR="00D44707" w:rsidRPr="00792FC6">
        <w:rPr>
          <w:lang w:val="pl-PL"/>
        </w:rPr>
        <w:t>ychowawcy lub do nauczyciela,</w:t>
      </w:r>
    </w:p>
    <w:p w:rsidR="00B435A6" w:rsidRPr="00792FC6" w:rsidRDefault="00D44707" w:rsidP="00995414">
      <w:pPr>
        <w:numPr>
          <w:ilvl w:val="1"/>
          <w:numId w:val="10"/>
        </w:numPr>
        <w:tabs>
          <w:tab w:val="left" w:pos="284"/>
          <w:tab w:val="left" w:pos="426"/>
        </w:tabs>
        <w:spacing w:line="360" w:lineRule="auto"/>
        <w:ind w:left="1134" w:hanging="283"/>
        <w:jc w:val="both"/>
        <w:rPr>
          <w:lang w:val="pl-PL"/>
        </w:rPr>
      </w:pPr>
      <w:r w:rsidRPr="00792FC6">
        <w:rPr>
          <w:lang w:val="pl-PL"/>
        </w:rPr>
        <w:t>Dyrektora</w:t>
      </w:r>
      <w:r w:rsidR="00B435A6" w:rsidRPr="00792FC6">
        <w:rPr>
          <w:lang w:val="pl-PL"/>
        </w:rPr>
        <w:t>,</w:t>
      </w:r>
    </w:p>
    <w:p w:rsidR="00E529EF" w:rsidRPr="00792FC6" w:rsidRDefault="00D44707" w:rsidP="00B435A6">
      <w:pPr>
        <w:tabs>
          <w:tab w:val="left" w:pos="284"/>
          <w:tab w:val="left" w:pos="426"/>
        </w:tabs>
        <w:spacing w:line="360" w:lineRule="auto"/>
        <w:ind w:left="851"/>
        <w:jc w:val="both"/>
        <w:rPr>
          <w:lang w:val="pl-PL"/>
        </w:rPr>
      </w:pPr>
      <w:r w:rsidRPr="00792FC6">
        <w:rPr>
          <w:lang w:val="pl-PL"/>
        </w:rPr>
        <w:t xml:space="preserve"> z prośbą o jego rozstrzygnięcie.</w:t>
      </w:r>
    </w:p>
    <w:p w:rsidR="00606C41" w:rsidRPr="00792FC6" w:rsidRDefault="00606C41" w:rsidP="00995414">
      <w:pPr>
        <w:numPr>
          <w:ilvl w:val="0"/>
          <w:numId w:val="31"/>
        </w:numPr>
        <w:tabs>
          <w:tab w:val="left" w:pos="284"/>
          <w:tab w:val="left" w:pos="426"/>
        </w:tabs>
        <w:spacing w:line="360" w:lineRule="auto"/>
        <w:jc w:val="both"/>
        <w:rPr>
          <w:lang w:val="pl-PL"/>
        </w:rPr>
      </w:pPr>
      <w:r w:rsidRPr="00792FC6">
        <w:rPr>
          <w:lang w:val="pl-PL"/>
        </w:rPr>
        <w:t xml:space="preserve">Uczeń ma obowiązek przestrzegania postanowień zawartych w niniejszym Statucie </w:t>
      </w:r>
      <w:r w:rsidR="009F18B0" w:rsidRPr="00792FC6">
        <w:rPr>
          <w:lang w:val="pl-PL"/>
        </w:rPr>
        <w:t>Szkoły</w:t>
      </w:r>
      <w:r w:rsidRPr="00792FC6">
        <w:rPr>
          <w:lang w:val="pl-PL"/>
        </w:rPr>
        <w:t>, a zwłaszcza:</w:t>
      </w:r>
    </w:p>
    <w:p w:rsidR="00606C41" w:rsidRPr="00792FC6" w:rsidRDefault="00606C41" w:rsidP="00995414">
      <w:pPr>
        <w:pStyle w:val="Tekstpodstawowywcity21"/>
        <w:numPr>
          <w:ilvl w:val="0"/>
          <w:numId w:val="36"/>
        </w:numPr>
        <w:tabs>
          <w:tab w:val="clear" w:pos="360"/>
          <w:tab w:val="left" w:pos="284"/>
          <w:tab w:val="left" w:pos="426"/>
        </w:tabs>
        <w:spacing w:line="360" w:lineRule="auto"/>
        <w:ind w:left="851" w:hanging="425"/>
        <w:rPr>
          <w:rFonts w:cs="Times New Roman"/>
          <w:szCs w:val="24"/>
        </w:rPr>
      </w:pPr>
      <w:r w:rsidRPr="00792FC6">
        <w:rPr>
          <w:rFonts w:cs="Times New Roman"/>
          <w:szCs w:val="24"/>
        </w:rPr>
        <w:t xml:space="preserve">systematycznie i aktywnie uczestniczyć w zajęciach lekcyjnych i w życiu </w:t>
      </w:r>
      <w:r w:rsidR="009F18B0" w:rsidRPr="00792FC6">
        <w:rPr>
          <w:rFonts w:cs="Times New Roman"/>
          <w:szCs w:val="24"/>
        </w:rPr>
        <w:t>Szkoły</w:t>
      </w:r>
      <w:r w:rsidRPr="00792FC6">
        <w:rPr>
          <w:rFonts w:cs="Times New Roman"/>
          <w:szCs w:val="24"/>
        </w:rPr>
        <w:t xml:space="preserve"> oraz dążyć do osiągania jak najlepszych wyników w nauce</w:t>
      </w:r>
      <w:r w:rsidR="00E843D2" w:rsidRPr="00792FC6">
        <w:rPr>
          <w:rFonts w:cs="Times New Roman"/>
          <w:szCs w:val="24"/>
        </w:rPr>
        <w:t>,</w:t>
      </w:r>
    </w:p>
    <w:p w:rsidR="00606C41" w:rsidRPr="00792FC6" w:rsidRDefault="00606C41" w:rsidP="00995414">
      <w:pPr>
        <w:pStyle w:val="Tekstpodstawowywcity21"/>
        <w:numPr>
          <w:ilvl w:val="0"/>
          <w:numId w:val="36"/>
        </w:numPr>
        <w:tabs>
          <w:tab w:val="clear" w:pos="360"/>
          <w:tab w:val="left" w:pos="284"/>
          <w:tab w:val="left" w:pos="426"/>
        </w:tabs>
        <w:spacing w:line="360" w:lineRule="auto"/>
        <w:ind w:left="851" w:hanging="425"/>
        <w:rPr>
          <w:rFonts w:cs="Times New Roman"/>
          <w:szCs w:val="24"/>
        </w:rPr>
      </w:pPr>
      <w:r w:rsidRPr="00792FC6">
        <w:rPr>
          <w:rFonts w:cs="Times New Roman"/>
          <w:szCs w:val="24"/>
        </w:rPr>
        <w:t>usprawiedliwiać nieobecności w Szkole. W razie nieobecności na zajęciach lekcyjnych uczeń ma obowiązek dostarczyć usprawiedliwienie od rodziców</w:t>
      </w:r>
      <w:r w:rsidR="007C2F34" w:rsidRPr="00792FC6">
        <w:rPr>
          <w:rFonts w:cs="Times New Roman"/>
          <w:szCs w:val="24"/>
        </w:rPr>
        <w:t>.</w:t>
      </w:r>
      <w:r w:rsidRPr="00792FC6">
        <w:rPr>
          <w:rFonts w:cs="Times New Roman"/>
          <w:szCs w:val="24"/>
        </w:rPr>
        <w:t xml:space="preserve"> Nieobecności należy usprawiedliwiać pisemnie w ciągu 14 dni od ostatniego dnia nieobecności w „zeszycie usprawiedliwień”</w:t>
      </w:r>
      <w:r w:rsidR="007C2F34" w:rsidRPr="00792FC6">
        <w:rPr>
          <w:rFonts w:cs="Times New Roman"/>
          <w:szCs w:val="24"/>
        </w:rPr>
        <w:t xml:space="preserve"> lub przez e-dziennik</w:t>
      </w:r>
      <w:r w:rsidRPr="00792FC6">
        <w:rPr>
          <w:rFonts w:cs="Times New Roman"/>
          <w:szCs w:val="24"/>
        </w:rPr>
        <w:t>. Wychowawca klasy decyduje, czy przedstawiony powód jest istotny i może być podstawą usprawiedliwienia. Wszyscy uczniowie w przypadku nieobecności na wyznaczonym egzaminie muszą dostarczyć zwolnienie lekarskie</w:t>
      </w:r>
      <w:r w:rsidR="00E843D2" w:rsidRPr="00792FC6">
        <w:rPr>
          <w:rFonts w:cs="Times New Roman"/>
          <w:szCs w:val="24"/>
        </w:rPr>
        <w:t>,</w:t>
      </w:r>
    </w:p>
    <w:p w:rsidR="00F80E67" w:rsidRPr="00792FC6" w:rsidRDefault="00606C41" w:rsidP="00995414">
      <w:pPr>
        <w:pStyle w:val="Tekstpodstawowywcity21"/>
        <w:numPr>
          <w:ilvl w:val="0"/>
          <w:numId w:val="36"/>
        </w:numPr>
        <w:tabs>
          <w:tab w:val="clear" w:pos="360"/>
          <w:tab w:val="left" w:pos="284"/>
          <w:tab w:val="left" w:pos="426"/>
        </w:tabs>
        <w:spacing w:line="360" w:lineRule="auto"/>
        <w:ind w:left="851" w:hanging="425"/>
      </w:pPr>
      <w:r w:rsidRPr="00792FC6">
        <w:rPr>
          <w:rFonts w:cs="Times New Roman"/>
          <w:szCs w:val="24"/>
        </w:rPr>
        <w:t xml:space="preserve">posiadać podręcznik (jeden do danego przedmiotu) zgodnie z obowiązującym </w:t>
      </w:r>
      <w:r w:rsidRPr="00792FC6">
        <w:rPr>
          <w:rFonts w:cs="Times New Roman"/>
          <w:szCs w:val="24"/>
        </w:rPr>
        <w:br/>
        <w:t>w Szkole zestawem podręczników</w:t>
      </w:r>
      <w:r w:rsidR="00E843D2" w:rsidRPr="00792FC6">
        <w:rPr>
          <w:rFonts w:cs="Times New Roman"/>
          <w:szCs w:val="24"/>
        </w:rPr>
        <w:t>,</w:t>
      </w:r>
    </w:p>
    <w:p w:rsidR="00D44707" w:rsidRPr="00792FC6" w:rsidRDefault="00606C41" w:rsidP="00995414">
      <w:pPr>
        <w:pStyle w:val="Tekstpodstawowywcity21"/>
        <w:numPr>
          <w:ilvl w:val="0"/>
          <w:numId w:val="36"/>
        </w:numPr>
        <w:tabs>
          <w:tab w:val="clear" w:pos="360"/>
          <w:tab w:val="left" w:pos="284"/>
          <w:tab w:val="left" w:pos="426"/>
        </w:tabs>
        <w:spacing w:line="360" w:lineRule="auto"/>
        <w:ind w:left="851" w:hanging="425"/>
        <w:rPr>
          <w:rFonts w:cs="Times New Roman"/>
          <w:szCs w:val="24"/>
        </w:rPr>
      </w:pPr>
      <w:r w:rsidRPr="00792FC6">
        <w:rPr>
          <w:rFonts w:cs="Times New Roman"/>
          <w:szCs w:val="24"/>
        </w:rPr>
        <w:t>dbać o schludny wygląd oraz nosić przyzwoity ubiór tzn.:</w:t>
      </w:r>
    </w:p>
    <w:p w:rsidR="00606C41" w:rsidRPr="00792FC6" w:rsidRDefault="00606C41" w:rsidP="00995414">
      <w:pPr>
        <w:numPr>
          <w:ilvl w:val="1"/>
          <w:numId w:val="34"/>
        </w:numPr>
        <w:tabs>
          <w:tab w:val="clear" w:pos="1211"/>
          <w:tab w:val="left" w:pos="284"/>
          <w:tab w:val="left" w:pos="426"/>
        </w:tabs>
        <w:spacing w:line="360" w:lineRule="auto"/>
        <w:ind w:left="1134" w:hanging="283"/>
        <w:jc w:val="both"/>
        <w:rPr>
          <w:lang w:val="pl-PL"/>
        </w:rPr>
      </w:pPr>
      <w:r w:rsidRPr="00792FC6">
        <w:rPr>
          <w:lang w:val="pl-PL"/>
        </w:rPr>
        <w:lastRenderedPageBreak/>
        <w:t>dbać o swój estetyczny wygląd przejawiający się czystością odzieży oraz schludną fryzurą</w:t>
      </w:r>
      <w:r w:rsidR="00E843D2" w:rsidRPr="00792FC6">
        <w:rPr>
          <w:lang w:val="pl-PL"/>
        </w:rPr>
        <w:t>,</w:t>
      </w:r>
    </w:p>
    <w:p w:rsidR="00606C41" w:rsidRPr="00792FC6" w:rsidRDefault="00606C41" w:rsidP="00995414">
      <w:pPr>
        <w:numPr>
          <w:ilvl w:val="1"/>
          <w:numId w:val="34"/>
        </w:numPr>
        <w:tabs>
          <w:tab w:val="clear" w:pos="1211"/>
          <w:tab w:val="left" w:pos="284"/>
          <w:tab w:val="left" w:pos="426"/>
        </w:tabs>
        <w:spacing w:line="360" w:lineRule="auto"/>
        <w:ind w:left="1134" w:hanging="283"/>
        <w:jc w:val="both"/>
        <w:rPr>
          <w:lang w:val="pl-PL"/>
        </w:rPr>
      </w:pPr>
      <w:r w:rsidRPr="00792FC6">
        <w:rPr>
          <w:lang w:val="pl-PL"/>
        </w:rPr>
        <w:t>wykluczone są zbyt krótkie spódnice i sukienki oraz spodenki, plażowe podkoszulki, przezroczyste i wydekoltowane bluzki</w:t>
      </w:r>
      <w:r w:rsidR="00E843D2" w:rsidRPr="00792FC6">
        <w:rPr>
          <w:lang w:val="pl-PL"/>
        </w:rPr>
        <w:t>,</w:t>
      </w:r>
    </w:p>
    <w:p w:rsidR="00606C41" w:rsidRPr="00792FC6" w:rsidRDefault="00606C41" w:rsidP="00995414">
      <w:pPr>
        <w:numPr>
          <w:ilvl w:val="1"/>
          <w:numId w:val="34"/>
        </w:numPr>
        <w:tabs>
          <w:tab w:val="clear" w:pos="1211"/>
          <w:tab w:val="left" w:pos="284"/>
          <w:tab w:val="left" w:pos="426"/>
        </w:tabs>
        <w:spacing w:line="360" w:lineRule="auto"/>
        <w:ind w:left="1134" w:hanging="283"/>
        <w:jc w:val="both"/>
        <w:rPr>
          <w:lang w:val="pl-PL"/>
        </w:rPr>
      </w:pPr>
      <w:r w:rsidRPr="00792FC6">
        <w:rPr>
          <w:lang w:val="pl-PL"/>
        </w:rPr>
        <w:t xml:space="preserve">zabrania się noszenia do </w:t>
      </w:r>
      <w:r w:rsidR="009F18B0" w:rsidRPr="00792FC6">
        <w:rPr>
          <w:lang w:val="pl-PL"/>
        </w:rPr>
        <w:t>Szkoły</w:t>
      </w:r>
      <w:r w:rsidRPr="00792FC6">
        <w:rPr>
          <w:lang w:val="pl-PL"/>
        </w:rPr>
        <w:t xml:space="preserve"> kosztownej biżuterii, ekstrawaganckich ozdób </w:t>
      </w:r>
      <w:r w:rsidRPr="00792FC6">
        <w:rPr>
          <w:lang w:val="pl-PL"/>
        </w:rPr>
        <w:br/>
        <w:t>i nakładania zbyt jaskrawego makijażu</w:t>
      </w:r>
      <w:r w:rsidR="00E843D2" w:rsidRPr="00792FC6">
        <w:rPr>
          <w:lang w:val="pl-PL"/>
        </w:rPr>
        <w:t>,</w:t>
      </w:r>
    </w:p>
    <w:p w:rsidR="00606C41" w:rsidRPr="00792FC6" w:rsidRDefault="00606C41" w:rsidP="00995414">
      <w:pPr>
        <w:numPr>
          <w:ilvl w:val="1"/>
          <w:numId w:val="34"/>
        </w:numPr>
        <w:tabs>
          <w:tab w:val="clear" w:pos="1211"/>
          <w:tab w:val="left" w:pos="284"/>
          <w:tab w:val="left" w:pos="426"/>
        </w:tabs>
        <w:spacing w:line="360" w:lineRule="auto"/>
        <w:ind w:left="1134" w:hanging="283"/>
        <w:jc w:val="both"/>
        <w:rPr>
          <w:lang w:val="pl-PL"/>
        </w:rPr>
      </w:pPr>
      <w:r w:rsidRPr="00792FC6">
        <w:rPr>
          <w:lang w:val="pl-PL"/>
        </w:rPr>
        <w:t>uczniów uczestniczących w zajęciach praktycznych obowi</w:t>
      </w:r>
      <w:r w:rsidR="00B435A6" w:rsidRPr="00792FC6">
        <w:rPr>
          <w:lang w:val="pl-PL"/>
        </w:rPr>
        <w:t>ązuje ustalona odzież ochronna,</w:t>
      </w:r>
    </w:p>
    <w:p w:rsidR="00606C41" w:rsidRPr="002C42C6" w:rsidRDefault="00606C41" w:rsidP="00995414">
      <w:pPr>
        <w:numPr>
          <w:ilvl w:val="1"/>
          <w:numId w:val="34"/>
        </w:numPr>
        <w:tabs>
          <w:tab w:val="clear" w:pos="1211"/>
          <w:tab w:val="left" w:pos="284"/>
          <w:tab w:val="left" w:pos="426"/>
        </w:tabs>
        <w:spacing w:line="360" w:lineRule="auto"/>
        <w:ind w:left="1134" w:hanging="283"/>
        <w:jc w:val="both"/>
        <w:rPr>
          <w:lang w:val="pl-PL"/>
        </w:rPr>
      </w:pPr>
      <w:r w:rsidRPr="00792FC6">
        <w:rPr>
          <w:lang w:val="pl-PL"/>
        </w:rPr>
        <w:t>uczniów uczestniczących w zajęciach wychowania fizycznego obowiązuje</w:t>
      </w:r>
      <w:r w:rsidR="00B435A6" w:rsidRPr="00792FC6">
        <w:rPr>
          <w:lang w:val="pl-PL"/>
        </w:rPr>
        <w:t xml:space="preserve"> </w:t>
      </w:r>
      <w:r w:rsidR="00B435A6" w:rsidRPr="002C42C6">
        <w:rPr>
          <w:lang w:val="pl-PL"/>
        </w:rPr>
        <w:t>ustalona odzież sportowa,</w:t>
      </w:r>
    </w:p>
    <w:p w:rsidR="00606C41" w:rsidRPr="00792FC6" w:rsidRDefault="00606C41" w:rsidP="00995414">
      <w:pPr>
        <w:numPr>
          <w:ilvl w:val="1"/>
          <w:numId w:val="34"/>
        </w:numPr>
        <w:tabs>
          <w:tab w:val="clear" w:pos="1211"/>
          <w:tab w:val="left" w:pos="284"/>
          <w:tab w:val="left" w:pos="426"/>
        </w:tabs>
        <w:spacing w:line="360" w:lineRule="auto"/>
        <w:ind w:left="1134" w:hanging="283"/>
        <w:jc w:val="both"/>
        <w:rPr>
          <w:lang w:val="pl-PL"/>
        </w:rPr>
      </w:pPr>
      <w:r w:rsidRPr="00792FC6">
        <w:rPr>
          <w:lang w:val="pl-PL"/>
        </w:rPr>
        <w:t>uczeń ma obowiązek występować w galowym stroju w czasie następujących uroczystości lub okoliczności:</w:t>
      </w:r>
    </w:p>
    <w:p w:rsidR="00606C41" w:rsidRPr="00792FC6" w:rsidRDefault="00606C41" w:rsidP="00995414">
      <w:pPr>
        <w:numPr>
          <w:ilvl w:val="2"/>
          <w:numId w:val="43"/>
        </w:numPr>
        <w:spacing w:line="360" w:lineRule="auto"/>
        <w:ind w:left="1418" w:hanging="284"/>
        <w:jc w:val="both"/>
        <w:rPr>
          <w:lang w:val="pl-PL"/>
        </w:rPr>
      </w:pPr>
      <w:r w:rsidRPr="00792FC6">
        <w:rPr>
          <w:lang w:val="pl-PL"/>
        </w:rPr>
        <w:t>rozpoczęcie i zakończenie roku szkolnego</w:t>
      </w:r>
      <w:r w:rsidR="00E843D2" w:rsidRPr="00792FC6">
        <w:rPr>
          <w:lang w:val="pl-PL"/>
        </w:rPr>
        <w:t>,</w:t>
      </w:r>
    </w:p>
    <w:p w:rsidR="00606C41" w:rsidRPr="002C42C6" w:rsidRDefault="00606C41" w:rsidP="00995414">
      <w:pPr>
        <w:numPr>
          <w:ilvl w:val="2"/>
          <w:numId w:val="43"/>
        </w:numPr>
        <w:spacing w:line="360" w:lineRule="auto"/>
        <w:ind w:left="1418" w:hanging="284"/>
        <w:jc w:val="both"/>
        <w:rPr>
          <w:lang w:val="pl-PL"/>
        </w:rPr>
      </w:pPr>
      <w:r w:rsidRPr="002C42C6">
        <w:rPr>
          <w:lang w:val="pl-PL"/>
        </w:rPr>
        <w:t xml:space="preserve">na apelach związanych z uroczystościami </w:t>
      </w:r>
      <w:r w:rsidR="009F18B0" w:rsidRPr="002C42C6">
        <w:rPr>
          <w:lang w:val="pl-PL"/>
        </w:rPr>
        <w:t>Szkoły</w:t>
      </w:r>
      <w:r w:rsidR="00E843D2" w:rsidRPr="002C42C6">
        <w:rPr>
          <w:lang w:val="pl-PL"/>
        </w:rPr>
        <w:t>,</w:t>
      </w:r>
    </w:p>
    <w:p w:rsidR="00606C41" w:rsidRPr="002C42C6" w:rsidRDefault="00606C41" w:rsidP="00995414">
      <w:pPr>
        <w:numPr>
          <w:ilvl w:val="2"/>
          <w:numId w:val="43"/>
        </w:numPr>
        <w:spacing w:line="360" w:lineRule="auto"/>
        <w:ind w:left="1418" w:hanging="284"/>
        <w:jc w:val="both"/>
        <w:rPr>
          <w:lang w:val="pl-PL"/>
        </w:rPr>
      </w:pPr>
      <w:r w:rsidRPr="002C42C6">
        <w:rPr>
          <w:lang w:val="pl-PL"/>
        </w:rPr>
        <w:t xml:space="preserve">w czasie reprezentowania </w:t>
      </w:r>
      <w:r w:rsidR="009F18B0" w:rsidRPr="002C42C6">
        <w:rPr>
          <w:lang w:val="pl-PL"/>
        </w:rPr>
        <w:t>Szkoły</w:t>
      </w:r>
      <w:r w:rsidRPr="002C42C6">
        <w:rPr>
          <w:lang w:val="pl-PL"/>
        </w:rPr>
        <w:t xml:space="preserve"> na zewnątrz (delegacje, konkursy, olimpiady)</w:t>
      </w:r>
      <w:r w:rsidR="00E843D2" w:rsidRPr="002C42C6">
        <w:rPr>
          <w:lang w:val="pl-PL"/>
        </w:rPr>
        <w:t>,</w:t>
      </w:r>
    </w:p>
    <w:p w:rsidR="00606C41" w:rsidRPr="002C42C6" w:rsidRDefault="00606C41" w:rsidP="00995414">
      <w:pPr>
        <w:numPr>
          <w:ilvl w:val="2"/>
          <w:numId w:val="43"/>
        </w:numPr>
        <w:spacing w:line="360" w:lineRule="auto"/>
        <w:ind w:left="1418" w:hanging="284"/>
        <w:jc w:val="both"/>
        <w:rPr>
          <w:lang w:val="pl-PL"/>
        </w:rPr>
      </w:pPr>
      <w:r w:rsidRPr="002C42C6">
        <w:rPr>
          <w:lang w:val="pl-PL"/>
        </w:rPr>
        <w:t xml:space="preserve">w czasie egzaminów maturalnych i </w:t>
      </w:r>
      <w:r w:rsidR="00B435A6" w:rsidRPr="002C42C6">
        <w:rPr>
          <w:lang w:val="pl-PL"/>
        </w:rPr>
        <w:t>pisemnych egzaminów zawodowych,</w:t>
      </w:r>
    </w:p>
    <w:p w:rsidR="00606C41" w:rsidRPr="00792FC6" w:rsidRDefault="002C42C6" w:rsidP="002C42C6">
      <w:pPr>
        <w:tabs>
          <w:tab w:val="left" w:pos="284"/>
          <w:tab w:val="left" w:pos="426"/>
          <w:tab w:val="left" w:pos="6600"/>
        </w:tabs>
        <w:spacing w:line="360" w:lineRule="auto"/>
        <w:ind w:left="1080" w:hanging="1080"/>
        <w:jc w:val="both"/>
        <w:rPr>
          <w:lang w:val="pl-PL"/>
        </w:rPr>
      </w:pPr>
      <w:r w:rsidRPr="002C42C6">
        <w:rPr>
          <w:lang w:val="pl-PL"/>
        </w:rPr>
        <w:tab/>
      </w:r>
      <w:r w:rsidRPr="002C42C6">
        <w:rPr>
          <w:lang w:val="pl-PL"/>
        </w:rPr>
        <w:tab/>
      </w:r>
      <w:r w:rsidRPr="002C42C6">
        <w:rPr>
          <w:lang w:val="pl-PL"/>
        </w:rPr>
        <w:tab/>
      </w:r>
      <w:r w:rsidR="00606C41" w:rsidRPr="002C42C6">
        <w:rPr>
          <w:lang w:val="pl-PL"/>
        </w:rPr>
        <w:t>Galowym strojem uczniowskim jest:</w:t>
      </w:r>
      <w:r w:rsidRPr="002C42C6">
        <w:rPr>
          <w:lang w:val="pl-PL"/>
        </w:rPr>
        <w:tab/>
      </w:r>
    </w:p>
    <w:p w:rsidR="00606C41" w:rsidRPr="00792FC6" w:rsidRDefault="00606C41" w:rsidP="00995414">
      <w:pPr>
        <w:numPr>
          <w:ilvl w:val="2"/>
          <w:numId w:val="43"/>
        </w:numPr>
        <w:spacing w:line="360" w:lineRule="auto"/>
        <w:ind w:left="1418" w:hanging="284"/>
        <w:jc w:val="both"/>
        <w:rPr>
          <w:lang w:val="pl-PL"/>
        </w:rPr>
      </w:pPr>
      <w:r w:rsidRPr="00792FC6">
        <w:rPr>
          <w:lang w:val="pl-PL"/>
        </w:rPr>
        <w:t>dla chłopców: garnitur lub biała koszula i wizytowe spodnie</w:t>
      </w:r>
      <w:r w:rsidR="00E843D2" w:rsidRPr="00792FC6">
        <w:rPr>
          <w:lang w:val="pl-PL"/>
        </w:rPr>
        <w:t>,</w:t>
      </w:r>
    </w:p>
    <w:p w:rsidR="00606C41" w:rsidRPr="00792FC6" w:rsidRDefault="00606C41" w:rsidP="00995414">
      <w:pPr>
        <w:numPr>
          <w:ilvl w:val="2"/>
          <w:numId w:val="43"/>
        </w:numPr>
        <w:spacing w:line="360" w:lineRule="auto"/>
        <w:ind w:left="1418" w:hanging="284"/>
        <w:jc w:val="both"/>
        <w:rPr>
          <w:lang w:val="pl-PL"/>
        </w:rPr>
      </w:pPr>
      <w:r w:rsidRPr="00792FC6">
        <w:rPr>
          <w:lang w:val="pl-PL"/>
        </w:rPr>
        <w:t>dla dziewcząt: kostium lub biała bluzka i granatowa lub czarna spódnica (ewentualnie eleganckie spodnie).</w:t>
      </w:r>
    </w:p>
    <w:p w:rsidR="00606C41" w:rsidRPr="00792FC6" w:rsidRDefault="00606C41" w:rsidP="00995414">
      <w:pPr>
        <w:pStyle w:val="Tekstpodstawowywcity21"/>
        <w:numPr>
          <w:ilvl w:val="0"/>
          <w:numId w:val="36"/>
        </w:numPr>
        <w:tabs>
          <w:tab w:val="clear" w:pos="360"/>
          <w:tab w:val="left" w:pos="284"/>
          <w:tab w:val="left" w:pos="426"/>
        </w:tabs>
        <w:spacing w:line="360" w:lineRule="auto"/>
        <w:ind w:left="851" w:hanging="425"/>
        <w:rPr>
          <w:rFonts w:cs="Times New Roman"/>
          <w:szCs w:val="24"/>
        </w:rPr>
      </w:pPr>
      <w:r w:rsidRPr="00792FC6">
        <w:rPr>
          <w:rFonts w:cs="Times New Roman"/>
          <w:szCs w:val="24"/>
        </w:rPr>
        <w:t>przestrzegać zasad użytkowania telefonów komórkowych i przenośnych urządzeń elektronicznych</w:t>
      </w:r>
      <w:r w:rsidR="00BE4D37" w:rsidRPr="00792FC6">
        <w:rPr>
          <w:rFonts w:cs="Times New Roman"/>
          <w:szCs w:val="24"/>
        </w:rPr>
        <w:t xml:space="preserve"> zgodnie z regulaminem (załącznik nr 3</w:t>
      </w:r>
      <w:r w:rsidR="00B435A6" w:rsidRPr="00792FC6">
        <w:rPr>
          <w:rFonts w:cs="Times New Roman"/>
          <w:szCs w:val="24"/>
        </w:rPr>
        <w:t xml:space="preserve"> do Statutu</w:t>
      </w:r>
      <w:r w:rsidR="00BE4D37" w:rsidRPr="00792FC6">
        <w:rPr>
          <w:rFonts w:cs="Times New Roman"/>
          <w:szCs w:val="24"/>
        </w:rPr>
        <w:t>)</w:t>
      </w:r>
    </w:p>
    <w:p w:rsidR="00606C41" w:rsidRPr="00792FC6" w:rsidRDefault="00606C41" w:rsidP="00995414">
      <w:pPr>
        <w:pStyle w:val="Tekstpodstawowywcity21"/>
        <w:numPr>
          <w:ilvl w:val="0"/>
          <w:numId w:val="36"/>
        </w:numPr>
        <w:tabs>
          <w:tab w:val="clear" w:pos="360"/>
          <w:tab w:val="left" w:pos="284"/>
          <w:tab w:val="left" w:pos="426"/>
        </w:tabs>
        <w:spacing w:line="360" w:lineRule="auto"/>
        <w:ind w:left="851" w:hanging="425"/>
        <w:rPr>
          <w:rFonts w:cs="Times New Roman"/>
          <w:szCs w:val="24"/>
        </w:rPr>
      </w:pPr>
      <w:r w:rsidRPr="00792FC6">
        <w:rPr>
          <w:rFonts w:cs="Times New Roman"/>
          <w:szCs w:val="24"/>
        </w:rPr>
        <w:t xml:space="preserve">przestrzegać zasad kultury współżycia w odniesieniu do kolegów, nauczycieli </w:t>
      </w:r>
      <w:r w:rsidRPr="00792FC6">
        <w:rPr>
          <w:rFonts w:cs="Times New Roman"/>
          <w:szCs w:val="24"/>
        </w:rPr>
        <w:br/>
        <w:t>i innych pracowników, dbać o własne życie, zdrowie, higienę oraz rozwój, przeciwstawiania się przejawom brutalności i wulgarności, zwłaszcza w stosunku do młodszych kolegów.</w:t>
      </w:r>
    </w:p>
    <w:p w:rsidR="00606C41" w:rsidRPr="00792FC6" w:rsidRDefault="00606C41" w:rsidP="00995414">
      <w:pPr>
        <w:numPr>
          <w:ilvl w:val="0"/>
          <w:numId w:val="41"/>
        </w:numPr>
        <w:tabs>
          <w:tab w:val="left" w:pos="284"/>
          <w:tab w:val="left" w:pos="426"/>
        </w:tabs>
        <w:spacing w:line="360" w:lineRule="auto"/>
        <w:ind w:left="1134" w:hanging="283"/>
        <w:jc w:val="both"/>
        <w:rPr>
          <w:lang w:val="pl-PL"/>
        </w:rPr>
      </w:pPr>
      <w:r w:rsidRPr="00792FC6">
        <w:rPr>
          <w:lang w:val="pl-PL"/>
        </w:rPr>
        <w:t>zabrania się palenia papierosów</w:t>
      </w:r>
      <w:r w:rsidR="00EE0A86" w:rsidRPr="00792FC6">
        <w:rPr>
          <w:lang w:val="pl-PL"/>
        </w:rPr>
        <w:t>,</w:t>
      </w:r>
      <w:r w:rsidRPr="00792FC6">
        <w:rPr>
          <w:lang w:val="pl-PL"/>
        </w:rPr>
        <w:t xml:space="preserve"> e-papierosów oraz innych wyrobów tytoniowych</w:t>
      </w:r>
      <w:r w:rsidR="00E843D2" w:rsidRPr="00792FC6">
        <w:rPr>
          <w:lang w:val="pl-PL"/>
        </w:rPr>
        <w:t>,</w:t>
      </w:r>
    </w:p>
    <w:p w:rsidR="00606C41" w:rsidRPr="002C42C6" w:rsidRDefault="00606C41" w:rsidP="00995414">
      <w:pPr>
        <w:numPr>
          <w:ilvl w:val="0"/>
          <w:numId w:val="41"/>
        </w:numPr>
        <w:tabs>
          <w:tab w:val="left" w:pos="284"/>
          <w:tab w:val="left" w:pos="426"/>
        </w:tabs>
        <w:spacing w:line="360" w:lineRule="auto"/>
        <w:ind w:left="1134" w:hanging="283"/>
        <w:jc w:val="both"/>
        <w:rPr>
          <w:lang w:val="pl-PL"/>
        </w:rPr>
      </w:pPr>
      <w:r w:rsidRPr="002C42C6">
        <w:rPr>
          <w:lang w:val="pl-PL"/>
        </w:rPr>
        <w:t xml:space="preserve">zabrania się </w:t>
      </w:r>
      <w:r w:rsidR="00B435A6" w:rsidRPr="002C42C6">
        <w:rPr>
          <w:lang w:val="pl-PL"/>
        </w:rPr>
        <w:t xml:space="preserve">posiadania i </w:t>
      </w:r>
      <w:r w:rsidRPr="002C42C6">
        <w:rPr>
          <w:lang w:val="pl-PL"/>
        </w:rPr>
        <w:t>używ</w:t>
      </w:r>
      <w:r w:rsidR="00B435A6" w:rsidRPr="002C42C6">
        <w:rPr>
          <w:lang w:val="pl-PL"/>
        </w:rPr>
        <w:t>ania substancji psychoaktywnych,</w:t>
      </w:r>
    </w:p>
    <w:p w:rsidR="00B435A6" w:rsidRPr="002C42C6" w:rsidRDefault="00B435A6" w:rsidP="00995414">
      <w:pPr>
        <w:numPr>
          <w:ilvl w:val="0"/>
          <w:numId w:val="41"/>
        </w:numPr>
        <w:tabs>
          <w:tab w:val="left" w:pos="284"/>
          <w:tab w:val="left" w:pos="426"/>
        </w:tabs>
        <w:spacing w:line="360" w:lineRule="auto"/>
        <w:ind w:left="1134" w:hanging="283"/>
        <w:jc w:val="both"/>
        <w:rPr>
          <w:lang w:val="pl-PL"/>
        </w:rPr>
      </w:pPr>
      <w:r w:rsidRPr="002C42C6">
        <w:rPr>
          <w:lang w:val="pl-PL"/>
        </w:rPr>
        <w:t>zabrania się posiadania i spożywania alkoholu</w:t>
      </w:r>
      <w:r w:rsidR="008F0BE2" w:rsidRPr="002C42C6">
        <w:rPr>
          <w:lang w:val="pl-PL"/>
        </w:rPr>
        <w:t>.</w:t>
      </w:r>
    </w:p>
    <w:p w:rsidR="00606C41" w:rsidRPr="00792FC6" w:rsidRDefault="00606C41" w:rsidP="00995414">
      <w:pPr>
        <w:numPr>
          <w:ilvl w:val="0"/>
          <w:numId w:val="36"/>
        </w:numPr>
        <w:tabs>
          <w:tab w:val="clear" w:pos="360"/>
          <w:tab w:val="left" w:pos="284"/>
          <w:tab w:val="left" w:pos="426"/>
        </w:tabs>
        <w:spacing w:line="360" w:lineRule="auto"/>
        <w:ind w:left="851" w:hanging="425"/>
        <w:jc w:val="both"/>
        <w:rPr>
          <w:lang w:val="pl-PL" w:eastAsia="ar-SA"/>
        </w:rPr>
      </w:pPr>
      <w:r w:rsidRPr="002C42C6">
        <w:rPr>
          <w:lang w:val="pl-PL" w:eastAsia="ar-SA"/>
        </w:rPr>
        <w:t>dbać o wspólne dobro, ład i porządek w Szkole, a także o</w:t>
      </w:r>
      <w:r w:rsidRPr="00792FC6">
        <w:rPr>
          <w:lang w:val="pl-PL" w:eastAsia="ar-SA"/>
        </w:rPr>
        <w:t xml:space="preserve"> jej dobre imię, honor </w:t>
      </w:r>
    </w:p>
    <w:p w:rsidR="00606C41" w:rsidRPr="00792FC6" w:rsidRDefault="002C42C6" w:rsidP="00D44707">
      <w:pPr>
        <w:tabs>
          <w:tab w:val="left" w:pos="284"/>
          <w:tab w:val="left" w:pos="426"/>
        </w:tabs>
        <w:spacing w:line="360" w:lineRule="auto"/>
        <w:ind w:left="851" w:hanging="425"/>
        <w:jc w:val="both"/>
        <w:rPr>
          <w:lang w:val="pl-PL"/>
        </w:rPr>
      </w:pPr>
      <w:r>
        <w:rPr>
          <w:lang w:val="pl-PL"/>
        </w:rPr>
        <w:tab/>
      </w:r>
      <w:r w:rsidR="00606C41" w:rsidRPr="00792FC6">
        <w:rPr>
          <w:lang w:val="pl-PL"/>
        </w:rPr>
        <w:t>i tradycję oraz współtworzyć jej autorytet</w:t>
      </w:r>
      <w:r w:rsidR="00E843D2" w:rsidRPr="00792FC6">
        <w:rPr>
          <w:lang w:val="pl-PL"/>
        </w:rPr>
        <w:t>,</w:t>
      </w:r>
    </w:p>
    <w:p w:rsidR="00606C41" w:rsidRPr="00792FC6" w:rsidRDefault="00606C41" w:rsidP="00995414">
      <w:pPr>
        <w:numPr>
          <w:ilvl w:val="0"/>
          <w:numId w:val="36"/>
        </w:numPr>
        <w:tabs>
          <w:tab w:val="left" w:pos="284"/>
          <w:tab w:val="left" w:pos="426"/>
        </w:tabs>
        <w:spacing w:line="360" w:lineRule="auto"/>
        <w:ind w:left="851" w:hanging="425"/>
        <w:jc w:val="both"/>
        <w:rPr>
          <w:lang w:val="pl-PL"/>
        </w:rPr>
      </w:pPr>
      <w:r w:rsidRPr="00792FC6">
        <w:rPr>
          <w:lang w:val="pl-PL"/>
        </w:rPr>
        <w:lastRenderedPageBreak/>
        <w:t>unikać agresywnych zachowań i nie prowokować sytuacji konfliktowych</w:t>
      </w:r>
      <w:r w:rsidR="00E843D2" w:rsidRPr="00792FC6">
        <w:rPr>
          <w:lang w:val="pl-PL"/>
        </w:rPr>
        <w:t>,</w:t>
      </w:r>
    </w:p>
    <w:p w:rsidR="00606C41" w:rsidRPr="00792FC6" w:rsidRDefault="00606C41" w:rsidP="00995414">
      <w:pPr>
        <w:numPr>
          <w:ilvl w:val="0"/>
          <w:numId w:val="36"/>
        </w:numPr>
        <w:tabs>
          <w:tab w:val="clear" w:pos="360"/>
          <w:tab w:val="left" w:pos="284"/>
          <w:tab w:val="left" w:pos="426"/>
        </w:tabs>
        <w:spacing w:line="360" w:lineRule="auto"/>
        <w:ind w:left="851" w:hanging="425"/>
        <w:jc w:val="both"/>
        <w:rPr>
          <w:lang w:val="pl-PL"/>
        </w:rPr>
      </w:pPr>
      <w:r w:rsidRPr="00792FC6">
        <w:rPr>
          <w:lang w:val="pl-PL"/>
        </w:rPr>
        <w:t>podporządkować</w:t>
      </w:r>
      <w:r w:rsidR="008F0BE2" w:rsidRPr="00792FC6">
        <w:rPr>
          <w:lang w:val="pl-PL"/>
        </w:rPr>
        <w:t xml:space="preserve"> się zaleceniom i zarządzeniom D</w:t>
      </w:r>
      <w:r w:rsidRPr="00792FC6">
        <w:rPr>
          <w:lang w:val="pl-PL"/>
        </w:rPr>
        <w:t>yrekcji</w:t>
      </w:r>
      <w:r w:rsidR="00325280" w:rsidRPr="00792FC6">
        <w:rPr>
          <w:lang w:val="pl-PL"/>
        </w:rPr>
        <w:t xml:space="preserve"> oraz </w:t>
      </w:r>
      <w:r w:rsidRPr="00792FC6">
        <w:rPr>
          <w:lang w:val="pl-PL"/>
        </w:rPr>
        <w:t>Rady Pedagogicznej</w:t>
      </w:r>
      <w:r w:rsidR="00325280" w:rsidRPr="00792FC6">
        <w:rPr>
          <w:lang w:val="pl-PL"/>
        </w:rPr>
        <w:t>,</w:t>
      </w:r>
    </w:p>
    <w:p w:rsidR="00606C41" w:rsidRPr="00792FC6" w:rsidRDefault="00606C41" w:rsidP="00995414">
      <w:pPr>
        <w:numPr>
          <w:ilvl w:val="0"/>
          <w:numId w:val="36"/>
        </w:numPr>
        <w:tabs>
          <w:tab w:val="left" w:pos="284"/>
          <w:tab w:val="left" w:pos="426"/>
        </w:tabs>
        <w:spacing w:line="360" w:lineRule="auto"/>
        <w:ind w:left="851" w:hanging="425"/>
        <w:jc w:val="both"/>
        <w:rPr>
          <w:lang w:val="pl-PL"/>
        </w:rPr>
      </w:pPr>
      <w:r w:rsidRPr="00792FC6">
        <w:rPr>
          <w:lang w:val="pl-PL"/>
        </w:rPr>
        <w:t xml:space="preserve">reagować na wszystkie uwagi i polecenia nauczycieli i pracowników </w:t>
      </w:r>
      <w:r w:rsidR="009F18B0" w:rsidRPr="00792FC6">
        <w:rPr>
          <w:lang w:val="pl-PL"/>
        </w:rPr>
        <w:t>Szkoły</w:t>
      </w:r>
      <w:r w:rsidR="00E843D2" w:rsidRPr="00792FC6">
        <w:rPr>
          <w:lang w:val="pl-PL"/>
        </w:rPr>
        <w:t>,</w:t>
      </w:r>
    </w:p>
    <w:p w:rsidR="00606C41" w:rsidRPr="00792FC6" w:rsidRDefault="00606C41" w:rsidP="00995414">
      <w:pPr>
        <w:numPr>
          <w:ilvl w:val="0"/>
          <w:numId w:val="36"/>
        </w:numPr>
        <w:tabs>
          <w:tab w:val="clear" w:pos="360"/>
          <w:tab w:val="left" w:pos="142"/>
          <w:tab w:val="left" w:pos="284"/>
          <w:tab w:val="left" w:pos="426"/>
        </w:tabs>
        <w:spacing w:line="360" w:lineRule="auto"/>
        <w:ind w:left="851" w:hanging="425"/>
        <w:jc w:val="both"/>
        <w:rPr>
          <w:lang w:val="pl-PL"/>
        </w:rPr>
      </w:pPr>
      <w:r w:rsidRPr="00792FC6">
        <w:rPr>
          <w:lang w:val="pl-PL"/>
        </w:rPr>
        <w:t xml:space="preserve">nie przynosić do </w:t>
      </w:r>
      <w:r w:rsidR="009F18B0" w:rsidRPr="00792FC6">
        <w:rPr>
          <w:lang w:val="pl-PL"/>
        </w:rPr>
        <w:t>Szkoły</w:t>
      </w:r>
      <w:r w:rsidRPr="00792FC6">
        <w:rPr>
          <w:lang w:val="pl-PL"/>
        </w:rPr>
        <w:t xml:space="preserve"> przedmiotów zagrażających życiu lub zdrowiu </w:t>
      </w:r>
      <w:r w:rsidRPr="00792FC6">
        <w:rPr>
          <w:lang w:val="pl-PL"/>
        </w:rPr>
        <w:br/>
        <w:t>oraz przedmiotów o dużej wartości materialnej</w:t>
      </w:r>
      <w:r w:rsidR="00E843D2" w:rsidRPr="00792FC6">
        <w:rPr>
          <w:lang w:val="pl-PL"/>
        </w:rPr>
        <w:t>,</w:t>
      </w:r>
    </w:p>
    <w:p w:rsidR="00606C41" w:rsidRPr="00792FC6" w:rsidRDefault="00606C41" w:rsidP="00995414">
      <w:pPr>
        <w:numPr>
          <w:ilvl w:val="0"/>
          <w:numId w:val="36"/>
        </w:numPr>
        <w:tabs>
          <w:tab w:val="clear" w:pos="360"/>
          <w:tab w:val="left" w:pos="284"/>
          <w:tab w:val="left" w:pos="426"/>
        </w:tabs>
        <w:spacing w:line="360" w:lineRule="auto"/>
        <w:ind w:left="851" w:hanging="425"/>
        <w:jc w:val="both"/>
        <w:rPr>
          <w:lang w:val="pl-PL"/>
        </w:rPr>
      </w:pPr>
      <w:r w:rsidRPr="00792FC6">
        <w:rPr>
          <w:lang w:val="pl-PL"/>
        </w:rPr>
        <w:t xml:space="preserve">uczęszczać na zajęcia wynikające z planu zajęć, przybywać na nie punktualnie. Mimo spóźnienia na </w:t>
      </w:r>
      <w:r w:rsidR="007945E3" w:rsidRPr="00792FC6">
        <w:rPr>
          <w:lang w:val="pl-PL"/>
        </w:rPr>
        <w:t>lekcję</w:t>
      </w:r>
      <w:r w:rsidRPr="00792FC6">
        <w:rPr>
          <w:lang w:val="pl-PL"/>
        </w:rPr>
        <w:t xml:space="preserve">, uczeń zobowiązany jest przybyć do sali, w której odbywają się </w:t>
      </w:r>
      <w:r w:rsidR="007945E3" w:rsidRPr="00792FC6">
        <w:rPr>
          <w:lang w:val="pl-PL"/>
        </w:rPr>
        <w:t xml:space="preserve">jego planowe </w:t>
      </w:r>
      <w:r w:rsidRPr="00792FC6">
        <w:rPr>
          <w:lang w:val="pl-PL"/>
        </w:rPr>
        <w:t xml:space="preserve">zajęcia. </w:t>
      </w:r>
    </w:p>
    <w:p w:rsidR="00606C41" w:rsidRPr="00792FC6" w:rsidRDefault="00606C41" w:rsidP="00995414">
      <w:pPr>
        <w:numPr>
          <w:ilvl w:val="0"/>
          <w:numId w:val="36"/>
        </w:numPr>
        <w:tabs>
          <w:tab w:val="left" w:pos="284"/>
          <w:tab w:val="left" w:pos="426"/>
        </w:tabs>
        <w:spacing w:line="360" w:lineRule="auto"/>
        <w:ind w:left="851" w:hanging="425"/>
        <w:jc w:val="both"/>
        <w:rPr>
          <w:lang w:val="pl-PL"/>
        </w:rPr>
      </w:pPr>
      <w:r w:rsidRPr="00792FC6">
        <w:rPr>
          <w:lang w:val="pl-PL"/>
        </w:rPr>
        <w:t>przebywać podczas wszystkich zajęć edukacyjnych w wyznaczonych</w:t>
      </w:r>
    </w:p>
    <w:p w:rsidR="00606C41" w:rsidRPr="00792FC6" w:rsidRDefault="002C42C6" w:rsidP="00D44707">
      <w:pPr>
        <w:tabs>
          <w:tab w:val="left" w:pos="284"/>
          <w:tab w:val="left" w:pos="426"/>
        </w:tabs>
        <w:spacing w:line="360" w:lineRule="auto"/>
        <w:ind w:left="851" w:hanging="425"/>
        <w:jc w:val="both"/>
        <w:rPr>
          <w:lang w:val="pl-PL"/>
        </w:rPr>
      </w:pPr>
      <w:r>
        <w:rPr>
          <w:lang w:val="pl-PL"/>
        </w:rPr>
        <w:tab/>
      </w:r>
      <w:r w:rsidR="00606C41" w:rsidRPr="00792FC6">
        <w:rPr>
          <w:lang w:val="pl-PL"/>
        </w:rPr>
        <w:t>pomieszczeniach</w:t>
      </w:r>
      <w:r w:rsidR="00E843D2" w:rsidRPr="00792FC6">
        <w:rPr>
          <w:lang w:val="pl-PL"/>
        </w:rPr>
        <w:t>,</w:t>
      </w:r>
    </w:p>
    <w:p w:rsidR="00606C41" w:rsidRPr="00792FC6" w:rsidRDefault="00606C41" w:rsidP="00995414">
      <w:pPr>
        <w:numPr>
          <w:ilvl w:val="0"/>
          <w:numId w:val="36"/>
        </w:numPr>
        <w:tabs>
          <w:tab w:val="clear" w:pos="360"/>
          <w:tab w:val="left" w:pos="0"/>
          <w:tab w:val="left" w:pos="142"/>
          <w:tab w:val="left" w:pos="284"/>
          <w:tab w:val="left" w:pos="426"/>
        </w:tabs>
        <w:spacing w:line="360" w:lineRule="auto"/>
        <w:ind w:left="851" w:hanging="425"/>
        <w:jc w:val="both"/>
        <w:rPr>
          <w:lang w:val="pl-PL"/>
        </w:rPr>
      </w:pPr>
      <w:r w:rsidRPr="00792FC6">
        <w:rPr>
          <w:lang w:val="pl-PL"/>
        </w:rPr>
        <w:t>nie siadać na parapetach okiennych, nie wychylać się z okien i nie wyrzucać żadnych przedmiotów za okna</w:t>
      </w:r>
      <w:r w:rsidR="00E843D2" w:rsidRPr="00792FC6">
        <w:rPr>
          <w:lang w:val="pl-PL"/>
        </w:rPr>
        <w:t>,</w:t>
      </w:r>
    </w:p>
    <w:p w:rsidR="00606C41" w:rsidRPr="00792FC6" w:rsidRDefault="00606C41" w:rsidP="00995414">
      <w:pPr>
        <w:numPr>
          <w:ilvl w:val="0"/>
          <w:numId w:val="36"/>
        </w:numPr>
        <w:tabs>
          <w:tab w:val="clear" w:pos="360"/>
          <w:tab w:val="left" w:pos="0"/>
          <w:tab w:val="left" w:pos="142"/>
          <w:tab w:val="left" w:pos="426"/>
        </w:tabs>
        <w:spacing w:line="360" w:lineRule="auto"/>
        <w:ind w:left="851" w:hanging="425"/>
        <w:jc w:val="both"/>
        <w:rPr>
          <w:lang w:val="pl-PL"/>
        </w:rPr>
      </w:pPr>
      <w:r w:rsidRPr="00792FC6">
        <w:rPr>
          <w:lang w:val="pl-PL"/>
        </w:rPr>
        <w:t xml:space="preserve">dostosowywać się do wymagań obowiązujących w Szkole regulaminów, </w:t>
      </w:r>
    </w:p>
    <w:p w:rsidR="00606C41" w:rsidRPr="00792FC6" w:rsidRDefault="002C42C6" w:rsidP="00D44707">
      <w:pPr>
        <w:tabs>
          <w:tab w:val="left" w:pos="0"/>
          <w:tab w:val="left" w:pos="142"/>
          <w:tab w:val="left" w:pos="426"/>
        </w:tabs>
        <w:spacing w:line="360" w:lineRule="auto"/>
        <w:ind w:left="851" w:hanging="425"/>
        <w:jc w:val="both"/>
        <w:rPr>
          <w:lang w:val="pl-PL"/>
        </w:rPr>
      </w:pPr>
      <w:r>
        <w:rPr>
          <w:lang w:val="pl-PL"/>
        </w:rPr>
        <w:tab/>
      </w:r>
      <w:r w:rsidR="00606C41" w:rsidRPr="00792FC6">
        <w:rPr>
          <w:lang w:val="pl-PL"/>
        </w:rPr>
        <w:t>np.: pracowni przedmiotowych, czytelni, itp.</w:t>
      </w:r>
      <w:r w:rsidR="00E843D2" w:rsidRPr="00792FC6">
        <w:rPr>
          <w:lang w:val="pl-PL"/>
        </w:rPr>
        <w:t>,</w:t>
      </w:r>
    </w:p>
    <w:p w:rsidR="00606C41" w:rsidRPr="00792FC6" w:rsidRDefault="00606C41" w:rsidP="00995414">
      <w:pPr>
        <w:numPr>
          <w:ilvl w:val="0"/>
          <w:numId w:val="36"/>
        </w:numPr>
        <w:tabs>
          <w:tab w:val="clear" w:pos="360"/>
          <w:tab w:val="left" w:pos="284"/>
          <w:tab w:val="left" w:pos="426"/>
          <w:tab w:val="left" w:pos="567"/>
        </w:tabs>
        <w:spacing w:line="360" w:lineRule="auto"/>
        <w:ind w:left="851" w:hanging="425"/>
        <w:jc w:val="both"/>
        <w:rPr>
          <w:lang w:val="pl-PL"/>
        </w:rPr>
      </w:pPr>
      <w:r w:rsidRPr="00792FC6">
        <w:rPr>
          <w:lang w:val="pl-PL"/>
        </w:rPr>
        <w:t xml:space="preserve">we wszystkich sytuacjach wątpliwych zwracać się do Wychowawcy klasy </w:t>
      </w:r>
      <w:r w:rsidRPr="00792FC6">
        <w:rPr>
          <w:lang w:val="pl-PL"/>
        </w:rPr>
        <w:br/>
        <w:t xml:space="preserve">lub do Dyrektora </w:t>
      </w:r>
      <w:r w:rsidR="009F18B0" w:rsidRPr="00792FC6">
        <w:rPr>
          <w:lang w:val="pl-PL"/>
        </w:rPr>
        <w:t>Szkoły</w:t>
      </w:r>
      <w:r w:rsidR="00E843D2" w:rsidRPr="00792FC6">
        <w:rPr>
          <w:lang w:val="pl-PL"/>
        </w:rPr>
        <w:t>,</w:t>
      </w:r>
    </w:p>
    <w:p w:rsidR="00606C41" w:rsidRPr="00792FC6" w:rsidRDefault="00606C41" w:rsidP="00995414">
      <w:pPr>
        <w:numPr>
          <w:ilvl w:val="0"/>
          <w:numId w:val="36"/>
        </w:numPr>
        <w:tabs>
          <w:tab w:val="clear" w:pos="360"/>
          <w:tab w:val="left" w:pos="900"/>
        </w:tabs>
        <w:spacing w:line="360" w:lineRule="auto"/>
        <w:ind w:left="851" w:hanging="425"/>
        <w:jc w:val="both"/>
        <w:rPr>
          <w:lang w:val="pl-PL"/>
        </w:rPr>
      </w:pPr>
      <w:r w:rsidRPr="00792FC6">
        <w:rPr>
          <w:lang w:val="pl-PL"/>
        </w:rPr>
        <w:t>uczeń jest zobowiązany do zachowania dyscypliny na lekcji:</w:t>
      </w:r>
    </w:p>
    <w:p w:rsidR="00606C41" w:rsidRPr="00792FC6" w:rsidRDefault="00606C41" w:rsidP="00995414">
      <w:pPr>
        <w:numPr>
          <w:ilvl w:val="0"/>
          <w:numId w:val="19"/>
        </w:numPr>
        <w:tabs>
          <w:tab w:val="clear" w:pos="1440"/>
        </w:tabs>
        <w:spacing w:line="360" w:lineRule="auto"/>
        <w:ind w:left="1134" w:hanging="283"/>
        <w:jc w:val="left"/>
        <w:rPr>
          <w:lang w:val="pl-PL"/>
        </w:rPr>
      </w:pPr>
      <w:r w:rsidRPr="00792FC6">
        <w:rPr>
          <w:lang w:val="pl-PL"/>
        </w:rPr>
        <w:t>nie może przeszkadzać innym w pracy</w:t>
      </w:r>
      <w:r w:rsidR="00E843D2" w:rsidRPr="00792FC6">
        <w:rPr>
          <w:lang w:val="pl-PL"/>
        </w:rPr>
        <w:t>,</w:t>
      </w:r>
    </w:p>
    <w:p w:rsidR="00606C41" w:rsidRPr="00792FC6" w:rsidRDefault="00606C41" w:rsidP="00995414">
      <w:pPr>
        <w:numPr>
          <w:ilvl w:val="0"/>
          <w:numId w:val="19"/>
        </w:numPr>
        <w:tabs>
          <w:tab w:val="clear" w:pos="1440"/>
        </w:tabs>
        <w:spacing w:line="360" w:lineRule="auto"/>
        <w:ind w:left="1134" w:hanging="283"/>
        <w:jc w:val="left"/>
        <w:rPr>
          <w:lang w:val="pl-PL"/>
        </w:rPr>
      </w:pPr>
      <w:r w:rsidRPr="00792FC6">
        <w:rPr>
          <w:lang w:val="pl-PL"/>
        </w:rPr>
        <w:t>nie może przeszkadzać nauczycielowi w pracy</w:t>
      </w:r>
      <w:r w:rsidR="00E843D2" w:rsidRPr="00792FC6">
        <w:rPr>
          <w:lang w:val="pl-PL"/>
        </w:rPr>
        <w:t>,</w:t>
      </w:r>
    </w:p>
    <w:p w:rsidR="00606C41" w:rsidRPr="00792FC6" w:rsidRDefault="00606C41" w:rsidP="00995414">
      <w:pPr>
        <w:numPr>
          <w:ilvl w:val="0"/>
          <w:numId w:val="19"/>
        </w:numPr>
        <w:tabs>
          <w:tab w:val="clear" w:pos="1440"/>
        </w:tabs>
        <w:spacing w:line="360" w:lineRule="auto"/>
        <w:ind w:left="1134" w:hanging="283"/>
        <w:jc w:val="left"/>
        <w:rPr>
          <w:lang w:val="pl-PL"/>
        </w:rPr>
      </w:pPr>
      <w:r w:rsidRPr="00792FC6">
        <w:rPr>
          <w:lang w:val="pl-PL"/>
        </w:rPr>
        <w:t>nie może żuć gumy</w:t>
      </w:r>
      <w:r w:rsidR="007945E3" w:rsidRPr="00792FC6">
        <w:rPr>
          <w:lang w:val="pl-PL"/>
        </w:rPr>
        <w:t xml:space="preserve"> oraz jeść i pić gorących napojów,</w:t>
      </w:r>
    </w:p>
    <w:p w:rsidR="00606C41" w:rsidRPr="00792FC6" w:rsidRDefault="00606C41" w:rsidP="00995414">
      <w:pPr>
        <w:numPr>
          <w:ilvl w:val="0"/>
          <w:numId w:val="19"/>
        </w:numPr>
        <w:tabs>
          <w:tab w:val="clear" w:pos="1440"/>
        </w:tabs>
        <w:spacing w:line="360" w:lineRule="auto"/>
        <w:ind w:left="1134" w:hanging="283"/>
        <w:jc w:val="left"/>
        <w:rPr>
          <w:lang w:val="pl-PL"/>
        </w:rPr>
      </w:pPr>
      <w:r w:rsidRPr="00792FC6">
        <w:rPr>
          <w:lang w:val="pl-PL"/>
        </w:rPr>
        <w:t>nie może samowolnie opuszczać ławki, którą zajmuje</w:t>
      </w:r>
      <w:r w:rsidR="00E843D2" w:rsidRPr="00792FC6">
        <w:rPr>
          <w:lang w:val="pl-PL"/>
        </w:rPr>
        <w:t>,</w:t>
      </w:r>
    </w:p>
    <w:p w:rsidR="00606C41" w:rsidRPr="00792FC6" w:rsidRDefault="00606C41" w:rsidP="00995414">
      <w:pPr>
        <w:numPr>
          <w:ilvl w:val="0"/>
          <w:numId w:val="19"/>
        </w:numPr>
        <w:tabs>
          <w:tab w:val="clear" w:pos="1440"/>
        </w:tabs>
        <w:spacing w:line="360" w:lineRule="auto"/>
        <w:ind w:left="1134" w:hanging="283"/>
        <w:jc w:val="left"/>
        <w:rPr>
          <w:lang w:val="pl-PL"/>
        </w:rPr>
      </w:pPr>
      <w:r w:rsidRPr="00792FC6">
        <w:rPr>
          <w:lang w:val="pl-PL"/>
        </w:rPr>
        <w:t>jest zobowiązany do zachowania kultury słowa i czynu.</w:t>
      </w:r>
    </w:p>
    <w:p w:rsidR="00606C41" w:rsidRPr="00792FC6" w:rsidRDefault="00606C41" w:rsidP="00CC7AEE">
      <w:pPr>
        <w:tabs>
          <w:tab w:val="left" w:pos="284"/>
          <w:tab w:val="left" w:pos="426"/>
        </w:tabs>
        <w:spacing w:line="360" w:lineRule="auto"/>
        <w:jc w:val="both"/>
        <w:rPr>
          <w:lang w:val="pl-PL"/>
        </w:rPr>
      </w:pPr>
      <w:r w:rsidRPr="00792FC6">
        <w:rPr>
          <w:lang w:val="pl-PL"/>
        </w:rPr>
        <w:t xml:space="preserve">Uchybienia w w/w zakresach (negatywne uwagi), uważane będą za łamanie postanowień Statutu </w:t>
      </w:r>
      <w:r w:rsidR="009F18B0" w:rsidRPr="00792FC6">
        <w:rPr>
          <w:lang w:val="pl-PL"/>
        </w:rPr>
        <w:t>Szkoły</w:t>
      </w:r>
      <w:r w:rsidRPr="00792FC6">
        <w:rPr>
          <w:lang w:val="pl-PL"/>
        </w:rPr>
        <w:t>, a konsekwencjami będą stosowne kary określone w Statucie.</w:t>
      </w:r>
    </w:p>
    <w:p w:rsidR="00A713B4" w:rsidRPr="00792FC6" w:rsidRDefault="00A713B4" w:rsidP="00CC7AEE">
      <w:pPr>
        <w:tabs>
          <w:tab w:val="left" w:pos="284"/>
          <w:tab w:val="left" w:pos="426"/>
        </w:tabs>
        <w:spacing w:before="120" w:after="120" w:line="360" w:lineRule="auto"/>
        <w:rPr>
          <w:b/>
          <w:lang w:val="pl-PL"/>
        </w:rPr>
      </w:pPr>
      <w:r w:rsidRPr="00792FC6">
        <w:rPr>
          <w:b/>
          <w:lang w:val="pl-PL"/>
        </w:rPr>
        <w:t>§</w:t>
      </w:r>
      <w:r w:rsidR="00067599" w:rsidRPr="00792FC6">
        <w:rPr>
          <w:b/>
          <w:lang w:val="pl-PL"/>
        </w:rPr>
        <w:t xml:space="preserve"> 39</w:t>
      </w:r>
    </w:p>
    <w:p w:rsidR="00036B5B" w:rsidRPr="00792FC6" w:rsidRDefault="00036B5B" w:rsidP="00995414">
      <w:pPr>
        <w:pStyle w:val="Akapitzlist"/>
        <w:numPr>
          <w:ilvl w:val="0"/>
          <w:numId w:val="140"/>
        </w:numPr>
        <w:tabs>
          <w:tab w:val="left" w:pos="0"/>
          <w:tab w:val="left" w:pos="426"/>
        </w:tabs>
        <w:spacing w:line="360" w:lineRule="auto"/>
        <w:ind w:left="284" w:hanging="284"/>
        <w:jc w:val="both"/>
        <w:rPr>
          <w:sz w:val="24"/>
          <w:szCs w:val="24"/>
        </w:rPr>
      </w:pPr>
      <w:r w:rsidRPr="00792FC6">
        <w:rPr>
          <w:sz w:val="24"/>
          <w:szCs w:val="24"/>
        </w:rPr>
        <w:t xml:space="preserve">Uczniowie, którzy </w:t>
      </w:r>
      <w:r w:rsidR="008F0BE2" w:rsidRPr="002C42C6">
        <w:rPr>
          <w:sz w:val="24"/>
          <w:szCs w:val="24"/>
        </w:rPr>
        <w:t>kształcą się w zawodach technik żywienia i usług gastronomicznych oraz technik weterynarii</w:t>
      </w:r>
      <w:r w:rsidR="008F0BE2" w:rsidRPr="00792FC6">
        <w:rPr>
          <w:color w:val="FF0000"/>
          <w:sz w:val="24"/>
          <w:szCs w:val="24"/>
        </w:rPr>
        <w:t xml:space="preserve"> </w:t>
      </w:r>
      <w:r w:rsidRPr="00792FC6">
        <w:rPr>
          <w:sz w:val="24"/>
          <w:szCs w:val="24"/>
        </w:rPr>
        <w:t xml:space="preserve">mają obowiązek dostarczyć orzeczenie lekarskie dla celów sanitarno-epidemiologicznych w terminie do 4 tygodni od rozpoczęcia zajęć edukacyjnych w danym roku szkolnym. </w:t>
      </w:r>
    </w:p>
    <w:p w:rsidR="00036B5B" w:rsidRPr="00792FC6" w:rsidRDefault="00036B5B" w:rsidP="00995414">
      <w:pPr>
        <w:pStyle w:val="Akapitzlist"/>
        <w:numPr>
          <w:ilvl w:val="0"/>
          <w:numId w:val="140"/>
        </w:numPr>
        <w:tabs>
          <w:tab w:val="left" w:pos="0"/>
          <w:tab w:val="left" w:pos="426"/>
        </w:tabs>
        <w:spacing w:line="360" w:lineRule="auto"/>
        <w:ind w:left="284" w:hanging="284"/>
        <w:jc w:val="both"/>
        <w:rPr>
          <w:sz w:val="24"/>
          <w:szCs w:val="24"/>
        </w:rPr>
      </w:pPr>
      <w:r w:rsidRPr="00792FC6">
        <w:rPr>
          <w:sz w:val="24"/>
          <w:szCs w:val="24"/>
        </w:rPr>
        <w:t>W przypadku braku orzeczenia, uczeń pozostaje pod opieką nauczyciela w pracowni i ma obowiązek posiadania kompletnego stroju roboczego, ale nie będzie dopuszczony do wykonywania zadań praktycznych. Sposób i termin odrobienia i zaliczenia zadań określa Regulamin praktycznej nauki zawodu.</w:t>
      </w:r>
    </w:p>
    <w:p w:rsidR="005D2FD8" w:rsidRPr="00792FC6" w:rsidRDefault="00067599" w:rsidP="005D2FD8">
      <w:pPr>
        <w:pStyle w:val="Nagwek1"/>
        <w:tabs>
          <w:tab w:val="clear" w:pos="781"/>
        </w:tabs>
        <w:ind w:left="2552" w:right="571" w:hanging="2200"/>
        <w:rPr>
          <w:strike/>
        </w:rPr>
      </w:pPr>
      <w:r w:rsidRPr="00792FC6">
        <w:rPr>
          <w:b w:val="0"/>
        </w:rPr>
        <w:lastRenderedPageBreak/>
        <w:t>§ 40</w:t>
      </w:r>
    </w:p>
    <w:p w:rsidR="005D2FD8" w:rsidRPr="00792FC6" w:rsidRDefault="00A33654" w:rsidP="002C42C6">
      <w:pPr>
        <w:pStyle w:val="Nagwek1"/>
        <w:tabs>
          <w:tab w:val="clear" w:pos="781"/>
        </w:tabs>
        <w:ind w:left="2552" w:right="571" w:hanging="2200"/>
      </w:pPr>
      <w:r w:rsidRPr="00792FC6">
        <w:t xml:space="preserve">ROZDZIAŁ VII: </w:t>
      </w:r>
      <w:r w:rsidR="005D2FD8" w:rsidRPr="00792FC6">
        <w:t xml:space="preserve">RODZAJE NAGRÓD I KAR STOSOWANYCH </w:t>
      </w:r>
      <w:r w:rsidRPr="00792FC6">
        <w:t xml:space="preserve">WOBEC </w:t>
      </w:r>
      <w:r w:rsidR="005D2FD8" w:rsidRPr="00792FC6">
        <w:t>UCZNIÓW</w:t>
      </w:r>
    </w:p>
    <w:p w:rsidR="005D2FD8" w:rsidRPr="00792FC6" w:rsidRDefault="005D2FD8" w:rsidP="005D2FD8">
      <w:pPr>
        <w:rPr>
          <w:lang w:val="pl-PL" w:eastAsia="ar-SA"/>
        </w:rPr>
      </w:pPr>
    </w:p>
    <w:p w:rsidR="005D2FD8" w:rsidRPr="00792FC6" w:rsidRDefault="005D2FD8" w:rsidP="002C42C6">
      <w:pPr>
        <w:pStyle w:val="Bezodstpw"/>
        <w:ind w:hanging="1080"/>
        <w:rPr>
          <w:lang w:val="pl-PL"/>
        </w:rPr>
      </w:pPr>
      <w:r w:rsidRPr="00792FC6">
        <w:rPr>
          <w:lang w:val="pl-PL"/>
        </w:rPr>
        <w:t>Za wzorową realizację zapisów Statutu ZS CKR przewidziane są dla uczniów nagrody.</w:t>
      </w:r>
    </w:p>
    <w:p w:rsidR="005D2FD8" w:rsidRPr="00792FC6" w:rsidRDefault="005D2FD8" w:rsidP="00C277D1">
      <w:pPr>
        <w:pStyle w:val="Bezodstpw"/>
        <w:rPr>
          <w:lang w:val="pl-PL"/>
        </w:rPr>
      </w:pPr>
    </w:p>
    <w:p w:rsidR="00425B7B" w:rsidRPr="00175513" w:rsidRDefault="00606C41" w:rsidP="00995414">
      <w:pPr>
        <w:numPr>
          <w:ilvl w:val="0"/>
          <w:numId w:val="21"/>
        </w:numPr>
        <w:tabs>
          <w:tab w:val="left" w:pos="284"/>
          <w:tab w:val="left" w:pos="426"/>
        </w:tabs>
        <w:spacing w:line="360" w:lineRule="auto"/>
        <w:jc w:val="both"/>
        <w:rPr>
          <w:lang w:val="pl-PL"/>
        </w:rPr>
      </w:pPr>
      <w:r w:rsidRPr="00792FC6">
        <w:rPr>
          <w:lang w:val="pl-PL"/>
        </w:rPr>
        <w:t xml:space="preserve">Rodzaje </w:t>
      </w:r>
      <w:r w:rsidR="00425B7B" w:rsidRPr="00175513">
        <w:rPr>
          <w:lang w:val="pl-PL"/>
        </w:rPr>
        <w:t xml:space="preserve">przyznawanych </w:t>
      </w:r>
      <w:r w:rsidRPr="00175513">
        <w:rPr>
          <w:lang w:val="pl-PL"/>
        </w:rPr>
        <w:t>nagród</w:t>
      </w:r>
      <w:r w:rsidR="00175513">
        <w:rPr>
          <w:lang w:val="pl-PL"/>
        </w:rPr>
        <w:t>:</w:t>
      </w:r>
      <w:r w:rsidR="005D2FD8" w:rsidRPr="00175513">
        <w:rPr>
          <w:strike/>
          <w:lang w:val="pl-PL"/>
        </w:rPr>
        <w:t xml:space="preserve"> </w:t>
      </w:r>
      <w:r w:rsidR="00CD2F02" w:rsidRPr="00175513">
        <w:rPr>
          <w:strike/>
          <w:lang w:val="pl-PL"/>
        </w:rPr>
        <w:t xml:space="preserve"> </w:t>
      </w:r>
    </w:p>
    <w:p w:rsidR="00425B7B" w:rsidRPr="00175513" w:rsidRDefault="00425B7B" w:rsidP="00995414">
      <w:pPr>
        <w:numPr>
          <w:ilvl w:val="0"/>
          <w:numId w:val="6"/>
        </w:numPr>
        <w:tabs>
          <w:tab w:val="left" w:pos="284"/>
          <w:tab w:val="left" w:pos="426"/>
        </w:tabs>
        <w:spacing w:line="360" w:lineRule="auto"/>
        <w:ind w:left="851" w:hanging="425"/>
        <w:jc w:val="both"/>
        <w:rPr>
          <w:lang w:val="pl-PL"/>
        </w:rPr>
      </w:pPr>
      <w:r w:rsidRPr="00175513">
        <w:rPr>
          <w:lang w:val="pl-PL"/>
        </w:rPr>
        <w:t>wpisanie uwagi pozytywnej do e-dziennika,</w:t>
      </w:r>
    </w:p>
    <w:p w:rsidR="00606C41" w:rsidRPr="00175513" w:rsidRDefault="00620E5D" w:rsidP="00995414">
      <w:pPr>
        <w:numPr>
          <w:ilvl w:val="0"/>
          <w:numId w:val="6"/>
        </w:numPr>
        <w:tabs>
          <w:tab w:val="left" w:pos="284"/>
          <w:tab w:val="left" w:pos="426"/>
        </w:tabs>
        <w:spacing w:line="360" w:lineRule="auto"/>
        <w:ind w:left="851" w:hanging="425"/>
        <w:jc w:val="both"/>
        <w:rPr>
          <w:lang w:val="pl-PL"/>
        </w:rPr>
      </w:pPr>
      <w:r w:rsidRPr="00175513">
        <w:rPr>
          <w:lang w:val="pl-PL"/>
        </w:rPr>
        <w:t>pochwała w</w:t>
      </w:r>
      <w:r w:rsidR="00606C41" w:rsidRPr="00175513">
        <w:rPr>
          <w:lang w:val="pl-PL"/>
        </w:rPr>
        <w:t>ychowawcy klasy z wpisem do dziennika</w:t>
      </w:r>
      <w:r w:rsidR="00E843D2" w:rsidRPr="00175513">
        <w:rPr>
          <w:lang w:val="pl-PL"/>
        </w:rPr>
        <w:t>,</w:t>
      </w:r>
    </w:p>
    <w:p w:rsidR="00606C41" w:rsidRPr="00175513" w:rsidRDefault="00606C41" w:rsidP="00995414">
      <w:pPr>
        <w:numPr>
          <w:ilvl w:val="0"/>
          <w:numId w:val="6"/>
        </w:numPr>
        <w:tabs>
          <w:tab w:val="left" w:pos="284"/>
          <w:tab w:val="left" w:pos="426"/>
        </w:tabs>
        <w:spacing w:line="360" w:lineRule="auto"/>
        <w:ind w:left="851" w:hanging="425"/>
        <w:jc w:val="both"/>
        <w:rPr>
          <w:lang w:val="pl-PL"/>
        </w:rPr>
      </w:pPr>
      <w:r w:rsidRPr="00175513">
        <w:rPr>
          <w:lang w:val="pl-PL"/>
        </w:rPr>
        <w:t>pochwała</w:t>
      </w:r>
      <w:r w:rsidR="00175513">
        <w:rPr>
          <w:lang w:val="pl-PL"/>
        </w:rPr>
        <w:t xml:space="preserve"> </w:t>
      </w:r>
      <w:r w:rsidR="00425B7B" w:rsidRPr="00175513">
        <w:rPr>
          <w:lang w:val="pl-PL"/>
        </w:rPr>
        <w:t>Dyrektora ZS CKR wobec klasy lub na forum szkoły z wpisem do dziennika,</w:t>
      </w:r>
    </w:p>
    <w:p w:rsidR="00606C41" w:rsidRPr="00175513" w:rsidRDefault="00606C41" w:rsidP="00995414">
      <w:pPr>
        <w:numPr>
          <w:ilvl w:val="0"/>
          <w:numId w:val="6"/>
        </w:numPr>
        <w:tabs>
          <w:tab w:val="left" w:pos="284"/>
          <w:tab w:val="left" w:pos="426"/>
        </w:tabs>
        <w:spacing w:line="360" w:lineRule="auto"/>
        <w:ind w:left="851" w:hanging="425"/>
        <w:jc w:val="both"/>
        <w:rPr>
          <w:lang w:val="pl-PL"/>
        </w:rPr>
      </w:pPr>
      <w:r w:rsidRPr="00175513">
        <w:rPr>
          <w:lang w:val="pl-PL"/>
        </w:rPr>
        <w:t xml:space="preserve">list pochwalny </w:t>
      </w:r>
      <w:r w:rsidR="00425B7B" w:rsidRPr="00175513">
        <w:rPr>
          <w:lang w:val="pl-PL"/>
        </w:rPr>
        <w:t xml:space="preserve">lub gratulacyjny </w:t>
      </w:r>
      <w:r w:rsidRPr="00175513">
        <w:rPr>
          <w:lang w:val="pl-PL"/>
        </w:rPr>
        <w:t>do rodziców</w:t>
      </w:r>
      <w:r w:rsidR="00E843D2" w:rsidRPr="00175513">
        <w:rPr>
          <w:lang w:val="pl-PL"/>
        </w:rPr>
        <w:t>,</w:t>
      </w:r>
    </w:p>
    <w:p w:rsidR="00425B7B" w:rsidRPr="00175513" w:rsidRDefault="00606C41" w:rsidP="00995414">
      <w:pPr>
        <w:numPr>
          <w:ilvl w:val="0"/>
          <w:numId w:val="6"/>
        </w:numPr>
        <w:tabs>
          <w:tab w:val="left" w:pos="284"/>
          <w:tab w:val="left" w:pos="426"/>
        </w:tabs>
        <w:spacing w:line="360" w:lineRule="auto"/>
        <w:ind w:left="851" w:hanging="425"/>
        <w:jc w:val="both"/>
        <w:rPr>
          <w:lang w:val="pl-PL"/>
        </w:rPr>
      </w:pPr>
      <w:r w:rsidRPr="00175513">
        <w:rPr>
          <w:lang w:val="pl-PL"/>
        </w:rPr>
        <w:t>dyplom uznania</w:t>
      </w:r>
      <w:r w:rsidR="00E843D2" w:rsidRPr="00175513">
        <w:rPr>
          <w:lang w:val="pl-PL"/>
        </w:rPr>
        <w:t>,</w:t>
      </w:r>
      <w:r w:rsidR="00425B7B" w:rsidRPr="00175513">
        <w:rPr>
          <w:lang w:val="pl-PL"/>
        </w:rPr>
        <w:t xml:space="preserve"> wzmianka na stronie internetowej, mediach społecznościowych szkoły,</w:t>
      </w:r>
    </w:p>
    <w:p w:rsidR="00425B7B" w:rsidRPr="00175513" w:rsidRDefault="00425B7B" w:rsidP="00995414">
      <w:pPr>
        <w:numPr>
          <w:ilvl w:val="0"/>
          <w:numId w:val="6"/>
        </w:numPr>
        <w:tabs>
          <w:tab w:val="left" w:pos="284"/>
          <w:tab w:val="left" w:pos="426"/>
        </w:tabs>
        <w:spacing w:line="360" w:lineRule="auto"/>
        <w:ind w:left="851" w:hanging="425"/>
        <w:jc w:val="both"/>
        <w:rPr>
          <w:lang w:val="pl-PL"/>
        </w:rPr>
      </w:pPr>
      <w:r w:rsidRPr="00175513">
        <w:rPr>
          <w:lang w:val="pl-PL"/>
        </w:rPr>
        <w:t>rzeczowe, np. pomoce dydaktyczne, wyjazdy edukacyjne,</w:t>
      </w:r>
    </w:p>
    <w:p w:rsidR="007A0CAD" w:rsidRPr="00175513" w:rsidRDefault="00425B7B" w:rsidP="00995414">
      <w:pPr>
        <w:numPr>
          <w:ilvl w:val="0"/>
          <w:numId w:val="6"/>
        </w:numPr>
        <w:tabs>
          <w:tab w:val="left" w:pos="284"/>
          <w:tab w:val="left" w:pos="426"/>
        </w:tabs>
        <w:spacing w:line="360" w:lineRule="auto"/>
        <w:ind w:left="851" w:hanging="425"/>
        <w:jc w:val="both"/>
        <w:rPr>
          <w:lang w:val="pl-PL"/>
        </w:rPr>
      </w:pPr>
      <w:r w:rsidRPr="00175513">
        <w:rPr>
          <w:lang w:val="pl-PL"/>
        </w:rPr>
        <w:t>finansowe w postaci pieniężnej.</w:t>
      </w:r>
    </w:p>
    <w:p w:rsidR="00425B7B" w:rsidRPr="00175513" w:rsidRDefault="00425B7B" w:rsidP="00995414">
      <w:pPr>
        <w:pStyle w:val="redniasiatka21"/>
        <w:numPr>
          <w:ilvl w:val="0"/>
          <w:numId w:val="142"/>
        </w:numPr>
        <w:tabs>
          <w:tab w:val="left" w:pos="284"/>
          <w:tab w:val="left" w:pos="426"/>
        </w:tabs>
        <w:spacing w:line="360" w:lineRule="auto"/>
        <w:jc w:val="both"/>
        <w:rPr>
          <w:rFonts w:ascii="Times New Roman" w:hAnsi="Times New Roman" w:cs="Times New Roman"/>
          <w:sz w:val="24"/>
          <w:szCs w:val="24"/>
        </w:rPr>
      </w:pPr>
      <w:r w:rsidRPr="00175513">
        <w:rPr>
          <w:rFonts w:ascii="Times New Roman" w:hAnsi="Times New Roman" w:cs="Times New Roman"/>
          <w:sz w:val="24"/>
          <w:szCs w:val="24"/>
        </w:rPr>
        <w:t>Za nieprzestrzeganie zapisów Statutu ZS CKR przewidziane są dla uczniów kary.</w:t>
      </w:r>
    </w:p>
    <w:p w:rsidR="007A0CAD" w:rsidRPr="00175513" w:rsidRDefault="00425B7B" w:rsidP="00995414">
      <w:pPr>
        <w:pStyle w:val="redniasiatka21"/>
        <w:numPr>
          <w:ilvl w:val="0"/>
          <w:numId w:val="142"/>
        </w:numPr>
        <w:tabs>
          <w:tab w:val="left" w:pos="284"/>
          <w:tab w:val="left" w:pos="426"/>
        </w:tabs>
        <w:spacing w:line="360" w:lineRule="auto"/>
        <w:jc w:val="both"/>
        <w:rPr>
          <w:rFonts w:ascii="Times New Roman" w:hAnsi="Times New Roman" w:cs="Times New Roman"/>
          <w:sz w:val="24"/>
          <w:szCs w:val="24"/>
        </w:rPr>
      </w:pPr>
      <w:r w:rsidRPr="00175513">
        <w:rPr>
          <w:rFonts w:ascii="Times New Roman" w:hAnsi="Times New Roman" w:cs="Times New Roman"/>
          <w:sz w:val="24"/>
          <w:szCs w:val="24"/>
        </w:rPr>
        <w:t>Kara winna być udzielona w ciągu 2 tygodni od popełnienia wykroczenia.</w:t>
      </w:r>
    </w:p>
    <w:p w:rsidR="00606C41" w:rsidRPr="00792FC6" w:rsidRDefault="00606C41" w:rsidP="00995414">
      <w:pPr>
        <w:pStyle w:val="redniasiatka21"/>
        <w:numPr>
          <w:ilvl w:val="0"/>
          <w:numId w:val="142"/>
        </w:numPr>
        <w:tabs>
          <w:tab w:val="left" w:pos="284"/>
          <w:tab w:val="left" w:pos="426"/>
        </w:tabs>
        <w:spacing w:line="360" w:lineRule="auto"/>
        <w:jc w:val="both"/>
        <w:rPr>
          <w:rFonts w:ascii="Times New Roman" w:hAnsi="Times New Roman" w:cs="Times New Roman"/>
          <w:sz w:val="24"/>
          <w:szCs w:val="24"/>
        </w:rPr>
      </w:pPr>
      <w:r w:rsidRPr="00792FC6">
        <w:rPr>
          <w:rFonts w:ascii="Times New Roman" w:hAnsi="Times New Roman" w:cs="Times New Roman"/>
          <w:sz w:val="24"/>
          <w:szCs w:val="24"/>
        </w:rPr>
        <w:t>Rodzaje kar stosowanych wobec uczniów:</w:t>
      </w:r>
    </w:p>
    <w:p w:rsidR="00425B7B" w:rsidRPr="00175513" w:rsidRDefault="007A0CAD" w:rsidP="00995414">
      <w:pPr>
        <w:numPr>
          <w:ilvl w:val="0"/>
          <w:numId w:val="44"/>
        </w:numPr>
        <w:tabs>
          <w:tab w:val="clear" w:pos="1070"/>
        </w:tabs>
        <w:spacing w:line="360" w:lineRule="auto"/>
        <w:ind w:left="851" w:hanging="425"/>
        <w:jc w:val="both"/>
        <w:rPr>
          <w:lang w:val="pl-PL"/>
        </w:rPr>
      </w:pPr>
      <w:r w:rsidRPr="00175513">
        <w:rPr>
          <w:lang w:val="pl-PL"/>
        </w:rPr>
        <w:t>w</w:t>
      </w:r>
      <w:r w:rsidR="00425B7B" w:rsidRPr="00175513">
        <w:rPr>
          <w:lang w:val="pl-PL"/>
        </w:rPr>
        <w:t xml:space="preserve">pisanie uwagi negatywnej </w:t>
      </w:r>
      <w:r w:rsidRPr="00175513">
        <w:rPr>
          <w:lang w:val="pl-PL"/>
        </w:rPr>
        <w:t>do e-dziennika,</w:t>
      </w:r>
    </w:p>
    <w:p w:rsidR="00606C41" w:rsidRPr="00792FC6" w:rsidRDefault="007A0CAD" w:rsidP="00995414">
      <w:pPr>
        <w:numPr>
          <w:ilvl w:val="0"/>
          <w:numId w:val="44"/>
        </w:numPr>
        <w:tabs>
          <w:tab w:val="clear" w:pos="1070"/>
        </w:tabs>
        <w:spacing w:line="360" w:lineRule="auto"/>
        <w:ind w:left="851" w:hanging="425"/>
        <w:jc w:val="both"/>
        <w:rPr>
          <w:lang w:val="pl-PL"/>
        </w:rPr>
      </w:pPr>
      <w:r w:rsidRPr="00175513">
        <w:rPr>
          <w:lang w:val="pl-PL"/>
        </w:rPr>
        <w:t>upomnienie w</w:t>
      </w:r>
      <w:r w:rsidR="00606C41" w:rsidRPr="00175513">
        <w:rPr>
          <w:lang w:val="pl-PL"/>
        </w:rPr>
        <w:t>ychowawcy klasy</w:t>
      </w:r>
      <w:r w:rsidR="00E843D2" w:rsidRPr="00175513">
        <w:rPr>
          <w:lang w:val="pl-PL"/>
        </w:rPr>
        <w:t>,</w:t>
      </w:r>
      <w:r w:rsidRPr="00175513">
        <w:rPr>
          <w:lang w:val="pl-PL"/>
        </w:rPr>
        <w:t xml:space="preserve"> wychowawcy internatu,</w:t>
      </w:r>
    </w:p>
    <w:p w:rsidR="00606C41" w:rsidRPr="00792FC6" w:rsidRDefault="007A0CAD" w:rsidP="00995414">
      <w:pPr>
        <w:numPr>
          <w:ilvl w:val="0"/>
          <w:numId w:val="44"/>
        </w:numPr>
        <w:tabs>
          <w:tab w:val="clear" w:pos="1070"/>
        </w:tabs>
        <w:spacing w:line="360" w:lineRule="auto"/>
        <w:ind w:left="851" w:hanging="425"/>
        <w:jc w:val="both"/>
        <w:rPr>
          <w:lang w:val="pl-PL"/>
        </w:rPr>
      </w:pPr>
      <w:r w:rsidRPr="00792FC6">
        <w:rPr>
          <w:lang w:val="pl-PL"/>
        </w:rPr>
        <w:t>pisemna nagana w</w:t>
      </w:r>
      <w:r w:rsidR="00175513">
        <w:rPr>
          <w:lang w:val="pl-PL"/>
        </w:rPr>
        <w:t>ychowawcy klasy,</w:t>
      </w:r>
    </w:p>
    <w:p w:rsidR="00606C41" w:rsidRPr="00792FC6" w:rsidRDefault="00606C41" w:rsidP="00995414">
      <w:pPr>
        <w:numPr>
          <w:ilvl w:val="0"/>
          <w:numId w:val="44"/>
        </w:numPr>
        <w:tabs>
          <w:tab w:val="clear" w:pos="1070"/>
        </w:tabs>
        <w:spacing w:line="360" w:lineRule="auto"/>
        <w:ind w:left="851" w:hanging="425"/>
        <w:jc w:val="both"/>
        <w:rPr>
          <w:lang w:val="pl-PL"/>
        </w:rPr>
      </w:pPr>
      <w:r w:rsidRPr="00792FC6">
        <w:rPr>
          <w:lang w:val="pl-PL"/>
        </w:rPr>
        <w:t>pisemne upo</w:t>
      </w:r>
      <w:r w:rsidR="007A0CAD" w:rsidRPr="00792FC6">
        <w:rPr>
          <w:lang w:val="pl-PL"/>
        </w:rPr>
        <w:t xml:space="preserve">mnienie Dyrektora ZS CKR </w:t>
      </w:r>
      <w:r w:rsidRPr="00792FC6">
        <w:rPr>
          <w:lang w:val="pl-PL"/>
        </w:rPr>
        <w:t>z powiadomieniem rodziców</w:t>
      </w:r>
      <w:r w:rsidR="00E843D2" w:rsidRPr="00792FC6">
        <w:rPr>
          <w:lang w:val="pl-PL"/>
        </w:rPr>
        <w:t>,</w:t>
      </w:r>
    </w:p>
    <w:p w:rsidR="00606C41" w:rsidRPr="00792FC6" w:rsidRDefault="00606C41" w:rsidP="00995414">
      <w:pPr>
        <w:numPr>
          <w:ilvl w:val="0"/>
          <w:numId w:val="44"/>
        </w:numPr>
        <w:tabs>
          <w:tab w:val="clear" w:pos="1070"/>
        </w:tabs>
        <w:spacing w:line="360" w:lineRule="auto"/>
        <w:ind w:left="851" w:hanging="425"/>
        <w:jc w:val="both"/>
        <w:rPr>
          <w:lang w:val="pl-PL"/>
        </w:rPr>
      </w:pPr>
      <w:r w:rsidRPr="00792FC6">
        <w:rPr>
          <w:lang w:val="pl-PL"/>
        </w:rPr>
        <w:t xml:space="preserve">pisemna nagana Dyrektora </w:t>
      </w:r>
      <w:r w:rsidR="007A0CAD" w:rsidRPr="00792FC6">
        <w:rPr>
          <w:lang w:val="pl-PL"/>
        </w:rPr>
        <w:t xml:space="preserve">ZS CKR </w:t>
      </w:r>
      <w:r w:rsidRPr="00792FC6">
        <w:rPr>
          <w:lang w:val="pl-PL"/>
        </w:rPr>
        <w:t xml:space="preserve">z powiadomieniem rodziców, </w:t>
      </w:r>
    </w:p>
    <w:p w:rsidR="007A0CAD" w:rsidRPr="00175513" w:rsidRDefault="00175513" w:rsidP="00995414">
      <w:pPr>
        <w:numPr>
          <w:ilvl w:val="0"/>
          <w:numId w:val="44"/>
        </w:numPr>
        <w:tabs>
          <w:tab w:val="clear" w:pos="1070"/>
          <w:tab w:val="num" w:pos="709"/>
        </w:tabs>
        <w:spacing w:line="360" w:lineRule="auto"/>
        <w:ind w:left="851" w:hanging="425"/>
        <w:jc w:val="both"/>
        <w:rPr>
          <w:lang w:val="pl-PL"/>
        </w:rPr>
      </w:pPr>
      <w:r>
        <w:rPr>
          <w:lang w:val="pl-PL"/>
        </w:rPr>
        <w:t xml:space="preserve"> </w:t>
      </w:r>
      <w:r w:rsidR="00606C41" w:rsidRPr="00792FC6">
        <w:rPr>
          <w:lang w:val="pl-PL"/>
        </w:rPr>
        <w:t xml:space="preserve">zawieszenie prawa do reprezentowania </w:t>
      </w:r>
      <w:r w:rsidR="007A0CAD" w:rsidRPr="00175513">
        <w:rPr>
          <w:lang w:val="pl-PL"/>
        </w:rPr>
        <w:t>ZS CKR na</w:t>
      </w:r>
      <w:r>
        <w:rPr>
          <w:lang w:val="pl-PL"/>
        </w:rPr>
        <w:t xml:space="preserve"> zewnątrz, udziału  w zajęciach </w:t>
      </w:r>
      <w:r w:rsidR="007A0CAD" w:rsidRPr="00175513">
        <w:rPr>
          <w:lang w:val="pl-PL"/>
        </w:rPr>
        <w:t>pozalekcyjnych itp.</w:t>
      </w:r>
    </w:p>
    <w:p w:rsidR="007A0CAD" w:rsidRPr="00175513" w:rsidRDefault="007A0CAD" w:rsidP="00995414">
      <w:pPr>
        <w:numPr>
          <w:ilvl w:val="0"/>
          <w:numId w:val="44"/>
        </w:numPr>
        <w:spacing w:line="360" w:lineRule="auto"/>
        <w:ind w:left="851" w:hanging="425"/>
        <w:jc w:val="both"/>
        <w:rPr>
          <w:lang w:val="pl-PL"/>
        </w:rPr>
      </w:pPr>
      <w:r w:rsidRPr="00175513">
        <w:rPr>
          <w:lang w:val="pl-PL"/>
        </w:rPr>
        <w:t>cofnięcie stypendium,</w:t>
      </w:r>
    </w:p>
    <w:p w:rsidR="007A0CAD" w:rsidRPr="00792FC6" w:rsidRDefault="00606C41" w:rsidP="00995414">
      <w:pPr>
        <w:numPr>
          <w:ilvl w:val="0"/>
          <w:numId w:val="44"/>
        </w:numPr>
        <w:spacing w:line="360" w:lineRule="auto"/>
        <w:ind w:left="851" w:hanging="425"/>
        <w:jc w:val="both"/>
        <w:rPr>
          <w:strike/>
          <w:lang w:val="pl-PL"/>
        </w:rPr>
      </w:pPr>
      <w:r w:rsidRPr="00792FC6">
        <w:rPr>
          <w:lang w:val="pl-PL"/>
        </w:rPr>
        <w:t>skreślenie z listy uczniów</w:t>
      </w:r>
      <w:r w:rsidR="007A0CAD" w:rsidRPr="00792FC6">
        <w:rPr>
          <w:lang w:val="pl-PL"/>
        </w:rPr>
        <w:t>.</w:t>
      </w:r>
      <w:r w:rsidRPr="00792FC6">
        <w:rPr>
          <w:lang w:val="pl-PL"/>
        </w:rPr>
        <w:t xml:space="preserve"> </w:t>
      </w:r>
    </w:p>
    <w:p w:rsidR="007A0CAD" w:rsidRPr="00175513" w:rsidRDefault="007A0CAD" w:rsidP="00995414">
      <w:pPr>
        <w:pStyle w:val="Akapitzlist"/>
        <w:numPr>
          <w:ilvl w:val="0"/>
          <w:numId w:val="142"/>
        </w:numPr>
        <w:tabs>
          <w:tab w:val="clear" w:pos="360"/>
          <w:tab w:val="left" w:pos="284"/>
        </w:tabs>
        <w:spacing w:line="360" w:lineRule="auto"/>
        <w:jc w:val="both"/>
        <w:rPr>
          <w:sz w:val="24"/>
          <w:szCs w:val="24"/>
        </w:rPr>
      </w:pPr>
      <w:r w:rsidRPr="00175513">
        <w:rPr>
          <w:sz w:val="24"/>
          <w:szCs w:val="24"/>
        </w:rPr>
        <w:t>Decyzję o skreśleniu ucznia z listy uczniów podejmu</w:t>
      </w:r>
      <w:r w:rsidR="00175513">
        <w:rPr>
          <w:sz w:val="24"/>
          <w:szCs w:val="24"/>
        </w:rPr>
        <w:t xml:space="preserve">je Dyrektor ZS CKR na podstawie </w:t>
      </w:r>
      <w:r w:rsidRPr="00175513">
        <w:rPr>
          <w:sz w:val="24"/>
          <w:szCs w:val="24"/>
        </w:rPr>
        <w:t>uchwały Rady Pedagogicznej.</w:t>
      </w:r>
    </w:p>
    <w:p w:rsidR="007A0CAD" w:rsidRPr="00792FC6" w:rsidRDefault="007A0CAD" w:rsidP="00175513">
      <w:pPr>
        <w:pStyle w:val="Bezodstpw"/>
        <w:spacing w:line="360" w:lineRule="auto"/>
        <w:ind w:left="567" w:hanging="283"/>
        <w:rPr>
          <w:lang w:val="pl-PL"/>
        </w:rPr>
      </w:pPr>
      <w:r w:rsidRPr="00792FC6">
        <w:rPr>
          <w:lang w:val="pl-PL"/>
        </w:rPr>
        <w:t>Uczeń może zostać skreślony z listy uczniów za:</w:t>
      </w:r>
    </w:p>
    <w:p w:rsidR="007A0CAD" w:rsidRPr="00792FC6" w:rsidRDefault="007A0CAD" w:rsidP="00175513">
      <w:pPr>
        <w:pStyle w:val="Bezodstpw"/>
        <w:spacing w:line="360" w:lineRule="auto"/>
        <w:ind w:left="567" w:hanging="283"/>
        <w:rPr>
          <w:lang w:val="pl-PL"/>
        </w:rPr>
      </w:pPr>
      <w:r w:rsidRPr="00792FC6">
        <w:rPr>
          <w:lang w:val="pl-PL"/>
        </w:rPr>
        <w:t>1) dwukrotne udzielenie nagany Dyrektora ZS CKR,</w:t>
      </w:r>
    </w:p>
    <w:p w:rsidR="007A0CAD" w:rsidRPr="00792FC6" w:rsidRDefault="007A0CAD" w:rsidP="00175513">
      <w:pPr>
        <w:pStyle w:val="Bezodstpw"/>
        <w:spacing w:line="360" w:lineRule="auto"/>
        <w:ind w:left="567" w:hanging="283"/>
        <w:rPr>
          <w:lang w:val="pl-PL"/>
        </w:rPr>
      </w:pPr>
      <w:r w:rsidRPr="00792FC6">
        <w:rPr>
          <w:lang w:val="pl-PL"/>
        </w:rPr>
        <w:t>2) stosowanie lub/i namawianie innych do stosowania przemocy fizycznej i psychicznej,</w:t>
      </w:r>
    </w:p>
    <w:p w:rsidR="007A0CAD" w:rsidRPr="00792FC6" w:rsidRDefault="007A0CAD" w:rsidP="00175513">
      <w:pPr>
        <w:pStyle w:val="Bezodstpw"/>
        <w:spacing w:line="360" w:lineRule="auto"/>
        <w:ind w:left="567" w:hanging="283"/>
        <w:rPr>
          <w:lang w:val="pl-PL"/>
        </w:rPr>
      </w:pPr>
      <w:r w:rsidRPr="00792FC6">
        <w:rPr>
          <w:lang w:val="pl-PL"/>
        </w:rPr>
        <w:t>3) posiadanie, picie alkoholu oraz przebywanie w stanie nietrzeźwym  na terenie szkoły                     i poza nią oraz zachęcanie innych do spożywania alkoholu,</w:t>
      </w:r>
    </w:p>
    <w:p w:rsidR="007A0CAD" w:rsidRPr="00792FC6" w:rsidRDefault="007A0CAD" w:rsidP="00175513">
      <w:pPr>
        <w:pStyle w:val="Bezodstpw"/>
        <w:spacing w:line="360" w:lineRule="auto"/>
        <w:ind w:left="567" w:hanging="283"/>
        <w:rPr>
          <w:lang w:val="pl-PL"/>
        </w:rPr>
      </w:pPr>
      <w:r w:rsidRPr="00792FC6">
        <w:rPr>
          <w:lang w:val="pl-PL"/>
        </w:rPr>
        <w:lastRenderedPageBreak/>
        <w:t>4) posiadanie, handlowanie i zażywanie narkotyków lub innych środków odurzających               na terenie szkoły i poza nią oraz zachęcanie innych do ich zażywania,</w:t>
      </w:r>
    </w:p>
    <w:p w:rsidR="007A0CAD" w:rsidRPr="00792FC6" w:rsidRDefault="007A0CAD" w:rsidP="00175513">
      <w:pPr>
        <w:pStyle w:val="Bezodstpw"/>
        <w:spacing w:line="360" w:lineRule="auto"/>
        <w:ind w:left="567" w:hanging="283"/>
        <w:rPr>
          <w:lang w:val="pl-PL"/>
        </w:rPr>
      </w:pPr>
      <w:r w:rsidRPr="00792FC6">
        <w:rPr>
          <w:lang w:val="pl-PL"/>
        </w:rPr>
        <w:t>5)</w:t>
      </w:r>
      <w:r w:rsidR="00175513">
        <w:rPr>
          <w:lang w:val="pl-PL"/>
        </w:rPr>
        <w:t xml:space="preserve"> </w:t>
      </w:r>
      <w:r w:rsidRPr="00792FC6">
        <w:rPr>
          <w:lang w:val="pl-PL"/>
        </w:rPr>
        <w:t>kradzież,</w:t>
      </w:r>
    </w:p>
    <w:p w:rsidR="007A0CAD" w:rsidRPr="00792FC6" w:rsidRDefault="007A0CAD" w:rsidP="00175513">
      <w:pPr>
        <w:pStyle w:val="Bezodstpw"/>
        <w:spacing w:line="360" w:lineRule="auto"/>
        <w:ind w:left="567" w:hanging="283"/>
        <w:rPr>
          <w:lang w:val="pl-PL"/>
        </w:rPr>
      </w:pPr>
      <w:r w:rsidRPr="00792FC6">
        <w:rPr>
          <w:lang w:val="pl-PL"/>
        </w:rPr>
        <w:t>6) rozpowszechnianie filmów i/lub innych materiałów pornograficznych na terenie szkoły,</w:t>
      </w:r>
    </w:p>
    <w:p w:rsidR="007A0CAD" w:rsidRPr="00792FC6" w:rsidRDefault="007A0CAD" w:rsidP="00175513">
      <w:pPr>
        <w:pStyle w:val="Bezodstpw"/>
        <w:spacing w:line="360" w:lineRule="auto"/>
        <w:ind w:left="567" w:hanging="283"/>
        <w:rPr>
          <w:lang w:val="pl-PL"/>
        </w:rPr>
      </w:pPr>
      <w:r w:rsidRPr="00792FC6">
        <w:rPr>
          <w:lang w:val="pl-PL"/>
        </w:rPr>
        <w:t>7) opuszczenie bez usprawiedliwienia 60 godzin lekcyjnych w semestrze,</w:t>
      </w:r>
    </w:p>
    <w:p w:rsidR="007A0CAD" w:rsidRPr="00792FC6" w:rsidRDefault="007A0CAD" w:rsidP="00175513">
      <w:pPr>
        <w:pStyle w:val="Bezodstpw"/>
        <w:spacing w:line="360" w:lineRule="auto"/>
        <w:ind w:left="567" w:hanging="283"/>
        <w:rPr>
          <w:lang w:val="pl-PL"/>
        </w:rPr>
      </w:pPr>
      <w:r w:rsidRPr="00792FC6">
        <w:rPr>
          <w:lang w:val="pl-PL"/>
        </w:rPr>
        <w:t>8) znęcanie się nad członkami szkolnej społeczności,</w:t>
      </w:r>
    </w:p>
    <w:p w:rsidR="007A0CAD" w:rsidRPr="00792FC6" w:rsidRDefault="007A0CAD" w:rsidP="00175513">
      <w:pPr>
        <w:pStyle w:val="Bezodstpw"/>
        <w:spacing w:line="360" w:lineRule="auto"/>
        <w:ind w:left="567" w:hanging="283"/>
        <w:rPr>
          <w:lang w:val="pl-PL"/>
        </w:rPr>
      </w:pPr>
      <w:r w:rsidRPr="00792FC6">
        <w:rPr>
          <w:lang w:val="pl-PL"/>
        </w:rPr>
        <w:t>9) cyberprzemoc wobec członków społeczności szkolnej,</w:t>
      </w:r>
    </w:p>
    <w:p w:rsidR="00175513" w:rsidRDefault="007A0CAD" w:rsidP="00175513">
      <w:pPr>
        <w:pStyle w:val="Bezodstpw"/>
        <w:spacing w:line="360" w:lineRule="auto"/>
        <w:ind w:left="567" w:hanging="283"/>
        <w:rPr>
          <w:lang w:val="pl-PL"/>
        </w:rPr>
      </w:pPr>
      <w:r w:rsidRPr="00792FC6">
        <w:rPr>
          <w:lang w:val="pl-PL"/>
        </w:rPr>
        <w:t>10) umyślne uszkodzenie rzeczy stanowiących mienie szkoły lub</w:t>
      </w:r>
      <w:r w:rsidR="004B3C78" w:rsidRPr="00792FC6">
        <w:rPr>
          <w:lang w:val="pl-PL"/>
        </w:rPr>
        <w:t xml:space="preserve"> członków społeczności </w:t>
      </w:r>
      <w:r w:rsidR="00175513">
        <w:rPr>
          <w:lang w:val="pl-PL"/>
        </w:rPr>
        <w:t xml:space="preserve">  </w:t>
      </w:r>
    </w:p>
    <w:p w:rsidR="007A0CAD" w:rsidRPr="00792FC6" w:rsidRDefault="00175513" w:rsidP="00175513">
      <w:pPr>
        <w:pStyle w:val="Bezodstpw"/>
        <w:spacing w:line="360" w:lineRule="auto"/>
        <w:ind w:left="567" w:hanging="283"/>
        <w:rPr>
          <w:lang w:val="pl-PL"/>
        </w:rPr>
      </w:pPr>
      <w:r>
        <w:rPr>
          <w:lang w:val="pl-PL"/>
        </w:rPr>
        <w:t xml:space="preserve">      </w:t>
      </w:r>
      <w:r w:rsidR="004B3C78" w:rsidRPr="00792FC6">
        <w:rPr>
          <w:lang w:val="pl-PL"/>
        </w:rPr>
        <w:t>szkolnej,</w:t>
      </w:r>
    </w:p>
    <w:p w:rsidR="007A0CAD" w:rsidRDefault="007A0CAD" w:rsidP="00175513">
      <w:pPr>
        <w:pStyle w:val="Bezodstpw"/>
        <w:spacing w:line="360" w:lineRule="auto"/>
        <w:ind w:left="567" w:hanging="283"/>
        <w:rPr>
          <w:lang w:val="pl-PL"/>
        </w:rPr>
      </w:pPr>
      <w:r w:rsidRPr="00792FC6">
        <w:rPr>
          <w:lang w:val="pl-PL"/>
        </w:rPr>
        <w:t>11 ) znęcanie się nad zwierzętami,</w:t>
      </w:r>
    </w:p>
    <w:p w:rsidR="00175513" w:rsidRDefault="007A0CAD" w:rsidP="00995414">
      <w:pPr>
        <w:pStyle w:val="Bezodstpw"/>
        <w:numPr>
          <w:ilvl w:val="0"/>
          <w:numId w:val="105"/>
        </w:numPr>
        <w:spacing w:line="360" w:lineRule="auto"/>
        <w:ind w:hanging="76"/>
        <w:rPr>
          <w:lang w:val="pl-PL"/>
        </w:rPr>
      </w:pPr>
      <w:r w:rsidRPr="00792FC6">
        <w:rPr>
          <w:lang w:val="pl-PL"/>
        </w:rPr>
        <w:t xml:space="preserve">wnoszenie na teren szkoły przedmiotów szczególnie niebezpiecznych, stanowiących </w:t>
      </w:r>
      <w:r w:rsidR="00175513">
        <w:rPr>
          <w:lang w:val="pl-PL"/>
        </w:rPr>
        <w:t xml:space="preserve">    </w:t>
      </w:r>
    </w:p>
    <w:p w:rsidR="007A0CAD" w:rsidRPr="00792FC6" w:rsidRDefault="00175513" w:rsidP="00175513">
      <w:pPr>
        <w:pStyle w:val="Bezodstpw"/>
        <w:spacing w:line="360" w:lineRule="auto"/>
        <w:ind w:left="360" w:firstLine="0"/>
        <w:rPr>
          <w:lang w:val="pl-PL"/>
        </w:rPr>
      </w:pPr>
      <w:r>
        <w:rPr>
          <w:lang w:val="pl-PL"/>
        </w:rPr>
        <w:t xml:space="preserve">     </w:t>
      </w:r>
      <w:r w:rsidR="007A0CAD" w:rsidRPr="00792FC6">
        <w:rPr>
          <w:lang w:val="pl-PL"/>
        </w:rPr>
        <w:t>zagrożenie dla zdrowia i życia.</w:t>
      </w:r>
    </w:p>
    <w:p w:rsidR="007A0CAD" w:rsidRPr="00792FC6" w:rsidRDefault="007A0CAD" w:rsidP="00C277D1">
      <w:pPr>
        <w:pStyle w:val="Bezodstpw"/>
        <w:rPr>
          <w:lang w:val="pl-PL"/>
        </w:rPr>
      </w:pPr>
    </w:p>
    <w:p w:rsidR="007A0CAD" w:rsidRPr="00175513" w:rsidRDefault="004B3C78" w:rsidP="00995414">
      <w:pPr>
        <w:pStyle w:val="Akapitzlist"/>
        <w:numPr>
          <w:ilvl w:val="0"/>
          <w:numId w:val="142"/>
        </w:numPr>
        <w:tabs>
          <w:tab w:val="clear" w:pos="360"/>
          <w:tab w:val="num" w:pos="284"/>
          <w:tab w:val="left" w:pos="426"/>
        </w:tabs>
        <w:spacing w:line="360" w:lineRule="auto"/>
        <w:jc w:val="both"/>
      </w:pPr>
      <w:r w:rsidRPr="00175513">
        <w:rPr>
          <w:sz w:val="24"/>
          <w:szCs w:val="24"/>
        </w:rPr>
        <w:t>Uczeń ma prawo pisemnego odwołania się od kary do Rady Pedagog</w:t>
      </w:r>
      <w:r w:rsidR="00175513">
        <w:rPr>
          <w:sz w:val="24"/>
          <w:szCs w:val="24"/>
        </w:rPr>
        <w:t xml:space="preserve">icznej                         </w:t>
      </w:r>
      <w:r w:rsidRPr="00175513">
        <w:rPr>
          <w:sz w:val="24"/>
          <w:szCs w:val="24"/>
        </w:rPr>
        <w:t>za pośrednictwem Dyrektora w terminie 14 dni.</w:t>
      </w:r>
    </w:p>
    <w:p w:rsidR="004B3C78" w:rsidRPr="00175513" w:rsidRDefault="004B3C78" w:rsidP="00995414">
      <w:pPr>
        <w:pStyle w:val="Akapitzlist"/>
        <w:numPr>
          <w:ilvl w:val="0"/>
          <w:numId w:val="142"/>
        </w:numPr>
        <w:tabs>
          <w:tab w:val="clear" w:pos="360"/>
          <w:tab w:val="num" w:pos="284"/>
          <w:tab w:val="left" w:pos="426"/>
        </w:tabs>
        <w:spacing w:line="360" w:lineRule="auto"/>
        <w:jc w:val="both"/>
      </w:pPr>
      <w:r w:rsidRPr="00175513">
        <w:rPr>
          <w:sz w:val="24"/>
          <w:szCs w:val="24"/>
        </w:rPr>
        <w:t>Informację o decyzji dotyczącej odwołania uczeń otrzymuje w ciągu 7 dni od dnia jej złożenia w formie pisemnej.</w:t>
      </w:r>
    </w:p>
    <w:p w:rsidR="004B3C78" w:rsidRPr="00175513" w:rsidRDefault="004B3C78" w:rsidP="00995414">
      <w:pPr>
        <w:pStyle w:val="Akapitzlist"/>
        <w:numPr>
          <w:ilvl w:val="0"/>
          <w:numId w:val="142"/>
        </w:numPr>
        <w:tabs>
          <w:tab w:val="clear" w:pos="360"/>
          <w:tab w:val="num" w:pos="284"/>
          <w:tab w:val="left" w:pos="426"/>
        </w:tabs>
        <w:spacing w:line="360" w:lineRule="auto"/>
        <w:jc w:val="both"/>
      </w:pPr>
      <w:r w:rsidRPr="00175513">
        <w:rPr>
          <w:sz w:val="24"/>
          <w:szCs w:val="24"/>
        </w:rPr>
        <w:t xml:space="preserve"> Od skreślenia z listy uczniów przysługuje prawo odwołania do organu sprawującego nadzór pedagogiczny za pośrednictwem Dyrektora ZS CKR w terminie 14 dni.</w:t>
      </w:r>
    </w:p>
    <w:p w:rsidR="00606C41" w:rsidRPr="00175513" w:rsidRDefault="00606C41" w:rsidP="00175513">
      <w:pPr>
        <w:tabs>
          <w:tab w:val="num" w:pos="284"/>
          <w:tab w:val="left" w:pos="426"/>
        </w:tabs>
        <w:spacing w:line="360" w:lineRule="auto"/>
        <w:ind w:left="284" w:hanging="284"/>
        <w:jc w:val="both"/>
        <w:rPr>
          <w:color w:val="FF0000"/>
          <w:lang w:val="pl-PL"/>
        </w:rPr>
      </w:pPr>
    </w:p>
    <w:p w:rsidR="00606C41" w:rsidRDefault="00606C41" w:rsidP="007C2093">
      <w:pPr>
        <w:pStyle w:val="Nagwek1"/>
      </w:pPr>
      <w:bookmarkStart w:id="18" w:name="_Toc84576485"/>
      <w:r w:rsidRPr="00792FC6">
        <w:t>ROZDZIAŁ VI</w:t>
      </w:r>
      <w:r w:rsidR="00A33654" w:rsidRPr="00792FC6">
        <w:t>I</w:t>
      </w:r>
      <w:r w:rsidRPr="00792FC6">
        <w:t>I</w:t>
      </w:r>
      <w:r w:rsidR="007C2093" w:rsidRPr="00792FC6">
        <w:t xml:space="preserve">: </w:t>
      </w:r>
      <w:r w:rsidRPr="00792FC6">
        <w:t>SZCZEGÓŁOWE WARUNKI WEWNĄTRZSZKOLNEGO OCENIANIA, KLASYFIKOWANIA I PROMOWANIA UCZNIÓW ORAZ PRZEPROWADZANIA EGZAMINÓW I SPRAWDZIANÓW</w:t>
      </w:r>
      <w:bookmarkEnd w:id="18"/>
    </w:p>
    <w:p w:rsidR="000334EF" w:rsidRDefault="000334EF" w:rsidP="000334EF">
      <w:pPr>
        <w:rPr>
          <w:lang w:val="pl-PL" w:eastAsia="ar-SA"/>
        </w:rPr>
      </w:pPr>
    </w:p>
    <w:p w:rsidR="000334EF" w:rsidRPr="000334EF" w:rsidRDefault="000334EF" w:rsidP="000334EF">
      <w:pPr>
        <w:rPr>
          <w:lang w:val="pl-PL" w:eastAsia="ar-SA"/>
        </w:rPr>
      </w:pPr>
    </w:p>
    <w:p w:rsidR="00606C41" w:rsidRPr="00792FC6" w:rsidRDefault="00606C41"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xml:space="preserve">§ </w:t>
      </w:r>
      <w:r w:rsidR="00067599" w:rsidRPr="00792FC6">
        <w:rPr>
          <w:rFonts w:cs="Times New Roman"/>
          <w:b/>
          <w:color w:val="auto"/>
          <w:szCs w:val="24"/>
        </w:rPr>
        <w:t>41</w:t>
      </w:r>
    </w:p>
    <w:p w:rsidR="00246874" w:rsidRPr="00792FC6" w:rsidRDefault="00515830" w:rsidP="00995414">
      <w:pPr>
        <w:pStyle w:val="WW-Domylnie"/>
        <w:numPr>
          <w:ilvl w:val="0"/>
          <w:numId w:val="54"/>
        </w:numPr>
        <w:tabs>
          <w:tab w:val="left" w:pos="284"/>
          <w:tab w:val="left" w:pos="426"/>
        </w:tabs>
        <w:spacing w:line="360" w:lineRule="auto"/>
        <w:ind w:left="0" w:firstLine="0"/>
        <w:jc w:val="both"/>
        <w:rPr>
          <w:rFonts w:cs="Times New Roman"/>
          <w:color w:val="auto"/>
          <w:szCs w:val="24"/>
        </w:rPr>
      </w:pPr>
      <w:r w:rsidRPr="00792FC6">
        <w:rPr>
          <w:rFonts w:cs="Times New Roman"/>
          <w:color w:val="auto"/>
          <w:szCs w:val="24"/>
        </w:rPr>
        <w:t>O</w:t>
      </w:r>
      <w:r w:rsidR="00246874" w:rsidRPr="00792FC6">
        <w:rPr>
          <w:rFonts w:cs="Times New Roman"/>
          <w:color w:val="auto"/>
          <w:szCs w:val="24"/>
        </w:rPr>
        <w:t>ceniani</w:t>
      </w:r>
      <w:r w:rsidR="00C130A4" w:rsidRPr="00792FC6">
        <w:rPr>
          <w:rFonts w:cs="Times New Roman"/>
          <w:color w:val="auto"/>
          <w:szCs w:val="24"/>
        </w:rPr>
        <w:t>u podlegają osiągnięcia edukacyjne i zachowanie ucznia.</w:t>
      </w:r>
    </w:p>
    <w:p w:rsidR="00606C41" w:rsidRDefault="00606C41" w:rsidP="00995414">
      <w:pPr>
        <w:pStyle w:val="WW-Domylnie"/>
        <w:numPr>
          <w:ilvl w:val="0"/>
          <w:numId w:val="54"/>
        </w:numPr>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 xml:space="preserve">Ocenianie wewnątrzszkolne osiągnięć edukacyjnych ucznia polega </w:t>
      </w:r>
      <w:r w:rsidRPr="00792FC6">
        <w:rPr>
          <w:rFonts w:cs="Times New Roman"/>
          <w:color w:val="auto"/>
          <w:szCs w:val="24"/>
        </w:rPr>
        <w:br/>
        <w:t>na rozpoznawaniu przez nauczyciela poziomu i postępów w opanowaniu przez ucznia wiadomości i umiejętności w stosunku do wymagań edukacyjnych wynikających z</w:t>
      </w:r>
      <w:r w:rsidR="00EC71D3" w:rsidRPr="00792FC6">
        <w:rPr>
          <w:rFonts w:cs="Times New Roman"/>
          <w:color w:val="auto"/>
          <w:szCs w:val="24"/>
        </w:rPr>
        <w:t> </w:t>
      </w:r>
      <w:r w:rsidRPr="00792FC6">
        <w:rPr>
          <w:rFonts w:cs="Times New Roman"/>
          <w:color w:val="auto"/>
          <w:szCs w:val="24"/>
        </w:rPr>
        <w:t>podstawy programowej i realizowanych w Szkole programów nauczania, uwzględniających tę podstawę oraz formułowaniu oceny.</w:t>
      </w:r>
    </w:p>
    <w:p w:rsidR="000334EF" w:rsidRDefault="000334EF" w:rsidP="000334EF">
      <w:pPr>
        <w:pStyle w:val="WW-Domylnie"/>
        <w:tabs>
          <w:tab w:val="left" w:pos="284"/>
          <w:tab w:val="left" w:pos="426"/>
        </w:tabs>
        <w:spacing w:line="360" w:lineRule="auto"/>
        <w:jc w:val="both"/>
        <w:rPr>
          <w:rFonts w:cs="Times New Roman"/>
          <w:color w:val="auto"/>
          <w:szCs w:val="24"/>
        </w:rPr>
      </w:pPr>
    </w:p>
    <w:p w:rsidR="000334EF" w:rsidRPr="00792FC6" w:rsidRDefault="000334EF" w:rsidP="000334EF">
      <w:pPr>
        <w:pStyle w:val="WW-Domylnie"/>
        <w:tabs>
          <w:tab w:val="left" w:pos="284"/>
          <w:tab w:val="left" w:pos="426"/>
        </w:tabs>
        <w:spacing w:line="360" w:lineRule="auto"/>
        <w:jc w:val="both"/>
        <w:rPr>
          <w:rFonts w:cs="Times New Roman"/>
          <w:color w:val="auto"/>
          <w:szCs w:val="24"/>
        </w:rPr>
      </w:pPr>
    </w:p>
    <w:p w:rsidR="00606C41" w:rsidRPr="00792FC6" w:rsidRDefault="00067599"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lastRenderedPageBreak/>
        <w:t>§ 42</w:t>
      </w:r>
    </w:p>
    <w:p w:rsidR="00606C41" w:rsidRPr="00792FC6" w:rsidRDefault="00606C41" w:rsidP="00995414">
      <w:pPr>
        <w:pStyle w:val="WW-Domylnie"/>
        <w:numPr>
          <w:ilvl w:val="0"/>
          <w:numId w:val="39"/>
        </w:numPr>
        <w:tabs>
          <w:tab w:val="left" w:pos="284"/>
          <w:tab w:val="left" w:pos="426"/>
        </w:tabs>
        <w:spacing w:line="360" w:lineRule="auto"/>
        <w:jc w:val="both"/>
        <w:rPr>
          <w:rFonts w:cs="Times New Roman"/>
          <w:color w:val="auto"/>
          <w:szCs w:val="24"/>
        </w:rPr>
      </w:pPr>
      <w:r w:rsidRPr="00792FC6">
        <w:rPr>
          <w:rFonts w:cs="Times New Roman"/>
          <w:color w:val="auto"/>
          <w:szCs w:val="24"/>
        </w:rPr>
        <w:t>Ocenianie ma na celu:</w:t>
      </w:r>
    </w:p>
    <w:p w:rsidR="00606C41" w:rsidRPr="00792FC6" w:rsidRDefault="008F7FCE" w:rsidP="00CC7AEE">
      <w:pPr>
        <w:pStyle w:val="WW-Domylnie"/>
        <w:tabs>
          <w:tab w:val="left" w:pos="284"/>
          <w:tab w:val="left" w:pos="426"/>
        </w:tabs>
        <w:spacing w:line="360" w:lineRule="auto"/>
        <w:ind w:left="360"/>
        <w:jc w:val="both"/>
        <w:rPr>
          <w:rFonts w:cs="Times New Roman"/>
          <w:color w:val="auto"/>
          <w:szCs w:val="24"/>
        </w:rPr>
      </w:pPr>
      <w:r w:rsidRPr="00792FC6">
        <w:rPr>
          <w:rFonts w:cs="Times New Roman"/>
          <w:color w:val="auto"/>
          <w:szCs w:val="24"/>
        </w:rPr>
        <w:t xml:space="preserve">1) </w:t>
      </w:r>
      <w:r w:rsidR="00606C41" w:rsidRPr="00792FC6">
        <w:rPr>
          <w:rFonts w:cs="Times New Roman"/>
          <w:color w:val="auto"/>
          <w:szCs w:val="24"/>
        </w:rPr>
        <w:t xml:space="preserve">Informowanie ucznia o poziomie jego osiągnięć edukacyjnych i jego zachowaniu </w:t>
      </w:r>
      <w:r w:rsidR="00606C41" w:rsidRPr="00792FC6">
        <w:rPr>
          <w:rFonts w:cs="Times New Roman"/>
          <w:color w:val="auto"/>
          <w:szCs w:val="24"/>
        </w:rPr>
        <w:br/>
        <w:t>oraz o postępach w tym zakresie</w:t>
      </w:r>
      <w:r w:rsidR="00E725C7" w:rsidRPr="00792FC6">
        <w:rPr>
          <w:rFonts w:cs="Times New Roman"/>
          <w:color w:val="auto"/>
          <w:szCs w:val="24"/>
        </w:rPr>
        <w:t>.</w:t>
      </w:r>
    </w:p>
    <w:p w:rsidR="00606C41" w:rsidRPr="00792FC6" w:rsidRDefault="008F7FCE" w:rsidP="00CC7AEE">
      <w:pPr>
        <w:pStyle w:val="WW-Domylnie"/>
        <w:tabs>
          <w:tab w:val="left" w:pos="284"/>
          <w:tab w:val="left" w:pos="426"/>
        </w:tabs>
        <w:spacing w:line="360" w:lineRule="auto"/>
        <w:ind w:left="360"/>
        <w:jc w:val="both"/>
        <w:rPr>
          <w:rFonts w:cs="Times New Roman"/>
          <w:color w:val="auto"/>
          <w:szCs w:val="24"/>
        </w:rPr>
      </w:pPr>
      <w:r w:rsidRPr="00792FC6">
        <w:rPr>
          <w:rFonts w:cs="Times New Roman"/>
          <w:color w:val="auto"/>
          <w:szCs w:val="24"/>
        </w:rPr>
        <w:t>2)</w:t>
      </w:r>
      <w:r w:rsidRPr="00792FC6">
        <w:rPr>
          <w:rFonts w:cs="Times New Roman"/>
          <w:color w:val="auto"/>
          <w:szCs w:val="24"/>
        </w:rPr>
        <w:tab/>
      </w:r>
      <w:r w:rsidR="00606C41" w:rsidRPr="00792FC6">
        <w:rPr>
          <w:rFonts w:cs="Times New Roman"/>
          <w:color w:val="auto"/>
          <w:szCs w:val="24"/>
        </w:rPr>
        <w:t>Pomoc uczniowi w samodzielnym planowaniu jego rozwoju</w:t>
      </w:r>
      <w:r w:rsidR="00E725C7" w:rsidRPr="00792FC6">
        <w:rPr>
          <w:rFonts w:cs="Times New Roman"/>
          <w:color w:val="auto"/>
          <w:szCs w:val="24"/>
        </w:rPr>
        <w:t>.</w:t>
      </w:r>
    </w:p>
    <w:p w:rsidR="00606C41" w:rsidRPr="00792FC6" w:rsidRDefault="008F7FCE" w:rsidP="00CC7AEE">
      <w:pPr>
        <w:pStyle w:val="WW-Domylnie"/>
        <w:tabs>
          <w:tab w:val="left" w:pos="284"/>
          <w:tab w:val="left" w:pos="426"/>
        </w:tabs>
        <w:spacing w:line="360" w:lineRule="auto"/>
        <w:ind w:left="360"/>
        <w:jc w:val="both"/>
        <w:rPr>
          <w:rFonts w:cs="Times New Roman"/>
          <w:color w:val="auto"/>
          <w:szCs w:val="24"/>
        </w:rPr>
      </w:pPr>
      <w:r w:rsidRPr="00792FC6">
        <w:rPr>
          <w:rFonts w:cs="Times New Roman"/>
          <w:color w:val="auto"/>
          <w:szCs w:val="24"/>
        </w:rPr>
        <w:t>3)</w:t>
      </w:r>
      <w:r w:rsidRPr="00792FC6">
        <w:rPr>
          <w:rFonts w:cs="Times New Roman"/>
          <w:color w:val="auto"/>
          <w:szCs w:val="24"/>
        </w:rPr>
        <w:tab/>
      </w:r>
      <w:r w:rsidR="00606C41" w:rsidRPr="00792FC6">
        <w:rPr>
          <w:rFonts w:cs="Times New Roman"/>
          <w:color w:val="auto"/>
          <w:szCs w:val="24"/>
        </w:rPr>
        <w:t>Motywowanie ucznia do dalszych postępów w nauce i zachowaniu</w:t>
      </w:r>
      <w:r w:rsidR="00E725C7" w:rsidRPr="00792FC6">
        <w:rPr>
          <w:rFonts w:cs="Times New Roman"/>
          <w:color w:val="auto"/>
          <w:szCs w:val="24"/>
        </w:rPr>
        <w:t>.</w:t>
      </w:r>
    </w:p>
    <w:p w:rsidR="00606C41" w:rsidRPr="00792FC6" w:rsidRDefault="008F7FCE" w:rsidP="00CC7AEE">
      <w:pPr>
        <w:pStyle w:val="WW-Domylnie"/>
        <w:tabs>
          <w:tab w:val="left" w:pos="284"/>
          <w:tab w:val="left" w:pos="426"/>
        </w:tabs>
        <w:spacing w:line="360" w:lineRule="auto"/>
        <w:ind w:left="360"/>
        <w:jc w:val="both"/>
        <w:rPr>
          <w:rFonts w:cs="Times New Roman"/>
          <w:color w:val="auto"/>
          <w:szCs w:val="24"/>
        </w:rPr>
      </w:pPr>
      <w:r w:rsidRPr="00792FC6">
        <w:rPr>
          <w:rFonts w:cs="Times New Roman"/>
          <w:color w:val="auto"/>
          <w:szCs w:val="24"/>
        </w:rPr>
        <w:t>4)</w:t>
      </w:r>
      <w:r w:rsidRPr="00792FC6">
        <w:rPr>
          <w:rFonts w:cs="Times New Roman"/>
          <w:color w:val="auto"/>
          <w:szCs w:val="24"/>
        </w:rPr>
        <w:tab/>
      </w:r>
      <w:r w:rsidR="00606C41" w:rsidRPr="00792FC6">
        <w:rPr>
          <w:rFonts w:cs="Times New Roman"/>
          <w:color w:val="auto"/>
          <w:szCs w:val="24"/>
        </w:rPr>
        <w:t xml:space="preserve">Udzielanie pomocy uczniowi w nauce poprzez przekazanie uczniowi informacji </w:t>
      </w:r>
      <w:r w:rsidR="00606C41" w:rsidRPr="00792FC6">
        <w:rPr>
          <w:rFonts w:cs="Times New Roman"/>
          <w:color w:val="auto"/>
          <w:szCs w:val="24"/>
        </w:rPr>
        <w:br/>
        <w:t>o tym, co zrobił dobrze, które umiejętności już rozwinął oraz jak powinien się dalej uczyć.</w:t>
      </w:r>
    </w:p>
    <w:p w:rsidR="00606C41" w:rsidRPr="00792FC6" w:rsidRDefault="008F7FCE" w:rsidP="00CC7AEE">
      <w:pPr>
        <w:pStyle w:val="WW-Domylnie"/>
        <w:tabs>
          <w:tab w:val="left" w:pos="284"/>
          <w:tab w:val="left" w:pos="426"/>
        </w:tabs>
        <w:spacing w:line="360" w:lineRule="auto"/>
        <w:ind w:left="360"/>
        <w:jc w:val="both"/>
        <w:rPr>
          <w:rFonts w:cs="Times New Roman"/>
          <w:color w:val="auto"/>
          <w:szCs w:val="24"/>
        </w:rPr>
      </w:pPr>
      <w:r w:rsidRPr="00792FC6">
        <w:rPr>
          <w:rFonts w:cs="Times New Roman"/>
          <w:color w:val="auto"/>
          <w:szCs w:val="24"/>
        </w:rPr>
        <w:t>5)</w:t>
      </w:r>
      <w:r w:rsidRPr="00792FC6">
        <w:rPr>
          <w:rFonts w:cs="Times New Roman"/>
          <w:color w:val="auto"/>
          <w:szCs w:val="24"/>
        </w:rPr>
        <w:tab/>
      </w:r>
      <w:r w:rsidR="00606C41" w:rsidRPr="00792FC6">
        <w:rPr>
          <w:rFonts w:cs="Times New Roman"/>
          <w:color w:val="auto"/>
          <w:szCs w:val="24"/>
        </w:rPr>
        <w:t xml:space="preserve">Dostarczenie rodzicom i nauczycielom informacji o postępach w nauce </w:t>
      </w:r>
      <w:r w:rsidR="00606C41" w:rsidRPr="00792FC6">
        <w:rPr>
          <w:rFonts w:cs="Times New Roman"/>
          <w:color w:val="auto"/>
          <w:szCs w:val="24"/>
        </w:rPr>
        <w:br/>
        <w:t>i zachowaniu, trudnościach i specjalnych uzdolnieniach ucznia</w:t>
      </w:r>
      <w:r w:rsidR="00E725C7" w:rsidRPr="00792FC6">
        <w:rPr>
          <w:rFonts w:cs="Times New Roman"/>
          <w:color w:val="auto"/>
          <w:szCs w:val="24"/>
        </w:rPr>
        <w:t>.</w:t>
      </w:r>
    </w:p>
    <w:p w:rsidR="00606C41" w:rsidRPr="00792FC6" w:rsidRDefault="008F7FCE" w:rsidP="00CC7AEE">
      <w:pPr>
        <w:pStyle w:val="WW-Domylnie"/>
        <w:tabs>
          <w:tab w:val="left" w:pos="284"/>
          <w:tab w:val="left" w:pos="426"/>
        </w:tabs>
        <w:spacing w:line="360" w:lineRule="auto"/>
        <w:ind w:left="360"/>
        <w:jc w:val="both"/>
        <w:rPr>
          <w:rFonts w:cs="Times New Roman"/>
          <w:color w:val="auto"/>
          <w:szCs w:val="24"/>
        </w:rPr>
      </w:pPr>
      <w:r w:rsidRPr="00792FC6">
        <w:rPr>
          <w:rFonts w:cs="Times New Roman"/>
          <w:color w:val="auto"/>
          <w:szCs w:val="24"/>
        </w:rPr>
        <w:t>6)</w:t>
      </w:r>
      <w:r w:rsidRPr="00792FC6">
        <w:rPr>
          <w:rFonts w:cs="Times New Roman"/>
          <w:color w:val="auto"/>
          <w:szCs w:val="24"/>
        </w:rPr>
        <w:tab/>
      </w:r>
      <w:r w:rsidR="00606C41" w:rsidRPr="00792FC6">
        <w:rPr>
          <w:rFonts w:cs="Times New Roman"/>
          <w:color w:val="auto"/>
          <w:szCs w:val="24"/>
        </w:rPr>
        <w:t>Umożliwienie nauczycielom doskonalenia organizacji i metod pracy dydaktyczno-wychowawczej.</w:t>
      </w:r>
    </w:p>
    <w:p w:rsidR="00606C41" w:rsidRPr="00792FC6" w:rsidRDefault="00606C41"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xml:space="preserve">§ </w:t>
      </w:r>
      <w:r w:rsidR="00067599" w:rsidRPr="00792FC6">
        <w:rPr>
          <w:rFonts w:cs="Times New Roman"/>
          <w:b/>
          <w:color w:val="auto"/>
          <w:szCs w:val="24"/>
        </w:rPr>
        <w:t>43</w:t>
      </w:r>
    </w:p>
    <w:p w:rsidR="00606C41" w:rsidRPr="00792FC6" w:rsidRDefault="00606C41" w:rsidP="00995414">
      <w:pPr>
        <w:pStyle w:val="WW-Domylnie"/>
        <w:numPr>
          <w:ilvl w:val="0"/>
          <w:numId w:val="13"/>
        </w:numPr>
        <w:tabs>
          <w:tab w:val="left" w:pos="284"/>
          <w:tab w:val="left" w:pos="426"/>
        </w:tabs>
        <w:spacing w:line="360" w:lineRule="auto"/>
        <w:ind w:left="0" w:firstLine="0"/>
        <w:jc w:val="both"/>
        <w:rPr>
          <w:rFonts w:cs="Times New Roman"/>
          <w:color w:val="auto"/>
          <w:szCs w:val="24"/>
        </w:rPr>
      </w:pPr>
      <w:r w:rsidRPr="00792FC6">
        <w:rPr>
          <w:rFonts w:cs="Times New Roman"/>
          <w:color w:val="auto"/>
          <w:szCs w:val="24"/>
        </w:rPr>
        <w:t>Ocenianie obejmuje:</w:t>
      </w:r>
    </w:p>
    <w:p w:rsidR="00606C41" w:rsidRPr="00792FC6" w:rsidRDefault="00E725C7" w:rsidP="000334EF">
      <w:pPr>
        <w:spacing w:line="360" w:lineRule="auto"/>
        <w:ind w:left="708" w:hanging="348"/>
        <w:jc w:val="both"/>
        <w:rPr>
          <w:lang w:val="pl-PL"/>
        </w:rPr>
      </w:pPr>
      <w:r w:rsidRPr="00792FC6">
        <w:rPr>
          <w:lang w:val="pl-PL"/>
        </w:rPr>
        <w:t>1)</w:t>
      </w:r>
      <w:r w:rsidRPr="00792FC6">
        <w:rPr>
          <w:lang w:val="pl-PL"/>
        </w:rPr>
        <w:tab/>
        <w:t>f</w:t>
      </w:r>
      <w:r w:rsidR="00606C41" w:rsidRPr="00792FC6">
        <w:rPr>
          <w:lang w:val="pl-PL"/>
        </w:rPr>
        <w:t xml:space="preserve">ormułowanie przez nauczycieli wymagań edukacyjnych niezbędnych do otrzymania przez ucznia poszczególnych śródrocznych i rocznych ocen klasyfikacyjnych </w:t>
      </w:r>
      <w:r w:rsidR="000334EF">
        <w:rPr>
          <w:lang w:val="pl-PL"/>
        </w:rPr>
        <w:t xml:space="preserve">                   </w:t>
      </w:r>
      <w:r w:rsidR="00606C41" w:rsidRPr="00792FC6">
        <w:rPr>
          <w:lang w:val="pl-PL"/>
        </w:rPr>
        <w:t>z obowiązkowych i dodatkowych zajęć edukacyjnych</w:t>
      </w:r>
      <w:r w:rsidR="00E843D2" w:rsidRPr="00792FC6">
        <w:rPr>
          <w:lang w:val="pl-PL"/>
        </w:rPr>
        <w:t>,</w:t>
      </w:r>
    </w:p>
    <w:p w:rsidR="00606C41" w:rsidRPr="00792FC6" w:rsidRDefault="00606C41" w:rsidP="00995414">
      <w:pPr>
        <w:pStyle w:val="Akapitzlist"/>
        <w:numPr>
          <w:ilvl w:val="0"/>
          <w:numId w:val="38"/>
        </w:numPr>
        <w:spacing w:line="360" w:lineRule="auto"/>
        <w:jc w:val="both"/>
        <w:rPr>
          <w:sz w:val="24"/>
          <w:szCs w:val="24"/>
        </w:rPr>
      </w:pPr>
      <w:r w:rsidRPr="00792FC6">
        <w:rPr>
          <w:sz w:val="24"/>
          <w:szCs w:val="24"/>
        </w:rPr>
        <w:t>ustalanie kryteriów oceniania zachowania</w:t>
      </w:r>
      <w:r w:rsidR="00E843D2" w:rsidRPr="00792FC6">
        <w:rPr>
          <w:sz w:val="24"/>
          <w:szCs w:val="24"/>
        </w:rPr>
        <w:t>,</w:t>
      </w:r>
    </w:p>
    <w:p w:rsidR="00606C41" w:rsidRPr="00792FC6" w:rsidRDefault="00606C41" w:rsidP="00995414">
      <w:pPr>
        <w:numPr>
          <w:ilvl w:val="0"/>
          <w:numId w:val="38"/>
        </w:numPr>
        <w:spacing w:line="360" w:lineRule="auto"/>
        <w:jc w:val="both"/>
        <w:rPr>
          <w:lang w:val="pl-PL"/>
        </w:rPr>
      </w:pPr>
      <w:r w:rsidRPr="00792FC6">
        <w:rPr>
          <w:lang w:val="pl-PL"/>
        </w:rPr>
        <w:t xml:space="preserve">ocenianie bieżące oraz ustalanie śródrocznych ocen klasyfikacyjnych </w:t>
      </w:r>
    </w:p>
    <w:p w:rsidR="00606C41" w:rsidRPr="00792FC6" w:rsidRDefault="00606C41" w:rsidP="000334EF">
      <w:pPr>
        <w:spacing w:line="360" w:lineRule="auto"/>
        <w:ind w:left="709"/>
        <w:jc w:val="both"/>
        <w:rPr>
          <w:lang w:val="pl-PL"/>
        </w:rPr>
      </w:pPr>
      <w:r w:rsidRPr="00792FC6">
        <w:rPr>
          <w:lang w:val="pl-PL"/>
        </w:rPr>
        <w:t>z obowiązkowych i dodatkowych zajęć edukacyjnych, a także śródrocznej oceny klasyfikacyjnej zachowania</w:t>
      </w:r>
      <w:r w:rsidR="00E843D2" w:rsidRPr="00792FC6">
        <w:rPr>
          <w:lang w:val="pl-PL"/>
        </w:rPr>
        <w:t>,</w:t>
      </w:r>
    </w:p>
    <w:p w:rsidR="00606C41" w:rsidRPr="00792FC6" w:rsidRDefault="00606C41" w:rsidP="00995414">
      <w:pPr>
        <w:numPr>
          <w:ilvl w:val="0"/>
          <w:numId w:val="38"/>
        </w:numPr>
        <w:spacing w:line="360" w:lineRule="auto"/>
        <w:jc w:val="both"/>
        <w:rPr>
          <w:lang w:val="pl-PL"/>
        </w:rPr>
      </w:pPr>
      <w:r w:rsidRPr="00792FC6">
        <w:rPr>
          <w:lang w:val="pl-PL"/>
        </w:rPr>
        <w:t>przeprowadzanie egzaminów klasyfikacyjnych</w:t>
      </w:r>
      <w:r w:rsidR="00E843D2" w:rsidRPr="00792FC6">
        <w:rPr>
          <w:lang w:val="pl-PL"/>
        </w:rPr>
        <w:t>,</w:t>
      </w:r>
    </w:p>
    <w:p w:rsidR="00606C41" w:rsidRPr="00792FC6" w:rsidRDefault="00606C41" w:rsidP="00995414">
      <w:pPr>
        <w:numPr>
          <w:ilvl w:val="0"/>
          <w:numId w:val="38"/>
        </w:numPr>
        <w:spacing w:line="360" w:lineRule="auto"/>
        <w:jc w:val="both"/>
        <w:rPr>
          <w:lang w:val="pl-PL"/>
        </w:rPr>
      </w:pPr>
      <w:r w:rsidRPr="00792FC6">
        <w:rPr>
          <w:lang w:val="pl-PL"/>
        </w:rPr>
        <w:t xml:space="preserve">ustalanie rocznych ocen klasyfikacyjnych z obowiązkowych i dodatkowych zajęć </w:t>
      </w:r>
    </w:p>
    <w:p w:rsidR="00606C41" w:rsidRPr="00792FC6" w:rsidRDefault="00606C41" w:rsidP="007D15B6">
      <w:pPr>
        <w:spacing w:line="360" w:lineRule="auto"/>
        <w:ind w:firstLine="360"/>
        <w:jc w:val="both"/>
        <w:rPr>
          <w:lang w:val="pl-PL"/>
        </w:rPr>
      </w:pPr>
      <w:r w:rsidRPr="00792FC6">
        <w:rPr>
          <w:lang w:val="pl-PL"/>
        </w:rPr>
        <w:t>edukacyjnych oraz rocznej oceny klasyfikacyjnej zachowania</w:t>
      </w:r>
      <w:r w:rsidR="00E843D2" w:rsidRPr="00792FC6">
        <w:rPr>
          <w:lang w:val="pl-PL"/>
        </w:rPr>
        <w:t>,</w:t>
      </w:r>
    </w:p>
    <w:p w:rsidR="00606C41" w:rsidRPr="00792FC6" w:rsidRDefault="00606C41" w:rsidP="00995414">
      <w:pPr>
        <w:numPr>
          <w:ilvl w:val="0"/>
          <w:numId w:val="38"/>
        </w:numPr>
        <w:spacing w:line="360" w:lineRule="auto"/>
        <w:jc w:val="both"/>
        <w:rPr>
          <w:lang w:val="pl-PL"/>
        </w:rPr>
      </w:pPr>
      <w:r w:rsidRPr="00792FC6">
        <w:rPr>
          <w:lang w:val="pl-PL"/>
        </w:rPr>
        <w:t>ustalenie warunków i trybu otrzymania wyższych niż przewidywane rocznych ocen</w:t>
      </w:r>
    </w:p>
    <w:p w:rsidR="00606C41" w:rsidRPr="00792FC6" w:rsidRDefault="00606C41" w:rsidP="000334EF">
      <w:pPr>
        <w:spacing w:line="360" w:lineRule="auto"/>
        <w:ind w:left="709"/>
        <w:jc w:val="both"/>
        <w:rPr>
          <w:lang w:val="pl-PL"/>
        </w:rPr>
      </w:pPr>
      <w:r w:rsidRPr="00792FC6">
        <w:rPr>
          <w:lang w:val="pl-PL"/>
        </w:rPr>
        <w:t>klasyfikacyjnych z obowiązkowych zajęć edukacyjnych oraz rocznej oceny klasyfikacyjnej zachowania</w:t>
      </w:r>
      <w:r w:rsidR="00E843D2" w:rsidRPr="00792FC6">
        <w:rPr>
          <w:lang w:val="pl-PL"/>
        </w:rPr>
        <w:t>,</w:t>
      </w:r>
    </w:p>
    <w:p w:rsidR="00606C41" w:rsidRPr="00792FC6" w:rsidRDefault="00606C41" w:rsidP="00995414">
      <w:pPr>
        <w:numPr>
          <w:ilvl w:val="0"/>
          <w:numId w:val="38"/>
        </w:numPr>
        <w:spacing w:line="360" w:lineRule="auto"/>
        <w:jc w:val="both"/>
        <w:rPr>
          <w:lang w:val="pl-PL"/>
        </w:rPr>
      </w:pPr>
      <w:r w:rsidRPr="00792FC6">
        <w:rPr>
          <w:lang w:val="pl-PL"/>
        </w:rPr>
        <w:t>ustalanie warunków i sposobu przekazywania rodzicom informacji o postępach</w:t>
      </w:r>
    </w:p>
    <w:p w:rsidR="00606C41" w:rsidRPr="00792FC6" w:rsidRDefault="00606C41" w:rsidP="000334EF">
      <w:pPr>
        <w:spacing w:line="360" w:lineRule="auto"/>
        <w:ind w:left="709" w:firstLine="8"/>
        <w:jc w:val="both"/>
        <w:rPr>
          <w:lang w:val="pl-PL"/>
        </w:rPr>
      </w:pPr>
      <w:r w:rsidRPr="00792FC6">
        <w:rPr>
          <w:lang w:val="pl-PL"/>
        </w:rPr>
        <w:t>i trudnościach w nauce i zachowaniu ucznia oraz o szczególnych uzdolnieniach ucznia.</w:t>
      </w:r>
    </w:p>
    <w:p w:rsidR="00606C41" w:rsidRPr="00792FC6" w:rsidRDefault="00606C41" w:rsidP="00995414">
      <w:pPr>
        <w:pStyle w:val="WW-Domylnie"/>
        <w:numPr>
          <w:ilvl w:val="0"/>
          <w:numId w:val="55"/>
        </w:numPr>
        <w:tabs>
          <w:tab w:val="left" w:pos="284"/>
          <w:tab w:val="left" w:pos="426"/>
        </w:tabs>
        <w:spacing w:line="360" w:lineRule="auto"/>
        <w:ind w:left="0" w:firstLine="0"/>
        <w:jc w:val="both"/>
        <w:rPr>
          <w:rFonts w:cs="Times New Roman"/>
          <w:color w:val="auto"/>
          <w:szCs w:val="24"/>
        </w:rPr>
      </w:pPr>
      <w:r w:rsidRPr="00792FC6">
        <w:rPr>
          <w:rFonts w:cs="Times New Roman"/>
          <w:color w:val="auto"/>
          <w:szCs w:val="24"/>
        </w:rPr>
        <w:t>Ocenianiu podlega:</w:t>
      </w:r>
    </w:p>
    <w:p w:rsidR="00606C41" w:rsidRPr="00792FC6" w:rsidRDefault="000A787E" w:rsidP="00CC7AEE">
      <w:pPr>
        <w:pStyle w:val="WW-Domylnie"/>
        <w:tabs>
          <w:tab w:val="left" w:pos="284"/>
          <w:tab w:val="left" w:pos="426"/>
        </w:tabs>
        <w:spacing w:line="360" w:lineRule="auto"/>
        <w:jc w:val="both"/>
        <w:rPr>
          <w:rFonts w:cs="Times New Roman"/>
          <w:color w:val="auto"/>
          <w:szCs w:val="24"/>
        </w:rPr>
      </w:pPr>
      <w:r w:rsidRPr="00792FC6">
        <w:rPr>
          <w:rFonts w:cs="Times New Roman"/>
          <w:color w:val="auto"/>
          <w:szCs w:val="24"/>
        </w:rPr>
        <w:tab/>
        <w:t xml:space="preserve">1) </w:t>
      </w:r>
      <w:r w:rsidR="00606C41" w:rsidRPr="00792FC6">
        <w:rPr>
          <w:rFonts w:cs="Times New Roman"/>
          <w:color w:val="auto"/>
          <w:szCs w:val="24"/>
        </w:rPr>
        <w:t>wiedza i umiejętności przedmiotowe</w:t>
      </w:r>
      <w:r w:rsidR="00E843D2" w:rsidRPr="00792FC6">
        <w:rPr>
          <w:rFonts w:cs="Times New Roman"/>
          <w:color w:val="auto"/>
          <w:szCs w:val="24"/>
        </w:rPr>
        <w:t>,</w:t>
      </w:r>
    </w:p>
    <w:p w:rsidR="00606C41" w:rsidRPr="00792FC6" w:rsidRDefault="000A787E" w:rsidP="00CC7AEE">
      <w:pPr>
        <w:pStyle w:val="WW-Domylnie"/>
        <w:tabs>
          <w:tab w:val="left" w:pos="284"/>
          <w:tab w:val="left" w:pos="426"/>
        </w:tabs>
        <w:spacing w:line="360" w:lineRule="auto"/>
        <w:jc w:val="both"/>
        <w:rPr>
          <w:rFonts w:cs="Times New Roman"/>
          <w:color w:val="auto"/>
          <w:szCs w:val="24"/>
        </w:rPr>
      </w:pPr>
      <w:r w:rsidRPr="00792FC6">
        <w:rPr>
          <w:rFonts w:cs="Times New Roman"/>
          <w:color w:val="auto"/>
          <w:szCs w:val="24"/>
        </w:rPr>
        <w:tab/>
        <w:t xml:space="preserve">2) </w:t>
      </w:r>
      <w:r w:rsidR="007D15B6" w:rsidRPr="00792FC6">
        <w:rPr>
          <w:rFonts w:cs="Times New Roman"/>
          <w:color w:val="auto"/>
          <w:szCs w:val="24"/>
        </w:rPr>
        <w:t>kompetencje ponad</w:t>
      </w:r>
      <w:r w:rsidR="00606C41" w:rsidRPr="00792FC6">
        <w:rPr>
          <w:rFonts w:cs="Times New Roman"/>
          <w:color w:val="auto"/>
          <w:szCs w:val="24"/>
        </w:rPr>
        <w:t>przedmiotowe</w:t>
      </w:r>
      <w:r w:rsidR="00E843D2" w:rsidRPr="00792FC6">
        <w:rPr>
          <w:rFonts w:cs="Times New Roman"/>
          <w:color w:val="auto"/>
          <w:szCs w:val="24"/>
        </w:rPr>
        <w:t>,</w:t>
      </w:r>
    </w:p>
    <w:p w:rsidR="00606C41" w:rsidRPr="00792FC6" w:rsidRDefault="000A787E" w:rsidP="00CC7AEE">
      <w:pPr>
        <w:pStyle w:val="WW-Domylnie"/>
        <w:tabs>
          <w:tab w:val="left" w:pos="284"/>
          <w:tab w:val="left" w:pos="426"/>
        </w:tabs>
        <w:spacing w:line="360" w:lineRule="auto"/>
        <w:jc w:val="both"/>
        <w:rPr>
          <w:rFonts w:cs="Times New Roman"/>
          <w:color w:val="auto"/>
          <w:szCs w:val="24"/>
        </w:rPr>
      </w:pPr>
      <w:r w:rsidRPr="00792FC6">
        <w:rPr>
          <w:rFonts w:cs="Times New Roman"/>
          <w:color w:val="auto"/>
          <w:szCs w:val="24"/>
        </w:rPr>
        <w:lastRenderedPageBreak/>
        <w:tab/>
        <w:t xml:space="preserve">3) </w:t>
      </w:r>
      <w:r w:rsidR="00606C41" w:rsidRPr="00792FC6">
        <w:rPr>
          <w:rFonts w:cs="Times New Roman"/>
          <w:color w:val="auto"/>
          <w:szCs w:val="24"/>
        </w:rPr>
        <w:t>umiejętność stosowania wiedzy</w:t>
      </w:r>
      <w:r w:rsidR="00E843D2" w:rsidRPr="00792FC6">
        <w:rPr>
          <w:rFonts w:cs="Times New Roman"/>
          <w:color w:val="auto"/>
          <w:szCs w:val="24"/>
        </w:rPr>
        <w:t>,</w:t>
      </w:r>
    </w:p>
    <w:p w:rsidR="00606C41" w:rsidRPr="00792FC6" w:rsidRDefault="000A787E" w:rsidP="00CC7AEE">
      <w:pPr>
        <w:pStyle w:val="WW-Domylnie"/>
        <w:tabs>
          <w:tab w:val="left" w:pos="284"/>
          <w:tab w:val="left" w:pos="426"/>
        </w:tabs>
        <w:spacing w:line="360" w:lineRule="auto"/>
        <w:jc w:val="both"/>
        <w:rPr>
          <w:rFonts w:cs="Times New Roman"/>
          <w:color w:val="auto"/>
          <w:szCs w:val="24"/>
        </w:rPr>
      </w:pPr>
      <w:r w:rsidRPr="00792FC6">
        <w:rPr>
          <w:rFonts w:cs="Times New Roman"/>
          <w:color w:val="auto"/>
          <w:szCs w:val="24"/>
        </w:rPr>
        <w:tab/>
        <w:t xml:space="preserve">4) </w:t>
      </w:r>
      <w:r w:rsidR="00606C41" w:rsidRPr="00792FC6">
        <w:rPr>
          <w:rFonts w:cs="Times New Roman"/>
          <w:color w:val="auto"/>
          <w:szCs w:val="24"/>
        </w:rPr>
        <w:t>stosunek do podejmowanych zadań</w:t>
      </w:r>
      <w:r w:rsidR="00E843D2" w:rsidRPr="00792FC6">
        <w:rPr>
          <w:rFonts w:cs="Times New Roman"/>
          <w:color w:val="auto"/>
          <w:szCs w:val="24"/>
        </w:rPr>
        <w:t>,</w:t>
      </w:r>
    </w:p>
    <w:p w:rsidR="00606C41" w:rsidRPr="00792FC6" w:rsidRDefault="000A787E" w:rsidP="00CC7AEE">
      <w:pPr>
        <w:pStyle w:val="WW-Domylnie"/>
        <w:tabs>
          <w:tab w:val="left" w:pos="284"/>
          <w:tab w:val="left" w:pos="426"/>
        </w:tabs>
        <w:spacing w:line="360" w:lineRule="auto"/>
        <w:jc w:val="both"/>
        <w:rPr>
          <w:rFonts w:cs="Times New Roman"/>
          <w:color w:val="auto"/>
          <w:szCs w:val="24"/>
        </w:rPr>
      </w:pPr>
      <w:r w:rsidRPr="00792FC6">
        <w:rPr>
          <w:rFonts w:cs="Times New Roman"/>
          <w:color w:val="auto"/>
          <w:szCs w:val="24"/>
        </w:rPr>
        <w:tab/>
      </w:r>
      <w:r w:rsidR="00617062" w:rsidRPr="00792FC6">
        <w:rPr>
          <w:rFonts w:cs="Times New Roman"/>
          <w:color w:val="auto"/>
          <w:szCs w:val="24"/>
        </w:rPr>
        <w:t xml:space="preserve">5) </w:t>
      </w:r>
      <w:r w:rsidR="00606C41" w:rsidRPr="00792FC6">
        <w:rPr>
          <w:rFonts w:cs="Times New Roman"/>
          <w:color w:val="auto"/>
          <w:szCs w:val="24"/>
        </w:rPr>
        <w:t>praca w grupie</w:t>
      </w:r>
      <w:r w:rsidR="00E843D2" w:rsidRPr="00792FC6">
        <w:rPr>
          <w:rFonts w:cs="Times New Roman"/>
          <w:color w:val="auto"/>
          <w:szCs w:val="24"/>
        </w:rPr>
        <w:t>,</w:t>
      </w:r>
    </w:p>
    <w:p w:rsidR="00606C41" w:rsidRPr="00792FC6" w:rsidRDefault="00617062" w:rsidP="00CC7AEE">
      <w:pPr>
        <w:pStyle w:val="WW-Domylnie"/>
        <w:tabs>
          <w:tab w:val="left" w:pos="284"/>
          <w:tab w:val="left" w:pos="426"/>
        </w:tabs>
        <w:spacing w:line="360" w:lineRule="auto"/>
        <w:jc w:val="both"/>
        <w:rPr>
          <w:rFonts w:cs="Times New Roman"/>
          <w:color w:val="auto"/>
          <w:szCs w:val="24"/>
        </w:rPr>
      </w:pPr>
      <w:r w:rsidRPr="00792FC6">
        <w:rPr>
          <w:rFonts w:cs="Times New Roman"/>
          <w:color w:val="auto"/>
          <w:szCs w:val="24"/>
        </w:rPr>
        <w:tab/>
        <w:t xml:space="preserve">6) </w:t>
      </w:r>
      <w:r w:rsidR="00606C41" w:rsidRPr="00792FC6">
        <w:rPr>
          <w:rFonts w:cs="Times New Roman"/>
          <w:color w:val="auto"/>
          <w:szCs w:val="24"/>
        </w:rPr>
        <w:t>przestrzeganie zasad i norm współżycia społecznego</w:t>
      </w:r>
      <w:r w:rsidR="00E843D2" w:rsidRPr="00792FC6">
        <w:rPr>
          <w:rFonts w:cs="Times New Roman"/>
          <w:color w:val="auto"/>
          <w:szCs w:val="24"/>
        </w:rPr>
        <w:t>,</w:t>
      </w:r>
    </w:p>
    <w:p w:rsidR="00606C41" w:rsidRPr="00792FC6" w:rsidRDefault="00617062" w:rsidP="00CC7AEE">
      <w:pPr>
        <w:pStyle w:val="WW-Domylnie"/>
        <w:tabs>
          <w:tab w:val="left" w:pos="284"/>
          <w:tab w:val="left" w:pos="426"/>
        </w:tabs>
        <w:spacing w:line="360" w:lineRule="auto"/>
        <w:jc w:val="both"/>
        <w:rPr>
          <w:rFonts w:cs="Times New Roman"/>
          <w:color w:val="auto"/>
          <w:szCs w:val="24"/>
        </w:rPr>
      </w:pPr>
      <w:r w:rsidRPr="00792FC6">
        <w:rPr>
          <w:rFonts w:cs="Times New Roman"/>
          <w:color w:val="auto"/>
          <w:szCs w:val="24"/>
        </w:rPr>
        <w:tab/>
        <w:t xml:space="preserve">7) </w:t>
      </w:r>
      <w:r w:rsidR="00606C41" w:rsidRPr="00792FC6">
        <w:rPr>
          <w:rFonts w:cs="Times New Roman"/>
          <w:color w:val="auto"/>
          <w:szCs w:val="24"/>
        </w:rPr>
        <w:t>wkład pracy i zaangażowanie</w:t>
      </w:r>
      <w:r w:rsidR="00E843D2" w:rsidRPr="00792FC6">
        <w:rPr>
          <w:rFonts w:cs="Times New Roman"/>
          <w:color w:val="auto"/>
          <w:szCs w:val="24"/>
        </w:rPr>
        <w:t>,</w:t>
      </w:r>
    </w:p>
    <w:p w:rsidR="00606C41" w:rsidRPr="00792FC6" w:rsidRDefault="00617062" w:rsidP="00CC7AEE">
      <w:pPr>
        <w:pStyle w:val="WW-Domylnie"/>
        <w:tabs>
          <w:tab w:val="left" w:pos="284"/>
          <w:tab w:val="left" w:pos="426"/>
        </w:tabs>
        <w:spacing w:line="360" w:lineRule="auto"/>
        <w:jc w:val="both"/>
        <w:rPr>
          <w:rFonts w:cs="Times New Roman"/>
          <w:color w:val="auto"/>
          <w:szCs w:val="24"/>
        </w:rPr>
      </w:pPr>
      <w:r w:rsidRPr="00792FC6">
        <w:rPr>
          <w:rFonts w:cs="Times New Roman"/>
          <w:color w:val="auto"/>
          <w:szCs w:val="24"/>
        </w:rPr>
        <w:tab/>
        <w:t xml:space="preserve">8) </w:t>
      </w:r>
      <w:r w:rsidR="00606C41" w:rsidRPr="00792FC6">
        <w:rPr>
          <w:rFonts w:cs="Times New Roman"/>
          <w:color w:val="auto"/>
          <w:szCs w:val="24"/>
        </w:rPr>
        <w:t>kultura ucznia podczas odpowiedzi.</w:t>
      </w:r>
    </w:p>
    <w:p w:rsidR="00606C41" w:rsidRPr="00792FC6" w:rsidRDefault="00606C41"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xml:space="preserve">§ </w:t>
      </w:r>
      <w:r w:rsidR="00067599" w:rsidRPr="00792FC6">
        <w:rPr>
          <w:rFonts w:cs="Times New Roman"/>
          <w:b/>
          <w:color w:val="auto"/>
          <w:szCs w:val="24"/>
        </w:rPr>
        <w:t>44</w:t>
      </w:r>
    </w:p>
    <w:p w:rsidR="00606C41" w:rsidRPr="00792FC6" w:rsidRDefault="00606C41" w:rsidP="00995414">
      <w:pPr>
        <w:pStyle w:val="WW-Domylnie"/>
        <w:numPr>
          <w:ilvl w:val="0"/>
          <w:numId w:val="56"/>
        </w:numPr>
        <w:tabs>
          <w:tab w:val="left" w:pos="284"/>
          <w:tab w:val="left" w:pos="426"/>
        </w:tabs>
        <w:spacing w:line="360" w:lineRule="auto"/>
        <w:ind w:left="0" w:firstLine="0"/>
        <w:jc w:val="both"/>
        <w:rPr>
          <w:rFonts w:cs="Times New Roman"/>
          <w:color w:val="auto"/>
          <w:szCs w:val="24"/>
        </w:rPr>
      </w:pPr>
      <w:r w:rsidRPr="00792FC6">
        <w:rPr>
          <w:rFonts w:cs="Times New Roman"/>
          <w:color w:val="auto"/>
          <w:szCs w:val="24"/>
        </w:rPr>
        <w:t>Nauczyciele w terminie do 30 września informują uczniów oraz rodziców o:</w:t>
      </w:r>
    </w:p>
    <w:p w:rsidR="00606C41" w:rsidRPr="00792FC6" w:rsidRDefault="00606C41" w:rsidP="00995414">
      <w:pPr>
        <w:pStyle w:val="WW-Domylnie"/>
        <w:numPr>
          <w:ilvl w:val="0"/>
          <w:numId w:val="109"/>
        </w:numPr>
        <w:tabs>
          <w:tab w:val="left" w:pos="284"/>
          <w:tab w:val="left" w:pos="426"/>
        </w:tabs>
        <w:spacing w:line="360" w:lineRule="auto"/>
        <w:jc w:val="both"/>
        <w:rPr>
          <w:rFonts w:cs="Times New Roman"/>
          <w:color w:val="auto"/>
          <w:szCs w:val="24"/>
        </w:rPr>
      </w:pPr>
      <w:r w:rsidRPr="00792FC6">
        <w:rPr>
          <w:rFonts w:cs="Times New Roman"/>
          <w:color w:val="auto"/>
          <w:szCs w:val="24"/>
        </w:rPr>
        <w:t xml:space="preserve">wymaganiach edukacyjnych niezbędnych do uzyskania poszczególnych śródrocznych i rocznych ocen klasyfikacyjnych z zajęć edukacyjnych wynikających </w:t>
      </w:r>
      <w:r w:rsidRPr="00792FC6">
        <w:rPr>
          <w:rFonts w:cs="Times New Roman"/>
          <w:color w:val="auto"/>
          <w:szCs w:val="24"/>
        </w:rPr>
        <w:br/>
        <w:t>z realizowanego przez siebie programu nauczania</w:t>
      </w:r>
      <w:r w:rsidR="00E843D2" w:rsidRPr="00792FC6">
        <w:rPr>
          <w:rFonts w:cs="Times New Roman"/>
          <w:color w:val="auto"/>
          <w:szCs w:val="24"/>
        </w:rPr>
        <w:t>,</w:t>
      </w:r>
    </w:p>
    <w:p w:rsidR="00606C41" w:rsidRPr="00792FC6" w:rsidRDefault="00606C41" w:rsidP="00995414">
      <w:pPr>
        <w:pStyle w:val="WW-Domylnie"/>
        <w:numPr>
          <w:ilvl w:val="0"/>
          <w:numId w:val="109"/>
        </w:numPr>
        <w:tabs>
          <w:tab w:val="left" w:pos="284"/>
          <w:tab w:val="left" w:pos="426"/>
        </w:tabs>
        <w:spacing w:line="360" w:lineRule="auto"/>
        <w:jc w:val="both"/>
        <w:rPr>
          <w:rFonts w:cs="Times New Roman"/>
          <w:color w:val="auto"/>
          <w:szCs w:val="24"/>
        </w:rPr>
      </w:pPr>
      <w:r w:rsidRPr="00792FC6">
        <w:rPr>
          <w:rFonts w:cs="Times New Roman"/>
          <w:color w:val="auto"/>
          <w:szCs w:val="24"/>
        </w:rPr>
        <w:t>sposobach sprawdzania osiągnięć edukacyjnych uczniów</w:t>
      </w:r>
      <w:r w:rsidR="00E843D2" w:rsidRPr="00792FC6">
        <w:rPr>
          <w:rFonts w:cs="Times New Roman"/>
          <w:color w:val="auto"/>
          <w:szCs w:val="24"/>
        </w:rPr>
        <w:t>,</w:t>
      </w:r>
    </w:p>
    <w:p w:rsidR="00DD0BD5" w:rsidRPr="00792FC6" w:rsidRDefault="00606C41" w:rsidP="00995414">
      <w:pPr>
        <w:pStyle w:val="WW-Domylnie"/>
        <w:numPr>
          <w:ilvl w:val="0"/>
          <w:numId w:val="109"/>
        </w:numPr>
        <w:tabs>
          <w:tab w:val="left" w:pos="284"/>
          <w:tab w:val="left" w:pos="426"/>
        </w:tabs>
        <w:spacing w:line="360" w:lineRule="auto"/>
        <w:jc w:val="both"/>
        <w:rPr>
          <w:rFonts w:cs="Times New Roman"/>
          <w:color w:val="auto"/>
          <w:szCs w:val="24"/>
        </w:rPr>
      </w:pPr>
      <w:r w:rsidRPr="00792FC6">
        <w:rPr>
          <w:rFonts w:cs="Times New Roman"/>
          <w:color w:val="auto"/>
          <w:szCs w:val="24"/>
        </w:rPr>
        <w:t>warunkach i trybie uzyskania wyższej niż przewidywana rocznej oceny klasyfikacyjnej z zajęć edukacyjnych</w:t>
      </w:r>
      <w:r w:rsidR="009C5E60" w:rsidRPr="00792FC6">
        <w:rPr>
          <w:rFonts w:cs="Times New Roman"/>
          <w:color w:val="auto"/>
          <w:szCs w:val="24"/>
        </w:rPr>
        <w:t>,</w:t>
      </w:r>
    </w:p>
    <w:p w:rsidR="00DD0BD5" w:rsidRPr="00792FC6" w:rsidRDefault="009C5E60" w:rsidP="00995414">
      <w:pPr>
        <w:pStyle w:val="WW-Domylnie"/>
        <w:numPr>
          <w:ilvl w:val="0"/>
          <w:numId w:val="109"/>
        </w:numPr>
        <w:tabs>
          <w:tab w:val="left" w:pos="284"/>
          <w:tab w:val="left" w:pos="426"/>
        </w:tabs>
        <w:spacing w:line="360" w:lineRule="auto"/>
        <w:jc w:val="both"/>
        <w:rPr>
          <w:rFonts w:cs="Times New Roman"/>
          <w:strike/>
          <w:color w:val="auto"/>
          <w:szCs w:val="24"/>
        </w:rPr>
      </w:pPr>
      <w:r w:rsidRPr="00792FC6">
        <w:rPr>
          <w:rFonts w:cs="Times New Roman"/>
          <w:color w:val="auto"/>
          <w:szCs w:val="24"/>
        </w:rPr>
        <w:t>w</w:t>
      </w:r>
      <w:r w:rsidR="00DD0BD5" w:rsidRPr="00792FC6">
        <w:rPr>
          <w:rFonts w:cs="Times New Roman"/>
          <w:color w:val="auto"/>
          <w:szCs w:val="24"/>
        </w:rPr>
        <w:t xml:space="preserve">ymagania edukacyjne </w:t>
      </w:r>
      <w:r w:rsidR="00F35D9D" w:rsidRPr="00792FC6">
        <w:rPr>
          <w:rFonts w:cs="Times New Roman"/>
          <w:color w:val="auto"/>
          <w:szCs w:val="24"/>
        </w:rPr>
        <w:t xml:space="preserve">są </w:t>
      </w:r>
      <w:r w:rsidR="00DD0BD5" w:rsidRPr="00792FC6">
        <w:rPr>
          <w:rFonts w:cs="Times New Roman"/>
          <w:color w:val="auto"/>
          <w:szCs w:val="24"/>
        </w:rPr>
        <w:t xml:space="preserve">przekazywane uczniom przez poszczególnych nauczycieli zajęć edukacyjnych w formie ustnej i/lub pisemnej, we wrześniu każdego roku szkolnego. </w:t>
      </w:r>
    </w:p>
    <w:p w:rsidR="0099558F" w:rsidRPr="00792FC6" w:rsidRDefault="009C5E60" w:rsidP="00995414">
      <w:pPr>
        <w:pStyle w:val="WW-Domylnie"/>
        <w:numPr>
          <w:ilvl w:val="0"/>
          <w:numId w:val="109"/>
        </w:numPr>
        <w:tabs>
          <w:tab w:val="left" w:pos="284"/>
          <w:tab w:val="left" w:pos="426"/>
        </w:tabs>
        <w:spacing w:line="360" w:lineRule="auto"/>
        <w:jc w:val="both"/>
        <w:rPr>
          <w:rFonts w:cs="Times New Roman"/>
          <w:color w:val="auto"/>
          <w:szCs w:val="24"/>
        </w:rPr>
      </w:pPr>
      <w:r w:rsidRPr="00792FC6">
        <w:rPr>
          <w:rFonts w:cs="Times New Roman"/>
          <w:color w:val="auto"/>
          <w:szCs w:val="24"/>
        </w:rPr>
        <w:t>r</w:t>
      </w:r>
      <w:r w:rsidR="0099558F" w:rsidRPr="00792FC6">
        <w:rPr>
          <w:rFonts w:cs="Times New Roman"/>
          <w:color w:val="auto"/>
          <w:szCs w:val="24"/>
        </w:rPr>
        <w:t>odzice lub prawni opiekunowie każdego ucznia są zobowiązani zapoznać się z</w:t>
      </w:r>
      <w:r w:rsidR="007C2093" w:rsidRPr="00792FC6">
        <w:rPr>
          <w:rFonts w:cs="Times New Roman"/>
          <w:color w:val="auto"/>
          <w:szCs w:val="24"/>
        </w:rPr>
        <w:t> </w:t>
      </w:r>
      <w:r w:rsidR="0099558F" w:rsidRPr="00792FC6">
        <w:rPr>
          <w:rFonts w:cs="Times New Roman"/>
          <w:color w:val="auto"/>
          <w:szCs w:val="24"/>
        </w:rPr>
        <w:t xml:space="preserve">wymaganiami edukacyjnymi i informacjami, o których mowa w </w:t>
      </w:r>
      <w:r w:rsidR="00F35D9D" w:rsidRPr="00792FC6">
        <w:rPr>
          <w:rFonts w:cs="Times New Roman"/>
          <w:color w:val="auto"/>
          <w:szCs w:val="24"/>
        </w:rPr>
        <w:t>§ 44</w:t>
      </w:r>
      <w:r w:rsidR="00F64A5C" w:rsidRPr="00792FC6">
        <w:rPr>
          <w:rFonts w:cs="Times New Roman"/>
          <w:color w:val="auto"/>
          <w:szCs w:val="24"/>
        </w:rPr>
        <w:t xml:space="preserve"> ust. 1 pkt 1-3 Statutu </w:t>
      </w:r>
      <w:r w:rsidR="0099558F" w:rsidRPr="00792FC6">
        <w:rPr>
          <w:rFonts w:cs="Times New Roman"/>
          <w:color w:val="auto"/>
          <w:szCs w:val="24"/>
        </w:rPr>
        <w:t>Szkoły.</w:t>
      </w:r>
    </w:p>
    <w:p w:rsidR="00606C41" w:rsidRPr="00792FC6" w:rsidRDefault="00606C41" w:rsidP="00995414">
      <w:pPr>
        <w:pStyle w:val="WW-Domylnie"/>
        <w:numPr>
          <w:ilvl w:val="0"/>
          <w:numId w:val="57"/>
        </w:numPr>
        <w:tabs>
          <w:tab w:val="left" w:pos="284"/>
          <w:tab w:val="left" w:pos="426"/>
        </w:tabs>
        <w:spacing w:line="360" w:lineRule="auto"/>
        <w:ind w:left="284" w:hanging="284"/>
        <w:jc w:val="both"/>
        <w:rPr>
          <w:rFonts w:cs="Times New Roman"/>
          <w:strike/>
          <w:color w:val="auto"/>
          <w:szCs w:val="24"/>
        </w:rPr>
      </w:pPr>
      <w:r w:rsidRPr="00792FC6">
        <w:rPr>
          <w:rFonts w:cs="Times New Roman"/>
          <w:color w:val="auto"/>
          <w:szCs w:val="24"/>
        </w:rPr>
        <w:t xml:space="preserve">Wychowawca klasy do 30 września informuje uczniów, a rodziców na pierwszym zebraniu o warunkach i sposobie oraz </w:t>
      </w:r>
      <w:r w:rsidR="00BC0B60" w:rsidRPr="00792FC6">
        <w:rPr>
          <w:rFonts w:cs="Times New Roman"/>
          <w:color w:val="auto"/>
          <w:szCs w:val="24"/>
        </w:rPr>
        <w:t>kryteriach oceniania zachowania.</w:t>
      </w:r>
    </w:p>
    <w:p w:rsidR="00606C41" w:rsidRPr="000334EF" w:rsidRDefault="00606C41" w:rsidP="00995414">
      <w:pPr>
        <w:pStyle w:val="WW-Domylnie"/>
        <w:numPr>
          <w:ilvl w:val="0"/>
          <w:numId w:val="57"/>
        </w:numPr>
        <w:tabs>
          <w:tab w:val="left" w:pos="284"/>
          <w:tab w:val="left" w:pos="426"/>
        </w:tabs>
        <w:spacing w:line="360" w:lineRule="auto"/>
        <w:ind w:left="284" w:hanging="284"/>
        <w:jc w:val="both"/>
        <w:rPr>
          <w:rFonts w:cs="Times New Roman"/>
          <w:strike/>
          <w:color w:val="auto"/>
          <w:szCs w:val="24"/>
        </w:rPr>
      </w:pPr>
      <w:r w:rsidRPr="00792FC6">
        <w:rPr>
          <w:rFonts w:cs="Times New Roman"/>
          <w:color w:val="auto"/>
          <w:szCs w:val="24"/>
        </w:rPr>
        <w:t xml:space="preserve">Fakt przekazania informacji, o których mowa w </w:t>
      </w:r>
      <w:r w:rsidR="00F35D9D" w:rsidRPr="00792FC6">
        <w:rPr>
          <w:rFonts w:cs="Times New Roman"/>
          <w:color w:val="auto"/>
          <w:szCs w:val="24"/>
        </w:rPr>
        <w:t>§ 44</w:t>
      </w:r>
      <w:r w:rsidR="00F322FF" w:rsidRPr="00792FC6">
        <w:rPr>
          <w:rFonts w:cs="Times New Roman"/>
          <w:color w:val="auto"/>
          <w:szCs w:val="24"/>
        </w:rPr>
        <w:t xml:space="preserve"> </w:t>
      </w:r>
      <w:r w:rsidR="00DF6A48" w:rsidRPr="00792FC6">
        <w:rPr>
          <w:rFonts w:cs="Times New Roman"/>
          <w:color w:val="auto"/>
          <w:szCs w:val="24"/>
        </w:rPr>
        <w:t>ust.</w:t>
      </w:r>
      <w:r w:rsidRPr="00792FC6">
        <w:rPr>
          <w:rFonts w:cs="Times New Roman"/>
          <w:color w:val="auto"/>
          <w:szCs w:val="24"/>
        </w:rPr>
        <w:t xml:space="preserve"> 2 </w:t>
      </w:r>
      <w:r w:rsidR="00F35D9D" w:rsidRPr="000334EF">
        <w:rPr>
          <w:rFonts w:cs="Times New Roman"/>
          <w:color w:val="auto"/>
          <w:szCs w:val="24"/>
        </w:rPr>
        <w:t>wychowawca odnotowuje w dokumentacji klasowej.</w:t>
      </w:r>
    </w:p>
    <w:p w:rsidR="00606C41" w:rsidRPr="00792FC6" w:rsidRDefault="00606C41"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xml:space="preserve">§ </w:t>
      </w:r>
      <w:r w:rsidR="00F2018A" w:rsidRPr="00792FC6">
        <w:rPr>
          <w:rFonts w:cs="Times New Roman"/>
          <w:b/>
          <w:color w:val="auto"/>
          <w:szCs w:val="24"/>
        </w:rPr>
        <w:t>4</w:t>
      </w:r>
      <w:r w:rsidR="00067599" w:rsidRPr="00792FC6">
        <w:rPr>
          <w:rFonts w:cs="Times New Roman"/>
          <w:b/>
          <w:color w:val="auto"/>
          <w:szCs w:val="24"/>
        </w:rPr>
        <w:t>5</w:t>
      </w:r>
    </w:p>
    <w:p w:rsidR="00727649" w:rsidRPr="00792FC6" w:rsidRDefault="0042336C" w:rsidP="00995414">
      <w:pPr>
        <w:pStyle w:val="WW-Tekstpodstawowy2"/>
        <w:numPr>
          <w:ilvl w:val="0"/>
          <w:numId w:val="58"/>
        </w:numPr>
        <w:tabs>
          <w:tab w:val="left" w:pos="284"/>
          <w:tab w:val="left" w:pos="426"/>
        </w:tabs>
        <w:spacing w:line="360" w:lineRule="auto"/>
        <w:ind w:left="0" w:firstLine="0"/>
        <w:rPr>
          <w:rFonts w:cs="Times New Roman"/>
          <w:b w:val="0"/>
          <w:color w:val="auto"/>
          <w:sz w:val="24"/>
          <w:szCs w:val="24"/>
        </w:rPr>
      </w:pPr>
      <w:r w:rsidRPr="00792FC6">
        <w:rPr>
          <w:rFonts w:cs="Times New Roman"/>
          <w:b w:val="0"/>
          <w:color w:val="auto"/>
          <w:sz w:val="24"/>
          <w:szCs w:val="24"/>
        </w:rPr>
        <w:t>Uczeń w trakcie nauki w S</w:t>
      </w:r>
      <w:r w:rsidR="003A7FC9" w:rsidRPr="00792FC6">
        <w:rPr>
          <w:rFonts w:cs="Times New Roman"/>
          <w:b w:val="0"/>
          <w:color w:val="auto"/>
          <w:sz w:val="24"/>
          <w:szCs w:val="24"/>
        </w:rPr>
        <w:t>z</w:t>
      </w:r>
      <w:r w:rsidR="002D436A" w:rsidRPr="00792FC6">
        <w:rPr>
          <w:rFonts w:cs="Times New Roman"/>
          <w:b w:val="0"/>
          <w:color w:val="auto"/>
          <w:sz w:val="24"/>
          <w:szCs w:val="24"/>
        </w:rPr>
        <w:t>k</w:t>
      </w:r>
      <w:r w:rsidR="003A7FC9" w:rsidRPr="00792FC6">
        <w:rPr>
          <w:rFonts w:cs="Times New Roman"/>
          <w:b w:val="0"/>
          <w:color w:val="auto"/>
          <w:sz w:val="24"/>
          <w:szCs w:val="24"/>
        </w:rPr>
        <w:t xml:space="preserve">ole </w:t>
      </w:r>
      <w:r w:rsidR="002D436A" w:rsidRPr="00792FC6">
        <w:rPr>
          <w:rFonts w:cs="Times New Roman"/>
          <w:b w:val="0"/>
          <w:color w:val="auto"/>
          <w:sz w:val="24"/>
          <w:szCs w:val="24"/>
        </w:rPr>
        <w:t>otrzymuje oceny</w:t>
      </w:r>
      <w:r w:rsidR="00727649" w:rsidRPr="00792FC6">
        <w:rPr>
          <w:rFonts w:cs="Times New Roman"/>
          <w:b w:val="0"/>
          <w:color w:val="auto"/>
          <w:sz w:val="24"/>
          <w:szCs w:val="24"/>
        </w:rPr>
        <w:t>:</w:t>
      </w:r>
    </w:p>
    <w:p w:rsidR="00727649" w:rsidRPr="00792FC6" w:rsidRDefault="0042336C" w:rsidP="00CC7AEE">
      <w:pPr>
        <w:pStyle w:val="WW-Tekstpodstawowy2"/>
        <w:tabs>
          <w:tab w:val="left" w:pos="284"/>
          <w:tab w:val="left" w:pos="426"/>
        </w:tabs>
        <w:spacing w:line="360" w:lineRule="auto"/>
        <w:rPr>
          <w:rFonts w:cs="Times New Roman"/>
          <w:b w:val="0"/>
          <w:color w:val="auto"/>
          <w:sz w:val="24"/>
          <w:szCs w:val="24"/>
        </w:rPr>
      </w:pPr>
      <w:r w:rsidRPr="00792FC6">
        <w:rPr>
          <w:rFonts w:cs="Times New Roman"/>
          <w:b w:val="0"/>
          <w:color w:val="auto"/>
          <w:sz w:val="24"/>
          <w:szCs w:val="24"/>
        </w:rPr>
        <w:tab/>
        <w:t xml:space="preserve">1) </w:t>
      </w:r>
      <w:r w:rsidR="00727649" w:rsidRPr="00792FC6">
        <w:rPr>
          <w:rFonts w:cs="Times New Roman"/>
          <w:b w:val="0"/>
          <w:color w:val="auto"/>
          <w:sz w:val="24"/>
          <w:szCs w:val="24"/>
        </w:rPr>
        <w:t xml:space="preserve">bieżące, </w:t>
      </w:r>
    </w:p>
    <w:p w:rsidR="003A7FC9" w:rsidRPr="00792FC6" w:rsidRDefault="0042336C" w:rsidP="00CC7AEE">
      <w:pPr>
        <w:pStyle w:val="WW-Tekstpodstawowy2"/>
        <w:tabs>
          <w:tab w:val="left" w:pos="284"/>
          <w:tab w:val="left" w:pos="426"/>
        </w:tabs>
        <w:spacing w:line="360" w:lineRule="auto"/>
        <w:rPr>
          <w:rFonts w:cs="Times New Roman"/>
          <w:b w:val="0"/>
          <w:color w:val="auto"/>
          <w:sz w:val="24"/>
          <w:szCs w:val="24"/>
        </w:rPr>
      </w:pPr>
      <w:r w:rsidRPr="00792FC6">
        <w:rPr>
          <w:rFonts w:cs="Times New Roman"/>
          <w:b w:val="0"/>
          <w:color w:val="auto"/>
          <w:sz w:val="24"/>
          <w:szCs w:val="24"/>
        </w:rPr>
        <w:tab/>
        <w:t xml:space="preserve">2) </w:t>
      </w:r>
      <w:r w:rsidR="00727649" w:rsidRPr="00792FC6">
        <w:rPr>
          <w:rFonts w:cs="Times New Roman"/>
          <w:b w:val="0"/>
          <w:color w:val="auto"/>
          <w:sz w:val="24"/>
          <w:szCs w:val="24"/>
        </w:rPr>
        <w:t>klasyfikacyjne</w:t>
      </w:r>
      <w:r w:rsidR="00191F76" w:rsidRPr="00792FC6">
        <w:rPr>
          <w:rFonts w:cs="Times New Roman"/>
          <w:b w:val="0"/>
          <w:color w:val="auto"/>
          <w:sz w:val="24"/>
          <w:szCs w:val="24"/>
        </w:rPr>
        <w:t>:</w:t>
      </w:r>
    </w:p>
    <w:p w:rsidR="00727649" w:rsidRPr="00792FC6" w:rsidRDefault="00191F76" w:rsidP="00995414">
      <w:pPr>
        <w:pStyle w:val="WW-Tekstpodstawowy2"/>
        <w:numPr>
          <w:ilvl w:val="1"/>
          <w:numId w:val="25"/>
        </w:numPr>
        <w:tabs>
          <w:tab w:val="clear" w:pos="1440"/>
          <w:tab w:val="left" w:pos="284"/>
          <w:tab w:val="left" w:pos="426"/>
          <w:tab w:val="num" w:pos="1560"/>
        </w:tabs>
        <w:spacing w:line="360" w:lineRule="auto"/>
        <w:ind w:left="1134" w:hanging="425"/>
        <w:rPr>
          <w:rFonts w:cs="Times New Roman"/>
          <w:b w:val="0"/>
          <w:color w:val="auto"/>
          <w:sz w:val="24"/>
          <w:szCs w:val="24"/>
        </w:rPr>
      </w:pPr>
      <w:r w:rsidRPr="00792FC6">
        <w:rPr>
          <w:rFonts w:cs="Times New Roman"/>
          <w:b w:val="0"/>
          <w:color w:val="auto"/>
          <w:sz w:val="24"/>
          <w:szCs w:val="24"/>
        </w:rPr>
        <w:t>śródroczne i roczne,</w:t>
      </w:r>
    </w:p>
    <w:p w:rsidR="00191F76" w:rsidRPr="00792FC6" w:rsidRDefault="00191F76" w:rsidP="00995414">
      <w:pPr>
        <w:pStyle w:val="WW-Tekstpodstawowy2"/>
        <w:numPr>
          <w:ilvl w:val="1"/>
          <w:numId w:val="25"/>
        </w:numPr>
        <w:tabs>
          <w:tab w:val="clear" w:pos="1440"/>
          <w:tab w:val="left" w:pos="284"/>
          <w:tab w:val="left" w:pos="426"/>
          <w:tab w:val="num" w:pos="1560"/>
        </w:tabs>
        <w:spacing w:line="360" w:lineRule="auto"/>
        <w:ind w:left="1134" w:hanging="425"/>
        <w:rPr>
          <w:rFonts w:cs="Times New Roman"/>
          <w:b w:val="0"/>
          <w:color w:val="auto"/>
          <w:sz w:val="24"/>
          <w:szCs w:val="24"/>
        </w:rPr>
      </w:pPr>
      <w:r w:rsidRPr="00792FC6">
        <w:rPr>
          <w:rFonts w:cs="Times New Roman"/>
          <w:b w:val="0"/>
          <w:color w:val="auto"/>
          <w:sz w:val="24"/>
          <w:szCs w:val="24"/>
        </w:rPr>
        <w:t>końcowe.</w:t>
      </w:r>
    </w:p>
    <w:p w:rsidR="00606C41" w:rsidRPr="00792FC6" w:rsidRDefault="00606C41" w:rsidP="00995414">
      <w:pPr>
        <w:pStyle w:val="WW-Tekstpodstawowy2"/>
        <w:numPr>
          <w:ilvl w:val="0"/>
          <w:numId w:val="58"/>
        </w:numPr>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Oceny są jawne zarówno dla ucznia jak i jego rodziców. Sprawdzone i ocenione pisemne prace kontrolne uczeń i jego rodzice otrzymują do wglądu na terenie </w:t>
      </w:r>
      <w:r w:rsidR="009F18B0" w:rsidRPr="00792FC6">
        <w:rPr>
          <w:rFonts w:cs="Times New Roman"/>
          <w:b w:val="0"/>
          <w:color w:val="auto"/>
          <w:sz w:val="24"/>
          <w:szCs w:val="24"/>
        </w:rPr>
        <w:t>Szkoły</w:t>
      </w:r>
      <w:r w:rsidRPr="00792FC6">
        <w:rPr>
          <w:rFonts w:cs="Times New Roman"/>
          <w:b w:val="0"/>
          <w:color w:val="auto"/>
          <w:sz w:val="24"/>
          <w:szCs w:val="24"/>
        </w:rPr>
        <w:t>.</w:t>
      </w:r>
    </w:p>
    <w:p w:rsidR="00606C41" w:rsidRPr="00792FC6" w:rsidRDefault="00606C41" w:rsidP="00995414">
      <w:pPr>
        <w:pStyle w:val="WW-Tekstpodstawowy2"/>
        <w:numPr>
          <w:ilvl w:val="0"/>
          <w:numId w:val="58"/>
        </w:numPr>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Nauczyciel </w:t>
      </w:r>
      <w:r w:rsidR="00F35D9D" w:rsidRPr="00792FC6">
        <w:rPr>
          <w:rFonts w:cs="Times New Roman"/>
          <w:b w:val="0"/>
          <w:color w:val="auto"/>
          <w:sz w:val="24"/>
          <w:szCs w:val="24"/>
        </w:rPr>
        <w:t xml:space="preserve">na </w:t>
      </w:r>
      <w:r w:rsidR="00F35D9D" w:rsidRPr="000334EF">
        <w:rPr>
          <w:rFonts w:cs="Times New Roman"/>
          <w:b w:val="0"/>
          <w:color w:val="auto"/>
          <w:sz w:val="24"/>
          <w:szCs w:val="24"/>
        </w:rPr>
        <w:t>prośbę ucznia</w:t>
      </w:r>
      <w:r w:rsidR="00F35D9D" w:rsidRPr="00792FC6">
        <w:rPr>
          <w:rFonts w:cs="Times New Roman"/>
          <w:b w:val="0"/>
          <w:color w:val="auto"/>
          <w:sz w:val="24"/>
          <w:szCs w:val="24"/>
        </w:rPr>
        <w:t xml:space="preserve"> u</w:t>
      </w:r>
      <w:r w:rsidRPr="00792FC6">
        <w:rPr>
          <w:rFonts w:cs="Times New Roman"/>
          <w:b w:val="0"/>
          <w:color w:val="auto"/>
          <w:sz w:val="24"/>
          <w:szCs w:val="24"/>
        </w:rPr>
        <w:t xml:space="preserve">zasadnia ustnie każdą ocenę ustaloną uczniowi. </w:t>
      </w:r>
    </w:p>
    <w:p w:rsidR="00AB1E60" w:rsidRPr="00792FC6" w:rsidRDefault="00606C41" w:rsidP="00995414">
      <w:pPr>
        <w:pStyle w:val="WW-Tekstpodstawowy2"/>
        <w:numPr>
          <w:ilvl w:val="0"/>
          <w:numId w:val="58"/>
        </w:numPr>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lastRenderedPageBreak/>
        <w:t>Ustalone przez nauczyciela oceny bieżące są wpisywane do dziennika</w:t>
      </w:r>
      <w:r w:rsidR="00AB1E60" w:rsidRPr="00792FC6">
        <w:rPr>
          <w:rFonts w:cs="Times New Roman"/>
          <w:b w:val="0"/>
          <w:color w:val="auto"/>
          <w:sz w:val="24"/>
          <w:szCs w:val="24"/>
        </w:rPr>
        <w:t>.</w:t>
      </w:r>
    </w:p>
    <w:p w:rsidR="00AB1E60" w:rsidRPr="000334EF" w:rsidRDefault="00B21202" w:rsidP="00995414">
      <w:pPr>
        <w:pStyle w:val="WW-Tekstpodstawowy2"/>
        <w:numPr>
          <w:ilvl w:val="0"/>
          <w:numId w:val="58"/>
        </w:numPr>
        <w:tabs>
          <w:tab w:val="left" w:pos="284"/>
          <w:tab w:val="left" w:pos="426"/>
        </w:tabs>
        <w:spacing w:line="360" w:lineRule="auto"/>
        <w:rPr>
          <w:rFonts w:cs="Times New Roman"/>
          <w:b w:val="0"/>
          <w:color w:val="auto"/>
          <w:sz w:val="24"/>
          <w:szCs w:val="24"/>
        </w:rPr>
      </w:pPr>
      <w:r w:rsidRPr="000334EF">
        <w:rPr>
          <w:rFonts w:cs="Times New Roman"/>
          <w:b w:val="0"/>
          <w:color w:val="auto"/>
          <w:sz w:val="24"/>
          <w:szCs w:val="24"/>
        </w:rPr>
        <w:t xml:space="preserve">W przypadku nieobecności ucznia podczas </w:t>
      </w:r>
      <w:r w:rsidR="007F2FED" w:rsidRPr="000334EF">
        <w:rPr>
          <w:rFonts w:cs="Times New Roman"/>
          <w:b w:val="0"/>
          <w:color w:val="auto"/>
          <w:sz w:val="24"/>
          <w:szCs w:val="24"/>
        </w:rPr>
        <w:t xml:space="preserve">sprawdzianu, kartkówki, pracy pisemnej </w:t>
      </w:r>
      <w:r w:rsidR="00F77FEB" w:rsidRPr="000334EF">
        <w:rPr>
          <w:rFonts w:cs="Times New Roman"/>
          <w:b w:val="0"/>
          <w:color w:val="auto"/>
          <w:sz w:val="24"/>
          <w:szCs w:val="24"/>
        </w:rPr>
        <w:t xml:space="preserve">w wyznaczonym terminie, </w:t>
      </w:r>
      <w:r w:rsidR="007F2FED" w:rsidRPr="000334EF">
        <w:rPr>
          <w:rFonts w:cs="Times New Roman"/>
          <w:b w:val="0"/>
          <w:color w:val="auto"/>
          <w:sz w:val="24"/>
          <w:szCs w:val="24"/>
        </w:rPr>
        <w:t xml:space="preserve">nauczyciel wpisuje w dzienniku </w:t>
      </w:r>
      <w:r w:rsidR="00F77FEB" w:rsidRPr="000334EF">
        <w:rPr>
          <w:rFonts w:cs="Times New Roman"/>
          <w:b w:val="0"/>
          <w:color w:val="auto"/>
          <w:sz w:val="24"/>
          <w:szCs w:val="24"/>
        </w:rPr>
        <w:t>„</w:t>
      </w:r>
      <w:r w:rsidR="007F2FED" w:rsidRPr="000334EF">
        <w:rPr>
          <w:rFonts w:cs="Times New Roman"/>
          <w:b w:val="0"/>
          <w:color w:val="auto"/>
          <w:sz w:val="24"/>
          <w:szCs w:val="24"/>
        </w:rPr>
        <w:t>–</w:t>
      </w:r>
      <w:r w:rsidR="00B85785" w:rsidRPr="000334EF">
        <w:rPr>
          <w:rFonts w:cs="Times New Roman"/>
          <w:b w:val="0"/>
          <w:color w:val="auto"/>
          <w:sz w:val="24"/>
          <w:szCs w:val="24"/>
        </w:rPr>
        <w:t>”</w:t>
      </w:r>
      <w:r w:rsidR="000334EF">
        <w:rPr>
          <w:rFonts w:cs="Times New Roman"/>
          <w:b w:val="0"/>
          <w:color w:val="auto"/>
          <w:sz w:val="24"/>
          <w:szCs w:val="24"/>
        </w:rPr>
        <w:t>.</w:t>
      </w:r>
    </w:p>
    <w:p w:rsidR="00606C41" w:rsidRPr="00792FC6" w:rsidRDefault="00606C41" w:rsidP="00995414">
      <w:pPr>
        <w:pStyle w:val="WW-Tekstpodstawowy2"/>
        <w:numPr>
          <w:ilvl w:val="0"/>
          <w:numId w:val="58"/>
        </w:numPr>
        <w:tabs>
          <w:tab w:val="left" w:pos="284"/>
          <w:tab w:val="left" w:pos="426"/>
        </w:tabs>
        <w:spacing w:line="360" w:lineRule="auto"/>
        <w:rPr>
          <w:rFonts w:cs="Times New Roman"/>
          <w:b w:val="0"/>
          <w:color w:val="auto"/>
          <w:sz w:val="24"/>
          <w:szCs w:val="24"/>
        </w:rPr>
      </w:pPr>
      <w:r w:rsidRPr="000334EF">
        <w:rPr>
          <w:rFonts w:cs="Times New Roman"/>
          <w:b w:val="0"/>
          <w:color w:val="auto"/>
          <w:sz w:val="24"/>
          <w:szCs w:val="24"/>
        </w:rPr>
        <w:t>Nauczyciel ustala i przekazuje uczniom oceny pisemnych prac kontrolnych (zadań klasowych, zadań domowych, sprawdzianów</w:t>
      </w:r>
      <w:r w:rsidR="00F347CF" w:rsidRPr="000334EF">
        <w:rPr>
          <w:rFonts w:cs="Times New Roman"/>
          <w:b w:val="0"/>
          <w:color w:val="auto"/>
          <w:sz w:val="24"/>
          <w:szCs w:val="24"/>
        </w:rPr>
        <w:t>, kartkówek itp.</w:t>
      </w:r>
      <w:r w:rsidRPr="000334EF">
        <w:rPr>
          <w:rFonts w:cs="Times New Roman"/>
          <w:b w:val="0"/>
          <w:color w:val="auto"/>
          <w:sz w:val="24"/>
          <w:szCs w:val="24"/>
        </w:rPr>
        <w:t>) w terminie nie później niż w ciągu trzech tygodni</w:t>
      </w:r>
      <w:r w:rsidR="000334EF">
        <w:rPr>
          <w:rFonts w:cs="Times New Roman"/>
          <w:b w:val="0"/>
          <w:color w:val="auto"/>
          <w:sz w:val="24"/>
          <w:szCs w:val="24"/>
        </w:rPr>
        <w:t>.</w:t>
      </w:r>
      <w:r w:rsidR="00614339" w:rsidRPr="000334EF">
        <w:rPr>
          <w:rFonts w:cs="Times New Roman"/>
          <w:b w:val="0"/>
          <w:color w:val="auto"/>
          <w:sz w:val="24"/>
          <w:szCs w:val="24"/>
        </w:rPr>
        <w:t xml:space="preserve"> </w:t>
      </w:r>
    </w:p>
    <w:p w:rsidR="00606C41" w:rsidRPr="00792FC6" w:rsidRDefault="00606C41" w:rsidP="00995414">
      <w:pPr>
        <w:pStyle w:val="WW-Tekstpodstawowy2"/>
        <w:numPr>
          <w:ilvl w:val="0"/>
          <w:numId w:val="58"/>
        </w:numPr>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Wszystkie prace pisemne ucznia są przechowywane przez nauczycieli prowadzących zajęcia edukacyjne do końca danego roku szkolnego, tj. do dnia 31 sierpnia. </w:t>
      </w:r>
    </w:p>
    <w:p w:rsidR="00606C41" w:rsidRPr="00792FC6" w:rsidRDefault="00606C41" w:rsidP="00CC7AEE">
      <w:pPr>
        <w:pStyle w:val="WW-Tekstpodstawowy2"/>
        <w:tabs>
          <w:tab w:val="left" w:pos="284"/>
          <w:tab w:val="left" w:pos="426"/>
        </w:tabs>
        <w:spacing w:before="120" w:after="120" w:line="360" w:lineRule="auto"/>
        <w:jc w:val="center"/>
        <w:rPr>
          <w:rFonts w:cs="Times New Roman"/>
          <w:color w:val="auto"/>
          <w:sz w:val="24"/>
          <w:szCs w:val="24"/>
        </w:rPr>
      </w:pPr>
      <w:r w:rsidRPr="00792FC6">
        <w:rPr>
          <w:rFonts w:cs="Times New Roman"/>
          <w:color w:val="auto"/>
          <w:sz w:val="24"/>
          <w:szCs w:val="24"/>
        </w:rPr>
        <w:t xml:space="preserve">§ </w:t>
      </w:r>
      <w:r w:rsidR="00F2018A" w:rsidRPr="00792FC6">
        <w:rPr>
          <w:rFonts w:cs="Times New Roman"/>
          <w:color w:val="auto"/>
          <w:sz w:val="24"/>
          <w:szCs w:val="24"/>
        </w:rPr>
        <w:t>4</w:t>
      </w:r>
      <w:r w:rsidR="00067599" w:rsidRPr="00792FC6">
        <w:rPr>
          <w:rFonts w:cs="Times New Roman"/>
          <w:color w:val="auto"/>
          <w:sz w:val="24"/>
          <w:szCs w:val="24"/>
        </w:rPr>
        <w:t>6</w:t>
      </w:r>
    </w:p>
    <w:p w:rsidR="00606C41" w:rsidRPr="00792FC6" w:rsidRDefault="00606C41" w:rsidP="00995414">
      <w:pPr>
        <w:numPr>
          <w:ilvl w:val="0"/>
          <w:numId w:val="59"/>
        </w:numPr>
        <w:tabs>
          <w:tab w:val="left" w:pos="284"/>
          <w:tab w:val="left" w:pos="426"/>
        </w:tabs>
        <w:autoSpaceDE w:val="0"/>
        <w:spacing w:line="360" w:lineRule="auto"/>
        <w:ind w:left="284" w:hanging="284"/>
        <w:jc w:val="both"/>
        <w:rPr>
          <w:bCs/>
          <w:lang w:val="pl-PL"/>
        </w:rPr>
      </w:pPr>
      <w:r w:rsidRPr="00792FC6">
        <w:rPr>
          <w:bCs/>
          <w:lang w:val="pl-PL"/>
        </w:rPr>
        <w:t xml:space="preserve">Nauczyciel jest </w:t>
      </w:r>
      <w:r w:rsidR="00F347CF" w:rsidRPr="00792FC6">
        <w:rPr>
          <w:bCs/>
          <w:lang w:val="pl-PL"/>
        </w:rPr>
        <w:t>zo</w:t>
      </w:r>
      <w:r w:rsidRPr="00792FC6">
        <w:rPr>
          <w:bCs/>
          <w:lang w:val="pl-PL"/>
        </w:rPr>
        <w:t xml:space="preserve">bowiązany indywidualizować pracę z uczniem na obowiązkowych </w:t>
      </w:r>
      <w:r w:rsidRPr="00792FC6">
        <w:rPr>
          <w:bCs/>
          <w:lang w:val="pl-PL"/>
        </w:rPr>
        <w:br/>
        <w:t xml:space="preserve">i dodatkowych zajęciach edukacyjnych, odpowiednio do potrzeb rozwojowych </w:t>
      </w:r>
      <w:r w:rsidRPr="00792FC6">
        <w:rPr>
          <w:bCs/>
          <w:lang w:val="pl-PL"/>
        </w:rPr>
        <w:br/>
        <w:t xml:space="preserve">i edukacyjnych oraz możliwości psychofizycznych ucznia. Nauczyciel jest obowiązany dostosować wymagania edukacyjne, o których mowa w </w:t>
      </w:r>
      <w:r w:rsidR="00F35D9D" w:rsidRPr="00792FC6">
        <w:rPr>
          <w:lang w:val="pl-PL"/>
        </w:rPr>
        <w:t>§ 44</w:t>
      </w:r>
      <w:r w:rsidR="009D62F9" w:rsidRPr="00792FC6">
        <w:rPr>
          <w:lang w:val="pl-PL"/>
        </w:rPr>
        <w:t xml:space="preserve"> ust. 1 </w:t>
      </w:r>
      <w:r w:rsidRPr="00792FC6">
        <w:rPr>
          <w:bCs/>
          <w:lang w:val="pl-PL"/>
        </w:rPr>
        <w:t>pkt 1, do indywidualnych potrzeb rozwojowych i edukacyjnych oraz możliwości psychofizycznych ucznia:</w:t>
      </w:r>
    </w:p>
    <w:p w:rsidR="00606C41" w:rsidRPr="00792FC6" w:rsidRDefault="009D62F9" w:rsidP="00F332EE">
      <w:pPr>
        <w:autoSpaceDE w:val="0"/>
        <w:spacing w:line="360" w:lineRule="auto"/>
        <w:ind w:left="709" w:hanging="283"/>
        <w:jc w:val="both"/>
        <w:rPr>
          <w:bCs/>
          <w:lang w:val="pl-PL"/>
        </w:rPr>
      </w:pPr>
      <w:r w:rsidRPr="00792FC6">
        <w:rPr>
          <w:bCs/>
          <w:lang w:val="pl-PL"/>
        </w:rPr>
        <w:t xml:space="preserve">1) </w:t>
      </w:r>
      <w:r w:rsidR="00F332EE" w:rsidRPr="00792FC6">
        <w:rPr>
          <w:bCs/>
          <w:lang w:val="pl-PL"/>
        </w:rPr>
        <w:t>p</w:t>
      </w:r>
      <w:r w:rsidR="00606C41" w:rsidRPr="00792FC6">
        <w:rPr>
          <w:bCs/>
          <w:lang w:val="pl-PL"/>
        </w:rPr>
        <w:t>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w:t>
      </w:r>
      <w:r w:rsidR="00EC71D3" w:rsidRPr="00792FC6">
        <w:rPr>
          <w:bCs/>
          <w:lang w:val="pl-PL"/>
        </w:rPr>
        <w:t> </w:t>
      </w:r>
      <w:r w:rsidR="00606C41" w:rsidRPr="00792FC6">
        <w:rPr>
          <w:bCs/>
          <w:lang w:val="pl-PL"/>
        </w:rPr>
        <w:t>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r w:rsidR="00E843D2" w:rsidRPr="00792FC6">
        <w:rPr>
          <w:bCs/>
          <w:lang w:val="pl-PL"/>
        </w:rPr>
        <w:t>,</w:t>
      </w:r>
    </w:p>
    <w:p w:rsidR="00606C41" w:rsidRPr="00792FC6" w:rsidRDefault="009D62F9" w:rsidP="00F332EE">
      <w:pPr>
        <w:autoSpaceDE w:val="0"/>
        <w:spacing w:line="360" w:lineRule="auto"/>
        <w:ind w:left="709" w:hanging="283"/>
        <w:jc w:val="both"/>
        <w:rPr>
          <w:bCs/>
          <w:lang w:val="pl-PL"/>
        </w:rPr>
      </w:pPr>
      <w:r w:rsidRPr="00792FC6">
        <w:rPr>
          <w:bCs/>
          <w:lang w:val="pl-PL"/>
        </w:rPr>
        <w:t xml:space="preserve">2)  </w:t>
      </w:r>
      <w:r w:rsidR="00606C41" w:rsidRPr="00792FC6">
        <w:rPr>
          <w:bCs/>
          <w:lang w:val="pl-PL"/>
        </w:rPr>
        <w:t>posiadającego orzeczenie o potrzebie indywidualnego nauczania – na podstawie tego orzeczenia</w:t>
      </w:r>
      <w:r w:rsidR="00E843D2" w:rsidRPr="00792FC6">
        <w:rPr>
          <w:bCs/>
          <w:lang w:val="pl-PL"/>
        </w:rPr>
        <w:t>,</w:t>
      </w:r>
    </w:p>
    <w:p w:rsidR="00606C41" w:rsidRPr="00792FC6" w:rsidRDefault="009D62F9" w:rsidP="00F332EE">
      <w:pPr>
        <w:autoSpaceDE w:val="0"/>
        <w:spacing w:line="360" w:lineRule="auto"/>
        <w:ind w:left="709" w:hanging="283"/>
        <w:jc w:val="both"/>
        <w:rPr>
          <w:bCs/>
          <w:lang w:val="pl-PL"/>
        </w:rPr>
      </w:pPr>
      <w:r w:rsidRPr="00792FC6">
        <w:rPr>
          <w:bCs/>
          <w:lang w:val="pl-PL"/>
        </w:rPr>
        <w:t xml:space="preserve">3) </w:t>
      </w:r>
      <w:r w:rsidR="008B1562" w:rsidRPr="00792FC6">
        <w:rPr>
          <w:bCs/>
          <w:lang w:val="pl-PL"/>
        </w:rPr>
        <w:t>posiadającego opinię Poradni Psychologiczno-P</w:t>
      </w:r>
      <w:r w:rsidR="00606C41" w:rsidRPr="00792FC6">
        <w:rPr>
          <w:bCs/>
          <w:lang w:val="pl-PL"/>
        </w:rPr>
        <w:t>edagogicznej, w tym poradni specjalistycznej, o specyficznych trudnościach w uczeniu się lub inną opinię poradni psychologiczno-pedagogicznej, na podstawie tej opinii</w:t>
      </w:r>
      <w:r w:rsidR="00E843D2" w:rsidRPr="00792FC6">
        <w:rPr>
          <w:bCs/>
          <w:lang w:val="pl-PL"/>
        </w:rPr>
        <w:t>,</w:t>
      </w:r>
    </w:p>
    <w:p w:rsidR="00606C41" w:rsidRPr="00792FC6" w:rsidRDefault="009D62F9" w:rsidP="00F332EE">
      <w:pPr>
        <w:autoSpaceDE w:val="0"/>
        <w:spacing w:line="360" w:lineRule="auto"/>
        <w:ind w:left="709" w:hanging="283"/>
        <w:jc w:val="both"/>
        <w:rPr>
          <w:bCs/>
          <w:lang w:val="pl-PL"/>
        </w:rPr>
      </w:pPr>
      <w:r w:rsidRPr="00792FC6">
        <w:rPr>
          <w:bCs/>
          <w:lang w:val="pl-PL"/>
        </w:rPr>
        <w:t xml:space="preserve">4) </w:t>
      </w:r>
      <w:r w:rsidR="00606C41" w:rsidRPr="00792FC6">
        <w:rPr>
          <w:bCs/>
          <w:lang w:val="pl-PL"/>
        </w:rPr>
        <w:t xml:space="preserve">nieposiadającego orzeczenia lub opinii wymienionych w </w:t>
      </w:r>
      <w:r w:rsidR="00F35D9D" w:rsidRPr="00792FC6">
        <w:rPr>
          <w:bCs/>
          <w:lang w:val="pl-PL"/>
        </w:rPr>
        <w:t>§ 46</w:t>
      </w:r>
      <w:r w:rsidRPr="00792FC6">
        <w:rPr>
          <w:bCs/>
          <w:lang w:val="pl-PL"/>
        </w:rPr>
        <w:t xml:space="preserve"> ust. 1 </w:t>
      </w:r>
      <w:r w:rsidR="00606C41" w:rsidRPr="00792FC6">
        <w:rPr>
          <w:bCs/>
          <w:lang w:val="pl-PL"/>
        </w:rPr>
        <w:t>pkt 1-3, który objęty jest pomocą</w:t>
      </w:r>
      <w:r w:rsidR="008B1562" w:rsidRPr="00792FC6">
        <w:rPr>
          <w:bCs/>
          <w:lang w:val="pl-PL"/>
        </w:rPr>
        <w:t xml:space="preserve"> psychologiczno-pedagogiczną w S</w:t>
      </w:r>
      <w:r w:rsidR="00606C41" w:rsidRPr="00792FC6">
        <w:rPr>
          <w:bCs/>
          <w:lang w:val="pl-PL"/>
        </w:rPr>
        <w:t xml:space="preserve">zkole – na podstawie rozpoznania indywidualnych potrzeb rozwojowych i edukacyjnych oraz </w:t>
      </w:r>
      <w:r w:rsidR="00606C41" w:rsidRPr="00792FC6">
        <w:rPr>
          <w:bCs/>
          <w:lang w:val="pl-PL"/>
        </w:rPr>
        <w:lastRenderedPageBreak/>
        <w:t>indywidualnych możliwości psychofizycznych ucznia dokonanego przez nauczycieli i</w:t>
      </w:r>
      <w:r w:rsidR="00F332EE" w:rsidRPr="00792FC6">
        <w:rPr>
          <w:bCs/>
          <w:lang w:val="pl-PL"/>
        </w:rPr>
        <w:t> </w:t>
      </w:r>
      <w:r w:rsidR="00606C41" w:rsidRPr="00792FC6">
        <w:rPr>
          <w:bCs/>
          <w:lang w:val="pl-PL"/>
        </w:rPr>
        <w:t xml:space="preserve">specjalistów. </w:t>
      </w:r>
    </w:p>
    <w:p w:rsidR="001D0024" w:rsidRPr="00792FC6" w:rsidRDefault="00DF6A48"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t>Nauczyciele mają obowiązek</w:t>
      </w:r>
      <w:r w:rsidR="00186AB8" w:rsidRPr="00792FC6">
        <w:rPr>
          <w:lang w:val="pl-PL"/>
        </w:rPr>
        <w:t xml:space="preserve"> zapozna</w:t>
      </w:r>
      <w:r w:rsidRPr="00792FC6">
        <w:rPr>
          <w:lang w:val="pl-PL"/>
        </w:rPr>
        <w:t>ć</w:t>
      </w:r>
      <w:r w:rsidR="00956AB0" w:rsidRPr="00792FC6">
        <w:rPr>
          <w:lang w:val="pl-PL"/>
        </w:rPr>
        <w:t xml:space="preserve"> się z</w:t>
      </w:r>
      <w:r w:rsidR="00186AB8" w:rsidRPr="00792FC6">
        <w:rPr>
          <w:lang w:val="pl-PL"/>
        </w:rPr>
        <w:t xml:space="preserve"> treścią</w:t>
      </w:r>
      <w:r w:rsidR="00956AB0" w:rsidRPr="00792FC6">
        <w:rPr>
          <w:lang w:val="pl-PL"/>
        </w:rPr>
        <w:t xml:space="preserve"> opinii i orzeczeń Poradni Psychologiczno-Pedagogicznej</w:t>
      </w:r>
      <w:r w:rsidR="00186AB8" w:rsidRPr="00792FC6">
        <w:rPr>
          <w:lang w:val="pl-PL"/>
        </w:rPr>
        <w:t>, a</w:t>
      </w:r>
      <w:r w:rsidR="00F332EE" w:rsidRPr="00792FC6">
        <w:rPr>
          <w:lang w:val="pl-PL"/>
        </w:rPr>
        <w:t> </w:t>
      </w:r>
      <w:r w:rsidR="00186AB8" w:rsidRPr="00792FC6">
        <w:rPr>
          <w:lang w:val="pl-PL"/>
        </w:rPr>
        <w:t>następnie zalecenia i wskazówki zawarte w w/w dokumentach</w:t>
      </w:r>
      <w:r w:rsidRPr="00792FC6">
        <w:rPr>
          <w:lang w:val="pl-PL"/>
        </w:rPr>
        <w:t xml:space="preserve"> wykorzystać do opracowania indywidualnych wymagań edukacyjnych dla danego ucznia. </w:t>
      </w:r>
    </w:p>
    <w:p w:rsidR="00946C5B" w:rsidRPr="00792FC6" w:rsidRDefault="008D3C6B"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t>W oparci</w:t>
      </w:r>
      <w:r w:rsidR="00F10711" w:rsidRPr="00792FC6">
        <w:rPr>
          <w:lang w:val="pl-PL"/>
        </w:rPr>
        <w:t xml:space="preserve">u o opinię </w:t>
      </w:r>
      <w:r w:rsidR="001D0024" w:rsidRPr="00792FC6">
        <w:rPr>
          <w:lang w:val="pl-PL"/>
        </w:rPr>
        <w:t>Poradni Psychologiczno – Pedagogicznej</w:t>
      </w:r>
      <w:r w:rsidR="00F10711" w:rsidRPr="00792FC6">
        <w:rPr>
          <w:lang w:val="pl-PL"/>
        </w:rPr>
        <w:t xml:space="preserve"> dostarczoną przez rodziców i/ lub uczniów, z</w:t>
      </w:r>
      <w:r w:rsidR="005C0FCA" w:rsidRPr="00792FC6">
        <w:rPr>
          <w:lang w:val="pl-PL"/>
        </w:rPr>
        <w:t xml:space="preserve">espół </w:t>
      </w:r>
      <w:r w:rsidR="00F854B4" w:rsidRPr="00792FC6">
        <w:rPr>
          <w:lang w:val="pl-PL"/>
        </w:rPr>
        <w:t>klasowy wspólnie opracowuje indywidualne dostosowania wymagań edukacyjnych, zawierające wskazania P</w:t>
      </w:r>
      <w:r w:rsidR="0048077E" w:rsidRPr="00792FC6">
        <w:rPr>
          <w:lang w:val="pl-PL"/>
        </w:rPr>
        <w:t xml:space="preserve">oradni </w:t>
      </w:r>
      <w:r w:rsidR="00F854B4" w:rsidRPr="00792FC6">
        <w:rPr>
          <w:lang w:val="pl-PL"/>
        </w:rPr>
        <w:t>P</w:t>
      </w:r>
      <w:r w:rsidR="0048077E" w:rsidRPr="00792FC6">
        <w:rPr>
          <w:lang w:val="pl-PL"/>
        </w:rPr>
        <w:t>sychologiczno</w:t>
      </w:r>
      <w:r w:rsidR="00320E77" w:rsidRPr="00792FC6">
        <w:rPr>
          <w:lang w:val="pl-PL"/>
        </w:rPr>
        <w:t xml:space="preserve"> –</w:t>
      </w:r>
      <w:r w:rsidR="00F854B4" w:rsidRPr="00792FC6">
        <w:rPr>
          <w:lang w:val="pl-PL"/>
        </w:rPr>
        <w:t>P</w:t>
      </w:r>
      <w:r w:rsidR="0048077E" w:rsidRPr="00792FC6">
        <w:rPr>
          <w:lang w:val="pl-PL"/>
        </w:rPr>
        <w:t>edagogicznej</w:t>
      </w:r>
      <w:r w:rsidR="00B16B08" w:rsidRPr="00792FC6">
        <w:rPr>
          <w:lang w:val="pl-PL"/>
        </w:rPr>
        <w:t>, które są następnie podpisane przez wszystkich nauczycieli uczących w danej klasie oraz rodziców ucznia. Wychowawca klasy umieszcza j</w:t>
      </w:r>
      <w:r w:rsidRPr="00792FC6">
        <w:rPr>
          <w:lang w:val="pl-PL"/>
        </w:rPr>
        <w:t>e w teczce wychowawcy</w:t>
      </w:r>
      <w:r w:rsidR="00F35D9D" w:rsidRPr="00792FC6">
        <w:rPr>
          <w:lang w:val="pl-PL"/>
        </w:rPr>
        <w:t>.</w:t>
      </w:r>
      <w:r w:rsidRPr="00792FC6">
        <w:rPr>
          <w:lang w:val="pl-PL"/>
        </w:rPr>
        <w:t xml:space="preserve"> </w:t>
      </w:r>
    </w:p>
    <w:p w:rsidR="00606C41" w:rsidRPr="00792FC6" w:rsidRDefault="00606C41"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t>Przy ustalaniu oceny z wychowania fizycznego bierze się pod uwagę wysiłek wkładany przez ucznia w wywiązywanie się z obowiązków wynikających ze specyfiki tych zajęć oraz systematyczność udziału ucznia w zajęciach, a także aktywność ucznia w dział</w:t>
      </w:r>
      <w:r w:rsidR="00A857F0" w:rsidRPr="00792FC6">
        <w:rPr>
          <w:lang w:val="pl-PL"/>
        </w:rPr>
        <w:t>aniach podejmowanych przez S</w:t>
      </w:r>
      <w:r w:rsidRPr="00792FC6">
        <w:rPr>
          <w:lang w:val="pl-PL"/>
        </w:rPr>
        <w:t>zkołę na rzecz rozwoju kultury fizycznej</w:t>
      </w:r>
      <w:r w:rsidR="00E843D2" w:rsidRPr="00792FC6">
        <w:rPr>
          <w:lang w:val="pl-PL"/>
        </w:rPr>
        <w:t>,</w:t>
      </w:r>
    </w:p>
    <w:p w:rsidR="00606C41" w:rsidRPr="00792FC6" w:rsidRDefault="00606C41"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t xml:space="preserve">Dyrektor </w:t>
      </w:r>
      <w:r w:rsidR="009F18B0" w:rsidRPr="00792FC6">
        <w:rPr>
          <w:lang w:val="pl-PL"/>
        </w:rPr>
        <w:t>Szkoły</w:t>
      </w:r>
      <w:r w:rsidRPr="00792FC6">
        <w:rPr>
          <w:lang w:val="pl-PL"/>
        </w:rPr>
        <w:t xml:space="preserve"> zwalnia ucznia z wykonywania określonych ćwiczeń fizycznych na zajęciach wychowania fizycznego, na podstawie opinii o ograniczonych możliwościach wykonywania przez ucznia tych ćwiczeń, wydanej przez lekarza na czas określony w tej opinii.</w:t>
      </w:r>
    </w:p>
    <w:p w:rsidR="00606C41" w:rsidRPr="00792FC6" w:rsidRDefault="00606C41"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t xml:space="preserve">Dyrektor </w:t>
      </w:r>
      <w:r w:rsidR="009F18B0" w:rsidRPr="00792FC6">
        <w:rPr>
          <w:lang w:val="pl-PL"/>
        </w:rPr>
        <w:t>Szkoły</w:t>
      </w:r>
      <w:r w:rsidRPr="00792FC6">
        <w:rPr>
          <w:lang w:val="pl-PL"/>
        </w:rPr>
        <w:t xml:space="preserve"> zwalnia ucznia z realizacji zajęć wychowania fizycznego, zajęć komputerowych, informatyki lub technologii informacyjnej na podstawie opinii </w:t>
      </w:r>
      <w:r w:rsidRPr="00792FC6">
        <w:rPr>
          <w:lang w:val="pl-PL"/>
        </w:rPr>
        <w:br/>
        <w:t xml:space="preserve">o ograniczonych możliwościach uczestniczenia ucznia w tych zajęciach, wydanej </w:t>
      </w:r>
      <w:r w:rsidRPr="00792FC6">
        <w:rPr>
          <w:lang w:val="pl-PL"/>
        </w:rPr>
        <w:br/>
        <w:t>przez lekarza, na czas określony w tej opinii.</w:t>
      </w:r>
    </w:p>
    <w:p w:rsidR="00606C41" w:rsidRPr="00792FC6" w:rsidRDefault="00606C41"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t xml:space="preserve">Jeżeli okres zwolnienia ucznia z </w:t>
      </w:r>
      <w:r w:rsidR="00414AB3" w:rsidRPr="00792FC6">
        <w:rPr>
          <w:lang w:val="pl-PL"/>
        </w:rPr>
        <w:t>realizacji</w:t>
      </w:r>
      <w:r w:rsidR="00D05D70" w:rsidRPr="00792FC6">
        <w:rPr>
          <w:lang w:val="pl-PL"/>
        </w:rPr>
        <w:t xml:space="preserve"> </w:t>
      </w:r>
      <w:r w:rsidRPr="00792FC6">
        <w:rPr>
          <w:lang w:val="pl-PL"/>
        </w:rPr>
        <w:t>zajęć wychowania fizycznego, zajęć komputerowych, informatyki lub technologii informacyjnej uniemożliwia ustalenie śródrocznej lub rocznej oceny klasyfikacyjnej, w dokumentacji przebiegu nauczania zamiast oceny klasyfikacyjnej wpisuje się „zwolniony” albo „zwolniona”</w:t>
      </w:r>
      <w:r w:rsidR="005B7806" w:rsidRPr="00792FC6">
        <w:rPr>
          <w:lang w:val="pl-PL"/>
        </w:rPr>
        <w:t>.</w:t>
      </w:r>
    </w:p>
    <w:p w:rsidR="00606C41" w:rsidRPr="00792FC6" w:rsidRDefault="00606C41"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t xml:space="preserve">Dyrektor </w:t>
      </w:r>
      <w:r w:rsidR="009F18B0" w:rsidRPr="00792FC6">
        <w:rPr>
          <w:lang w:val="pl-PL"/>
        </w:rPr>
        <w:t>Szkoły</w:t>
      </w:r>
      <w:r w:rsidRPr="00792FC6">
        <w:rPr>
          <w:lang w:val="pl-PL"/>
        </w:rPr>
        <w:t xml:space="preserve"> na wniosek rod</w:t>
      </w:r>
      <w:r w:rsidR="007A3A72" w:rsidRPr="00792FC6">
        <w:rPr>
          <w:lang w:val="pl-PL"/>
        </w:rPr>
        <w:t>ziców oraz na podstawie opinii P</w:t>
      </w:r>
      <w:r w:rsidR="00F5247F" w:rsidRPr="00792FC6">
        <w:rPr>
          <w:lang w:val="pl-PL"/>
        </w:rPr>
        <w:t>oradni Psychologiczno – P</w:t>
      </w:r>
      <w:r w:rsidRPr="00792FC6">
        <w:rPr>
          <w:lang w:val="pl-PL"/>
        </w:rPr>
        <w:t>edagogicznej lub innej poradni specjalistycznej zwalnia ucznia z wadą słuchu i głęboką dysleksją rozwojową, z afazją, z niepełnosprawnościami sprzężonymi lub z autyzmem, w</w:t>
      </w:r>
      <w:r w:rsidR="00EC71D3" w:rsidRPr="00792FC6">
        <w:rPr>
          <w:lang w:val="pl-PL"/>
        </w:rPr>
        <w:t> </w:t>
      </w:r>
      <w:r w:rsidRPr="00792FC6">
        <w:rPr>
          <w:lang w:val="pl-PL"/>
        </w:rPr>
        <w:t>tym z zespołem Aspergera, z nauki drugiego języka obcego do końca</w:t>
      </w:r>
      <w:r w:rsidR="005B7E3E" w:rsidRPr="00792FC6">
        <w:rPr>
          <w:lang w:val="pl-PL"/>
        </w:rPr>
        <w:t xml:space="preserve"> danego</w:t>
      </w:r>
      <w:r w:rsidRPr="00792FC6">
        <w:rPr>
          <w:lang w:val="pl-PL"/>
        </w:rPr>
        <w:t xml:space="preserve"> cyklu kształcenia</w:t>
      </w:r>
      <w:r w:rsidR="005B7E3E" w:rsidRPr="00792FC6">
        <w:rPr>
          <w:lang w:val="pl-PL"/>
        </w:rPr>
        <w:t>.</w:t>
      </w:r>
    </w:p>
    <w:p w:rsidR="00606C41" w:rsidRPr="00792FC6" w:rsidRDefault="00606C41"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lastRenderedPageBreak/>
        <w:t>W przypadku zwolnienia ucznia z nauki drugiego języka obcego w dokumentacji przebiegu nauczania zamiast oceny klasyfikacyjnej wpisuje się ,,zwolniony’’ lub „zwolniona”.</w:t>
      </w:r>
    </w:p>
    <w:p w:rsidR="00606C41" w:rsidRPr="00792FC6" w:rsidRDefault="00606C41"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t xml:space="preserve">Dyrektor </w:t>
      </w:r>
      <w:r w:rsidR="009F18B0" w:rsidRPr="00792FC6">
        <w:rPr>
          <w:lang w:val="pl-PL"/>
        </w:rPr>
        <w:t>Szkoły</w:t>
      </w:r>
      <w:r w:rsidR="00D05D70" w:rsidRPr="00792FC6">
        <w:rPr>
          <w:lang w:val="pl-PL"/>
        </w:rPr>
        <w:t xml:space="preserve"> </w:t>
      </w:r>
      <w:r w:rsidR="00A85D31" w:rsidRPr="00792FC6">
        <w:rPr>
          <w:lang w:val="pl-PL"/>
        </w:rPr>
        <w:t>prowadzącej kształcenie w zawodzie, dla którego</w:t>
      </w:r>
      <w:r w:rsidR="008C00BE" w:rsidRPr="00792FC6">
        <w:rPr>
          <w:lang w:val="pl-PL"/>
        </w:rPr>
        <w:t xml:space="preserve"> podstawa programowa kształcenia w zawodach przewiduje naukę jazdy pojazdem silnikowym, zwalnia z</w:t>
      </w:r>
      <w:r w:rsidR="00EC71D3" w:rsidRPr="00792FC6">
        <w:rPr>
          <w:lang w:val="pl-PL"/>
        </w:rPr>
        <w:t> </w:t>
      </w:r>
      <w:r w:rsidR="008C00BE" w:rsidRPr="00792FC6">
        <w:rPr>
          <w:lang w:val="pl-PL"/>
        </w:rPr>
        <w:t xml:space="preserve">realizacji tych zajęć ucznia, który </w:t>
      </w:r>
      <w:r w:rsidR="000B0E10" w:rsidRPr="00792FC6">
        <w:rPr>
          <w:lang w:val="pl-PL"/>
        </w:rPr>
        <w:t>przedłoży prawo jazdy w odpowiedniej kategorii. W</w:t>
      </w:r>
      <w:r w:rsidR="00EC71D3" w:rsidRPr="00792FC6">
        <w:rPr>
          <w:lang w:val="pl-PL"/>
        </w:rPr>
        <w:t> </w:t>
      </w:r>
      <w:r w:rsidR="000B0E10" w:rsidRPr="00792FC6">
        <w:rPr>
          <w:lang w:val="pl-PL"/>
        </w:rPr>
        <w:t>przypadku zwolnienia ucznia z nauki jazdy pojazdem silnikowym w dokumentacji przebiegu nauczania wpisuje się „zwolniony” lub „zwolniona”</w:t>
      </w:r>
      <w:r w:rsidR="004E22BF" w:rsidRPr="00792FC6">
        <w:rPr>
          <w:lang w:val="pl-PL"/>
        </w:rPr>
        <w:t xml:space="preserve">, a </w:t>
      </w:r>
      <w:r w:rsidRPr="00792FC6">
        <w:rPr>
          <w:lang w:val="pl-PL"/>
        </w:rPr>
        <w:t>także numer i kategorię posiadanego prawa jazdy oraz datę wydania up</w:t>
      </w:r>
      <w:r w:rsidR="00106F81" w:rsidRPr="00792FC6">
        <w:rPr>
          <w:lang w:val="pl-PL"/>
        </w:rPr>
        <w:t>rawnienia</w:t>
      </w:r>
      <w:r w:rsidRPr="00792FC6">
        <w:rPr>
          <w:lang w:val="pl-PL"/>
        </w:rPr>
        <w:t>.</w:t>
      </w:r>
    </w:p>
    <w:p w:rsidR="005B7806" w:rsidRPr="00792FC6" w:rsidRDefault="005B7806" w:rsidP="00995414">
      <w:pPr>
        <w:numPr>
          <w:ilvl w:val="0"/>
          <w:numId w:val="59"/>
        </w:numPr>
        <w:tabs>
          <w:tab w:val="left" w:pos="284"/>
          <w:tab w:val="left" w:pos="426"/>
        </w:tabs>
        <w:autoSpaceDE w:val="0"/>
        <w:spacing w:line="360" w:lineRule="auto"/>
        <w:ind w:left="284" w:hanging="284"/>
        <w:jc w:val="both"/>
        <w:rPr>
          <w:lang w:val="pl-PL"/>
        </w:rPr>
      </w:pPr>
      <w:r w:rsidRPr="00792FC6">
        <w:rPr>
          <w:lang w:val="pl-PL"/>
        </w:rPr>
        <w:t>W dzienniku elektronicznym fakt zwolnienia ucznia z zajęć edukacyjnych jest odnotowany jako „zw”.</w:t>
      </w:r>
    </w:p>
    <w:p w:rsidR="00606C41" w:rsidRPr="00792FC6" w:rsidRDefault="00606C41" w:rsidP="00CC7AEE">
      <w:pPr>
        <w:pStyle w:val="WW-Domylnie"/>
        <w:tabs>
          <w:tab w:val="left" w:pos="284"/>
          <w:tab w:val="left" w:pos="426"/>
        </w:tabs>
        <w:spacing w:before="120" w:after="120" w:line="360" w:lineRule="auto"/>
        <w:rPr>
          <w:rFonts w:cs="Times New Roman"/>
          <w:color w:val="auto"/>
          <w:szCs w:val="24"/>
        </w:rPr>
      </w:pPr>
      <w:bookmarkStart w:id="19" w:name="_Hlk24561241"/>
      <w:r w:rsidRPr="00792FC6">
        <w:rPr>
          <w:rFonts w:cs="Times New Roman"/>
          <w:b/>
          <w:color w:val="auto"/>
          <w:szCs w:val="24"/>
        </w:rPr>
        <w:t xml:space="preserve">§ </w:t>
      </w:r>
      <w:r w:rsidR="00F2018A" w:rsidRPr="00792FC6">
        <w:rPr>
          <w:rFonts w:cs="Times New Roman"/>
          <w:b/>
          <w:color w:val="auto"/>
          <w:szCs w:val="24"/>
        </w:rPr>
        <w:t>4</w:t>
      </w:r>
      <w:r w:rsidR="00067599" w:rsidRPr="00792FC6">
        <w:rPr>
          <w:rFonts w:cs="Times New Roman"/>
          <w:b/>
          <w:color w:val="auto"/>
          <w:szCs w:val="24"/>
        </w:rPr>
        <w:t>7</w:t>
      </w:r>
    </w:p>
    <w:p w:rsidR="00C856EC" w:rsidRPr="00792FC6" w:rsidRDefault="00C856EC" w:rsidP="00EC71D3">
      <w:pPr>
        <w:pStyle w:val="WW-Domylnie"/>
        <w:tabs>
          <w:tab w:val="left" w:pos="284"/>
          <w:tab w:val="left" w:pos="426"/>
        </w:tabs>
        <w:spacing w:line="360" w:lineRule="auto"/>
        <w:ind w:left="284" w:hanging="284"/>
        <w:jc w:val="both"/>
        <w:rPr>
          <w:rFonts w:cs="Times New Roman"/>
          <w:color w:val="auto"/>
          <w:szCs w:val="24"/>
        </w:rPr>
      </w:pPr>
      <w:bookmarkStart w:id="20" w:name="_Hlk24561396"/>
      <w:bookmarkEnd w:id="19"/>
      <w:r w:rsidRPr="00792FC6">
        <w:rPr>
          <w:rFonts w:cs="Times New Roman"/>
          <w:color w:val="auto"/>
          <w:szCs w:val="24"/>
        </w:rPr>
        <w:t xml:space="preserve">1. Uczeń niepełnoletni nie bierze udziału w zajęciach </w:t>
      </w:r>
      <w:r w:rsidR="005B7E3E" w:rsidRPr="00792FC6">
        <w:rPr>
          <w:rFonts w:cs="Times New Roman"/>
          <w:color w:val="auto"/>
          <w:szCs w:val="24"/>
        </w:rPr>
        <w:t xml:space="preserve">z </w:t>
      </w:r>
      <w:r w:rsidRPr="00792FC6">
        <w:rPr>
          <w:rFonts w:cs="Times New Roman"/>
          <w:color w:val="auto"/>
          <w:szCs w:val="24"/>
        </w:rPr>
        <w:t>wychowania do życia w rodzinie, jeżeli jego rodzice</w:t>
      </w:r>
      <w:r w:rsidR="005B7E3E" w:rsidRPr="00792FC6">
        <w:rPr>
          <w:rFonts w:cs="Times New Roman"/>
          <w:color w:val="auto"/>
          <w:szCs w:val="24"/>
        </w:rPr>
        <w:t xml:space="preserve"> lub prawni opiekunowie</w:t>
      </w:r>
      <w:r w:rsidRPr="00792FC6">
        <w:rPr>
          <w:rFonts w:cs="Times New Roman"/>
          <w:color w:val="auto"/>
          <w:szCs w:val="24"/>
        </w:rPr>
        <w:t xml:space="preserve"> zgłoszą</w:t>
      </w:r>
      <w:r w:rsidR="00B000C3" w:rsidRPr="00792FC6">
        <w:rPr>
          <w:rFonts w:cs="Times New Roman"/>
          <w:color w:val="auto"/>
          <w:szCs w:val="24"/>
        </w:rPr>
        <w:t xml:space="preserve"> Dyrektorowi S</w:t>
      </w:r>
      <w:r w:rsidRPr="00792FC6">
        <w:rPr>
          <w:rFonts w:cs="Times New Roman"/>
          <w:color w:val="auto"/>
          <w:szCs w:val="24"/>
        </w:rPr>
        <w:t xml:space="preserve">zkoły w formie pisemnej rezygnację z udziału w w/w zajęciach. </w:t>
      </w:r>
    </w:p>
    <w:p w:rsidR="00C856EC" w:rsidRPr="00792FC6" w:rsidRDefault="00C856EC" w:rsidP="00EC71D3">
      <w:pPr>
        <w:pStyle w:val="WW-Domylnie"/>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2. Uczeń pełnoletni nie bierze udziału w zajęciach</w:t>
      </w:r>
      <w:r w:rsidR="005B7E3E" w:rsidRPr="00792FC6">
        <w:rPr>
          <w:rFonts w:cs="Times New Roman"/>
          <w:color w:val="auto"/>
          <w:szCs w:val="24"/>
        </w:rPr>
        <w:t xml:space="preserve"> z wychowania do życia w rodzinie</w:t>
      </w:r>
      <w:r w:rsidRPr="00792FC6">
        <w:rPr>
          <w:rFonts w:cs="Times New Roman"/>
          <w:color w:val="auto"/>
          <w:szCs w:val="24"/>
        </w:rPr>
        <w:t>, jeżeli zgłosi Dyrektorowi Szkoły w formie pisemnej rezygnację ze swojego udziału w w/w zajęciach.</w:t>
      </w:r>
    </w:p>
    <w:bookmarkEnd w:id="20"/>
    <w:p w:rsidR="00C856EC" w:rsidRPr="00792FC6" w:rsidRDefault="00C856EC" w:rsidP="00EC71D3">
      <w:pPr>
        <w:pStyle w:val="WW-Domylnie"/>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 xml:space="preserve">3. Zajęcia nie podlegają ocenie i nie wpływają na promocję ucznia do klasy programowo wyższej ani ukończenia szkoły przez ucznia. </w:t>
      </w:r>
    </w:p>
    <w:p w:rsidR="00C856EC" w:rsidRPr="00792FC6" w:rsidRDefault="00C856EC" w:rsidP="00EC71D3">
      <w:pPr>
        <w:pStyle w:val="WW-Domylnie"/>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4.</w:t>
      </w:r>
      <w:r w:rsidR="000334EF">
        <w:rPr>
          <w:rFonts w:cs="Times New Roman"/>
          <w:color w:val="auto"/>
          <w:szCs w:val="24"/>
        </w:rPr>
        <w:t xml:space="preserve"> </w:t>
      </w:r>
      <w:r w:rsidR="00084AD6" w:rsidRPr="00792FC6">
        <w:rPr>
          <w:rFonts w:cs="Times New Roman"/>
          <w:color w:val="auto"/>
          <w:szCs w:val="24"/>
        </w:rPr>
        <w:t>Uczniom nie</w:t>
      </w:r>
      <w:r w:rsidR="00B631C8" w:rsidRPr="00792FC6">
        <w:rPr>
          <w:rFonts w:cs="Times New Roman"/>
          <w:color w:val="auto"/>
          <w:szCs w:val="24"/>
        </w:rPr>
        <w:t xml:space="preserve">uczęszczającym na zajęcia wychowania do życia w rodzinie nie wpisuje się obecności. Uczniowie są jednak zobowiązani przebywać w </w:t>
      </w:r>
      <w:r w:rsidR="00D05D70" w:rsidRPr="000334EF">
        <w:rPr>
          <w:rFonts w:cs="Times New Roman"/>
          <w:color w:val="auto"/>
          <w:szCs w:val="24"/>
        </w:rPr>
        <w:t>świetlicy</w:t>
      </w:r>
      <w:r w:rsidR="00D05D70" w:rsidRPr="00792FC6">
        <w:rPr>
          <w:rFonts w:cs="Times New Roman"/>
          <w:color w:val="auto"/>
          <w:szCs w:val="24"/>
        </w:rPr>
        <w:t xml:space="preserve"> </w:t>
      </w:r>
      <w:r w:rsidR="00B631C8" w:rsidRPr="00792FC6">
        <w:rPr>
          <w:rFonts w:cs="Times New Roman"/>
          <w:color w:val="auto"/>
          <w:szCs w:val="24"/>
        </w:rPr>
        <w:t xml:space="preserve">szkolnej. Nauczyciel </w:t>
      </w:r>
      <w:r w:rsidR="00A8336A" w:rsidRPr="000334EF">
        <w:rPr>
          <w:rFonts w:cs="Times New Roman"/>
          <w:color w:val="auto"/>
          <w:szCs w:val="24"/>
        </w:rPr>
        <w:t xml:space="preserve">sprawujący opiekę nad uczniem w świetlicy </w:t>
      </w:r>
      <w:r w:rsidR="00B631C8" w:rsidRPr="000334EF">
        <w:rPr>
          <w:rFonts w:cs="Times New Roman"/>
          <w:color w:val="auto"/>
          <w:szCs w:val="24"/>
        </w:rPr>
        <w:t>pot</w:t>
      </w:r>
      <w:r w:rsidR="00B631C8" w:rsidRPr="00792FC6">
        <w:rPr>
          <w:rFonts w:cs="Times New Roman"/>
          <w:color w:val="auto"/>
          <w:szCs w:val="24"/>
        </w:rPr>
        <w:t>wierdza obecność ucznia dokonując stosownego wpisu w dzienniczku usprawiedliwień ucznia. Natomiast, jeżeli są to pierwsze lub ostatnie lekcje</w:t>
      </w:r>
      <w:r w:rsidR="00A8336A" w:rsidRPr="00792FC6">
        <w:rPr>
          <w:rFonts w:cs="Times New Roman"/>
          <w:color w:val="auto"/>
          <w:szCs w:val="24"/>
        </w:rPr>
        <w:t>,</w:t>
      </w:r>
      <w:r w:rsidR="00B631C8" w:rsidRPr="00792FC6">
        <w:rPr>
          <w:rFonts w:cs="Times New Roman"/>
          <w:color w:val="auto"/>
          <w:szCs w:val="24"/>
        </w:rPr>
        <w:t xml:space="preserve"> na pisemną prośbę rodziców lub prawnych opiekunów uczeń jest zwolniony. W sytuacji, gdy uczeń nie zgłosi się </w:t>
      </w:r>
      <w:r w:rsidR="00B631C8" w:rsidRPr="000334EF">
        <w:rPr>
          <w:rFonts w:cs="Times New Roman"/>
          <w:color w:val="auto"/>
          <w:szCs w:val="24"/>
        </w:rPr>
        <w:t xml:space="preserve">do </w:t>
      </w:r>
      <w:r w:rsidR="00A8336A" w:rsidRPr="000334EF">
        <w:rPr>
          <w:rFonts w:cs="Times New Roman"/>
          <w:color w:val="auto"/>
          <w:szCs w:val="24"/>
        </w:rPr>
        <w:t xml:space="preserve"> świetlicy</w:t>
      </w:r>
      <w:r w:rsidR="00A8336A" w:rsidRPr="00792FC6">
        <w:rPr>
          <w:rFonts w:cs="Times New Roman"/>
          <w:color w:val="FF0000"/>
          <w:szCs w:val="24"/>
        </w:rPr>
        <w:t xml:space="preserve"> </w:t>
      </w:r>
      <w:r w:rsidR="00B631C8" w:rsidRPr="00792FC6">
        <w:rPr>
          <w:rFonts w:cs="Times New Roman"/>
          <w:color w:val="auto"/>
          <w:szCs w:val="24"/>
        </w:rPr>
        <w:t>szkolnej lub w dzienniczku usprawiedliwień ucznia nie ma potwierdz</w:t>
      </w:r>
      <w:r w:rsidR="00471110" w:rsidRPr="00792FC6">
        <w:rPr>
          <w:rFonts w:cs="Times New Roman"/>
          <w:color w:val="auto"/>
          <w:szCs w:val="24"/>
        </w:rPr>
        <w:t xml:space="preserve">enia jego obecności </w:t>
      </w:r>
      <w:r w:rsidR="00471110" w:rsidRPr="000334EF">
        <w:rPr>
          <w:rFonts w:cs="Times New Roman"/>
          <w:color w:val="auto"/>
          <w:szCs w:val="24"/>
        </w:rPr>
        <w:t xml:space="preserve">w </w:t>
      </w:r>
      <w:r w:rsidR="00A8336A" w:rsidRPr="000334EF">
        <w:rPr>
          <w:rFonts w:cs="Times New Roman"/>
          <w:color w:val="auto"/>
          <w:szCs w:val="24"/>
        </w:rPr>
        <w:t xml:space="preserve"> świetlicy</w:t>
      </w:r>
      <w:r w:rsidR="00A8336A" w:rsidRPr="00792FC6">
        <w:rPr>
          <w:rFonts w:cs="Times New Roman"/>
          <w:color w:val="FF0000"/>
          <w:szCs w:val="24"/>
        </w:rPr>
        <w:t xml:space="preserve"> </w:t>
      </w:r>
      <w:r w:rsidR="00A8336A" w:rsidRPr="00792FC6">
        <w:rPr>
          <w:rFonts w:cs="Times New Roman"/>
          <w:color w:val="auto"/>
          <w:szCs w:val="24"/>
        </w:rPr>
        <w:t>w</w:t>
      </w:r>
      <w:r w:rsidR="00B631C8" w:rsidRPr="00792FC6">
        <w:rPr>
          <w:rFonts w:cs="Times New Roman"/>
          <w:color w:val="auto"/>
          <w:szCs w:val="24"/>
        </w:rPr>
        <w:t xml:space="preserve">ychowawca klasy odnotowuje w </w:t>
      </w:r>
      <w:r w:rsidR="00A8336A" w:rsidRPr="00792FC6">
        <w:rPr>
          <w:rFonts w:cs="Times New Roman"/>
          <w:color w:val="auto"/>
          <w:szCs w:val="24"/>
        </w:rPr>
        <w:t>e-</w:t>
      </w:r>
      <w:r w:rsidR="00B631C8" w:rsidRPr="00792FC6">
        <w:rPr>
          <w:rFonts w:cs="Times New Roman"/>
          <w:color w:val="auto"/>
          <w:szCs w:val="24"/>
        </w:rPr>
        <w:t>dzienniku nieobecność ucznia na danej lekcji.</w:t>
      </w:r>
    </w:p>
    <w:p w:rsidR="005B7E3E" w:rsidRPr="00792FC6" w:rsidRDefault="005B7E3E"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4</w:t>
      </w:r>
      <w:r w:rsidR="00067599" w:rsidRPr="00792FC6">
        <w:rPr>
          <w:rFonts w:cs="Times New Roman"/>
          <w:b/>
          <w:color w:val="auto"/>
          <w:szCs w:val="24"/>
        </w:rPr>
        <w:t>8</w:t>
      </w:r>
    </w:p>
    <w:p w:rsidR="005B7E3E" w:rsidRPr="00792FC6" w:rsidRDefault="005B7E3E" w:rsidP="00EC71D3">
      <w:pPr>
        <w:pStyle w:val="WW-Domylnie"/>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1. W szkole prowadzi się naukę religii opartą na zasadach dobrowolności. Uczestniczenie lub ni</w:t>
      </w:r>
      <w:r w:rsidR="00F901DD" w:rsidRPr="00792FC6">
        <w:rPr>
          <w:rFonts w:cs="Times New Roman"/>
          <w:color w:val="auto"/>
          <w:szCs w:val="24"/>
        </w:rPr>
        <w:t>e</w:t>
      </w:r>
      <w:r w:rsidRPr="00792FC6">
        <w:rPr>
          <w:rFonts w:cs="Times New Roman"/>
          <w:color w:val="auto"/>
          <w:szCs w:val="24"/>
        </w:rPr>
        <w:t>uczestniczenie w w/w lekcjach nie może być przedmiotem żadnych form dyskusji.</w:t>
      </w:r>
    </w:p>
    <w:p w:rsidR="005B7E3E" w:rsidRPr="00792FC6" w:rsidRDefault="005B7E3E" w:rsidP="00EC71D3">
      <w:pPr>
        <w:pStyle w:val="WW-Domylnie"/>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2. Uczeń niepełnoletni nie bierze udziału w lekcjach religii, jeżeli jego rodzice lub prawni o</w:t>
      </w:r>
      <w:r w:rsidR="00DC4748" w:rsidRPr="00792FC6">
        <w:rPr>
          <w:rFonts w:cs="Times New Roman"/>
          <w:color w:val="auto"/>
          <w:szCs w:val="24"/>
        </w:rPr>
        <w:t>piekunowie zgłoszą Dyrektorowi S</w:t>
      </w:r>
      <w:r w:rsidRPr="00792FC6">
        <w:rPr>
          <w:rFonts w:cs="Times New Roman"/>
          <w:color w:val="auto"/>
          <w:szCs w:val="24"/>
        </w:rPr>
        <w:t xml:space="preserve">zkoły w formie pisemnej rezygnację z udziału w w/w </w:t>
      </w:r>
      <w:r w:rsidRPr="00792FC6">
        <w:rPr>
          <w:rFonts w:cs="Times New Roman"/>
          <w:color w:val="auto"/>
          <w:szCs w:val="24"/>
        </w:rPr>
        <w:lastRenderedPageBreak/>
        <w:t xml:space="preserve">zajęciach. </w:t>
      </w:r>
    </w:p>
    <w:p w:rsidR="005B7E3E" w:rsidRPr="00792FC6" w:rsidRDefault="005B7E3E" w:rsidP="00EC71D3">
      <w:pPr>
        <w:pStyle w:val="WW-Domylnie"/>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3. Uczeń pełnoletni nie bierze udziału w lekcjach religii, jeżeli zgłosi Dyrektorowi Szkoły w</w:t>
      </w:r>
      <w:r w:rsidR="00EC71D3" w:rsidRPr="00792FC6">
        <w:rPr>
          <w:rFonts w:cs="Times New Roman"/>
          <w:color w:val="auto"/>
          <w:szCs w:val="24"/>
        </w:rPr>
        <w:t> </w:t>
      </w:r>
      <w:r w:rsidRPr="00792FC6">
        <w:rPr>
          <w:rFonts w:cs="Times New Roman"/>
          <w:color w:val="auto"/>
          <w:szCs w:val="24"/>
        </w:rPr>
        <w:t>formie pisemnej rezygnację ze swojego udziału w w/w zajęciach.</w:t>
      </w:r>
    </w:p>
    <w:p w:rsidR="005B7E3E" w:rsidRPr="00792FC6" w:rsidRDefault="00084AD6" w:rsidP="00EC71D3">
      <w:pPr>
        <w:pStyle w:val="WW-Domylnie"/>
        <w:tabs>
          <w:tab w:val="left" w:pos="284"/>
          <w:tab w:val="left" w:pos="426"/>
        </w:tabs>
        <w:spacing w:line="360" w:lineRule="auto"/>
        <w:ind w:left="284" w:hanging="284"/>
        <w:jc w:val="both"/>
        <w:rPr>
          <w:rFonts w:cs="Times New Roman"/>
          <w:color w:val="auto"/>
          <w:szCs w:val="24"/>
        </w:rPr>
      </w:pPr>
      <w:bookmarkStart w:id="21" w:name="_Hlk24561839"/>
      <w:r w:rsidRPr="00792FC6">
        <w:rPr>
          <w:rFonts w:cs="Times New Roman"/>
          <w:color w:val="auto"/>
          <w:szCs w:val="24"/>
        </w:rPr>
        <w:t>4. Uczniom nieuczęszczają</w:t>
      </w:r>
      <w:r w:rsidR="005B7E3E" w:rsidRPr="00792FC6">
        <w:rPr>
          <w:rFonts w:cs="Times New Roman"/>
          <w:color w:val="auto"/>
          <w:szCs w:val="24"/>
        </w:rPr>
        <w:t xml:space="preserve">cym na religię nie wpisuje się obecności. </w:t>
      </w:r>
      <w:r w:rsidR="0081081A" w:rsidRPr="00792FC6">
        <w:rPr>
          <w:rFonts w:cs="Times New Roman"/>
          <w:color w:val="auto"/>
          <w:szCs w:val="24"/>
        </w:rPr>
        <w:t xml:space="preserve">Uczniowie są jednak zobowiązani przebywać w </w:t>
      </w:r>
      <w:r w:rsidR="00A8336A" w:rsidRPr="000334EF">
        <w:rPr>
          <w:rFonts w:cs="Times New Roman"/>
          <w:color w:val="auto"/>
          <w:szCs w:val="24"/>
        </w:rPr>
        <w:t xml:space="preserve">świetlicy </w:t>
      </w:r>
      <w:r w:rsidR="0081081A" w:rsidRPr="00792FC6">
        <w:rPr>
          <w:rFonts w:cs="Times New Roman"/>
          <w:color w:val="auto"/>
          <w:szCs w:val="24"/>
        </w:rPr>
        <w:t>szkolnej. Nauczyciel</w:t>
      </w:r>
      <w:r w:rsidR="00A8336A" w:rsidRPr="00792FC6">
        <w:rPr>
          <w:rFonts w:cs="Times New Roman"/>
          <w:color w:val="auto"/>
          <w:szCs w:val="24"/>
        </w:rPr>
        <w:t xml:space="preserve"> </w:t>
      </w:r>
      <w:r w:rsidR="00A8336A" w:rsidRPr="000334EF">
        <w:rPr>
          <w:rFonts w:cs="Times New Roman"/>
          <w:color w:val="auto"/>
          <w:szCs w:val="24"/>
        </w:rPr>
        <w:t xml:space="preserve">sprawujący opiekę nad uczniami w świetlicy </w:t>
      </w:r>
      <w:r w:rsidR="0081081A" w:rsidRPr="000334EF">
        <w:rPr>
          <w:rFonts w:cs="Times New Roman"/>
          <w:color w:val="auto"/>
          <w:szCs w:val="24"/>
        </w:rPr>
        <w:t>potwierdza obecność ucznia</w:t>
      </w:r>
      <w:r w:rsidR="00A8336A" w:rsidRPr="000334EF">
        <w:rPr>
          <w:rFonts w:cs="Times New Roman"/>
          <w:color w:val="auto"/>
          <w:szCs w:val="24"/>
        </w:rPr>
        <w:t>,</w:t>
      </w:r>
      <w:r w:rsidR="0081081A" w:rsidRPr="000334EF">
        <w:rPr>
          <w:rFonts w:cs="Times New Roman"/>
          <w:color w:val="auto"/>
          <w:szCs w:val="24"/>
        </w:rPr>
        <w:t xml:space="preserve"> dokonując stosownego</w:t>
      </w:r>
      <w:r w:rsidR="0081081A" w:rsidRPr="00792FC6">
        <w:rPr>
          <w:rFonts w:cs="Times New Roman"/>
          <w:color w:val="auto"/>
          <w:szCs w:val="24"/>
        </w:rPr>
        <w:t xml:space="preserve"> wpisu w dzienniczku usprawiedliwień ucznia. Natomiast, jeżeli są to pierwsze lub ostatnie lekcje na pisemną prośbę rodziców lub prawnych opiekunów uczeń jest zwolniony. W sytuacji, gdy uczeń nie zgłosi się do </w:t>
      </w:r>
      <w:r w:rsidR="00A8336A" w:rsidRPr="00792FC6">
        <w:rPr>
          <w:rFonts w:cs="Times New Roman"/>
          <w:color w:val="auto"/>
          <w:szCs w:val="24"/>
        </w:rPr>
        <w:t xml:space="preserve">świetlicy </w:t>
      </w:r>
      <w:r w:rsidR="0081081A" w:rsidRPr="00792FC6">
        <w:rPr>
          <w:rFonts w:cs="Times New Roman"/>
          <w:color w:val="auto"/>
          <w:szCs w:val="24"/>
        </w:rPr>
        <w:t xml:space="preserve">szkolnej lub w dzienniczku usprawiedliwień ucznia nie ma potwierdzenia jego obecności </w:t>
      </w:r>
      <w:r w:rsidR="0081081A" w:rsidRPr="000334EF">
        <w:rPr>
          <w:rFonts w:cs="Times New Roman"/>
          <w:color w:val="auto"/>
          <w:szCs w:val="24"/>
        </w:rPr>
        <w:t xml:space="preserve">w </w:t>
      </w:r>
      <w:r w:rsidR="00A8336A" w:rsidRPr="000334EF">
        <w:rPr>
          <w:rFonts w:cs="Times New Roman"/>
          <w:color w:val="auto"/>
          <w:szCs w:val="24"/>
        </w:rPr>
        <w:t>świetlicy,</w:t>
      </w:r>
      <w:r w:rsidR="00A8336A" w:rsidRPr="00792FC6">
        <w:rPr>
          <w:rFonts w:cs="Times New Roman"/>
          <w:color w:val="FF0000"/>
          <w:szCs w:val="24"/>
        </w:rPr>
        <w:t xml:space="preserve"> </w:t>
      </w:r>
      <w:r w:rsidR="0081081A" w:rsidRPr="00792FC6">
        <w:rPr>
          <w:rFonts w:cs="Times New Roman"/>
          <w:color w:val="auto"/>
          <w:szCs w:val="24"/>
        </w:rPr>
        <w:t xml:space="preserve">wychowawca klasy odnotowuje w </w:t>
      </w:r>
      <w:r w:rsidR="00A8336A" w:rsidRPr="00792FC6">
        <w:rPr>
          <w:rFonts w:cs="Times New Roman"/>
          <w:color w:val="auto"/>
          <w:szCs w:val="24"/>
        </w:rPr>
        <w:t>e-</w:t>
      </w:r>
      <w:r w:rsidR="0081081A" w:rsidRPr="00792FC6">
        <w:rPr>
          <w:rFonts w:cs="Times New Roman"/>
          <w:color w:val="auto"/>
          <w:szCs w:val="24"/>
        </w:rPr>
        <w:t>dzienniku nieobecność ucznia na danej lekcji.</w:t>
      </w:r>
    </w:p>
    <w:bookmarkEnd w:id="21"/>
    <w:p w:rsidR="005B7E3E" w:rsidRPr="00792FC6" w:rsidRDefault="005B7E3E" w:rsidP="00EC71D3">
      <w:pPr>
        <w:pStyle w:val="WW-Domylnie"/>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 xml:space="preserve">5. </w:t>
      </w:r>
      <w:r w:rsidR="000D4494" w:rsidRPr="00792FC6">
        <w:rPr>
          <w:rFonts w:cs="Times New Roman"/>
          <w:color w:val="auto"/>
          <w:szCs w:val="24"/>
        </w:rPr>
        <w:t>W przypadku jeśli uczeń nie uczęszczał na zajęcia z religii</w:t>
      </w:r>
      <w:r w:rsidR="00A8336A" w:rsidRPr="00792FC6">
        <w:rPr>
          <w:rFonts w:cs="Times New Roman"/>
          <w:color w:val="auto"/>
          <w:szCs w:val="24"/>
        </w:rPr>
        <w:t>,</w:t>
      </w:r>
      <w:r w:rsidR="000D4494" w:rsidRPr="00792FC6">
        <w:rPr>
          <w:rFonts w:cs="Times New Roman"/>
          <w:color w:val="auto"/>
          <w:szCs w:val="24"/>
        </w:rPr>
        <w:t xml:space="preserve"> w dokumentacji przebiegu nauczania zamiast oceny klasyfikacyjnej wstawia się kreskę </w:t>
      </w:r>
      <w:r w:rsidR="00F332EE" w:rsidRPr="00792FC6">
        <w:rPr>
          <w:rFonts w:cs="Times New Roman"/>
          <w:color w:val="auto"/>
          <w:szCs w:val="24"/>
        </w:rPr>
        <w:t>„religia/etyka:  ----------------”(</w:t>
      </w:r>
      <w:r w:rsidR="000D4494" w:rsidRPr="00792FC6">
        <w:rPr>
          <w:rFonts w:cs="Times New Roman"/>
          <w:color w:val="auto"/>
          <w:szCs w:val="24"/>
        </w:rPr>
        <w:t>bez jakichkolwiek dodatkowych adnotacji).</w:t>
      </w:r>
    </w:p>
    <w:p w:rsidR="00C856EC" w:rsidRPr="00792FC6" w:rsidRDefault="00C856EC"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xml:space="preserve">§ </w:t>
      </w:r>
      <w:r w:rsidR="00067599" w:rsidRPr="00792FC6">
        <w:rPr>
          <w:rFonts w:cs="Times New Roman"/>
          <w:b/>
          <w:color w:val="auto"/>
          <w:szCs w:val="24"/>
        </w:rPr>
        <w:t>49</w:t>
      </w:r>
    </w:p>
    <w:p w:rsidR="00D216F1" w:rsidRPr="00792FC6" w:rsidRDefault="00D216F1" w:rsidP="00995414">
      <w:pPr>
        <w:pStyle w:val="WW-Tekstpodstawowy2"/>
        <w:numPr>
          <w:ilvl w:val="0"/>
          <w:numId w:val="14"/>
        </w:numPr>
        <w:tabs>
          <w:tab w:val="left" w:pos="142"/>
          <w:tab w:val="left" w:pos="284"/>
          <w:tab w:val="left" w:pos="426"/>
        </w:tabs>
        <w:spacing w:line="360" w:lineRule="auto"/>
        <w:ind w:left="0" w:firstLine="0"/>
        <w:rPr>
          <w:rFonts w:cs="Times New Roman"/>
          <w:b w:val="0"/>
          <w:color w:val="auto"/>
          <w:sz w:val="24"/>
          <w:szCs w:val="24"/>
        </w:rPr>
      </w:pPr>
      <w:r w:rsidRPr="00792FC6">
        <w:rPr>
          <w:rFonts w:cs="Times New Roman"/>
          <w:b w:val="0"/>
          <w:color w:val="auto"/>
          <w:sz w:val="24"/>
          <w:szCs w:val="24"/>
        </w:rPr>
        <w:t>Uczeń podlega klasyfikacji:</w:t>
      </w:r>
    </w:p>
    <w:p w:rsidR="00D216F1" w:rsidRPr="00792FC6" w:rsidRDefault="00134095" w:rsidP="00995414">
      <w:pPr>
        <w:pStyle w:val="WW-Tekstpodstawowy2"/>
        <w:numPr>
          <w:ilvl w:val="1"/>
          <w:numId w:val="40"/>
        </w:numPr>
        <w:tabs>
          <w:tab w:val="clear" w:pos="1762"/>
          <w:tab w:val="left" w:pos="142"/>
          <w:tab w:val="left" w:pos="284"/>
          <w:tab w:val="left" w:pos="420"/>
          <w:tab w:val="num" w:pos="709"/>
        </w:tabs>
        <w:spacing w:line="360" w:lineRule="auto"/>
        <w:ind w:left="851" w:hanging="425"/>
        <w:rPr>
          <w:rFonts w:cs="Times New Roman"/>
          <w:b w:val="0"/>
          <w:color w:val="auto"/>
          <w:sz w:val="24"/>
          <w:szCs w:val="24"/>
        </w:rPr>
      </w:pPr>
      <w:r w:rsidRPr="00792FC6">
        <w:rPr>
          <w:rFonts w:cs="Times New Roman"/>
          <w:b w:val="0"/>
          <w:color w:val="auto"/>
          <w:sz w:val="24"/>
          <w:szCs w:val="24"/>
        </w:rPr>
        <w:t>śródrocznej i rocznej,</w:t>
      </w:r>
    </w:p>
    <w:p w:rsidR="00134095" w:rsidRPr="00792FC6" w:rsidRDefault="00134095" w:rsidP="00995414">
      <w:pPr>
        <w:pStyle w:val="WW-Tekstpodstawowy2"/>
        <w:numPr>
          <w:ilvl w:val="1"/>
          <w:numId w:val="40"/>
        </w:numPr>
        <w:tabs>
          <w:tab w:val="clear" w:pos="1762"/>
          <w:tab w:val="left" w:pos="142"/>
          <w:tab w:val="left" w:pos="284"/>
          <w:tab w:val="left" w:pos="420"/>
          <w:tab w:val="num" w:pos="709"/>
        </w:tabs>
        <w:spacing w:line="360" w:lineRule="auto"/>
        <w:ind w:left="851" w:hanging="425"/>
        <w:rPr>
          <w:rFonts w:cs="Times New Roman"/>
          <w:b w:val="0"/>
          <w:color w:val="auto"/>
          <w:sz w:val="24"/>
          <w:szCs w:val="24"/>
        </w:rPr>
      </w:pPr>
      <w:r w:rsidRPr="00792FC6">
        <w:rPr>
          <w:rFonts w:cs="Times New Roman"/>
          <w:b w:val="0"/>
          <w:color w:val="auto"/>
          <w:sz w:val="24"/>
          <w:szCs w:val="24"/>
        </w:rPr>
        <w:t>końcowej.</w:t>
      </w:r>
    </w:p>
    <w:p w:rsidR="00606C41" w:rsidRPr="00792FC6" w:rsidRDefault="00606C41" w:rsidP="00995414">
      <w:pPr>
        <w:pStyle w:val="WW-Tekstpodstawowy2"/>
        <w:numPr>
          <w:ilvl w:val="0"/>
          <w:numId w:val="14"/>
        </w:numPr>
        <w:tabs>
          <w:tab w:val="left" w:pos="142"/>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Klasyfikacja śródroczna polega na okresowym podsumowaniu osiągnięć ucznia z zajęć edukacyjnych określonych w szkolnym planie nauczania i ustaleniu ocen klasyfikacyjnych z </w:t>
      </w:r>
      <w:r w:rsidR="000D4494" w:rsidRPr="00792FC6">
        <w:rPr>
          <w:rFonts w:cs="Times New Roman"/>
          <w:b w:val="0"/>
          <w:color w:val="auto"/>
          <w:sz w:val="24"/>
          <w:szCs w:val="24"/>
        </w:rPr>
        <w:t xml:space="preserve">tych </w:t>
      </w:r>
      <w:r w:rsidRPr="00792FC6">
        <w:rPr>
          <w:rFonts w:cs="Times New Roman"/>
          <w:b w:val="0"/>
          <w:color w:val="auto"/>
          <w:sz w:val="24"/>
          <w:szCs w:val="24"/>
        </w:rPr>
        <w:t>zajęć oraz oceny klasyfikacyjnej zachowania.</w:t>
      </w:r>
    </w:p>
    <w:p w:rsidR="00606C41" w:rsidRPr="000334EF" w:rsidRDefault="00606C41" w:rsidP="00995414">
      <w:pPr>
        <w:pStyle w:val="WW-Domylnie"/>
        <w:numPr>
          <w:ilvl w:val="0"/>
          <w:numId w:val="14"/>
        </w:numPr>
        <w:tabs>
          <w:tab w:val="left" w:pos="142"/>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Klasyfikację śródroczną uczniów przeprowadza się raz w ciągu roku szkolnego zgodnie z</w:t>
      </w:r>
      <w:r w:rsidR="00EC71D3" w:rsidRPr="00792FC6">
        <w:rPr>
          <w:rFonts w:cs="Times New Roman"/>
          <w:color w:val="auto"/>
          <w:szCs w:val="24"/>
        </w:rPr>
        <w:t> </w:t>
      </w:r>
      <w:r w:rsidRPr="00792FC6">
        <w:rPr>
          <w:rFonts w:cs="Times New Roman"/>
          <w:color w:val="auto"/>
          <w:szCs w:val="24"/>
        </w:rPr>
        <w:t xml:space="preserve">organizacją roku szkolnego w Zespole Szkół, którą ustala rokrocznie Dyrektor </w:t>
      </w:r>
      <w:r w:rsidR="009F18B0" w:rsidRPr="00792FC6">
        <w:rPr>
          <w:rFonts w:cs="Times New Roman"/>
          <w:color w:val="auto"/>
          <w:szCs w:val="24"/>
        </w:rPr>
        <w:t>Szkoły</w:t>
      </w:r>
      <w:r w:rsidRPr="00792FC6">
        <w:rPr>
          <w:rFonts w:cs="Times New Roman"/>
          <w:color w:val="auto"/>
          <w:szCs w:val="24"/>
        </w:rPr>
        <w:t xml:space="preserve"> określając termin </w:t>
      </w:r>
      <w:r w:rsidRPr="000334EF">
        <w:rPr>
          <w:rFonts w:cs="Times New Roman"/>
          <w:color w:val="auto"/>
          <w:szCs w:val="24"/>
        </w:rPr>
        <w:t xml:space="preserve">zakończenia </w:t>
      </w:r>
      <w:r w:rsidR="00A8336A" w:rsidRPr="000334EF">
        <w:rPr>
          <w:rFonts w:cs="Times New Roman"/>
          <w:color w:val="auto"/>
          <w:szCs w:val="24"/>
        </w:rPr>
        <w:t>semestru.</w:t>
      </w:r>
    </w:p>
    <w:p w:rsidR="000334EF" w:rsidRDefault="007077E6" w:rsidP="00995414">
      <w:pPr>
        <w:pStyle w:val="WW-Domylnie"/>
        <w:numPr>
          <w:ilvl w:val="0"/>
          <w:numId w:val="14"/>
        </w:numPr>
        <w:tabs>
          <w:tab w:val="left" w:pos="142"/>
          <w:tab w:val="left" w:pos="284"/>
          <w:tab w:val="left" w:pos="426"/>
        </w:tabs>
        <w:spacing w:line="360" w:lineRule="auto"/>
        <w:ind w:left="284" w:hanging="284"/>
        <w:jc w:val="both"/>
        <w:rPr>
          <w:rFonts w:cs="Times New Roman"/>
          <w:color w:val="auto"/>
          <w:szCs w:val="24"/>
        </w:rPr>
      </w:pPr>
      <w:r w:rsidRPr="000334EF">
        <w:rPr>
          <w:rFonts w:cs="Times New Roman"/>
          <w:color w:val="auto"/>
          <w:szCs w:val="24"/>
        </w:rPr>
        <w:t xml:space="preserve">W klasach, w których zajęcia edukacyjne kończą się w pierwszym </w:t>
      </w:r>
      <w:r w:rsidR="00927F3C" w:rsidRPr="000334EF">
        <w:rPr>
          <w:rFonts w:cs="Times New Roman"/>
          <w:color w:val="auto"/>
          <w:szCs w:val="24"/>
        </w:rPr>
        <w:t>semestrze,</w:t>
      </w:r>
      <w:r w:rsidRPr="000334EF">
        <w:rPr>
          <w:rFonts w:cs="Times New Roman"/>
          <w:color w:val="auto"/>
          <w:szCs w:val="24"/>
        </w:rPr>
        <w:t xml:space="preserve"> ocena </w:t>
      </w:r>
      <w:r w:rsidR="00927F3C" w:rsidRPr="000334EF">
        <w:rPr>
          <w:rFonts w:cs="Times New Roman"/>
          <w:color w:val="auto"/>
          <w:szCs w:val="24"/>
        </w:rPr>
        <w:t xml:space="preserve"> śród</w:t>
      </w:r>
      <w:r w:rsidRPr="000334EF">
        <w:rPr>
          <w:rFonts w:cs="Times New Roman"/>
          <w:color w:val="auto"/>
          <w:szCs w:val="24"/>
        </w:rPr>
        <w:t xml:space="preserve">roczna jest oceną roczną i końcową. </w:t>
      </w:r>
    </w:p>
    <w:p w:rsidR="003C52D3" w:rsidRPr="000334EF" w:rsidRDefault="003C52D3" w:rsidP="00995414">
      <w:pPr>
        <w:pStyle w:val="WW-Domylnie"/>
        <w:numPr>
          <w:ilvl w:val="0"/>
          <w:numId w:val="14"/>
        </w:numPr>
        <w:tabs>
          <w:tab w:val="left" w:pos="142"/>
          <w:tab w:val="left" w:pos="284"/>
          <w:tab w:val="left" w:pos="426"/>
        </w:tabs>
        <w:spacing w:line="360" w:lineRule="auto"/>
        <w:ind w:left="284" w:hanging="284"/>
        <w:jc w:val="both"/>
        <w:rPr>
          <w:rFonts w:cs="Times New Roman"/>
          <w:color w:val="auto"/>
          <w:szCs w:val="24"/>
        </w:rPr>
      </w:pPr>
      <w:r w:rsidRPr="000334EF">
        <w:rPr>
          <w:rFonts w:cs="Times New Roman"/>
          <w:color w:val="auto"/>
          <w:szCs w:val="24"/>
        </w:rPr>
        <w:t xml:space="preserve">Nauczyciel, który umożliwił uczniowi zaliczenie śródrocznej oceny niedostatecznej, powinien wpisać </w:t>
      </w:r>
      <w:r w:rsidR="0075103F" w:rsidRPr="000334EF">
        <w:rPr>
          <w:rFonts w:cs="Times New Roman"/>
          <w:color w:val="auto"/>
          <w:szCs w:val="24"/>
        </w:rPr>
        <w:t xml:space="preserve">uzyskaną </w:t>
      </w:r>
      <w:r w:rsidRPr="000334EF">
        <w:rPr>
          <w:rFonts w:cs="Times New Roman"/>
          <w:color w:val="auto"/>
          <w:szCs w:val="24"/>
        </w:rPr>
        <w:t>ocenę</w:t>
      </w:r>
      <w:r w:rsidR="00927F3C" w:rsidRPr="000334EF">
        <w:rPr>
          <w:rFonts w:cs="Times New Roman"/>
          <w:color w:val="auto"/>
          <w:szCs w:val="24"/>
        </w:rPr>
        <w:t xml:space="preserve"> </w:t>
      </w:r>
      <w:r w:rsidR="00B85785" w:rsidRPr="000334EF">
        <w:rPr>
          <w:rFonts w:cs="Times New Roman"/>
          <w:color w:val="auto"/>
          <w:szCs w:val="24"/>
        </w:rPr>
        <w:t xml:space="preserve">do dziennika elektronicznego w drugim </w:t>
      </w:r>
      <w:r w:rsidR="00D21AA1" w:rsidRPr="000334EF">
        <w:rPr>
          <w:rFonts w:cs="Times New Roman"/>
          <w:color w:val="auto"/>
          <w:szCs w:val="24"/>
        </w:rPr>
        <w:t xml:space="preserve"> </w:t>
      </w:r>
      <w:r w:rsidR="00927F3C" w:rsidRPr="000334EF">
        <w:rPr>
          <w:rFonts w:cs="Times New Roman"/>
          <w:color w:val="auto"/>
          <w:szCs w:val="24"/>
        </w:rPr>
        <w:t xml:space="preserve">semestrze </w:t>
      </w:r>
      <w:r w:rsidR="000334EF">
        <w:rPr>
          <w:rFonts w:cs="Times New Roman"/>
          <w:color w:val="auto"/>
          <w:szCs w:val="24"/>
        </w:rPr>
        <w:t xml:space="preserve">        </w:t>
      </w:r>
      <w:r w:rsidR="00D21AA1" w:rsidRPr="000334EF">
        <w:rPr>
          <w:rFonts w:cs="Times New Roman"/>
          <w:color w:val="auto"/>
          <w:szCs w:val="24"/>
        </w:rPr>
        <w:t xml:space="preserve">w kategorii „zaliczenie pierwszego </w:t>
      </w:r>
      <w:r w:rsidR="00927F3C" w:rsidRPr="000334EF">
        <w:rPr>
          <w:rFonts w:cs="Times New Roman"/>
          <w:color w:val="auto"/>
          <w:szCs w:val="24"/>
        </w:rPr>
        <w:t>semestru</w:t>
      </w:r>
      <w:r w:rsidR="00D21AA1" w:rsidRPr="000334EF">
        <w:rPr>
          <w:rFonts w:cs="Times New Roman"/>
          <w:color w:val="auto"/>
          <w:szCs w:val="24"/>
        </w:rPr>
        <w:t>”</w:t>
      </w:r>
      <w:r w:rsidRPr="000334EF">
        <w:rPr>
          <w:rFonts w:cs="Times New Roman"/>
          <w:color w:val="auto"/>
          <w:szCs w:val="24"/>
        </w:rPr>
        <w:t xml:space="preserve"> i powinien traktować tę ocenę jako cząstkową ocenę w drugim </w:t>
      </w:r>
      <w:r w:rsidR="00927F3C" w:rsidRPr="000334EF">
        <w:rPr>
          <w:rFonts w:cs="Times New Roman"/>
          <w:color w:val="auto"/>
          <w:szCs w:val="24"/>
        </w:rPr>
        <w:t>semestrze.</w:t>
      </w:r>
    </w:p>
    <w:p w:rsidR="00927F3C" w:rsidRPr="00792FC6" w:rsidRDefault="00606C41" w:rsidP="00995414">
      <w:pPr>
        <w:pStyle w:val="WW-Domylnie"/>
        <w:numPr>
          <w:ilvl w:val="0"/>
          <w:numId w:val="14"/>
        </w:numPr>
        <w:tabs>
          <w:tab w:val="left" w:pos="142"/>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 xml:space="preserve">Klasyfikacja roczna polega na podsumowaniu osiągnięć edukacyjnych </w:t>
      </w:r>
      <w:r w:rsidR="00086C52" w:rsidRPr="00792FC6">
        <w:rPr>
          <w:rFonts w:cs="Times New Roman"/>
          <w:color w:val="auto"/>
          <w:szCs w:val="24"/>
        </w:rPr>
        <w:t xml:space="preserve">z zajęć edukacyjnych </w:t>
      </w:r>
      <w:r w:rsidRPr="00792FC6">
        <w:rPr>
          <w:rFonts w:cs="Times New Roman"/>
          <w:color w:val="auto"/>
          <w:szCs w:val="24"/>
        </w:rPr>
        <w:t xml:space="preserve">i zachowania ucznia w danym roku szkolnym oraz ustaleniu rocznych ocen klasyfikacyjnych zachowania. </w:t>
      </w:r>
    </w:p>
    <w:p w:rsidR="00606C41" w:rsidRPr="00792FC6" w:rsidRDefault="00086C52" w:rsidP="00995414">
      <w:pPr>
        <w:pStyle w:val="WW-Domylnie"/>
        <w:numPr>
          <w:ilvl w:val="0"/>
          <w:numId w:val="14"/>
        </w:numPr>
        <w:tabs>
          <w:tab w:val="left" w:pos="142"/>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lastRenderedPageBreak/>
        <w:t>Na klasyfikację roczną składają się</w:t>
      </w:r>
      <w:r w:rsidR="006B5185" w:rsidRPr="00792FC6">
        <w:rPr>
          <w:rFonts w:cs="Times New Roman"/>
          <w:color w:val="auto"/>
          <w:szCs w:val="24"/>
        </w:rPr>
        <w:t>:</w:t>
      </w:r>
    </w:p>
    <w:p w:rsidR="006B5185" w:rsidRPr="00792FC6" w:rsidRDefault="00A3163B" w:rsidP="00995414">
      <w:pPr>
        <w:pStyle w:val="WW-Domylnie"/>
        <w:numPr>
          <w:ilvl w:val="1"/>
          <w:numId w:val="24"/>
        </w:numPr>
        <w:tabs>
          <w:tab w:val="left" w:pos="142"/>
          <w:tab w:val="left" w:pos="426"/>
          <w:tab w:val="left" w:pos="567"/>
        </w:tabs>
        <w:spacing w:line="360" w:lineRule="auto"/>
        <w:ind w:left="851" w:hanging="425"/>
        <w:jc w:val="both"/>
        <w:rPr>
          <w:rFonts w:cs="Times New Roman"/>
          <w:color w:val="auto"/>
          <w:szCs w:val="24"/>
        </w:rPr>
      </w:pPr>
      <w:r w:rsidRPr="00792FC6">
        <w:rPr>
          <w:rFonts w:cs="Times New Roman"/>
          <w:color w:val="auto"/>
          <w:szCs w:val="24"/>
        </w:rPr>
        <w:t>r</w:t>
      </w:r>
      <w:r w:rsidR="006B5185" w:rsidRPr="00792FC6">
        <w:rPr>
          <w:rFonts w:cs="Times New Roman"/>
          <w:color w:val="auto"/>
          <w:szCs w:val="24"/>
        </w:rPr>
        <w:t>oczne oceny klasyfikacyjne z zajęć edukacyjnych ustalone w klasie programowo najwyższej</w:t>
      </w:r>
      <w:r w:rsidR="00D47385" w:rsidRPr="00792FC6">
        <w:rPr>
          <w:rFonts w:cs="Times New Roman"/>
          <w:color w:val="auto"/>
          <w:szCs w:val="24"/>
        </w:rPr>
        <w:t>,</w:t>
      </w:r>
    </w:p>
    <w:p w:rsidR="00A3163B" w:rsidRPr="00792FC6" w:rsidRDefault="00D47385" w:rsidP="00995414">
      <w:pPr>
        <w:pStyle w:val="WW-Domylnie"/>
        <w:numPr>
          <w:ilvl w:val="1"/>
          <w:numId w:val="24"/>
        </w:numPr>
        <w:tabs>
          <w:tab w:val="left" w:pos="142"/>
          <w:tab w:val="left" w:pos="426"/>
          <w:tab w:val="left" w:pos="567"/>
        </w:tabs>
        <w:spacing w:line="360" w:lineRule="auto"/>
        <w:ind w:left="851" w:hanging="425"/>
        <w:jc w:val="both"/>
        <w:rPr>
          <w:rFonts w:cs="Times New Roman"/>
          <w:color w:val="auto"/>
          <w:szCs w:val="24"/>
        </w:rPr>
      </w:pPr>
      <w:r w:rsidRPr="00792FC6">
        <w:rPr>
          <w:rFonts w:cs="Times New Roman"/>
          <w:color w:val="auto"/>
          <w:szCs w:val="24"/>
        </w:rPr>
        <w:t>roczne oceny klasyfikacyjne z zajęć edukacyjnych</w:t>
      </w:r>
      <w:r w:rsidR="00EF1CD5" w:rsidRPr="00792FC6">
        <w:rPr>
          <w:rFonts w:cs="Times New Roman"/>
          <w:color w:val="auto"/>
          <w:szCs w:val="24"/>
        </w:rPr>
        <w:t>, których realizacja zakończyła się w klasach programowo niższych w szkole danego typu,</w:t>
      </w:r>
    </w:p>
    <w:p w:rsidR="00EF1CD5" w:rsidRPr="00792FC6" w:rsidRDefault="00EF1CD5" w:rsidP="00995414">
      <w:pPr>
        <w:pStyle w:val="WW-Domylnie"/>
        <w:numPr>
          <w:ilvl w:val="1"/>
          <w:numId w:val="24"/>
        </w:numPr>
        <w:tabs>
          <w:tab w:val="left" w:pos="142"/>
          <w:tab w:val="left" w:pos="426"/>
          <w:tab w:val="left" w:pos="567"/>
        </w:tabs>
        <w:spacing w:line="360" w:lineRule="auto"/>
        <w:ind w:left="851" w:hanging="425"/>
        <w:jc w:val="both"/>
        <w:rPr>
          <w:rFonts w:cs="Times New Roman"/>
          <w:color w:val="auto"/>
          <w:szCs w:val="24"/>
        </w:rPr>
      </w:pPr>
      <w:r w:rsidRPr="00792FC6">
        <w:rPr>
          <w:rFonts w:cs="Times New Roman"/>
          <w:color w:val="auto"/>
          <w:szCs w:val="24"/>
        </w:rPr>
        <w:t>roczna ocena klasyfikacyjna zachowania ustalona w klasie programowo najwyższej</w:t>
      </w:r>
      <w:r w:rsidR="00BF27C9" w:rsidRPr="00792FC6">
        <w:rPr>
          <w:rFonts w:cs="Times New Roman"/>
          <w:color w:val="auto"/>
          <w:szCs w:val="24"/>
        </w:rPr>
        <w:t>.</w:t>
      </w:r>
    </w:p>
    <w:p w:rsidR="00E42F9C" w:rsidRPr="00792FC6" w:rsidRDefault="00BF27C9" w:rsidP="00995414">
      <w:pPr>
        <w:pStyle w:val="WW-Domylnie"/>
        <w:numPr>
          <w:ilvl w:val="0"/>
          <w:numId w:val="14"/>
        </w:numPr>
        <w:tabs>
          <w:tab w:val="clear" w:pos="720"/>
          <w:tab w:val="left" w:pos="142"/>
          <w:tab w:val="num" w:pos="284"/>
          <w:tab w:val="num" w:pos="426"/>
        </w:tabs>
        <w:spacing w:line="360" w:lineRule="auto"/>
        <w:ind w:left="284" w:hanging="284"/>
        <w:jc w:val="both"/>
        <w:rPr>
          <w:rFonts w:cs="Times New Roman"/>
          <w:color w:val="auto"/>
          <w:szCs w:val="24"/>
        </w:rPr>
      </w:pPr>
      <w:r w:rsidRPr="00792FC6">
        <w:rPr>
          <w:rFonts w:cs="Times New Roman"/>
          <w:color w:val="auto"/>
          <w:szCs w:val="24"/>
        </w:rPr>
        <w:t>K</w:t>
      </w:r>
      <w:r w:rsidR="00E42F9C" w:rsidRPr="00792FC6">
        <w:rPr>
          <w:rFonts w:cs="Times New Roman"/>
          <w:color w:val="auto"/>
          <w:szCs w:val="24"/>
        </w:rPr>
        <w:t>lasyfikacji końcowej dokonuje się w klasie programowo najwyższej Szkoły.</w:t>
      </w:r>
    </w:p>
    <w:p w:rsidR="00E42F9C" w:rsidRPr="00792FC6" w:rsidRDefault="00E42F9C" w:rsidP="00995414">
      <w:pPr>
        <w:pStyle w:val="WW-Domylnie"/>
        <w:numPr>
          <w:ilvl w:val="0"/>
          <w:numId w:val="14"/>
        </w:numPr>
        <w:tabs>
          <w:tab w:val="clear" w:pos="720"/>
          <w:tab w:val="left" w:pos="142"/>
          <w:tab w:val="num" w:pos="284"/>
          <w:tab w:val="num" w:pos="426"/>
        </w:tabs>
        <w:spacing w:line="360" w:lineRule="auto"/>
        <w:ind w:left="284" w:hanging="284"/>
        <w:jc w:val="both"/>
        <w:rPr>
          <w:rFonts w:cs="Times New Roman"/>
          <w:color w:val="auto"/>
          <w:szCs w:val="24"/>
        </w:rPr>
      </w:pPr>
      <w:r w:rsidRPr="00792FC6">
        <w:rPr>
          <w:rFonts w:cs="Times New Roman"/>
          <w:color w:val="auto"/>
          <w:szCs w:val="24"/>
        </w:rPr>
        <w:t xml:space="preserve">W </w:t>
      </w:r>
      <w:r w:rsidR="00B15EE9" w:rsidRPr="00792FC6">
        <w:rPr>
          <w:rFonts w:cs="Times New Roman"/>
          <w:color w:val="auto"/>
          <w:szCs w:val="24"/>
        </w:rPr>
        <w:t>przypadku uczniów posiadających orzeczenie o potrzebie kształcenia specjalnego wydane ze względu na niepełnosprawność intelektualną w stopniu umiarkowanym lub znacznym</w:t>
      </w:r>
      <w:r w:rsidR="00732CEA" w:rsidRPr="00792FC6">
        <w:rPr>
          <w:rFonts w:cs="Times New Roman"/>
          <w:color w:val="auto"/>
          <w:szCs w:val="24"/>
        </w:rPr>
        <w:t>,</w:t>
      </w:r>
      <w:r w:rsidR="00B15EE9" w:rsidRPr="00792FC6">
        <w:rPr>
          <w:rFonts w:cs="Times New Roman"/>
          <w:color w:val="auto"/>
          <w:szCs w:val="24"/>
        </w:rPr>
        <w:t xml:space="preserve"> klasyfikacji śródrocznej i rocznej dokonuje się z uwzględnieniem ustaleń</w:t>
      </w:r>
      <w:r w:rsidR="001B1FB2" w:rsidRPr="00792FC6">
        <w:rPr>
          <w:rFonts w:cs="Times New Roman"/>
          <w:color w:val="auto"/>
          <w:szCs w:val="24"/>
        </w:rPr>
        <w:t xml:space="preserve"> zawartych w indywidualnym programie edukacyjno-terapeutycznym, o którym mowa w</w:t>
      </w:r>
      <w:r w:rsidR="00EC71D3" w:rsidRPr="00792FC6">
        <w:rPr>
          <w:rFonts w:cs="Times New Roman"/>
          <w:color w:val="auto"/>
          <w:szCs w:val="24"/>
        </w:rPr>
        <w:t> </w:t>
      </w:r>
      <w:r w:rsidR="001B1FB2" w:rsidRPr="00792FC6">
        <w:rPr>
          <w:rFonts w:cs="Times New Roman"/>
          <w:color w:val="auto"/>
          <w:szCs w:val="24"/>
        </w:rPr>
        <w:t>art. 127 ust.3 ustawy – Prawo oświatowe.</w:t>
      </w:r>
    </w:p>
    <w:p w:rsidR="00606C41" w:rsidRPr="00792FC6" w:rsidRDefault="00606C41" w:rsidP="00995414">
      <w:pPr>
        <w:pStyle w:val="WW-Domylnie"/>
        <w:numPr>
          <w:ilvl w:val="0"/>
          <w:numId w:val="14"/>
        </w:numPr>
        <w:tabs>
          <w:tab w:val="left" w:pos="142"/>
          <w:tab w:val="left" w:pos="426"/>
        </w:tabs>
        <w:spacing w:line="360" w:lineRule="auto"/>
        <w:ind w:left="426" w:hanging="426"/>
        <w:jc w:val="both"/>
        <w:rPr>
          <w:rFonts w:cs="Times New Roman"/>
          <w:strike/>
          <w:color w:val="auto"/>
          <w:szCs w:val="24"/>
        </w:rPr>
      </w:pPr>
      <w:r w:rsidRPr="00792FC6">
        <w:rPr>
          <w:rFonts w:cs="Times New Roman"/>
          <w:color w:val="auto"/>
          <w:szCs w:val="24"/>
        </w:rPr>
        <w:t xml:space="preserve">Nie później niż tydzień przed rocznym klasyfikacyjnym posiedzeniem Rady Pedagogicznej poszczególni nauczyciele są zobowiązani do poinformowania ucznia </w:t>
      </w:r>
      <w:r w:rsidRPr="00792FC6">
        <w:rPr>
          <w:rFonts w:cs="Times New Roman"/>
          <w:color w:val="auto"/>
          <w:szCs w:val="24"/>
        </w:rPr>
        <w:br/>
        <w:t>o przewidywanych dla niego ocenach klasyfikacyjnych z zajęć edukacyjnych</w:t>
      </w:r>
      <w:r w:rsidR="00732CEA" w:rsidRPr="00792FC6">
        <w:rPr>
          <w:rFonts w:cs="Times New Roman"/>
          <w:color w:val="auto"/>
          <w:szCs w:val="24"/>
        </w:rPr>
        <w:t xml:space="preserve">, </w:t>
      </w:r>
      <w:r w:rsidR="00732CEA" w:rsidRPr="00792FC6">
        <w:rPr>
          <w:rFonts w:cs="Times New Roman"/>
          <w:color w:val="auto"/>
          <w:szCs w:val="24"/>
        </w:rPr>
        <w:br/>
        <w:t>a w</w:t>
      </w:r>
      <w:r w:rsidRPr="00792FC6">
        <w:rPr>
          <w:rFonts w:cs="Times New Roman"/>
          <w:color w:val="auto"/>
          <w:szCs w:val="24"/>
        </w:rPr>
        <w:t xml:space="preserve">ychowawca klasy o przewidywanej ocenie klasyfikacyjnej zachowania. Przewidywana ocena jest wpisywana do dziennika </w:t>
      </w:r>
      <w:r w:rsidR="00E00368" w:rsidRPr="00792FC6">
        <w:rPr>
          <w:rFonts w:cs="Times New Roman"/>
          <w:color w:val="auto"/>
          <w:szCs w:val="24"/>
        </w:rPr>
        <w:t>elektronicznego</w:t>
      </w:r>
      <w:r w:rsidR="00732CEA" w:rsidRPr="00792FC6">
        <w:rPr>
          <w:rFonts w:cs="Times New Roman"/>
          <w:color w:val="auto"/>
          <w:szCs w:val="24"/>
        </w:rPr>
        <w:t>.</w:t>
      </w:r>
      <w:r w:rsidR="00E00368" w:rsidRPr="00792FC6">
        <w:rPr>
          <w:rFonts w:cs="Times New Roman"/>
          <w:color w:val="auto"/>
          <w:szCs w:val="24"/>
        </w:rPr>
        <w:t xml:space="preserve"> </w:t>
      </w:r>
    </w:p>
    <w:p w:rsidR="00606C41" w:rsidRPr="00792FC6" w:rsidRDefault="00606C41" w:rsidP="00995414">
      <w:pPr>
        <w:pStyle w:val="WW-Domylnie"/>
        <w:numPr>
          <w:ilvl w:val="0"/>
          <w:numId w:val="14"/>
        </w:numPr>
        <w:tabs>
          <w:tab w:val="left" w:pos="142"/>
          <w:tab w:val="left" w:pos="426"/>
        </w:tabs>
        <w:spacing w:line="360" w:lineRule="auto"/>
        <w:ind w:left="426" w:hanging="426"/>
        <w:jc w:val="both"/>
        <w:rPr>
          <w:rFonts w:cs="Times New Roman"/>
          <w:color w:val="auto"/>
          <w:szCs w:val="24"/>
        </w:rPr>
      </w:pPr>
      <w:r w:rsidRPr="00792FC6">
        <w:rPr>
          <w:rFonts w:cs="Times New Roman"/>
          <w:color w:val="auto"/>
          <w:szCs w:val="24"/>
        </w:rPr>
        <w:t>Oceny klasyfikacyjne ustalają nauczyciele prowadzący poszczególne zajęcia edukacyjne.</w:t>
      </w:r>
    </w:p>
    <w:p w:rsidR="00606C41" w:rsidRPr="00792FC6" w:rsidRDefault="00606C41" w:rsidP="00995414">
      <w:pPr>
        <w:pStyle w:val="WW-Domylnie"/>
        <w:numPr>
          <w:ilvl w:val="0"/>
          <w:numId w:val="14"/>
        </w:numPr>
        <w:tabs>
          <w:tab w:val="left" w:pos="426"/>
        </w:tabs>
        <w:spacing w:line="360" w:lineRule="auto"/>
        <w:ind w:left="426" w:hanging="426"/>
        <w:jc w:val="both"/>
        <w:rPr>
          <w:rFonts w:cs="Times New Roman"/>
          <w:color w:val="auto"/>
          <w:szCs w:val="24"/>
        </w:rPr>
      </w:pPr>
      <w:r w:rsidRPr="00792FC6">
        <w:rPr>
          <w:rFonts w:cs="Times New Roman"/>
          <w:color w:val="auto"/>
          <w:szCs w:val="24"/>
        </w:rPr>
        <w:t xml:space="preserve">Roczna ocena klasyfikacyjna z dodatkowych zajęć edukacyjnych nie ma wpływu </w:t>
      </w:r>
      <w:r w:rsidRPr="00792FC6">
        <w:rPr>
          <w:rFonts w:cs="Times New Roman"/>
          <w:color w:val="auto"/>
          <w:szCs w:val="24"/>
        </w:rPr>
        <w:br/>
        <w:t xml:space="preserve">na promocję do klasy programowo wyższej ani na ukończenie </w:t>
      </w:r>
      <w:r w:rsidR="009F18B0" w:rsidRPr="00792FC6">
        <w:rPr>
          <w:rFonts w:cs="Times New Roman"/>
          <w:color w:val="auto"/>
          <w:szCs w:val="24"/>
        </w:rPr>
        <w:t>Szkoły</w:t>
      </w:r>
      <w:r w:rsidRPr="00792FC6">
        <w:rPr>
          <w:rFonts w:cs="Times New Roman"/>
          <w:color w:val="auto"/>
          <w:szCs w:val="24"/>
        </w:rPr>
        <w:t>.</w:t>
      </w:r>
    </w:p>
    <w:p w:rsidR="00606C41" w:rsidRPr="00792FC6" w:rsidRDefault="00606C41" w:rsidP="00995414">
      <w:pPr>
        <w:pStyle w:val="WW-Domylnie"/>
        <w:numPr>
          <w:ilvl w:val="0"/>
          <w:numId w:val="14"/>
        </w:numPr>
        <w:tabs>
          <w:tab w:val="left" w:pos="426"/>
        </w:tabs>
        <w:spacing w:line="360" w:lineRule="auto"/>
        <w:ind w:left="426" w:hanging="426"/>
        <w:jc w:val="both"/>
        <w:rPr>
          <w:rFonts w:cs="Times New Roman"/>
          <w:color w:val="auto"/>
          <w:szCs w:val="24"/>
        </w:rPr>
      </w:pPr>
      <w:r w:rsidRPr="00792FC6">
        <w:rPr>
          <w:rFonts w:cs="Times New Roman"/>
          <w:color w:val="auto"/>
          <w:szCs w:val="24"/>
        </w:rPr>
        <w:t xml:space="preserve">Termin wpisania ocen klasyfikacyjnych do dokumentacji przebiegu nauczania </w:t>
      </w:r>
      <w:r w:rsidRPr="00792FC6">
        <w:rPr>
          <w:rFonts w:cs="Times New Roman"/>
          <w:color w:val="auto"/>
          <w:szCs w:val="24"/>
        </w:rPr>
        <w:br/>
        <w:t xml:space="preserve">z wszystkich zajęć edukacyjnych oraz klasyfikacyjnej oceny zachowania każdorazowo ustala </w:t>
      </w:r>
      <w:r w:rsidR="006209FD" w:rsidRPr="00792FC6">
        <w:rPr>
          <w:rFonts w:cs="Times New Roman"/>
          <w:color w:val="auto"/>
          <w:szCs w:val="24"/>
        </w:rPr>
        <w:t>Dyrektor</w:t>
      </w:r>
      <w:r w:rsidR="00732CEA" w:rsidRPr="00792FC6">
        <w:rPr>
          <w:rFonts w:cs="Times New Roman"/>
          <w:color w:val="auto"/>
          <w:szCs w:val="24"/>
        </w:rPr>
        <w:t xml:space="preserve"> </w:t>
      </w:r>
      <w:r w:rsidR="009F18B0" w:rsidRPr="00792FC6">
        <w:rPr>
          <w:rFonts w:cs="Times New Roman"/>
          <w:color w:val="auto"/>
          <w:szCs w:val="24"/>
        </w:rPr>
        <w:t>Szkoły</w:t>
      </w:r>
      <w:r w:rsidRPr="00792FC6">
        <w:rPr>
          <w:rFonts w:cs="Times New Roman"/>
          <w:color w:val="auto"/>
          <w:szCs w:val="24"/>
        </w:rPr>
        <w:t>.</w:t>
      </w:r>
    </w:p>
    <w:p w:rsidR="00606C41" w:rsidRPr="00792FC6" w:rsidRDefault="00606C41" w:rsidP="00995414">
      <w:pPr>
        <w:pStyle w:val="WW-Domylnie"/>
        <w:numPr>
          <w:ilvl w:val="0"/>
          <w:numId w:val="14"/>
        </w:numPr>
        <w:tabs>
          <w:tab w:val="left" w:pos="426"/>
        </w:tabs>
        <w:spacing w:line="360" w:lineRule="auto"/>
        <w:ind w:left="426" w:hanging="426"/>
        <w:jc w:val="both"/>
        <w:rPr>
          <w:rFonts w:cs="Times New Roman"/>
          <w:color w:val="auto"/>
          <w:szCs w:val="24"/>
        </w:rPr>
      </w:pPr>
      <w:r w:rsidRPr="00792FC6">
        <w:rPr>
          <w:rFonts w:cs="Times New Roman"/>
          <w:color w:val="auto"/>
          <w:szCs w:val="24"/>
        </w:rPr>
        <w:t xml:space="preserve">Klasyfikacji końcowej dokonuje się w klasie programowo najwyższej </w:t>
      </w:r>
      <w:r w:rsidR="009F18B0" w:rsidRPr="00792FC6">
        <w:rPr>
          <w:rFonts w:cs="Times New Roman"/>
          <w:color w:val="auto"/>
          <w:szCs w:val="24"/>
        </w:rPr>
        <w:t>Szkoły</w:t>
      </w:r>
      <w:r w:rsidRPr="00792FC6">
        <w:rPr>
          <w:rFonts w:cs="Times New Roman"/>
          <w:color w:val="auto"/>
          <w:szCs w:val="24"/>
        </w:rPr>
        <w:t xml:space="preserve"> danego typu zgodnie z Ustawą o systemie oświaty z dnia 7 września 1991 roku z późniejszymi zmianami. </w:t>
      </w:r>
    </w:p>
    <w:p w:rsidR="00606C41" w:rsidRPr="00792FC6" w:rsidRDefault="00606C41" w:rsidP="00995414">
      <w:pPr>
        <w:pStyle w:val="WW-Domylnie"/>
        <w:numPr>
          <w:ilvl w:val="0"/>
          <w:numId w:val="14"/>
        </w:numPr>
        <w:tabs>
          <w:tab w:val="left" w:pos="426"/>
        </w:tabs>
        <w:spacing w:line="360" w:lineRule="auto"/>
        <w:ind w:left="426" w:hanging="426"/>
        <w:jc w:val="both"/>
        <w:rPr>
          <w:rFonts w:cs="Times New Roman"/>
          <w:color w:val="auto"/>
          <w:szCs w:val="24"/>
        </w:rPr>
      </w:pPr>
      <w:r w:rsidRPr="00792FC6">
        <w:rPr>
          <w:rFonts w:cs="Times New Roman"/>
          <w:color w:val="auto"/>
          <w:szCs w:val="24"/>
        </w:rPr>
        <w:t xml:space="preserve">Laureaci i finaliści olimpiad przedmiotowych stopnia wojewódzkiego otrzymują </w:t>
      </w:r>
      <w:r w:rsidRPr="00792FC6">
        <w:rPr>
          <w:rFonts w:cs="Times New Roman"/>
          <w:color w:val="auto"/>
          <w:szCs w:val="24"/>
        </w:rPr>
        <w:br/>
        <w:t>z danego przedmiotu celującą roczną ocenę klasyfikacyjną.</w:t>
      </w:r>
    </w:p>
    <w:p w:rsidR="00606C41" w:rsidRPr="00792FC6" w:rsidRDefault="00606C41" w:rsidP="00995414">
      <w:pPr>
        <w:pStyle w:val="WW-Domylnie"/>
        <w:numPr>
          <w:ilvl w:val="0"/>
          <w:numId w:val="14"/>
        </w:numPr>
        <w:tabs>
          <w:tab w:val="left" w:pos="426"/>
        </w:tabs>
        <w:spacing w:line="360" w:lineRule="auto"/>
        <w:ind w:left="426" w:hanging="426"/>
        <w:jc w:val="both"/>
        <w:rPr>
          <w:rFonts w:cs="Times New Roman"/>
          <w:color w:val="auto"/>
          <w:szCs w:val="24"/>
        </w:rPr>
      </w:pPr>
      <w:r w:rsidRPr="00792FC6">
        <w:rPr>
          <w:rFonts w:cs="Times New Roman"/>
          <w:color w:val="auto"/>
          <w:szCs w:val="24"/>
        </w:rPr>
        <w:t xml:space="preserve">Uczeń, który tytuł laureata lub finalisty olimpiady przedmiotowej uzyskał </w:t>
      </w:r>
      <w:r w:rsidRPr="00792FC6">
        <w:rPr>
          <w:rFonts w:cs="Times New Roman"/>
          <w:color w:val="auto"/>
          <w:szCs w:val="24"/>
        </w:rPr>
        <w:br/>
        <w:t>po ustaleniu rocznej oceny klasyfikacyjnej z zajęć edukacyjnych, otrzymuje z tych zajęć edukacyjnych celującą końcową ocenę klasyfikacyjną.</w:t>
      </w:r>
    </w:p>
    <w:p w:rsidR="002C3D37" w:rsidRPr="00792FC6" w:rsidRDefault="00DD2951" w:rsidP="00995414">
      <w:pPr>
        <w:pStyle w:val="WW-Domylnie"/>
        <w:numPr>
          <w:ilvl w:val="0"/>
          <w:numId w:val="14"/>
        </w:numPr>
        <w:tabs>
          <w:tab w:val="left" w:pos="426"/>
        </w:tabs>
        <w:spacing w:line="360" w:lineRule="auto"/>
        <w:ind w:left="426" w:hanging="426"/>
        <w:jc w:val="both"/>
        <w:rPr>
          <w:rFonts w:cs="Times New Roman"/>
          <w:color w:val="auto"/>
          <w:szCs w:val="24"/>
        </w:rPr>
      </w:pPr>
      <w:r w:rsidRPr="00792FC6">
        <w:rPr>
          <w:rFonts w:cs="Times New Roman"/>
          <w:color w:val="auto"/>
          <w:szCs w:val="24"/>
        </w:rPr>
        <w:t>W</w:t>
      </w:r>
      <w:r w:rsidR="009F442B" w:rsidRPr="00792FC6">
        <w:rPr>
          <w:rFonts w:cs="Times New Roman"/>
          <w:color w:val="auto"/>
          <w:szCs w:val="24"/>
        </w:rPr>
        <w:t xml:space="preserve"> S</w:t>
      </w:r>
      <w:r w:rsidR="00F901DD" w:rsidRPr="00792FC6">
        <w:rPr>
          <w:rFonts w:cs="Times New Roman"/>
          <w:color w:val="auto"/>
          <w:szCs w:val="24"/>
        </w:rPr>
        <w:t xml:space="preserve">zkole, </w:t>
      </w:r>
      <w:r w:rsidR="00F97B9B" w:rsidRPr="00792FC6">
        <w:rPr>
          <w:rFonts w:cs="Times New Roman"/>
          <w:color w:val="auto"/>
          <w:szCs w:val="24"/>
        </w:rPr>
        <w:t>która organizuje praktyczną naukę zawodu, śródroczną i roczną ocenę klasyfikacyjną z zajęć prowadzonych w ramach praktycznej nauki zawodu ustalają nauczyciele praktycznej na</w:t>
      </w:r>
      <w:r w:rsidRPr="00792FC6">
        <w:rPr>
          <w:rFonts w:cs="Times New Roman"/>
          <w:color w:val="auto"/>
          <w:szCs w:val="24"/>
        </w:rPr>
        <w:t>u</w:t>
      </w:r>
      <w:r w:rsidR="00F97B9B" w:rsidRPr="00792FC6">
        <w:rPr>
          <w:rFonts w:cs="Times New Roman"/>
          <w:color w:val="auto"/>
          <w:szCs w:val="24"/>
        </w:rPr>
        <w:t>ki zawodu lub osoby prowadzące praktyczną naukę zawo</w:t>
      </w:r>
      <w:r w:rsidRPr="00792FC6">
        <w:rPr>
          <w:rFonts w:cs="Times New Roman"/>
          <w:color w:val="auto"/>
          <w:szCs w:val="24"/>
        </w:rPr>
        <w:t>d</w:t>
      </w:r>
      <w:r w:rsidR="00F97B9B" w:rsidRPr="00792FC6">
        <w:rPr>
          <w:rFonts w:cs="Times New Roman"/>
          <w:color w:val="auto"/>
          <w:szCs w:val="24"/>
        </w:rPr>
        <w:t>u</w:t>
      </w:r>
      <w:r w:rsidRPr="00792FC6">
        <w:rPr>
          <w:rFonts w:cs="Times New Roman"/>
          <w:color w:val="auto"/>
          <w:szCs w:val="24"/>
        </w:rPr>
        <w:t xml:space="preserve"> </w:t>
      </w:r>
      <w:r w:rsidRPr="00792FC6">
        <w:rPr>
          <w:rFonts w:cs="Times New Roman"/>
          <w:color w:val="auto"/>
          <w:szCs w:val="24"/>
        </w:rPr>
        <w:lastRenderedPageBreak/>
        <w:t xml:space="preserve">zgodnie z </w:t>
      </w:r>
      <w:r w:rsidR="009F442B" w:rsidRPr="00792FC6">
        <w:rPr>
          <w:rFonts w:cs="Times New Roman"/>
          <w:color w:val="auto"/>
          <w:szCs w:val="24"/>
        </w:rPr>
        <w:t>r</w:t>
      </w:r>
      <w:r w:rsidRPr="00792FC6">
        <w:rPr>
          <w:rFonts w:cs="Times New Roman"/>
          <w:color w:val="auto"/>
          <w:szCs w:val="24"/>
        </w:rPr>
        <w:t xml:space="preserve">egulaminem. </w:t>
      </w:r>
    </w:p>
    <w:p w:rsidR="00606C41" w:rsidRPr="00792FC6" w:rsidRDefault="00606C41" w:rsidP="00995414">
      <w:pPr>
        <w:pStyle w:val="WW-Domylnie"/>
        <w:numPr>
          <w:ilvl w:val="0"/>
          <w:numId w:val="14"/>
        </w:numPr>
        <w:tabs>
          <w:tab w:val="left" w:pos="426"/>
        </w:tabs>
        <w:spacing w:line="360" w:lineRule="auto"/>
        <w:ind w:left="426" w:hanging="426"/>
        <w:jc w:val="both"/>
        <w:rPr>
          <w:rFonts w:cs="Times New Roman"/>
          <w:color w:val="auto"/>
          <w:szCs w:val="24"/>
        </w:rPr>
      </w:pPr>
      <w:r w:rsidRPr="00792FC6">
        <w:rPr>
          <w:rFonts w:cs="Times New Roman"/>
          <w:color w:val="auto"/>
          <w:szCs w:val="24"/>
        </w:rPr>
        <w:t xml:space="preserve">Informacje o zachowaniu, postępach i przyczynach trudności w nauce swego </w:t>
      </w:r>
      <w:r w:rsidR="00732CEA" w:rsidRPr="00792FC6">
        <w:rPr>
          <w:rFonts w:cs="Times New Roman"/>
          <w:color w:val="auto"/>
          <w:szCs w:val="24"/>
        </w:rPr>
        <w:t>dziecka rodzice mogą uzyskać u w</w:t>
      </w:r>
      <w:r w:rsidRPr="00792FC6">
        <w:rPr>
          <w:rFonts w:cs="Times New Roman"/>
          <w:color w:val="auto"/>
          <w:szCs w:val="24"/>
        </w:rPr>
        <w:t xml:space="preserve">ychowawcy klasy lub u nauczyciela prowadzącego dane zajęcia edukacyjne. W celu </w:t>
      </w:r>
      <w:r w:rsidR="00732CEA" w:rsidRPr="00792FC6">
        <w:rPr>
          <w:rFonts w:cs="Times New Roman"/>
          <w:color w:val="auto"/>
          <w:szCs w:val="24"/>
        </w:rPr>
        <w:t>ułatwienia kontaktu rodzicom z w</w:t>
      </w:r>
      <w:r w:rsidRPr="00792FC6">
        <w:rPr>
          <w:rFonts w:cs="Times New Roman"/>
          <w:color w:val="auto"/>
          <w:szCs w:val="24"/>
        </w:rPr>
        <w:t>ychowawcami, nauczycielami oraz Dyrekcją w Szkole organizuje się:</w:t>
      </w:r>
    </w:p>
    <w:p w:rsidR="00606C41" w:rsidRPr="000334EF" w:rsidRDefault="009F442B" w:rsidP="00995414">
      <w:pPr>
        <w:pStyle w:val="WW-Domylnie"/>
        <w:numPr>
          <w:ilvl w:val="0"/>
          <w:numId w:val="16"/>
        </w:numPr>
        <w:tabs>
          <w:tab w:val="left" w:pos="284"/>
          <w:tab w:val="left" w:pos="426"/>
          <w:tab w:val="left" w:pos="851"/>
        </w:tabs>
        <w:spacing w:line="360" w:lineRule="auto"/>
        <w:ind w:left="851" w:hanging="425"/>
        <w:jc w:val="both"/>
        <w:rPr>
          <w:rFonts w:cs="Times New Roman"/>
          <w:color w:val="auto"/>
          <w:szCs w:val="24"/>
        </w:rPr>
      </w:pPr>
      <w:r w:rsidRPr="00792FC6">
        <w:rPr>
          <w:rFonts w:cs="Times New Roman"/>
          <w:color w:val="auto"/>
          <w:szCs w:val="24"/>
        </w:rPr>
        <w:t>spotkania ogólne z D</w:t>
      </w:r>
      <w:r w:rsidR="00732CEA" w:rsidRPr="00792FC6">
        <w:rPr>
          <w:rFonts w:cs="Times New Roman"/>
          <w:color w:val="auto"/>
          <w:szCs w:val="24"/>
        </w:rPr>
        <w:t>yrekcją, w</w:t>
      </w:r>
      <w:r w:rsidR="00606C41" w:rsidRPr="00792FC6">
        <w:rPr>
          <w:rFonts w:cs="Times New Roman"/>
          <w:color w:val="auto"/>
          <w:szCs w:val="24"/>
        </w:rPr>
        <w:t xml:space="preserve">ychowawcami i nauczycielami nie rzadziej niż raz </w:t>
      </w:r>
      <w:r w:rsidR="000334EF">
        <w:rPr>
          <w:rFonts w:cs="Times New Roman"/>
          <w:strike/>
          <w:color w:val="auto"/>
          <w:szCs w:val="24"/>
        </w:rPr>
        <w:t xml:space="preserve">  </w:t>
      </w:r>
      <w:r w:rsidR="00732CEA" w:rsidRPr="000334EF">
        <w:rPr>
          <w:rFonts w:cs="Times New Roman"/>
          <w:color w:val="auto"/>
          <w:szCs w:val="24"/>
        </w:rPr>
        <w:t>w semestrze,</w:t>
      </w:r>
    </w:p>
    <w:p w:rsidR="00606C41" w:rsidRPr="00792FC6" w:rsidRDefault="00606C41" w:rsidP="00995414">
      <w:pPr>
        <w:pStyle w:val="WW-Domylnie"/>
        <w:numPr>
          <w:ilvl w:val="0"/>
          <w:numId w:val="16"/>
        </w:numPr>
        <w:tabs>
          <w:tab w:val="left" w:pos="284"/>
          <w:tab w:val="left" w:pos="426"/>
        </w:tabs>
        <w:spacing w:line="360" w:lineRule="auto"/>
        <w:ind w:left="851" w:hanging="425"/>
        <w:jc w:val="both"/>
        <w:rPr>
          <w:rFonts w:cs="Times New Roman"/>
          <w:color w:val="auto"/>
          <w:szCs w:val="24"/>
        </w:rPr>
      </w:pPr>
      <w:r w:rsidRPr="00792FC6">
        <w:rPr>
          <w:rFonts w:cs="Times New Roman"/>
          <w:color w:val="auto"/>
          <w:szCs w:val="24"/>
        </w:rPr>
        <w:t>ponadto rodzice powinni telefonicznie lub w inny sposób kontaktować się z</w:t>
      </w:r>
      <w:r w:rsidR="00EC71D3" w:rsidRPr="00792FC6">
        <w:rPr>
          <w:rFonts w:cs="Times New Roman"/>
          <w:color w:val="auto"/>
          <w:szCs w:val="24"/>
        </w:rPr>
        <w:t> </w:t>
      </w:r>
      <w:r w:rsidR="00732CEA" w:rsidRPr="00792FC6">
        <w:rPr>
          <w:rFonts w:cs="Times New Roman"/>
          <w:color w:val="auto"/>
          <w:szCs w:val="24"/>
        </w:rPr>
        <w:t>w</w:t>
      </w:r>
      <w:r w:rsidRPr="00792FC6">
        <w:rPr>
          <w:rFonts w:cs="Times New Roman"/>
          <w:color w:val="auto"/>
          <w:szCs w:val="24"/>
        </w:rPr>
        <w:t>ychowawcą.</w:t>
      </w:r>
    </w:p>
    <w:p w:rsidR="00606C41" w:rsidRPr="00792FC6" w:rsidRDefault="00606C41"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xml:space="preserve">§ </w:t>
      </w:r>
      <w:r w:rsidR="00067599" w:rsidRPr="00792FC6">
        <w:rPr>
          <w:rFonts w:cs="Times New Roman"/>
          <w:b/>
          <w:color w:val="auto"/>
          <w:szCs w:val="24"/>
        </w:rPr>
        <w:t>50</w:t>
      </w:r>
    </w:p>
    <w:p w:rsidR="00606C41" w:rsidRPr="00792FC6" w:rsidRDefault="00606C41" w:rsidP="00995414">
      <w:pPr>
        <w:pStyle w:val="WW-Tekstpodstawowy2"/>
        <w:numPr>
          <w:ilvl w:val="0"/>
          <w:numId w:val="9"/>
        </w:numPr>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Uczeń lub jego rodzice mogą pisemnie zgłosić zastrzeżenia do </w:t>
      </w:r>
      <w:r w:rsidR="006209FD" w:rsidRPr="00792FC6">
        <w:rPr>
          <w:rFonts w:cs="Times New Roman"/>
          <w:b w:val="0"/>
          <w:color w:val="auto"/>
          <w:sz w:val="24"/>
          <w:szCs w:val="24"/>
        </w:rPr>
        <w:t>Dyrektor</w:t>
      </w:r>
      <w:r w:rsidRPr="00792FC6">
        <w:rPr>
          <w:rFonts w:cs="Times New Roman"/>
          <w:b w:val="0"/>
          <w:color w:val="auto"/>
          <w:sz w:val="24"/>
          <w:szCs w:val="24"/>
        </w:rPr>
        <w:t xml:space="preserve">a </w:t>
      </w:r>
      <w:r w:rsidR="009F18B0" w:rsidRPr="00792FC6">
        <w:rPr>
          <w:rFonts w:cs="Times New Roman"/>
          <w:b w:val="0"/>
          <w:color w:val="auto"/>
          <w:sz w:val="24"/>
          <w:szCs w:val="24"/>
        </w:rPr>
        <w:t>Szkoły</w:t>
      </w:r>
      <w:r w:rsidRPr="00792FC6">
        <w:rPr>
          <w:rFonts w:cs="Times New Roman"/>
          <w:b w:val="0"/>
          <w:color w:val="auto"/>
          <w:sz w:val="24"/>
          <w:szCs w:val="24"/>
        </w:rPr>
        <w:t>, jeżeli uznają, że roczna ocena klasyfikacyjna z zajęć edukacyjnych lub roczna ocena klasyfikacyjna zachowania została ustalona niezgodnie z przepisami prawa dotyczącymi trybu ustalania tej oceny. Zastrzeżenia mogą być zgłaszane w terminie 2 dni roboczych od dnia zakończenia zajęć dydaktyczno- wychowawczych.</w:t>
      </w:r>
    </w:p>
    <w:p w:rsidR="00606C41" w:rsidRPr="00792FC6" w:rsidRDefault="00606C41" w:rsidP="00995414">
      <w:pPr>
        <w:pStyle w:val="WW-Tekstpodstawowy2"/>
        <w:numPr>
          <w:ilvl w:val="0"/>
          <w:numId w:val="9"/>
        </w:numPr>
        <w:tabs>
          <w:tab w:val="left" w:pos="284"/>
          <w:tab w:val="left" w:pos="426"/>
        </w:tabs>
        <w:spacing w:line="360" w:lineRule="auto"/>
        <w:ind w:left="284" w:hanging="284"/>
        <w:rPr>
          <w:rFonts w:cs="Times New Roman"/>
          <w:color w:val="auto"/>
          <w:sz w:val="24"/>
          <w:szCs w:val="24"/>
        </w:rPr>
      </w:pPr>
      <w:r w:rsidRPr="00792FC6">
        <w:rPr>
          <w:rFonts w:cs="Times New Roman"/>
          <w:b w:val="0"/>
          <w:color w:val="auto"/>
          <w:sz w:val="24"/>
          <w:szCs w:val="24"/>
        </w:rPr>
        <w:t>W przypadku stwierdzenia, że roczna ocena klasyfikacyjna z zajęć edukacyjnych lub roczna ocena klasyfikacyjna zachowania została u</w:t>
      </w:r>
      <w:r w:rsidR="007B53AE" w:rsidRPr="00792FC6">
        <w:rPr>
          <w:rFonts w:cs="Times New Roman"/>
          <w:b w:val="0"/>
          <w:color w:val="auto"/>
          <w:sz w:val="24"/>
          <w:szCs w:val="24"/>
        </w:rPr>
        <w:t xml:space="preserve">stalona niezgodnie z przepisami, </w:t>
      </w:r>
      <w:r w:rsidR="006209FD" w:rsidRPr="00792FC6">
        <w:rPr>
          <w:rFonts w:cs="Times New Roman"/>
          <w:b w:val="0"/>
          <w:color w:val="auto"/>
          <w:sz w:val="24"/>
          <w:szCs w:val="24"/>
        </w:rPr>
        <w:t>Dyrektor</w:t>
      </w:r>
      <w:r w:rsidR="00BC0B60" w:rsidRPr="00792FC6">
        <w:rPr>
          <w:rFonts w:cs="Times New Roman"/>
          <w:b w:val="0"/>
          <w:color w:val="auto"/>
          <w:sz w:val="24"/>
          <w:szCs w:val="24"/>
        </w:rPr>
        <w:t xml:space="preserve"> </w:t>
      </w:r>
      <w:r w:rsidR="00961627" w:rsidRPr="00792FC6">
        <w:rPr>
          <w:rFonts w:cs="Times New Roman"/>
          <w:b w:val="0"/>
          <w:color w:val="auto"/>
          <w:sz w:val="24"/>
          <w:szCs w:val="24"/>
        </w:rPr>
        <w:t xml:space="preserve">Szkoły </w:t>
      </w:r>
      <w:r w:rsidRPr="00792FC6">
        <w:rPr>
          <w:rFonts w:cs="Times New Roman"/>
          <w:b w:val="0"/>
          <w:color w:val="auto"/>
          <w:sz w:val="24"/>
          <w:szCs w:val="24"/>
        </w:rPr>
        <w:t>powołuje komisję,</w:t>
      </w:r>
      <w:r w:rsidR="00BC0B60" w:rsidRPr="00792FC6">
        <w:rPr>
          <w:rFonts w:cs="Times New Roman"/>
          <w:b w:val="0"/>
          <w:color w:val="auto"/>
          <w:sz w:val="24"/>
          <w:szCs w:val="24"/>
        </w:rPr>
        <w:t xml:space="preserve"> </w:t>
      </w:r>
      <w:r w:rsidRPr="00792FC6">
        <w:rPr>
          <w:rFonts w:cs="Times New Roman"/>
          <w:b w:val="0"/>
          <w:color w:val="auto"/>
          <w:sz w:val="24"/>
          <w:szCs w:val="24"/>
        </w:rPr>
        <w:t>która:</w:t>
      </w:r>
    </w:p>
    <w:p w:rsidR="00606C41" w:rsidRPr="00792FC6" w:rsidRDefault="00606C41" w:rsidP="00F14A15">
      <w:pPr>
        <w:pStyle w:val="WW-Tekstpodstawowy2"/>
        <w:tabs>
          <w:tab w:val="left" w:pos="284"/>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1) w przypadku rocznej oceny klasyfikacyjnej z zajęć edukacyjnych</w:t>
      </w:r>
      <w:r w:rsidR="007B53AE" w:rsidRPr="00792FC6">
        <w:rPr>
          <w:rFonts w:cs="Times New Roman"/>
          <w:b w:val="0"/>
          <w:color w:val="auto"/>
          <w:sz w:val="24"/>
          <w:szCs w:val="24"/>
        </w:rPr>
        <w:t xml:space="preserve"> </w:t>
      </w:r>
      <w:r w:rsidRPr="00792FC6">
        <w:rPr>
          <w:rFonts w:cs="Times New Roman"/>
          <w:b w:val="0"/>
          <w:color w:val="auto"/>
          <w:sz w:val="24"/>
          <w:szCs w:val="24"/>
        </w:rPr>
        <w:t xml:space="preserve">- przeprowadza sprawdzian wiadomości i umiejętności </w:t>
      </w:r>
      <w:hyperlink r:id="rId8" w:anchor="P1A6" w:tgtFrame="ostatnia" w:history="1">
        <w:r w:rsidRPr="00792FC6">
          <w:rPr>
            <w:rStyle w:val="Hipercze"/>
            <w:rFonts w:cs="Times New Roman"/>
            <w:b w:val="0"/>
            <w:color w:val="auto"/>
            <w:sz w:val="24"/>
            <w:szCs w:val="24"/>
            <w:u w:val="none"/>
          </w:rPr>
          <w:t>ucznia</w:t>
        </w:r>
      </w:hyperlink>
      <w:r w:rsidRPr="00792FC6">
        <w:rPr>
          <w:rFonts w:cs="Times New Roman"/>
          <w:b w:val="0"/>
          <w:color w:val="auto"/>
          <w:sz w:val="24"/>
          <w:szCs w:val="24"/>
        </w:rPr>
        <w:t xml:space="preserve"> oraz ustala roczną ocenę klasyfikacyjną z danych </w:t>
      </w:r>
      <w:hyperlink r:id="rId9" w:anchor="P1A329" w:tgtFrame="ostatnia" w:history="1">
        <w:r w:rsidRPr="00792FC6">
          <w:rPr>
            <w:rStyle w:val="Hipercze"/>
            <w:rFonts w:cs="Times New Roman"/>
            <w:b w:val="0"/>
            <w:color w:val="auto"/>
            <w:sz w:val="24"/>
            <w:szCs w:val="24"/>
            <w:u w:val="none"/>
          </w:rPr>
          <w:t>zajęć edukacyjnych</w:t>
        </w:r>
      </w:hyperlink>
      <w:r w:rsidR="00E843D2" w:rsidRPr="00792FC6">
        <w:rPr>
          <w:rFonts w:cs="Times New Roman"/>
          <w:b w:val="0"/>
          <w:color w:val="auto"/>
          <w:sz w:val="24"/>
          <w:szCs w:val="24"/>
        </w:rPr>
        <w:t>,</w:t>
      </w:r>
    </w:p>
    <w:p w:rsidR="00606C41" w:rsidRPr="00792FC6" w:rsidRDefault="00606C41" w:rsidP="00F14A15">
      <w:pPr>
        <w:pStyle w:val="WW-Tekstpodstawowy2"/>
        <w:tabs>
          <w:tab w:val="left" w:pos="284"/>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2) w przypadku rocznej oceny klasyfikacyjnej zachowania - ustala roczną ocenę klasyfikacyjną zachowania.</w:t>
      </w:r>
    </w:p>
    <w:p w:rsidR="00606C41" w:rsidRPr="00792FC6" w:rsidRDefault="00606C41" w:rsidP="00995414">
      <w:pPr>
        <w:pStyle w:val="WW-Tekstpodstawowy2"/>
        <w:numPr>
          <w:ilvl w:val="0"/>
          <w:numId w:val="9"/>
        </w:numPr>
        <w:tabs>
          <w:tab w:val="clear" w:pos="360"/>
        </w:tabs>
        <w:spacing w:line="360" w:lineRule="auto"/>
        <w:rPr>
          <w:rFonts w:cs="Times New Roman"/>
          <w:b w:val="0"/>
          <w:color w:val="auto"/>
          <w:sz w:val="24"/>
          <w:szCs w:val="24"/>
        </w:rPr>
      </w:pPr>
      <w:r w:rsidRPr="00792FC6">
        <w:rPr>
          <w:rFonts w:cs="Times New Roman"/>
          <w:b w:val="0"/>
          <w:color w:val="auto"/>
          <w:sz w:val="24"/>
          <w:szCs w:val="24"/>
        </w:rPr>
        <w:t xml:space="preserve">W skład komisji powołanej przez </w:t>
      </w:r>
      <w:r w:rsidR="006209FD" w:rsidRPr="00792FC6">
        <w:rPr>
          <w:rFonts w:cs="Times New Roman"/>
          <w:b w:val="0"/>
          <w:color w:val="auto"/>
          <w:sz w:val="24"/>
          <w:szCs w:val="24"/>
        </w:rPr>
        <w:t>Dyrektor</w:t>
      </w:r>
      <w:r w:rsidRPr="00792FC6">
        <w:rPr>
          <w:rFonts w:cs="Times New Roman"/>
          <w:b w:val="0"/>
          <w:color w:val="auto"/>
          <w:sz w:val="24"/>
          <w:szCs w:val="24"/>
        </w:rPr>
        <w:t>a</w:t>
      </w:r>
      <w:r w:rsidR="00961627" w:rsidRPr="00792FC6">
        <w:rPr>
          <w:rFonts w:cs="Times New Roman"/>
          <w:b w:val="0"/>
          <w:color w:val="auto"/>
          <w:sz w:val="24"/>
          <w:szCs w:val="24"/>
        </w:rPr>
        <w:t xml:space="preserve"> Szkoły</w:t>
      </w:r>
      <w:r w:rsidRPr="00792FC6">
        <w:rPr>
          <w:rFonts w:cs="Times New Roman"/>
          <w:b w:val="0"/>
          <w:color w:val="auto"/>
          <w:sz w:val="24"/>
          <w:szCs w:val="24"/>
        </w:rPr>
        <w:t xml:space="preserve"> dla uczniów, których dotyczy </w:t>
      </w:r>
      <w:r w:rsidR="007B53AE" w:rsidRPr="00792FC6">
        <w:rPr>
          <w:rFonts w:cs="Times New Roman"/>
          <w:b w:val="0"/>
          <w:color w:val="auto"/>
          <w:sz w:val="24"/>
          <w:szCs w:val="24"/>
        </w:rPr>
        <w:t>§ 50</w:t>
      </w:r>
      <w:r w:rsidR="00961627" w:rsidRPr="00792FC6">
        <w:rPr>
          <w:rFonts w:cs="Times New Roman"/>
          <w:b w:val="0"/>
          <w:color w:val="auto"/>
          <w:sz w:val="24"/>
          <w:szCs w:val="24"/>
        </w:rPr>
        <w:t xml:space="preserve"> </w:t>
      </w:r>
      <w:r w:rsidR="00902088" w:rsidRPr="00792FC6">
        <w:rPr>
          <w:rFonts w:cs="Times New Roman"/>
          <w:b w:val="0"/>
          <w:color w:val="auto"/>
          <w:sz w:val="24"/>
          <w:szCs w:val="24"/>
        </w:rPr>
        <w:t>ust</w:t>
      </w:r>
      <w:r w:rsidRPr="00792FC6">
        <w:rPr>
          <w:rFonts w:cs="Times New Roman"/>
          <w:b w:val="0"/>
          <w:color w:val="auto"/>
          <w:sz w:val="24"/>
          <w:szCs w:val="24"/>
        </w:rPr>
        <w:t xml:space="preserve">.2 </w:t>
      </w:r>
      <w:r w:rsidR="00902088" w:rsidRPr="00792FC6">
        <w:rPr>
          <w:rFonts w:cs="Times New Roman"/>
          <w:b w:val="0"/>
          <w:color w:val="auto"/>
          <w:sz w:val="24"/>
          <w:szCs w:val="24"/>
        </w:rPr>
        <w:t>pkt</w:t>
      </w:r>
      <w:r w:rsidR="00961627" w:rsidRPr="00792FC6">
        <w:rPr>
          <w:rFonts w:cs="Times New Roman"/>
          <w:b w:val="0"/>
          <w:color w:val="auto"/>
          <w:sz w:val="24"/>
          <w:szCs w:val="24"/>
        </w:rPr>
        <w:t xml:space="preserve"> 1 </w:t>
      </w:r>
      <w:r w:rsidRPr="00792FC6">
        <w:rPr>
          <w:rFonts w:cs="Times New Roman"/>
          <w:b w:val="0"/>
          <w:color w:val="auto"/>
          <w:sz w:val="24"/>
          <w:szCs w:val="24"/>
        </w:rPr>
        <w:t>wchodzi:</w:t>
      </w:r>
    </w:p>
    <w:p w:rsidR="00606C41" w:rsidRPr="00792FC6" w:rsidRDefault="006209FD" w:rsidP="00995414">
      <w:pPr>
        <w:pStyle w:val="WW-Tekstpodstawowy2"/>
        <w:numPr>
          <w:ilvl w:val="1"/>
          <w:numId w:val="9"/>
        </w:numPr>
        <w:spacing w:line="360" w:lineRule="auto"/>
        <w:ind w:left="851" w:hanging="425"/>
        <w:rPr>
          <w:rFonts w:cs="Times New Roman"/>
          <w:b w:val="0"/>
          <w:color w:val="auto"/>
          <w:sz w:val="24"/>
          <w:szCs w:val="24"/>
        </w:rPr>
      </w:pPr>
      <w:r w:rsidRPr="00792FC6">
        <w:rPr>
          <w:rFonts w:cs="Times New Roman"/>
          <w:b w:val="0"/>
          <w:color w:val="auto"/>
          <w:sz w:val="24"/>
          <w:szCs w:val="24"/>
        </w:rPr>
        <w:t>Dyrektor</w:t>
      </w:r>
      <w:r w:rsidR="007B53AE" w:rsidRPr="00792FC6">
        <w:rPr>
          <w:rFonts w:cs="Times New Roman"/>
          <w:b w:val="0"/>
          <w:color w:val="auto"/>
          <w:sz w:val="24"/>
          <w:szCs w:val="24"/>
        </w:rPr>
        <w:t xml:space="preserve"> </w:t>
      </w:r>
      <w:r w:rsidR="00961627" w:rsidRPr="00792FC6">
        <w:rPr>
          <w:rFonts w:cs="Times New Roman"/>
          <w:b w:val="0"/>
          <w:color w:val="auto"/>
          <w:sz w:val="24"/>
          <w:szCs w:val="24"/>
        </w:rPr>
        <w:t>Szkoły albo nauczyciel zajmujący w S</w:t>
      </w:r>
      <w:r w:rsidR="00606C41" w:rsidRPr="00792FC6">
        <w:rPr>
          <w:rFonts w:cs="Times New Roman"/>
          <w:b w:val="0"/>
          <w:color w:val="auto"/>
          <w:sz w:val="24"/>
          <w:szCs w:val="24"/>
        </w:rPr>
        <w:t>zkole inne stanowisko kierownicze – jako przewodniczący komisji</w:t>
      </w:r>
      <w:r w:rsidR="00E843D2" w:rsidRPr="00792FC6">
        <w:rPr>
          <w:rFonts w:cs="Times New Roman"/>
          <w:b w:val="0"/>
          <w:color w:val="auto"/>
          <w:sz w:val="24"/>
          <w:szCs w:val="24"/>
        </w:rPr>
        <w:t>,</w:t>
      </w:r>
    </w:p>
    <w:p w:rsidR="00606C41" w:rsidRPr="00792FC6" w:rsidRDefault="00606C41" w:rsidP="00995414">
      <w:pPr>
        <w:pStyle w:val="WW-Tekstpodstawowy2"/>
        <w:numPr>
          <w:ilvl w:val="1"/>
          <w:numId w:val="9"/>
        </w:numPr>
        <w:spacing w:line="360" w:lineRule="auto"/>
        <w:ind w:left="851" w:hanging="425"/>
        <w:rPr>
          <w:rFonts w:cs="Times New Roman"/>
          <w:b w:val="0"/>
          <w:color w:val="auto"/>
          <w:sz w:val="24"/>
          <w:szCs w:val="24"/>
        </w:rPr>
      </w:pPr>
      <w:r w:rsidRPr="00792FC6">
        <w:rPr>
          <w:rFonts w:cs="Times New Roman"/>
          <w:b w:val="0"/>
          <w:color w:val="auto"/>
          <w:sz w:val="24"/>
          <w:szCs w:val="24"/>
        </w:rPr>
        <w:t>Nauczyciel prowadzący dane zajęcia edukacyjne – jako egzaminujący</w:t>
      </w:r>
      <w:r w:rsidR="00E843D2" w:rsidRPr="00792FC6">
        <w:rPr>
          <w:rFonts w:cs="Times New Roman"/>
          <w:b w:val="0"/>
          <w:color w:val="auto"/>
          <w:sz w:val="24"/>
          <w:szCs w:val="24"/>
        </w:rPr>
        <w:t>,</w:t>
      </w:r>
    </w:p>
    <w:p w:rsidR="00606C41" w:rsidRPr="00792FC6" w:rsidRDefault="00606C41" w:rsidP="00995414">
      <w:pPr>
        <w:pStyle w:val="WW-Tekstpodstawowy2"/>
        <w:numPr>
          <w:ilvl w:val="1"/>
          <w:numId w:val="9"/>
        </w:numPr>
        <w:spacing w:line="360" w:lineRule="auto"/>
        <w:ind w:left="851" w:hanging="425"/>
        <w:rPr>
          <w:rFonts w:cs="Times New Roman"/>
          <w:b w:val="0"/>
          <w:color w:val="auto"/>
          <w:sz w:val="24"/>
          <w:szCs w:val="24"/>
        </w:rPr>
      </w:pPr>
      <w:r w:rsidRPr="00792FC6">
        <w:rPr>
          <w:rFonts w:cs="Times New Roman"/>
          <w:b w:val="0"/>
          <w:color w:val="auto"/>
          <w:sz w:val="24"/>
          <w:szCs w:val="24"/>
        </w:rPr>
        <w:t>Nauczyciel prowadzący takie same lub pokrewne zajęcia edukacyjne – jako członek komisji</w:t>
      </w:r>
      <w:r w:rsidR="00E725C7" w:rsidRPr="00792FC6">
        <w:rPr>
          <w:rFonts w:cs="Times New Roman"/>
          <w:b w:val="0"/>
          <w:color w:val="auto"/>
          <w:sz w:val="24"/>
          <w:szCs w:val="24"/>
        </w:rPr>
        <w:t>.</w:t>
      </w:r>
    </w:p>
    <w:p w:rsidR="00606C41" w:rsidRPr="00792FC6" w:rsidRDefault="00606C41" w:rsidP="00995414">
      <w:pPr>
        <w:pStyle w:val="WW-Tekstpodstawowy2"/>
        <w:numPr>
          <w:ilvl w:val="0"/>
          <w:numId w:val="9"/>
        </w:numPr>
        <w:tabs>
          <w:tab w:val="left" w:pos="284"/>
          <w:tab w:val="left" w:pos="426"/>
        </w:tabs>
        <w:spacing w:line="360" w:lineRule="auto"/>
        <w:rPr>
          <w:rFonts w:cs="Times New Roman"/>
          <w:b w:val="0"/>
          <w:color w:val="auto"/>
          <w:sz w:val="24"/>
          <w:szCs w:val="24"/>
        </w:rPr>
      </w:pPr>
      <w:r w:rsidRPr="00792FC6">
        <w:rPr>
          <w:rFonts w:cs="Times New Roman"/>
          <w:b w:val="0"/>
          <w:color w:val="auto"/>
          <w:sz w:val="24"/>
          <w:szCs w:val="24"/>
        </w:rPr>
        <w:t>Sprawdzian wiadomości i umiejętności ucznia przeprowadza się w formie pisemnej i</w:t>
      </w:r>
      <w:r w:rsidR="00F14A15" w:rsidRPr="00792FC6">
        <w:rPr>
          <w:rFonts w:cs="Times New Roman"/>
          <w:b w:val="0"/>
          <w:color w:val="auto"/>
          <w:sz w:val="24"/>
          <w:szCs w:val="24"/>
        </w:rPr>
        <w:t> </w:t>
      </w:r>
      <w:r w:rsidRPr="00792FC6">
        <w:rPr>
          <w:rFonts w:cs="Times New Roman"/>
          <w:b w:val="0"/>
          <w:color w:val="auto"/>
          <w:sz w:val="24"/>
          <w:szCs w:val="24"/>
        </w:rPr>
        <w:t>ustnej.</w:t>
      </w:r>
    </w:p>
    <w:p w:rsidR="00606C41" w:rsidRPr="00792FC6" w:rsidRDefault="00606C41" w:rsidP="00995414">
      <w:pPr>
        <w:pStyle w:val="WW-Tekstpodstawowy2"/>
        <w:numPr>
          <w:ilvl w:val="0"/>
          <w:numId w:val="9"/>
        </w:numPr>
        <w:tabs>
          <w:tab w:val="clear" w:pos="360"/>
        </w:tabs>
        <w:spacing w:line="360" w:lineRule="auto"/>
        <w:rPr>
          <w:rFonts w:cs="Times New Roman"/>
          <w:b w:val="0"/>
          <w:color w:val="auto"/>
          <w:sz w:val="24"/>
          <w:szCs w:val="24"/>
        </w:rPr>
      </w:pPr>
      <w:r w:rsidRPr="00792FC6">
        <w:rPr>
          <w:rFonts w:cs="Times New Roman"/>
          <w:b w:val="0"/>
          <w:color w:val="auto"/>
          <w:sz w:val="24"/>
          <w:szCs w:val="24"/>
        </w:rPr>
        <w:t xml:space="preserve">Sprawdzian wiadomości i umiejętności ucznia z informatyki, wychowania fizycznego ma </w:t>
      </w:r>
      <w:r w:rsidRPr="00792FC6">
        <w:rPr>
          <w:rFonts w:cs="Times New Roman"/>
          <w:b w:val="0"/>
          <w:color w:val="auto"/>
          <w:sz w:val="24"/>
          <w:szCs w:val="24"/>
        </w:rPr>
        <w:lastRenderedPageBreak/>
        <w:t>przede wszystkim formę zadań praktycznych. Z zajęć praktycznych, zajęć laboratoryjnych i innych obowiązkowych zajęć edukacyjnych, których programy nauczania przewidują prowadzenie ćwiczeń lub doświadczeń ma formę zadań praktycznych.</w:t>
      </w:r>
    </w:p>
    <w:p w:rsidR="00606C41" w:rsidRPr="00792FC6" w:rsidRDefault="00606C41" w:rsidP="00995414">
      <w:pPr>
        <w:pStyle w:val="WW-Tekstpodstawowy2"/>
        <w:numPr>
          <w:ilvl w:val="0"/>
          <w:numId w:val="9"/>
        </w:numPr>
        <w:tabs>
          <w:tab w:val="clear" w:pos="360"/>
        </w:tabs>
        <w:spacing w:line="360" w:lineRule="auto"/>
        <w:rPr>
          <w:rFonts w:cs="Times New Roman"/>
          <w:b w:val="0"/>
          <w:color w:val="auto"/>
          <w:sz w:val="24"/>
          <w:szCs w:val="24"/>
        </w:rPr>
      </w:pPr>
      <w:r w:rsidRPr="00792FC6">
        <w:rPr>
          <w:rFonts w:cs="Times New Roman"/>
          <w:b w:val="0"/>
          <w:color w:val="auto"/>
          <w:sz w:val="24"/>
          <w:szCs w:val="24"/>
        </w:rPr>
        <w:t>Sprawdzian wiadomości i umiejętności ucznia przeprowadza się nie później niż w</w:t>
      </w:r>
      <w:r w:rsidR="00F14A15" w:rsidRPr="00792FC6">
        <w:rPr>
          <w:rFonts w:cs="Times New Roman"/>
          <w:b w:val="0"/>
          <w:color w:val="auto"/>
          <w:sz w:val="24"/>
          <w:szCs w:val="24"/>
        </w:rPr>
        <w:t> </w:t>
      </w:r>
      <w:r w:rsidRPr="00792FC6">
        <w:rPr>
          <w:rFonts w:cs="Times New Roman"/>
          <w:b w:val="0"/>
          <w:color w:val="auto"/>
          <w:sz w:val="24"/>
          <w:szCs w:val="24"/>
        </w:rPr>
        <w:t>terminie 5 dni od dnia zgłoszenia zastrzeżeń. Termin sprawdzianu uzgadnia się z</w:t>
      </w:r>
      <w:r w:rsidR="00F14A15" w:rsidRPr="00792FC6">
        <w:rPr>
          <w:rFonts w:cs="Times New Roman"/>
          <w:b w:val="0"/>
          <w:color w:val="auto"/>
          <w:sz w:val="24"/>
          <w:szCs w:val="24"/>
        </w:rPr>
        <w:t> </w:t>
      </w:r>
      <w:r w:rsidRPr="00792FC6">
        <w:rPr>
          <w:rFonts w:cs="Times New Roman"/>
          <w:b w:val="0"/>
          <w:color w:val="auto"/>
          <w:sz w:val="24"/>
          <w:szCs w:val="24"/>
        </w:rPr>
        <w:t>uczniem i jego rodzicami.</w:t>
      </w:r>
    </w:p>
    <w:p w:rsidR="00606C41" w:rsidRPr="00792FC6" w:rsidRDefault="00606C41" w:rsidP="00995414">
      <w:pPr>
        <w:pStyle w:val="WW-Tekstpodstawowy2"/>
        <w:numPr>
          <w:ilvl w:val="0"/>
          <w:numId w:val="9"/>
        </w:numPr>
        <w:tabs>
          <w:tab w:val="clear" w:pos="360"/>
        </w:tabs>
        <w:spacing w:line="360" w:lineRule="auto"/>
        <w:rPr>
          <w:rFonts w:cs="Times New Roman"/>
          <w:b w:val="0"/>
          <w:color w:val="auto"/>
          <w:sz w:val="24"/>
          <w:szCs w:val="24"/>
        </w:rPr>
      </w:pPr>
      <w:r w:rsidRPr="00792FC6">
        <w:rPr>
          <w:rFonts w:cs="Times New Roman"/>
          <w:b w:val="0"/>
          <w:color w:val="auto"/>
          <w:sz w:val="24"/>
          <w:szCs w:val="24"/>
        </w:rPr>
        <w:t xml:space="preserve">Nauczyciel, o którym mowa w </w:t>
      </w:r>
      <w:r w:rsidR="007B53AE" w:rsidRPr="00792FC6">
        <w:rPr>
          <w:rFonts w:cs="Times New Roman"/>
          <w:b w:val="0"/>
          <w:color w:val="auto"/>
          <w:sz w:val="24"/>
          <w:szCs w:val="24"/>
        </w:rPr>
        <w:t>§ 50</w:t>
      </w:r>
      <w:r w:rsidR="00961627" w:rsidRPr="00792FC6">
        <w:rPr>
          <w:rFonts w:cs="Times New Roman"/>
          <w:b w:val="0"/>
          <w:color w:val="auto"/>
          <w:sz w:val="24"/>
          <w:szCs w:val="24"/>
        </w:rPr>
        <w:t xml:space="preserve"> </w:t>
      </w:r>
      <w:r w:rsidRPr="00792FC6">
        <w:rPr>
          <w:rFonts w:cs="Times New Roman"/>
          <w:b w:val="0"/>
          <w:color w:val="auto"/>
          <w:sz w:val="24"/>
          <w:szCs w:val="24"/>
        </w:rPr>
        <w:t xml:space="preserve">ust. 3 pkt 2 może być zwolniony z udziału w pracy komisji na własną prośbę lub w innych, szczególnie uzasadnionych przypadkach. W takim przypadku </w:t>
      </w:r>
      <w:r w:rsidR="006209FD" w:rsidRPr="00792FC6">
        <w:rPr>
          <w:rFonts w:cs="Times New Roman"/>
          <w:b w:val="0"/>
          <w:color w:val="auto"/>
          <w:sz w:val="24"/>
          <w:szCs w:val="24"/>
        </w:rPr>
        <w:t>Dyrektor</w:t>
      </w:r>
      <w:r w:rsidR="007B53AE" w:rsidRPr="00792FC6">
        <w:rPr>
          <w:rFonts w:cs="Times New Roman"/>
          <w:b w:val="0"/>
          <w:color w:val="auto"/>
          <w:sz w:val="24"/>
          <w:szCs w:val="24"/>
        </w:rPr>
        <w:t xml:space="preserve"> </w:t>
      </w:r>
      <w:r w:rsidR="009F18B0" w:rsidRPr="00792FC6">
        <w:rPr>
          <w:rFonts w:cs="Times New Roman"/>
          <w:b w:val="0"/>
          <w:color w:val="auto"/>
          <w:sz w:val="24"/>
          <w:szCs w:val="24"/>
        </w:rPr>
        <w:t>Szkoły</w:t>
      </w:r>
      <w:r w:rsidRPr="00792FC6">
        <w:rPr>
          <w:rFonts w:cs="Times New Roman"/>
          <w:b w:val="0"/>
          <w:color w:val="auto"/>
          <w:sz w:val="24"/>
          <w:szCs w:val="24"/>
        </w:rPr>
        <w:t xml:space="preserve"> powołuje w skład komisji innego</w:t>
      </w:r>
      <w:r w:rsidR="007B53AE" w:rsidRPr="00792FC6">
        <w:rPr>
          <w:rFonts w:cs="Times New Roman"/>
          <w:b w:val="0"/>
          <w:color w:val="auto"/>
          <w:sz w:val="24"/>
          <w:szCs w:val="24"/>
        </w:rPr>
        <w:t xml:space="preserve"> </w:t>
      </w:r>
      <w:r w:rsidRPr="00792FC6">
        <w:rPr>
          <w:rFonts w:cs="Times New Roman"/>
          <w:b w:val="0"/>
          <w:color w:val="auto"/>
          <w:sz w:val="24"/>
          <w:szCs w:val="24"/>
        </w:rPr>
        <w:t xml:space="preserve">nauczyciela prowadzącego takie same zajęcia edukacyjne, z tym, że powołanie nauczyciela zatrudnionego w innej szkole następuje w porozumieniu z </w:t>
      </w:r>
      <w:r w:rsidR="006209FD" w:rsidRPr="00792FC6">
        <w:rPr>
          <w:rFonts w:cs="Times New Roman"/>
          <w:b w:val="0"/>
          <w:color w:val="auto"/>
          <w:sz w:val="24"/>
          <w:szCs w:val="24"/>
        </w:rPr>
        <w:t>Dyrektor</w:t>
      </w:r>
      <w:r w:rsidRPr="00792FC6">
        <w:rPr>
          <w:rFonts w:cs="Times New Roman"/>
          <w:b w:val="0"/>
          <w:color w:val="auto"/>
          <w:sz w:val="24"/>
          <w:szCs w:val="24"/>
        </w:rPr>
        <w:t xml:space="preserve">em tej </w:t>
      </w:r>
      <w:r w:rsidR="009F18B0" w:rsidRPr="00792FC6">
        <w:rPr>
          <w:rFonts w:cs="Times New Roman"/>
          <w:b w:val="0"/>
          <w:color w:val="auto"/>
          <w:sz w:val="24"/>
          <w:szCs w:val="24"/>
        </w:rPr>
        <w:t>Szkoły</w:t>
      </w:r>
      <w:r w:rsidRPr="00792FC6">
        <w:rPr>
          <w:rFonts w:cs="Times New Roman"/>
          <w:b w:val="0"/>
          <w:color w:val="auto"/>
          <w:sz w:val="24"/>
          <w:szCs w:val="24"/>
        </w:rPr>
        <w:t>.</w:t>
      </w:r>
    </w:p>
    <w:p w:rsidR="00606C41" w:rsidRPr="00792FC6" w:rsidRDefault="00606C41" w:rsidP="00995414">
      <w:pPr>
        <w:pStyle w:val="WW-Tekstpodstawowy2"/>
        <w:numPr>
          <w:ilvl w:val="0"/>
          <w:numId w:val="9"/>
        </w:numPr>
        <w:tabs>
          <w:tab w:val="clear" w:pos="360"/>
        </w:tabs>
        <w:spacing w:line="360" w:lineRule="auto"/>
        <w:rPr>
          <w:rFonts w:cs="Times New Roman"/>
          <w:b w:val="0"/>
          <w:color w:val="auto"/>
          <w:sz w:val="24"/>
          <w:szCs w:val="24"/>
        </w:rPr>
      </w:pPr>
      <w:r w:rsidRPr="00792FC6">
        <w:rPr>
          <w:rFonts w:cs="Times New Roman"/>
          <w:b w:val="0"/>
          <w:color w:val="auto"/>
          <w:sz w:val="24"/>
          <w:szCs w:val="24"/>
        </w:rPr>
        <w:t>Ze sprawdzianu wiadomości i umiejętności ucznia sporządza się protokół, zawierający w</w:t>
      </w:r>
      <w:r w:rsidR="00F14A15" w:rsidRPr="00792FC6">
        <w:rPr>
          <w:rFonts w:cs="Times New Roman"/>
          <w:b w:val="0"/>
          <w:color w:val="auto"/>
          <w:sz w:val="24"/>
          <w:szCs w:val="24"/>
        </w:rPr>
        <w:t> </w:t>
      </w:r>
      <w:r w:rsidRPr="00792FC6">
        <w:rPr>
          <w:rFonts w:cs="Times New Roman"/>
          <w:b w:val="0"/>
          <w:color w:val="auto"/>
          <w:sz w:val="24"/>
          <w:szCs w:val="24"/>
        </w:rPr>
        <w:t xml:space="preserve">szczególności: </w:t>
      </w:r>
    </w:p>
    <w:p w:rsidR="00606C41" w:rsidRPr="00792FC6" w:rsidRDefault="00606C41" w:rsidP="00F14A15">
      <w:pPr>
        <w:pStyle w:val="WW-Tekstpodstawowy2"/>
        <w:tabs>
          <w:tab w:val="left" w:pos="284"/>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1) nazwę zajęć edukacyjnych, z których był przeprowadzony sprawdzian</w:t>
      </w:r>
      <w:r w:rsidR="00E843D2" w:rsidRPr="00792FC6">
        <w:rPr>
          <w:rFonts w:cs="Times New Roman"/>
          <w:b w:val="0"/>
          <w:color w:val="auto"/>
          <w:sz w:val="24"/>
          <w:szCs w:val="24"/>
        </w:rPr>
        <w:t>,</w:t>
      </w:r>
    </w:p>
    <w:p w:rsidR="00606C41" w:rsidRPr="00792FC6" w:rsidRDefault="00606C41" w:rsidP="00F14A15">
      <w:pPr>
        <w:pStyle w:val="WW-Tekstpodstawowy2"/>
        <w:tabs>
          <w:tab w:val="left" w:pos="284"/>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2) imiona i nazwiska osób wchodzących w skład komisji</w:t>
      </w:r>
      <w:r w:rsidR="00E843D2" w:rsidRPr="00792FC6">
        <w:rPr>
          <w:rFonts w:cs="Times New Roman"/>
          <w:b w:val="0"/>
          <w:color w:val="auto"/>
          <w:sz w:val="24"/>
          <w:szCs w:val="24"/>
        </w:rPr>
        <w:t>,</w:t>
      </w:r>
    </w:p>
    <w:p w:rsidR="00606C41" w:rsidRPr="00792FC6" w:rsidRDefault="00606C41" w:rsidP="00F14A15">
      <w:pPr>
        <w:pStyle w:val="WW-Tekstpodstawowy2"/>
        <w:tabs>
          <w:tab w:val="left" w:pos="284"/>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3) termin sprawdzianu wiadomości i umiejętności</w:t>
      </w:r>
      <w:r w:rsidR="00E843D2" w:rsidRPr="00792FC6">
        <w:rPr>
          <w:rFonts w:cs="Times New Roman"/>
          <w:b w:val="0"/>
          <w:color w:val="auto"/>
          <w:sz w:val="24"/>
          <w:szCs w:val="24"/>
        </w:rPr>
        <w:t>,</w:t>
      </w:r>
    </w:p>
    <w:p w:rsidR="00606C41" w:rsidRPr="00792FC6" w:rsidRDefault="00606C41" w:rsidP="00F14A15">
      <w:pPr>
        <w:pStyle w:val="WW-Tekstpodstawowy2"/>
        <w:tabs>
          <w:tab w:val="left" w:pos="284"/>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4) imię i nazwisko ucznia</w:t>
      </w:r>
      <w:r w:rsidR="00E843D2" w:rsidRPr="00792FC6">
        <w:rPr>
          <w:rFonts w:cs="Times New Roman"/>
          <w:b w:val="0"/>
          <w:color w:val="auto"/>
          <w:sz w:val="24"/>
          <w:szCs w:val="24"/>
        </w:rPr>
        <w:t>,</w:t>
      </w:r>
    </w:p>
    <w:p w:rsidR="00606C41" w:rsidRPr="00792FC6" w:rsidRDefault="00606C41" w:rsidP="00F14A15">
      <w:pPr>
        <w:pStyle w:val="WW-Tekstpodstawowy2"/>
        <w:tabs>
          <w:tab w:val="left" w:pos="284"/>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5) zadania sprawdzające</w:t>
      </w:r>
      <w:r w:rsidR="00E843D2" w:rsidRPr="00792FC6">
        <w:rPr>
          <w:rFonts w:cs="Times New Roman"/>
          <w:b w:val="0"/>
          <w:color w:val="auto"/>
          <w:sz w:val="24"/>
          <w:szCs w:val="24"/>
        </w:rPr>
        <w:t>,</w:t>
      </w:r>
    </w:p>
    <w:p w:rsidR="00606C41" w:rsidRPr="00792FC6" w:rsidRDefault="00606C41" w:rsidP="00F14A15">
      <w:pPr>
        <w:pStyle w:val="WW-Tekstpodstawowy2"/>
        <w:tabs>
          <w:tab w:val="left" w:pos="284"/>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 xml:space="preserve">6) ustaloną ocenę klasyfikacyjną. </w:t>
      </w:r>
    </w:p>
    <w:p w:rsidR="00606C41" w:rsidRPr="00792FC6" w:rsidRDefault="00606C41" w:rsidP="00995414">
      <w:pPr>
        <w:pStyle w:val="WW-Tekstpodstawowy2"/>
        <w:numPr>
          <w:ilvl w:val="0"/>
          <w:numId w:val="9"/>
        </w:numPr>
        <w:tabs>
          <w:tab w:val="clear" w:pos="360"/>
        </w:tabs>
        <w:spacing w:line="360" w:lineRule="auto"/>
        <w:rPr>
          <w:rFonts w:cs="Times New Roman"/>
          <w:b w:val="0"/>
          <w:color w:val="auto"/>
          <w:sz w:val="24"/>
          <w:szCs w:val="24"/>
        </w:rPr>
      </w:pPr>
      <w:r w:rsidRPr="00792FC6">
        <w:rPr>
          <w:rFonts w:cs="Times New Roman"/>
          <w:b w:val="0"/>
          <w:color w:val="auto"/>
          <w:sz w:val="24"/>
          <w:szCs w:val="24"/>
        </w:rPr>
        <w:t>Do protokołu, o którym mowa w</w:t>
      </w:r>
      <w:r w:rsidR="007B53AE" w:rsidRPr="00792FC6">
        <w:rPr>
          <w:rFonts w:cs="Times New Roman"/>
          <w:b w:val="0"/>
          <w:color w:val="auto"/>
          <w:sz w:val="24"/>
          <w:szCs w:val="24"/>
        </w:rPr>
        <w:t xml:space="preserve"> § 50</w:t>
      </w:r>
      <w:r w:rsidR="009477C4" w:rsidRPr="00792FC6">
        <w:rPr>
          <w:rFonts w:cs="Times New Roman"/>
          <w:b w:val="0"/>
          <w:color w:val="auto"/>
          <w:sz w:val="24"/>
          <w:szCs w:val="24"/>
        </w:rPr>
        <w:t xml:space="preserve"> </w:t>
      </w:r>
      <w:r w:rsidR="00D429FD" w:rsidRPr="00792FC6">
        <w:rPr>
          <w:rFonts w:cs="Times New Roman"/>
          <w:b w:val="0"/>
          <w:color w:val="auto"/>
          <w:sz w:val="24"/>
          <w:szCs w:val="24"/>
        </w:rPr>
        <w:t>ust.</w:t>
      </w:r>
      <w:r w:rsidRPr="00792FC6">
        <w:rPr>
          <w:rFonts w:cs="Times New Roman"/>
          <w:b w:val="0"/>
          <w:color w:val="auto"/>
          <w:sz w:val="24"/>
          <w:szCs w:val="24"/>
        </w:rPr>
        <w:t xml:space="preserve"> 8, dołącza się odpowiednio pisemne prace</w:t>
      </w:r>
      <w:r w:rsidR="007B53AE" w:rsidRPr="00792FC6">
        <w:rPr>
          <w:rFonts w:cs="Times New Roman"/>
          <w:b w:val="0"/>
          <w:color w:val="auto"/>
          <w:sz w:val="24"/>
          <w:szCs w:val="24"/>
        </w:rPr>
        <w:t xml:space="preserve"> </w:t>
      </w:r>
      <w:r w:rsidRPr="00792FC6">
        <w:rPr>
          <w:rFonts w:cs="Times New Roman"/>
          <w:b w:val="0"/>
          <w:color w:val="auto"/>
          <w:sz w:val="24"/>
          <w:szCs w:val="24"/>
        </w:rPr>
        <w:t>ucznia oraz zwięzłą informację o ustnych odpowiedziach ucznia i o wykonaniu przez ucznia zadania praktycznego.</w:t>
      </w:r>
    </w:p>
    <w:p w:rsidR="00606C41" w:rsidRPr="00792FC6" w:rsidRDefault="00606C41" w:rsidP="00995414">
      <w:pPr>
        <w:pStyle w:val="WW-Tekstpodstawowy2"/>
        <w:numPr>
          <w:ilvl w:val="0"/>
          <w:numId w:val="9"/>
        </w:numPr>
        <w:tabs>
          <w:tab w:val="clear" w:pos="360"/>
        </w:tabs>
        <w:spacing w:line="360" w:lineRule="auto"/>
        <w:rPr>
          <w:rFonts w:cs="Times New Roman"/>
          <w:b w:val="0"/>
          <w:color w:val="auto"/>
          <w:sz w:val="24"/>
          <w:szCs w:val="24"/>
        </w:rPr>
      </w:pPr>
      <w:r w:rsidRPr="00792FC6">
        <w:rPr>
          <w:rFonts w:cs="Times New Roman"/>
          <w:b w:val="0"/>
          <w:color w:val="auto"/>
          <w:sz w:val="24"/>
          <w:szCs w:val="24"/>
        </w:rPr>
        <w:t xml:space="preserve">W skład komisji powołanej przez </w:t>
      </w:r>
      <w:r w:rsidR="006209FD" w:rsidRPr="00792FC6">
        <w:rPr>
          <w:rFonts w:cs="Times New Roman"/>
          <w:b w:val="0"/>
          <w:color w:val="auto"/>
          <w:sz w:val="24"/>
          <w:szCs w:val="24"/>
        </w:rPr>
        <w:t>Dyrektor</w:t>
      </w:r>
      <w:r w:rsidRPr="00792FC6">
        <w:rPr>
          <w:rFonts w:cs="Times New Roman"/>
          <w:b w:val="0"/>
          <w:color w:val="auto"/>
          <w:sz w:val="24"/>
          <w:szCs w:val="24"/>
        </w:rPr>
        <w:t xml:space="preserve">a dla uczniów, których dotyczy </w:t>
      </w:r>
      <w:r w:rsidR="00E35CA5" w:rsidRPr="00792FC6">
        <w:rPr>
          <w:rFonts w:cs="Times New Roman"/>
          <w:b w:val="0"/>
          <w:color w:val="auto"/>
          <w:sz w:val="24"/>
          <w:szCs w:val="24"/>
        </w:rPr>
        <w:t>§ 5</w:t>
      </w:r>
      <w:r w:rsidR="007B53AE" w:rsidRPr="00792FC6">
        <w:rPr>
          <w:rFonts w:cs="Times New Roman"/>
          <w:b w:val="0"/>
          <w:color w:val="auto"/>
          <w:sz w:val="24"/>
          <w:szCs w:val="24"/>
        </w:rPr>
        <w:t>0</w:t>
      </w:r>
      <w:r w:rsidR="00E35CA5" w:rsidRPr="00792FC6">
        <w:rPr>
          <w:rFonts w:cs="Times New Roman"/>
          <w:b w:val="0"/>
          <w:color w:val="auto"/>
          <w:sz w:val="24"/>
          <w:szCs w:val="24"/>
        </w:rPr>
        <w:t xml:space="preserve"> </w:t>
      </w:r>
      <w:r w:rsidRPr="00792FC6">
        <w:rPr>
          <w:rFonts w:cs="Times New Roman"/>
          <w:b w:val="0"/>
          <w:color w:val="auto"/>
          <w:sz w:val="24"/>
          <w:szCs w:val="24"/>
        </w:rPr>
        <w:t>ust. 2 pkt</w:t>
      </w:r>
      <w:r w:rsidR="00F14A15" w:rsidRPr="00792FC6">
        <w:rPr>
          <w:rFonts w:cs="Times New Roman"/>
          <w:b w:val="0"/>
          <w:color w:val="auto"/>
          <w:sz w:val="24"/>
          <w:szCs w:val="24"/>
        </w:rPr>
        <w:t> </w:t>
      </w:r>
      <w:r w:rsidRPr="00792FC6">
        <w:rPr>
          <w:rFonts w:cs="Times New Roman"/>
          <w:b w:val="0"/>
          <w:color w:val="auto"/>
          <w:sz w:val="24"/>
          <w:szCs w:val="24"/>
        </w:rPr>
        <w:t>2 wchodzi:</w:t>
      </w:r>
    </w:p>
    <w:p w:rsidR="00606C41" w:rsidRPr="00792FC6" w:rsidRDefault="006209FD" w:rsidP="00995414">
      <w:pPr>
        <w:pStyle w:val="WW-Tekstpodstawowy2"/>
        <w:numPr>
          <w:ilvl w:val="1"/>
          <w:numId w:val="9"/>
        </w:numPr>
        <w:spacing w:line="360" w:lineRule="auto"/>
        <w:ind w:left="851" w:hanging="425"/>
        <w:rPr>
          <w:rFonts w:cs="Times New Roman"/>
          <w:b w:val="0"/>
          <w:color w:val="auto"/>
          <w:sz w:val="24"/>
          <w:szCs w:val="24"/>
        </w:rPr>
      </w:pPr>
      <w:r w:rsidRPr="00792FC6">
        <w:rPr>
          <w:rFonts w:cs="Times New Roman"/>
          <w:b w:val="0"/>
          <w:color w:val="auto"/>
          <w:sz w:val="24"/>
          <w:szCs w:val="24"/>
          <w:lang w:eastAsia="pl-PL"/>
        </w:rPr>
        <w:t>Dyrektor</w:t>
      </w:r>
      <w:r w:rsidR="007B53AE" w:rsidRPr="00792FC6">
        <w:rPr>
          <w:rFonts w:cs="Times New Roman"/>
          <w:b w:val="0"/>
          <w:color w:val="auto"/>
          <w:sz w:val="24"/>
          <w:szCs w:val="24"/>
          <w:lang w:eastAsia="pl-PL"/>
        </w:rPr>
        <w:t xml:space="preserve"> </w:t>
      </w:r>
      <w:r w:rsidR="009F18B0" w:rsidRPr="00792FC6">
        <w:rPr>
          <w:rFonts w:cs="Times New Roman"/>
          <w:b w:val="0"/>
          <w:color w:val="auto"/>
          <w:sz w:val="24"/>
          <w:szCs w:val="24"/>
          <w:lang w:eastAsia="pl-PL"/>
        </w:rPr>
        <w:t>Szkoły</w:t>
      </w:r>
      <w:r w:rsidR="00606C41" w:rsidRPr="00792FC6">
        <w:rPr>
          <w:rFonts w:cs="Times New Roman"/>
          <w:b w:val="0"/>
          <w:color w:val="auto"/>
          <w:sz w:val="24"/>
          <w:szCs w:val="24"/>
          <w:lang w:eastAsia="pl-PL"/>
        </w:rPr>
        <w:t xml:space="preserve"> albo nauczyciel wyznaczony przez </w:t>
      </w:r>
      <w:r w:rsidRPr="00792FC6">
        <w:rPr>
          <w:rFonts w:cs="Times New Roman"/>
          <w:b w:val="0"/>
          <w:color w:val="auto"/>
          <w:sz w:val="24"/>
          <w:szCs w:val="24"/>
          <w:lang w:eastAsia="pl-PL"/>
        </w:rPr>
        <w:t>Dyrektor</w:t>
      </w:r>
      <w:r w:rsidR="00606C41" w:rsidRPr="00792FC6">
        <w:rPr>
          <w:rFonts w:cs="Times New Roman"/>
          <w:b w:val="0"/>
          <w:color w:val="auto"/>
          <w:sz w:val="24"/>
          <w:szCs w:val="24"/>
          <w:lang w:eastAsia="pl-PL"/>
        </w:rPr>
        <w:t xml:space="preserve">a </w:t>
      </w:r>
      <w:r w:rsidR="009F18B0" w:rsidRPr="00792FC6">
        <w:rPr>
          <w:rFonts w:cs="Times New Roman"/>
          <w:b w:val="0"/>
          <w:color w:val="auto"/>
          <w:sz w:val="24"/>
          <w:szCs w:val="24"/>
          <w:lang w:eastAsia="pl-PL"/>
        </w:rPr>
        <w:t>Szkoły</w:t>
      </w:r>
      <w:r w:rsidR="00606C41" w:rsidRPr="00792FC6">
        <w:rPr>
          <w:rFonts w:cs="Times New Roman"/>
          <w:b w:val="0"/>
          <w:color w:val="auto"/>
          <w:sz w:val="24"/>
          <w:szCs w:val="24"/>
          <w:lang w:eastAsia="pl-PL"/>
        </w:rPr>
        <w:t xml:space="preserve"> – jako</w:t>
      </w:r>
      <w:r w:rsidR="007B53AE" w:rsidRPr="00792FC6">
        <w:rPr>
          <w:rFonts w:cs="Times New Roman"/>
          <w:b w:val="0"/>
          <w:color w:val="auto"/>
          <w:sz w:val="24"/>
          <w:szCs w:val="24"/>
          <w:lang w:eastAsia="pl-PL"/>
        </w:rPr>
        <w:t xml:space="preserve"> </w:t>
      </w:r>
      <w:r w:rsidR="00606C41" w:rsidRPr="00792FC6">
        <w:rPr>
          <w:rFonts w:cs="Times New Roman"/>
          <w:b w:val="0"/>
          <w:color w:val="auto"/>
          <w:sz w:val="24"/>
          <w:szCs w:val="24"/>
          <w:lang w:eastAsia="pl-PL"/>
        </w:rPr>
        <w:t>przewodniczący komisji</w:t>
      </w:r>
      <w:r w:rsidR="00E843D2" w:rsidRPr="00792FC6">
        <w:rPr>
          <w:rFonts w:cs="Times New Roman"/>
          <w:b w:val="0"/>
          <w:color w:val="auto"/>
          <w:sz w:val="24"/>
          <w:szCs w:val="24"/>
          <w:lang w:eastAsia="pl-PL"/>
        </w:rPr>
        <w:t>,</w:t>
      </w:r>
    </w:p>
    <w:p w:rsidR="00606C41" w:rsidRPr="00792FC6" w:rsidRDefault="007B53AE" w:rsidP="00995414">
      <w:pPr>
        <w:pStyle w:val="WW-Tekstpodstawowy2"/>
        <w:numPr>
          <w:ilvl w:val="1"/>
          <w:numId w:val="9"/>
        </w:numPr>
        <w:spacing w:line="360" w:lineRule="auto"/>
        <w:ind w:left="851" w:hanging="425"/>
        <w:rPr>
          <w:rFonts w:cs="Times New Roman"/>
          <w:b w:val="0"/>
          <w:color w:val="auto"/>
          <w:sz w:val="24"/>
          <w:szCs w:val="24"/>
        </w:rPr>
      </w:pPr>
      <w:r w:rsidRPr="00792FC6">
        <w:rPr>
          <w:rFonts w:cs="Times New Roman"/>
          <w:b w:val="0"/>
          <w:color w:val="auto"/>
          <w:sz w:val="24"/>
          <w:szCs w:val="24"/>
          <w:lang w:eastAsia="pl-PL"/>
        </w:rPr>
        <w:t>w</w:t>
      </w:r>
      <w:r w:rsidR="00606C41" w:rsidRPr="00792FC6">
        <w:rPr>
          <w:rFonts w:cs="Times New Roman"/>
          <w:b w:val="0"/>
          <w:color w:val="auto"/>
          <w:sz w:val="24"/>
          <w:szCs w:val="24"/>
          <w:lang w:eastAsia="pl-PL"/>
        </w:rPr>
        <w:t>ychowawca oddziału</w:t>
      </w:r>
      <w:r w:rsidR="00E843D2" w:rsidRPr="00792FC6">
        <w:rPr>
          <w:rFonts w:cs="Times New Roman"/>
          <w:b w:val="0"/>
          <w:color w:val="auto"/>
          <w:sz w:val="24"/>
          <w:szCs w:val="24"/>
          <w:lang w:eastAsia="pl-PL"/>
        </w:rPr>
        <w:t>,</w:t>
      </w:r>
    </w:p>
    <w:p w:rsidR="00606C41" w:rsidRPr="00792FC6" w:rsidRDefault="00606C41" w:rsidP="00995414">
      <w:pPr>
        <w:pStyle w:val="WW-Tekstpodstawowy2"/>
        <w:numPr>
          <w:ilvl w:val="1"/>
          <w:numId w:val="9"/>
        </w:numPr>
        <w:spacing w:line="360" w:lineRule="auto"/>
        <w:ind w:left="851" w:hanging="425"/>
        <w:rPr>
          <w:rFonts w:cs="Times New Roman"/>
          <w:b w:val="0"/>
          <w:color w:val="auto"/>
          <w:sz w:val="24"/>
          <w:szCs w:val="24"/>
        </w:rPr>
      </w:pPr>
      <w:r w:rsidRPr="00792FC6">
        <w:rPr>
          <w:rFonts w:cs="Times New Roman"/>
          <w:b w:val="0"/>
          <w:color w:val="auto"/>
          <w:sz w:val="24"/>
          <w:szCs w:val="24"/>
          <w:lang w:eastAsia="pl-PL"/>
        </w:rPr>
        <w:t>nauczyciel prowadzący zajęcia edukacyjne w danym oddziale</w:t>
      </w:r>
      <w:r w:rsidR="00E843D2" w:rsidRPr="00792FC6">
        <w:rPr>
          <w:rFonts w:cs="Times New Roman"/>
          <w:b w:val="0"/>
          <w:color w:val="auto"/>
          <w:sz w:val="24"/>
          <w:szCs w:val="24"/>
          <w:lang w:eastAsia="pl-PL"/>
        </w:rPr>
        <w:t>,</w:t>
      </w:r>
    </w:p>
    <w:p w:rsidR="00606C41" w:rsidRPr="00792FC6" w:rsidRDefault="00606C41" w:rsidP="00995414">
      <w:pPr>
        <w:pStyle w:val="WW-Tekstpodstawowy2"/>
        <w:numPr>
          <w:ilvl w:val="1"/>
          <w:numId w:val="9"/>
        </w:numPr>
        <w:spacing w:line="360" w:lineRule="auto"/>
        <w:ind w:left="851" w:hanging="425"/>
        <w:rPr>
          <w:rFonts w:cs="Times New Roman"/>
          <w:b w:val="0"/>
          <w:color w:val="auto"/>
          <w:sz w:val="24"/>
          <w:szCs w:val="24"/>
        </w:rPr>
      </w:pPr>
      <w:r w:rsidRPr="00792FC6">
        <w:rPr>
          <w:rFonts w:cs="Times New Roman"/>
          <w:b w:val="0"/>
          <w:color w:val="auto"/>
          <w:sz w:val="24"/>
          <w:szCs w:val="24"/>
          <w:lang w:eastAsia="pl-PL"/>
        </w:rPr>
        <w:t>pedagog</w:t>
      </w:r>
      <w:r w:rsidR="00E843D2" w:rsidRPr="00792FC6">
        <w:rPr>
          <w:rFonts w:cs="Times New Roman"/>
          <w:b w:val="0"/>
          <w:color w:val="auto"/>
          <w:sz w:val="24"/>
          <w:szCs w:val="24"/>
          <w:lang w:eastAsia="pl-PL"/>
        </w:rPr>
        <w:t>,</w:t>
      </w:r>
    </w:p>
    <w:p w:rsidR="00606C41" w:rsidRPr="00792FC6" w:rsidRDefault="00E35CA5" w:rsidP="00995414">
      <w:pPr>
        <w:pStyle w:val="WW-Tekstpodstawowy2"/>
        <w:numPr>
          <w:ilvl w:val="1"/>
          <w:numId w:val="9"/>
        </w:numPr>
        <w:spacing w:line="360" w:lineRule="auto"/>
        <w:ind w:left="851" w:hanging="425"/>
        <w:rPr>
          <w:rFonts w:cs="Times New Roman"/>
          <w:b w:val="0"/>
          <w:color w:val="auto"/>
          <w:sz w:val="24"/>
          <w:szCs w:val="24"/>
        </w:rPr>
      </w:pPr>
      <w:r w:rsidRPr="00792FC6">
        <w:rPr>
          <w:rFonts w:cs="Times New Roman"/>
          <w:b w:val="0"/>
          <w:color w:val="auto"/>
          <w:sz w:val="24"/>
          <w:szCs w:val="24"/>
          <w:lang w:eastAsia="pl-PL"/>
        </w:rPr>
        <w:t>przedstawiciel Samorządu U</w:t>
      </w:r>
      <w:r w:rsidR="00606C41" w:rsidRPr="00792FC6">
        <w:rPr>
          <w:rFonts w:cs="Times New Roman"/>
          <w:b w:val="0"/>
          <w:color w:val="auto"/>
          <w:sz w:val="24"/>
          <w:szCs w:val="24"/>
          <w:lang w:eastAsia="pl-PL"/>
        </w:rPr>
        <w:t>czniowskiego</w:t>
      </w:r>
      <w:r w:rsidR="00E843D2" w:rsidRPr="00792FC6">
        <w:rPr>
          <w:rFonts w:cs="Times New Roman"/>
          <w:b w:val="0"/>
          <w:color w:val="auto"/>
          <w:sz w:val="24"/>
          <w:szCs w:val="24"/>
          <w:lang w:eastAsia="pl-PL"/>
        </w:rPr>
        <w:t>,</w:t>
      </w:r>
    </w:p>
    <w:p w:rsidR="00606C41" w:rsidRPr="00792FC6" w:rsidRDefault="00606C41" w:rsidP="00995414">
      <w:pPr>
        <w:pStyle w:val="WW-Tekstpodstawowy2"/>
        <w:numPr>
          <w:ilvl w:val="1"/>
          <w:numId w:val="9"/>
        </w:numPr>
        <w:spacing w:line="360" w:lineRule="auto"/>
        <w:ind w:left="851" w:hanging="425"/>
        <w:rPr>
          <w:rFonts w:cs="Times New Roman"/>
          <w:b w:val="0"/>
          <w:color w:val="auto"/>
          <w:sz w:val="24"/>
          <w:szCs w:val="24"/>
        </w:rPr>
      </w:pPr>
      <w:r w:rsidRPr="00792FC6">
        <w:rPr>
          <w:rFonts w:cs="Times New Roman"/>
          <w:b w:val="0"/>
          <w:color w:val="auto"/>
          <w:sz w:val="24"/>
          <w:szCs w:val="24"/>
          <w:lang w:eastAsia="pl-PL"/>
        </w:rPr>
        <w:t xml:space="preserve">przedstawiciel </w:t>
      </w:r>
      <w:r w:rsidR="00E35CA5" w:rsidRPr="00792FC6">
        <w:rPr>
          <w:rFonts w:cs="Times New Roman"/>
          <w:b w:val="0"/>
          <w:color w:val="auto"/>
          <w:sz w:val="24"/>
          <w:szCs w:val="24"/>
          <w:lang w:eastAsia="pl-PL"/>
        </w:rPr>
        <w:t>Rady R</w:t>
      </w:r>
      <w:r w:rsidRPr="00792FC6">
        <w:rPr>
          <w:rFonts w:cs="Times New Roman"/>
          <w:b w:val="0"/>
          <w:color w:val="auto"/>
          <w:sz w:val="24"/>
          <w:szCs w:val="24"/>
          <w:lang w:eastAsia="pl-PL"/>
        </w:rPr>
        <w:t xml:space="preserve">odziców. </w:t>
      </w:r>
    </w:p>
    <w:p w:rsidR="00606C41" w:rsidRPr="00792FC6" w:rsidRDefault="00606C41" w:rsidP="00995414">
      <w:pPr>
        <w:pStyle w:val="WW-Tekstpodstawowy2"/>
        <w:numPr>
          <w:ilvl w:val="0"/>
          <w:numId w:val="9"/>
        </w:numPr>
        <w:tabs>
          <w:tab w:val="clear" w:pos="360"/>
          <w:tab w:val="num" w:pos="426"/>
        </w:tabs>
        <w:spacing w:line="360" w:lineRule="auto"/>
        <w:ind w:left="426" w:hanging="426"/>
        <w:rPr>
          <w:rFonts w:cs="Times New Roman"/>
          <w:b w:val="0"/>
          <w:color w:val="auto"/>
          <w:sz w:val="24"/>
          <w:szCs w:val="24"/>
          <w:lang w:eastAsia="pl-PL"/>
        </w:rPr>
      </w:pPr>
      <w:r w:rsidRPr="00792FC6">
        <w:rPr>
          <w:rFonts w:cs="Times New Roman"/>
          <w:b w:val="0"/>
          <w:color w:val="auto"/>
          <w:sz w:val="24"/>
          <w:szCs w:val="24"/>
          <w:lang w:eastAsia="pl-PL"/>
        </w:rPr>
        <w:t>Komisja ustala roczną ocenę klasyfikacyjną zachowania w terminie 5 dni od dnia zgłoszenia zastrzeżeń. Ocena jest ustalana w drodze głosowania zwykłą większością głosów. W przypadku równej liczby głosów decyduje głos przewodniczącego komisji.</w:t>
      </w:r>
    </w:p>
    <w:p w:rsidR="00606C41" w:rsidRPr="00792FC6" w:rsidRDefault="00606C41" w:rsidP="00995414">
      <w:pPr>
        <w:pStyle w:val="WW-Tekstpodstawowy2"/>
        <w:numPr>
          <w:ilvl w:val="0"/>
          <w:numId w:val="9"/>
        </w:numPr>
        <w:tabs>
          <w:tab w:val="left" w:pos="284"/>
          <w:tab w:val="left" w:pos="426"/>
        </w:tabs>
        <w:spacing w:line="360" w:lineRule="auto"/>
        <w:ind w:left="426" w:hanging="426"/>
        <w:rPr>
          <w:rFonts w:cs="Times New Roman"/>
          <w:b w:val="0"/>
          <w:color w:val="auto"/>
          <w:sz w:val="24"/>
          <w:szCs w:val="24"/>
          <w:lang w:eastAsia="pl-PL"/>
        </w:rPr>
      </w:pPr>
      <w:r w:rsidRPr="00792FC6">
        <w:rPr>
          <w:rFonts w:cs="Times New Roman"/>
          <w:b w:val="0"/>
          <w:color w:val="auto"/>
          <w:sz w:val="24"/>
          <w:szCs w:val="24"/>
          <w:lang w:eastAsia="pl-PL"/>
        </w:rPr>
        <w:lastRenderedPageBreak/>
        <w:t xml:space="preserve"> Z posiedzenia komisji, o której mowa w </w:t>
      </w:r>
      <w:r w:rsidR="007B53AE" w:rsidRPr="00792FC6">
        <w:rPr>
          <w:rFonts w:cs="Times New Roman"/>
          <w:b w:val="0"/>
          <w:color w:val="auto"/>
          <w:sz w:val="24"/>
          <w:szCs w:val="24"/>
        </w:rPr>
        <w:t>§ 50</w:t>
      </w:r>
      <w:r w:rsidR="00854D4A" w:rsidRPr="00792FC6">
        <w:rPr>
          <w:rFonts w:cs="Times New Roman"/>
          <w:b w:val="0"/>
          <w:color w:val="auto"/>
          <w:sz w:val="24"/>
          <w:szCs w:val="24"/>
        </w:rPr>
        <w:t xml:space="preserve"> </w:t>
      </w:r>
      <w:r w:rsidRPr="00792FC6">
        <w:rPr>
          <w:rFonts w:cs="Times New Roman"/>
          <w:b w:val="0"/>
          <w:color w:val="auto"/>
          <w:sz w:val="24"/>
          <w:szCs w:val="24"/>
          <w:lang w:eastAsia="pl-PL"/>
        </w:rPr>
        <w:t>ust.11 sporządza się protokół, zawierający</w:t>
      </w:r>
      <w:r w:rsidR="007B53AE" w:rsidRPr="00792FC6">
        <w:rPr>
          <w:rFonts w:cs="Times New Roman"/>
          <w:b w:val="0"/>
          <w:color w:val="auto"/>
          <w:sz w:val="24"/>
          <w:szCs w:val="24"/>
          <w:lang w:eastAsia="pl-PL"/>
        </w:rPr>
        <w:t xml:space="preserve"> </w:t>
      </w:r>
      <w:r w:rsidRPr="00792FC6">
        <w:rPr>
          <w:rFonts w:cs="Times New Roman"/>
          <w:b w:val="0"/>
          <w:color w:val="auto"/>
          <w:sz w:val="24"/>
          <w:szCs w:val="24"/>
          <w:lang w:eastAsia="pl-PL"/>
        </w:rPr>
        <w:t xml:space="preserve">w szczególności: </w:t>
      </w:r>
    </w:p>
    <w:p w:rsidR="00606C41" w:rsidRPr="00792FC6" w:rsidRDefault="00606C41" w:rsidP="00F14A15">
      <w:pPr>
        <w:pStyle w:val="WW-Tekstpodstawowy2"/>
        <w:tabs>
          <w:tab w:val="left" w:pos="284"/>
          <w:tab w:val="left" w:pos="426"/>
        </w:tabs>
        <w:spacing w:line="360" w:lineRule="auto"/>
        <w:ind w:left="851" w:hanging="284"/>
        <w:rPr>
          <w:rFonts w:cs="Times New Roman"/>
          <w:b w:val="0"/>
          <w:color w:val="auto"/>
          <w:sz w:val="24"/>
          <w:szCs w:val="24"/>
          <w:lang w:eastAsia="pl-PL"/>
        </w:rPr>
      </w:pPr>
      <w:r w:rsidRPr="00792FC6">
        <w:rPr>
          <w:rFonts w:cs="Times New Roman"/>
          <w:b w:val="0"/>
          <w:color w:val="auto"/>
          <w:sz w:val="24"/>
          <w:szCs w:val="24"/>
          <w:lang w:eastAsia="pl-PL"/>
        </w:rPr>
        <w:t>1) imiona i nazwiska osób wchodzących w skład komisji</w:t>
      </w:r>
      <w:r w:rsidR="00E843D2" w:rsidRPr="00792FC6">
        <w:rPr>
          <w:rFonts w:cs="Times New Roman"/>
          <w:b w:val="0"/>
          <w:color w:val="auto"/>
          <w:sz w:val="24"/>
          <w:szCs w:val="24"/>
          <w:lang w:eastAsia="pl-PL"/>
        </w:rPr>
        <w:t>,</w:t>
      </w:r>
    </w:p>
    <w:p w:rsidR="00606C41" w:rsidRPr="00792FC6" w:rsidRDefault="00606C41" w:rsidP="00F14A15">
      <w:pPr>
        <w:pStyle w:val="WW-Tekstpodstawowy2"/>
        <w:tabs>
          <w:tab w:val="left" w:pos="284"/>
          <w:tab w:val="left" w:pos="426"/>
        </w:tabs>
        <w:spacing w:line="360" w:lineRule="auto"/>
        <w:ind w:left="851" w:hanging="284"/>
        <w:rPr>
          <w:rFonts w:cs="Times New Roman"/>
          <w:b w:val="0"/>
          <w:color w:val="auto"/>
          <w:sz w:val="24"/>
          <w:szCs w:val="24"/>
          <w:lang w:eastAsia="pl-PL"/>
        </w:rPr>
      </w:pPr>
      <w:r w:rsidRPr="00792FC6">
        <w:rPr>
          <w:rFonts w:cs="Times New Roman"/>
          <w:b w:val="0"/>
          <w:color w:val="auto"/>
          <w:sz w:val="24"/>
          <w:szCs w:val="24"/>
          <w:lang w:eastAsia="pl-PL"/>
        </w:rPr>
        <w:t>2) termin posiedzenia komisji</w:t>
      </w:r>
      <w:r w:rsidR="00E843D2" w:rsidRPr="00792FC6">
        <w:rPr>
          <w:rFonts w:cs="Times New Roman"/>
          <w:b w:val="0"/>
          <w:color w:val="auto"/>
          <w:sz w:val="24"/>
          <w:szCs w:val="24"/>
          <w:lang w:eastAsia="pl-PL"/>
        </w:rPr>
        <w:t>,</w:t>
      </w:r>
    </w:p>
    <w:p w:rsidR="00606C41" w:rsidRPr="00792FC6" w:rsidRDefault="00606C41" w:rsidP="00F14A15">
      <w:pPr>
        <w:pStyle w:val="WW-Tekstpodstawowy2"/>
        <w:tabs>
          <w:tab w:val="left" w:pos="284"/>
          <w:tab w:val="left" w:pos="426"/>
        </w:tabs>
        <w:spacing w:line="360" w:lineRule="auto"/>
        <w:ind w:left="851" w:hanging="284"/>
        <w:rPr>
          <w:rFonts w:cs="Times New Roman"/>
          <w:b w:val="0"/>
          <w:color w:val="auto"/>
          <w:sz w:val="24"/>
          <w:szCs w:val="24"/>
          <w:lang w:eastAsia="pl-PL"/>
        </w:rPr>
      </w:pPr>
      <w:r w:rsidRPr="00792FC6">
        <w:rPr>
          <w:rFonts w:cs="Times New Roman"/>
          <w:b w:val="0"/>
          <w:color w:val="auto"/>
          <w:sz w:val="24"/>
          <w:szCs w:val="24"/>
          <w:lang w:eastAsia="pl-PL"/>
        </w:rPr>
        <w:t>3) imię i nazwisko ucznia</w:t>
      </w:r>
      <w:r w:rsidR="00E843D2" w:rsidRPr="00792FC6">
        <w:rPr>
          <w:rFonts w:cs="Times New Roman"/>
          <w:b w:val="0"/>
          <w:color w:val="auto"/>
          <w:sz w:val="24"/>
          <w:szCs w:val="24"/>
          <w:lang w:eastAsia="pl-PL"/>
        </w:rPr>
        <w:t>,</w:t>
      </w:r>
    </w:p>
    <w:p w:rsidR="00606C41" w:rsidRPr="00792FC6" w:rsidRDefault="00606C41" w:rsidP="00F14A15">
      <w:pPr>
        <w:pStyle w:val="WW-Tekstpodstawowy2"/>
        <w:tabs>
          <w:tab w:val="left" w:pos="284"/>
          <w:tab w:val="left" w:pos="426"/>
        </w:tabs>
        <w:spacing w:line="360" w:lineRule="auto"/>
        <w:ind w:left="851" w:hanging="284"/>
        <w:rPr>
          <w:rFonts w:cs="Times New Roman"/>
          <w:b w:val="0"/>
          <w:color w:val="auto"/>
          <w:sz w:val="24"/>
          <w:szCs w:val="24"/>
          <w:lang w:eastAsia="pl-PL"/>
        </w:rPr>
      </w:pPr>
      <w:r w:rsidRPr="00792FC6">
        <w:rPr>
          <w:rFonts w:cs="Times New Roman"/>
          <w:b w:val="0"/>
          <w:color w:val="auto"/>
          <w:sz w:val="24"/>
          <w:szCs w:val="24"/>
          <w:lang w:eastAsia="pl-PL"/>
        </w:rPr>
        <w:t>4) wynik głosowania</w:t>
      </w:r>
      <w:r w:rsidR="00E843D2" w:rsidRPr="00792FC6">
        <w:rPr>
          <w:rFonts w:cs="Times New Roman"/>
          <w:b w:val="0"/>
          <w:color w:val="auto"/>
          <w:sz w:val="24"/>
          <w:szCs w:val="24"/>
          <w:lang w:eastAsia="pl-PL"/>
        </w:rPr>
        <w:t>,</w:t>
      </w:r>
    </w:p>
    <w:p w:rsidR="00606C41" w:rsidRPr="00792FC6" w:rsidRDefault="00606C41" w:rsidP="00F14A15">
      <w:pPr>
        <w:pStyle w:val="WW-Tekstpodstawowy2"/>
        <w:tabs>
          <w:tab w:val="left" w:pos="284"/>
          <w:tab w:val="left" w:pos="426"/>
        </w:tabs>
        <w:spacing w:line="360" w:lineRule="auto"/>
        <w:ind w:left="851" w:hanging="284"/>
        <w:rPr>
          <w:rFonts w:cs="Times New Roman"/>
          <w:b w:val="0"/>
          <w:color w:val="auto"/>
          <w:sz w:val="24"/>
          <w:szCs w:val="24"/>
          <w:lang w:eastAsia="pl-PL"/>
        </w:rPr>
      </w:pPr>
      <w:r w:rsidRPr="00792FC6">
        <w:rPr>
          <w:rFonts w:cs="Times New Roman"/>
          <w:b w:val="0"/>
          <w:color w:val="auto"/>
          <w:sz w:val="24"/>
          <w:szCs w:val="24"/>
          <w:lang w:eastAsia="pl-PL"/>
        </w:rPr>
        <w:t xml:space="preserve">5) ustaloną ocenę klasyfikacyjną zachowania wraz z uzasadnieniem. </w:t>
      </w:r>
    </w:p>
    <w:p w:rsidR="00606C41" w:rsidRPr="00792FC6" w:rsidRDefault="00606C41" w:rsidP="00995414">
      <w:pPr>
        <w:pStyle w:val="WW-Tekstpodstawowy2"/>
        <w:numPr>
          <w:ilvl w:val="0"/>
          <w:numId w:val="9"/>
        </w:numPr>
        <w:tabs>
          <w:tab w:val="left" w:pos="284"/>
          <w:tab w:val="left" w:pos="426"/>
        </w:tabs>
        <w:spacing w:line="360" w:lineRule="auto"/>
        <w:rPr>
          <w:rFonts w:cs="Times New Roman"/>
          <w:b w:val="0"/>
          <w:color w:val="auto"/>
          <w:sz w:val="24"/>
          <w:szCs w:val="24"/>
          <w:lang w:eastAsia="pl-PL"/>
        </w:rPr>
      </w:pPr>
      <w:r w:rsidRPr="00792FC6">
        <w:rPr>
          <w:rFonts w:cs="Times New Roman"/>
          <w:b w:val="0"/>
          <w:color w:val="auto"/>
          <w:sz w:val="24"/>
          <w:szCs w:val="24"/>
          <w:lang w:eastAsia="pl-PL"/>
        </w:rPr>
        <w:t xml:space="preserve">Protokoły, o których mowa w </w:t>
      </w:r>
      <w:r w:rsidR="007B53AE" w:rsidRPr="00792FC6">
        <w:rPr>
          <w:rFonts w:cs="Times New Roman"/>
          <w:b w:val="0"/>
          <w:color w:val="auto"/>
          <w:sz w:val="24"/>
          <w:szCs w:val="24"/>
        </w:rPr>
        <w:t>§ 50</w:t>
      </w:r>
      <w:r w:rsidR="00D85697" w:rsidRPr="00792FC6">
        <w:rPr>
          <w:rFonts w:cs="Times New Roman"/>
          <w:b w:val="0"/>
          <w:color w:val="auto"/>
          <w:sz w:val="24"/>
          <w:szCs w:val="24"/>
        </w:rPr>
        <w:t xml:space="preserve"> </w:t>
      </w:r>
      <w:r w:rsidR="00D85697" w:rsidRPr="00792FC6">
        <w:rPr>
          <w:rFonts w:cs="Times New Roman"/>
          <w:b w:val="0"/>
          <w:color w:val="auto"/>
          <w:sz w:val="24"/>
          <w:szCs w:val="24"/>
          <w:lang w:eastAsia="pl-PL"/>
        </w:rPr>
        <w:t>ust. 8 oraz</w:t>
      </w:r>
      <w:r w:rsidR="007B53AE" w:rsidRPr="00792FC6">
        <w:rPr>
          <w:rFonts w:cs="Times New Roman"/>
          <w:b w:val="0"/>
          <w:color w:val="auto"/>
          <w:sz w:val="24"/>
          <w:szCs w:val="24"/>
        </w:rPr>
        <w:t>§ 50</w:t>
      </w:r>
      <w:r w:rsidR="00D85697" w:rsidRPr="00792FC6">
        <w:rPr>
          <w:rFonts w:cs="Times New Roman"/>
          <w:b w:val="0"/>
          <w:color w:val="auto"/>
          <w:sz w:val="24"/>
          <w:szCs w:val="24"/>
        </w:rPr>
        <w:t xml:space="preserve"> ust. </w:t>
      </w:r>
      <w:r w:rsidRPr="00792FC6">
        <w:rPr>
          <w:rFonts w:cs="Times New Roman"/>
          <w:b w:val="0"/>
          <w:color w:val="auto"/>
          <w:sz w:val="24"/>
          <w:szCs w:val="24"/>
          <w:lang w:eastAsia="pl-PL"/>
        </w:rPr>
        <w:t>13, stanowią załączniki do arkusza ocen</w:t>
      </w:r>
      <w:r w:rsidR="007B53AE" w:rsidRPr="00792FC6">
        <w:rPr>
          <w:rFonts w:cs="Times New Roman"/>
          <w:b w:val="0"/>
          <w:color w:val="auto"/>
          <w:sz w:val="24"/>
          <w:szCs w:val="24"/>
          <w:lang w:eastAsia="pl-PL"/>
        </w:rPr>
        <w:t xml:space="preserve"> </w:t>
      </w:r>
      <w:r w:rsidRPr="00792FC6">
        <w:rPr>
          <w:rFonts w:cs="Times New Roman"/>
          <w:b w:val="0"/>
          <w:color w:val="auto"/>
          <w:sz w:val="24"/>
          <w:szCs w:val="24"/>
          <w:lang w:eastAsia="pl-PL"/>
        </w:rPr>
        <w:t>ucznia.</w:t>
      </w:r>
    </w:p>
    <w:p w:rsidR="00606C41" w:rsidRPr="00792FC6" w:rsidRDefault="00606C41" w:rsidP="00995414">
      <w:pPr>
        <w:pStyle w:val="WW-Tekstpodstawowy2"/>
        <w:numPr>
          <w:ilvl w:val="0"/>
          <w:numId w:val="9"/>
        </w:numPr>
        <w:tabs>
          <w:tab w:val="clear" w:pos="360"/>
        </w:tabs>
        <w:spacing w:line="360" w:lineRule="auto"/>
        <w:ind w:left="426" w:hanging="426"/>
        <w:rPr>
          <w:rFonts w:cs="Times New Roman"/>
          <w:b w:val="0"/>
          <w:color w:val="auto"/>
          <w:sz w:val="24"/>
          <w:szCs w:val="24"/>
          <w:lang w:eastAsia="pl-PL"/>
        </w:rPr>
      </w:pPr>
      <w:r w:rsidRPr="00792FC6">
        <w:rPr>
          <w:rFonts w:cs="Times New Roman"/>
          <w:b w:val="0"/>
          <w:color w:val="auto"/>
          <w:sz w:val="24"/>
          <w:szCs w:val="24"/>
        </w:rPr>
        <w:t>Ustalona przez komisję roczna ocena klasyfikacyjna z zajęć edukacyjnych oraz</w:t>
      </w:r>
      <w:r w:rsidR="007B53AE" w:rsidRPr="00792FC6">
        <w:rPr>
          <w:rFonts w:cs="Times New Roman"/>
          <w:b w:val="0"/>
          <w:color w:val="auto"/>
          <w:sz w:val="24"/>
          <w:szCs w:val="24"/>
        </w:rPr>
        <w:t xml:space="preserve"> </w:t>
      </w:r>
      <w:r w:rsidRPr="00792FC6">
        <w:rPr>
          <w:rFonts w:cs="Times New Roman"/>
          <w:b w:val="0"/>
          <w:color w:val="auto"/>
          <w:sz w:val="24"/>
          <w:szCs w:val="24"/>
        </w:rPr>
        <w:t>roczna ocena klasyfikacyjna zachowania nie może być</w:t>
      </w:r>
      <w:r w:rsidR="007B53AE" w:rsidRPr="00792FC6">
        <w:rPr>
          <w:rFonts w:cs="Times New Roman"/>
          <w:b w:val="0"/>
          <w:color w:val="auto"/>
          <w:sz w:val="24"/>
          <w:szCs w:val="24"/>
        </w:rPr>
        <w:t xml:space="preserve"> </w:t>
      </w:r>
      <w:r w:rsidRPr="00792FC6">
        <w:rPr>
          <w:rFonts w:cs="Times New Roman"/>
          <w:b w:val="0"/>
          <w:color w:val="auto"/>
          <w:sz w:val="24"/>
          <w:szCs w:val="24"/>
        </w:rPr>
        <w:t>niższa od ustalonej wcześniej oceny. Ocena ustalona przez komisję jest ostateczna, z wyjątkiem negatywnej rocznej oceny klasyfikacyjnej z zajęć edukacyjnych, która może być zmieniona w wyniku egzaminu poprawkowego.</w:t>
      </w:r>
    </w:p>
    <w:p w:rsidR="00606C41" w:rsidRPr="00792FC6" w:rsidRDefault="00606C41" w:rsidP="00995414">
      <w:pPr>
        <w:pStyle w:val="WW-Tekstpodstawowy2"/>
        <w:numPr>
          <w:ilvl w:val="0"/>
          <w:numId w:val="9"/>
        </w:numPr>
        <w:tabs>
          <w:tab w:val="clear" w:pos="360"/>
        </w:tabs>
        <w:spacing w:line="360" w:lineRule="auto"/>
        <w:ind w:left="426" w:hanging="426"/>
        <w:rPr>
          <w:rFonts w:cs="Times New Roman"/>
          <w:b w:val="0"/>
          <w:color w:val="auto"/>
          <w:sz w:val="24"/>
          <w:szCs w:val="24"/>
          <w:lang w:eastAsia="pl-PL"/>
        </w:rPr>
      </w:pPr>
      <w:r w:rsidRPr="00792FC6">
        <w:rPr>
          <w:rFonts w:cs="Times New Roman"/>
          <w:b w:val="0"/>
          <w:color w:val="auto"/>
          <w:sz w:val="24"/>
          <w:szCs w:val="24"/>
          <w:lang w:eastAsia="pl-PL"/>
        </w:rPr>
        <w:t xml:space="preserve">Uczeń, który z przyczyn usprawiedliwionych nie przystąpił do sprawdzianu, o którym mowa w </w:t>
      </w:r>
      <w:r w:rsidR="007B53AE" w:rsidRPr="00792FC6">
        <w:rPr>
          <w:rFonts w:cs="Times New Roman"/>
          <w:b w:val="0"/>
          <w:color w:val="auto"/>
          <w:sz w:val="24"/>
          <w:szCs w:val="24"/>
        </w:rPr>
        <w:t>§ 50</w:t>
      </w:r>
      <w:r w:rsidR="00E6203B" w:rsidRPr="00792FC6">
        <w:rPr>
          <w:rFonts w:cs="Times New Roman"/>
          <w:b w:val="0"/>
          <w:color w:val="auto"/>
          <w:sz w:val="24"/>
          <w:szCs w:val="24"/>
        </w:rPr>
        <w:t xml:space="preserve"> </w:t>
      </w:r>
      <w:r w:rsidR="007B53AE" w:rsidRPr="00792FC6">
        <w:rPr>
          <w:rFonts w:cs="Times New Roman"/>
          <w:b w:val="0"/>
          <w:color w:val="auto"/>
          <w:sz w:val="24"/>
          <w:szCs w:val="24"/>
          <w:lang w:eastAsia="pl-PL"/>
        </w:rPr>
        <w:t>ust. 2 pkt 1</w:t>
      </w:r>
      <w:r w:rsidRPr="00792FC6">
        <w:rPr>
          <w:rFonts w:cs="Times New Roman"/>
          <w:b w:val="0"/>
          <w:color w:val="auto"/>
          <w:sz w:val="24"/>
          <w:szCs w:val="24"/>
          <w:lang w:eastAsia="pl-PL"/>
        </w:rPr>
        <w:t xml:space="preserve"> w wyznaczonym terminie, może przystąpić do niego w</w:t>
      </w:r>
      <w:r w:rsidR="00F14A15" w:rsidRPr="00792FC6">
        <w:rPr>
          <w:rFonts w:cs="Times New Roman"/>
          <w:b w:val="0"/>
          <w:color w:val="auto"/>
          <w:sz w:val="24"/>
          <w:szCs w:val="24"/>
          <w:lang w:eastAsia="pl-PL"/>
        </w:rPr>
        <w:t> </w:t>
      </w:r>
      <w:r w:rsidRPr="00792FC6">
        <w:rPr>
          <w:rFonts w:cs="Times New Roman"/>
          <w:b w:val="0"/>
          <w:color w:val="auto"/>
          <w:sz w:val="24"/>
          <w:szCs w:val="24"/>
          <w:lang w:eastAsia="pl-PL"/>
        </w:rPr>
        <w:t xml:space="preserve">dodatkowym terminie wyznaczonym przez </w:t>
      </w:r>
      <w:r w:rsidR="006209FD" w:rsidRPr="00792FC6">
        <w:rPr>
          <w:rFonts w:cs="Times New Roman"/>
          <w:b w:val="0"/>
          <w:color w:val="auto"/>
          <w:sz w:val="24"/>
          <w:szCs w:val="24"/>
          <w:lang w:eastAsia="pl-PL"/>
        </w:rPr>
        <w:t>Dyrektor</w:t>
      </w:r>
      <w:r w:rsidRPr="00792FC6">
        <w:rPr>
          <w:rFonts w:cs="Times New Roman"/>
          <w:b w:val="0"/>
          <w:color w:val="auto"/>
          <w:sz w:val="24"/>
          <w:szCs w:val="24"/>
          <w:lang w:eastAsia="pl-PL"/>
        </w:rPr>
        <w:t xml:space="preserve">a </w:t>
      </w:r>
      <w:r w:rsidR="009F18B0" w:rsidRPr="00792FC6">
        <w:rPr>
          <w:rFonts w:cs="Times New Roman"/>
          <w:b w:val="0"/>
          <w:color w:val="auto"/>
          <w:sz w:val="24"/>
          <w:szCs w:val="24"/>
          <w:lang w:eastAsia="pl-PL"/>
        </w:rPr>
        <w:t>Szkoły</w:t>
      </w:r>
      <w:r w:rsidRPr="00792FC6">
        <w:rPr>
          <w:rFonts w:cs="Times New Roman"/>
          <w:b w:val="0"/>
          <w:color w:val="auto"/>
          <w:sz w:val="24"/>
          <w:szCs w:val="24"/>
          <w:lang w:eastAsia="pl-PL"/>
        </w:rPr>
        <w:t xml:space="preserve"> w uzgodnieniu z</w:t>
      </w:r>
      <w:r w:rsidR="00F14A15" w:rsidRPr="00792FC6">
        <w:rPr>
          <w:rFonts w:cs="Times New Roman"/>
          <w:b w:val="0"/>
          <w:color w:val="auto"/>
          <w:sz w:val="24"/>
          <w:szCs w:val="24"/>
          <w:lang w:eastAsia="pl-PL"/>
        </w:rPr>
        <w:t> </w:t>
      </w:r>
      <w:r w:rsidRPr="00792FC6">
        <w:rPr>
          <w:rFonts w:cs="Times New Roman"/>
          <w:b w:val="0"/>
          <w:color w:val="auto"/>
          <w:sz w:val="24"/>
          <w:szCs w:val="24"/>
          <w:lang w:eastAsia="pl-PL"/>
        </w:rPr>
        <w:t>uczniem i jego rodzicami.</w:t>
      </w:r>
    </w:p>
    <w:p w:rsidR="00606C41" w:rsidRPr="00792FC6" w:rsidRDefault="00606C41"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xml:space="preserve">§ </w:t>
      </w:r>
      <w:r w:rsidR="00067599" w:rsidRPr="00792FC6">
        <w:rPr>
          <w:rFonts w:cs="Times New Roman"/>
          <w:b/>
          <w:color w:val="auto"/>
          <w:szCs w:val="24"/>
        </w:rPr>
        <w:t>51</w:t>
      </w:r>
    </w:p>
    <w:p w:rsidR="00606C41" w:rsidRPr="00792FC6" w:rsidRDefault="00606C41" w:rsidP="00995414">
      <w:pPr>
        <w:pStyle w:val="WW-Tekstpodstawowy2"/>
        <w:numPr>
          <w:ilvl w:val="0"/>
          <w:numId w:val="35"/>
        </w:numPr>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Uczeń, który w wyniku rocznej klasyfikacji uzyska</w:t>
      </w:r>
      <w:r w:rsidR="007B53AE" w:rsidRPr="00792FC6">
        <w:rPr>
          <w:rFonts w:cs="Times New Roman"/>
          <w:b w:val="0"/>
          <w:color w:val="auto"/>
          <w:sz w:val="24"/>
          <w:szCs w:val="24"/>
        </w:rPr>
        <w:t>ł ocenę niedostateczną z jednego</w:t>
      </w:r>
      <w:r w:rsidRPr="00792FC6">
        <w:rPr>
          <w:rFonts w:cs="Times New Roman"/>
          <w:b w:val="0"/>
          <w:color w:val="auto"/>
          <w:sz w:val="24"/>
          <w:szCs w:val="24"/>
        </w:rPr>
        <w:t xml:space="preserve"> albo dwóch obowiązkowych zajęć edukacyjnych może zdawać egzamin poprawkowy.</w:t>
      </w:r>
    </w:p>
    <w:p w:rsidR="00606C41" w:rsidRPr="00792FC6" w:rsidRDefault="00606C41" w:rsidP="00995414">
      <w:pPr>
        <w:pStyle w:val="WW-Tekstpodstawowy2"/>
        <w:numPr>
          <w:ilvl w:val="0"/>
          <w:numId w:val="35"/>
        </w:numPr>
        <w:tabs>
          <w:tab w:val="left" w:pos="0"/>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Egzamin poprawkowy może zdawać również uczeń klasy programowo najwyższej </w:t>
      </w:r>
      <w:r w:rsidRPr="00792FC6">
        <w:rPr>
          <w:rFonts w:cs="Times New Roman"/>
          <w:b w:val="0"/>
          <w:color w:val="auto"/>
          <w:sz w:val="24"/>
          <w:szCs w:val="24"/>
        </w:rPr>
        <w:br/>
        <w:t xml:space="preserve">w danym typie </w:t>
      </w:r>
      <w:r w:rsidR="009F18B0" w:rsidRPr="00792FC6">
        <w:rPr>
          <w:rFonts w:cs="Times New Roman"/>
          <w:b w:val="0"/>
          <w:color w:val="auto"/>
          <w:sz w:val="24"/>
          <w:szCs w:val="24"/>
        </w:rPr>
        <w:t>Szkoły</w:t>
      </w:r>
      <w:r w:rsidRPr="00792FC6">
        <w:rPr>
          <w:rFonts w:cs="Times New Roman"/>
          <w:b w:val="0"/>
          <w:color w:val="auto"/>
          <w:sz w:val="24"/>
          <w:szCs w:val="24"/>
        </w:rPr>
        <w:t>.</w:t>
      </w:r>
    </w:p>
    <w:p w:rsidR="00606C41" w:rsidRPr="00792FC6" w:rsidRDefault="00606C41" w:rsidP="00995414">
      <w:pPr>
        <w:pStyle w:val="WW-Tekstpodstawowy2"/>
        <w:numPr>
          <w:ilvl w:val="0"/>
          <w:numId w:val="35"/>
        </w:numPr>
        <w:tabs>
          <w:tab w:val="left" w:pos="0"/>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Egzamin poprawkowy przeprowadza się w formie pisemnej i ustnej. </w:t>
      </w:r>
    </w:p>
    <w:p w:rsidR="00606C41" w:rsidRPr="00792FC6" w:rsidRDefault="00606C41" w:rsidP="00995414">
      <w:pPr>
        <w:pStyle w:val="WW-Tekstpodstawowy2"/>
        <w:numPr>
          <w:ilvl w:val="0"/>
          <w:numId w:val="35"/>
        </w:numPr>
        <w:tabs>
          <w:tab w:val="left" w:pos="0"/>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Egzamin poprawkowy z informatyki i wychowania fizycznego ma przede</w:t>
      </w:r>
      <w:r w:rsidR="007B53AE" w:rsidRPr="00792FC6">
        <w:rPr>
          <w:rFonts w:cs="Times New Roman"/>
          <w:b w:val="0"/>
          <w:color w:val="auto"/>
          <w:sz w:val="24"/>
          <w:szCs w:val="24"/>
        </w:rPr>
        <w:t xml:space="preserve"> </w:t>
      </w:r>
      <w:r w:rsidRPr="00792FC6">
        <w:rPr>
          <w:rFonts w:cs="Times New Roman"/>
          <w:b w:val="0"/>
          <w:color w:val="auto"/>
          <w:sz w:val="24"/>
          <w:szCs w:val="24"/>
        </w:rPr>
        <w:t xml:space="preserve">wszystkim formę zadań praktycznych. Z zajęć praktycznych, zajęć laboratoryjnych </w:t>
      </w:r>
      <w:r w:rsidRPr="00792FC6">
        <w:rPr>
          <w:rFonts w:cs="Times New Roman"/>
          <w:b w:val="0"/>
          <w:color w:val="auto"/>
          <w:sz w:val="24"/>
          <w:szCs w:val="24"/>
        </w:rPr>
        <w:br/>
        <w:t xml:space="preserve">i innych </w:t>
      </w:r>
      <w:r w:rsidRPr="000334EF">
        <w:rPr>
          <w:rFonts w:cs="Times New Roman"/>
          <w:b w:val="0"/>
          <w:color w:val="auto"/>
          <w:sz w:val="24"/>
          <w:szCs w:val="24"/>
        </w:rPr>
        <w:t xml:space="preserve">obowiązkowych zajęć edukacyjnych, których programy nauczania przewidują prowadzenie ćwiczeń lub doświadczeń, </w:t>
      </w:r>
      <w:r w:rsidR="007B53AE" w:rsidRPr="000334EF">
        <w:rPr>
          <w:rFonts w:cs="Times New Roman"/>
          <w:b w:val="0"/>
          <w:color w:val="auto"/>
          <w:sz w:val="24"/>
          <w:szCs w:val="24"/>
        </w:rPr>
        <w:t>egzamin poprawkowy również</w:t>
      </w:r>
      <w:r w:rsidR="007B53AE" w:rsidRPr="00792FC6">
        <w:rPr>
          <w:rFonts w:cs="Times New Roman"/>
          <w:b w:val="0"/>
          <w:color w:val="auto"/>
          <w:sz w:val="24"/>
          <w:szCs w:val="24"/>
        </w:rPr>
        <w:t xml:space="preserve"> </w:t>
      </w:r>
      <w:r w:rsidRPr="00792FC6">
        <w:rPr>
          <w:rFonts w:cs="Times New Roman"/>
          <w:b w:val="0"/>
          <w:color w:val="auto"/>
          <w:sz w:val="24"/>
          <w:szCs w:val="24"/>
        </w:rPr>
        <w:t>ma formę zadań praktycznych.</w:t>
      </w:r>
    </w:p>
    <w:p w:rsidR="00606C41" w:rsidRPr="00792FC6" w:rsidRDefault="00606C41" w:rsidP="00995414">
      <w:pPr>
        <w:pStyle w:val="WW-Tekstpodstawowy2"/>
        <w:numPr>
          <w:ilvl w:val="0"/>
          <w:numId w:val="35"/>
        </w:numPr>
        <w:tabs>
          <w:tab w:val="left" w:pos="0"/>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Egzamin poprawkowy przeprowadza się w ostatnim tygodniu ferii letnich</w:t>
      </w:r>
      <w:r w:rsidR="007B53AE" w:rsidRPr="00792FC6">
        <w:rPr>
          <w:rFonts w:cs="Times New Roman"/>
          <w:b w:val="0"/>
          <w:color w:val="auto"/>
          <w:sz w:val="24"/>
          <w:szCs w:val="24"/>
        </w:rPr>
        <w:t>.</w:t>
      </w:r>
    </w:p>
    <w:p w:rsidR="00606C41" w:rsidRPr="00792FC6" w:rsidRDefault="00606C41" w:rsidP="00995414">
      <w:pPr>
        <w:pStyle w:val="WW-Tekstpodstawowy2"/>
        <w:numPr>
          <w:ilvl w:val="0"/>
          <w:numId w:val="35"/>
        </w:numPr>
        <w:tabs>
          <w:tab w:val="left" w:pos="0"/>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Termin egzaminu poprawkowego wyznacza </w:t>
      </w:r>
      <w:r w:rsidR="006209FD" w:rsidRPr="00792FC6">
        <w:rPr>
          <w:rFonts w:cs="Times New Roman"/>
          <w:b w:val="0"/>
          <w:color w:val="auto"/>
          <w:sz w:val="24"/>
          <w:szCs w:val="24"/>
        </w:rPr>
        <w:t>Dyrektor</w:t>
      </w:r>
      <w:r w:rsidR="007B53AE" w:rsidRPr="00792FC6">
        <w:rPr>
          <w:rFonts w:cs="Times New Roman"/>
          <w:b w:val="0"/>
          <w:color w:val="auto"/>
          <w:sz w:val="24"/>
          <w:szCs w:val="24"/>
        </w:rPr>
        <w:t xml:space="preserve"> </w:t>
      </w:r>
      <w:r w:rsidR="009F18B0" w:rsidRPr="00792FC6">
        <w:rPr>
          <w:rFonts w:cs="Times New Roman"/>
          <w:b w:val="0"/>
          <w:color w:val="auto"/>
          <w:sz w:val="24"/>
          <w:szCs w:val="24"/>
        </w:rPr>
        <w:t>Szkoły</w:t>
      </w:r>
      <w:r w:rsidRPr="00792FC6">
        <w:rPr>
          <w:rFonts w:cs="Times New Roman"/>
          <w:b w:val="0"/>
          <w:color w:val="auto"/>
          <w:sz w:val="24"/>
          <w:szCs w:val="24"/>
        </w:rPr>
        <w:t xml:space="preserve"> do dnia zakończenia rocznych zajęć dydaktyczno-wychowawczych. </w:t>
      </w:r>
    </w:p>
    <w:p w:rsidR="00606C41" w:rsidRPr="00792FC6" w:rsidRDefault="00606C41" w:rsidP="00995414">
      <w:pPr>
        <w:pStyle w:val="WW-Tekstpodstawowy2"/>
        <w:numPr>
          <w:ilvl w:val="0"/>
          <w:numId w:val="35"/>
        </w:numPr>
        <w:tabs>
          <w:tab w:val="left" w:pos="0"/>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Egzamin poprawkowy przeprowadza komisja, w której skład wchodzą: </w:t>
      </w:r>
    </w:p>
    <w:p w:rsidR="00606C41" w:rsidRPr="00792FC6" w:rsidRDefault="00606C41" w:rsidP="00F14A15">
      <w:pPr>
        <w:pStyle w:val="WW-Tekstpodstawowy2"/>
        <w:spacing w:line="360" w:lineRule="auto"/>
        <w:ind w:left="709" w:hanging="283"/>
        <w:jc w:val="left"/>
        <w:rPr>
          <w:rFonts w:cs="Times New Roman"/>
          <w:b w:val="0"/>
          <w:color w:val="auto"/>
          <w:sz w:val="24"/>
          <w:szCs w:val="24"/>
        </w:rPr>
      </w:pPr>
      <w:r w:rsidRPr="00792FC6">
        <w:rPr>
          <w:rFonts w:cs="Times New Roman"/>
          <w:b w:val="0"/>
          <w:color w:val="auto"/>
          <w:sz w:val="24"/>
          <w:szCs w:val="24"/>
        </w:rPr>
        <w:lastRenderedPageBreak/>
        <w:t>1)</w:t>
      </w:r>
      <w:r w:rsidR="000334EF">
        <w:rPr>
          <w:rFonts w:cs="Times New Roman"/>
          <w:b w:val="0"/>
          <w:color w:val="auto"/>
          <w:sz w:val="24"/>
          <w:szCs w:val="24"/>
        </w:rPr>
        <w:t xml:space="preserve"> </w:t>
      </w:r>
      <w:r w:rsidR="006209FD" w:rsidRPr="00792FC6">
        <w:rPr>
          <w:rFonts w:cs="Times New Roman"/>
          <w:b w:val="0"/>
          <w:color w:val="auto"/>
          <w:sz w:val="24"/>
          <w:szCs w:val="24"/>
        </w:rPr>
        <w:t>Dyrektor</w:t>
      </w:r>
      <w:r w:rsidR="007B53AE" w:rsidRPr="00792FC6">
        <w:rPr>
          <w:rFonts w:cs="Times New Roman"/>
          <w:b w:val="0"/>
          <w:color w:val="auto"/>
          <w:sz w:val="24"/>
          <w:szCs w:val="24"/>
        </w:rPr>
        <w:t xml:space="preserve"> </w:t>
      </w:r>
      <w:r w:rsidR="009F18B0" w:rsidRPr="00792FC6">
        <w:rPr>
          <w:rFonts w:cs="Times New Roman"/>
          <w:b w:val="0"/>
          <w:color w:val="auto"/>
          <w:sz w:val="24"/>
          <w:szCs w:val="24"/>
        </w:rPr>
        <w:t>Szkoły</w:t>
      </w:r>
      <w:r w:rsidRPr="00792FC6">
        <w:rPr>
          <w:rFonts w:cs="Times New Roman"/>
          <w:b w:val="0"/>
          <w:color w:val="auto"/>
          <w:sz w:val="24"/>
          <w:szCs w:val="24"/>
        </w:rPr>
        <w:t xml:space="preserve"> albo nauczyciel wyznaczony przez </w:t>
      </w:r>
      <w:r w:rsidR="006209FD" w:rsidRPr="00792FC6">
        <w:rPr>
          <w:rFonts w:cs="Times New Roman"/>
          <w:b w:val="0"/>
          <w:color w:val="auto"/>
          <w:sz w:val="24"/>
          <w:szCs w:val="24"/>
        </w:rPr>
        <w:t>Dyrektor</w:t>
      </w:r>
      <w:r w:rsidRPr="00792FC6">
        <w:rPr>
          <w:rFonts w:cs="Times New Roman"/>
          <w:b w:val="0"/>
          <w:color w:val="auto"/>
          <w:sz w:val="24"/>
          <w:szCs w:val="24"/>
        </w:rPr>
        <w:t xml:space="preserve">a </w:t>
      </w:r>
      <w:r w:rsidR="009F18B0" w:rsidRPr="00792FC6">
        <w:rPr>
          <w:rFonts w:cs="Times New Roman"/>
          <w:b w:val="0"/>
          <w:color w:val="auto"/>
          <w:sz w:val="24"/>
          <w:szCs w:val="24"/>
        </w:rPr>
        <w:t>Szkoły</w:t>
      </w:r>
      <w:r w:rsidRPr="00792FC6">
        <w:rPr>
          <w:rFonts w:cs="Times New Roman"/>
          <w:b w:val="0"/>
          <w:color w:val="auto"/>
          <w:sz w:val="24"/>
          <w:szCs w:val="24"/>
        </w:rPr>
        <w:t xml:space="preserve"> – jako przewodniczący komisji</w:t>
      </w:r>
      <w:r w:rsidR="00E843D2" w:rsidRPr="00792FC6">
        <w:rPr>
          <w:rFonts w:cs="Times New Roman"/>
          <w:b w:val="0"/>
          <w:color w:val="auto"/>
          <w:sz w:val="24"/>
          <w:szCs w:val="24"/>
        </w:rPr>
        <w:t>,</w:t>
      </w:r>
    </w:p>
    <w:p w:rsidR="00606C41" w:rsidRPr="00792FC6" w:rsidRDefault="00606C41" w:rsidP="00F14A15">
      <w:pPr>
        <w:pStyle w:val="WW-Tekstpodstawowy2"/>
        <w:spacing w:line="360" w:lineRule="auto"/>
        <w:ind w:left="709" w:hanging="283"/>
        <w:rPr>
          <w:rFonts w:cs="Times New Roman"/>
          <w:b w:val="0"/>
          <w:color w:val="auto"/>
          <w:sz w:val="24"/>
          <w:szCs w:val="24"/>
        </w:rPr>
      </w:pPr>
      <w:r w:rsidRPr="00792FC6">
        <w:rPr>
          <w:rFonts w:cs="Times New Roman"/>
          <w:b w:val="0"/>
          <w:color w:val="auto"/>
          <w:sz w:val="24"/>
          <w:szCs w:val="24"/>
        </w:rPr>
        <w:t>2)</w:t>
      </w:r>
      <w:r w:rsidR="000334EF">
        <w:rPr>
          <w:rFonts w:cs="Times New Roman"/>
          <w:b w:val="0"/>
          <w:color w:val="auto"/>
          <w:sz w:val="24"/>
          <w:szCs w:val="24"/>
        </w:rPr>
        <w:t xml:space="preserve"> </w:t>
      </w:r>
      <w:r w:rsidRPr="00792FC6">
        <w:rPr>
          <w:rFonts w:cs="Times New Roman"/>
          <w:b w:val="0"/>
          <w:color w:val="auto"/>
          <w:sz w:val="24"/>
          <w:szCs w:val="24"/>
        </w:rPr>
        <w:t>nauczyciel prowadzący dane zajęcia edukacyjne</w:t>
      </w:r>
      <w:r w:rsidR="00E843D2" w:rsidRPr="00792FC6">
        <w:rPr>
          <w:rFonts w:cs="Times New Roman"/>
          <w:b w:val="0"/>
          <w:color w:val="auto"/>
          <w:sz w:val="24"/>
          <w:szCs w:val="24"/>
        </w:rPr>
        <w:t>,</w:t>
      </w:r>
    </w:p>
    <w:p w:rsidR="00606C41" w:rsidRPr="00792FC6" w:rsidRDefault="00606C41" w:rsidP="00F14A15">
      <w:pPr>
        <w:pStyle w:val="WW-Tekstpodstawowy2"/>
        <w:spacing w:line="360" w:lineRule="auto"/>
        <w:ind w:left="709" w:hanging="283"/>
        <w:rPr>
          <w:rFonts w:cs="Times New Roman"/>
          <w:b w:val="0"/>
          <w:color w:val="auto"/>
          <w:sz w:val="24"/>
          <w:szCs w:val="24"/>
        </w:rPr>
      </w:pPr>
      <w:r w:rsidRPr="00792FC6">
        <w:rPr>
          <w:rFonts w:cs="Times New Roman"/>
          <w:b w:val="0"/>
          <w:color w:val="auto"/>
          <w:sz w:val="24"/>
          <w:szCs w:val="24"/>
        </w:rPr>
        <w:t>3) nauczyciel prowadzący takie same lub pokrewne zajęcia edukacyjne.</w:t>
      </w:r>
    </w:p>
    <w:p w:rsidR="00606C41" w:rsidRPr="00792FC6" w:rsidRDefault="00606C41" w:rsidP="00F14A15">
      <w:pPr>
        <w:pStyle w:val="WW-Tekstpodstawowy2"/>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8. Nauczyciel, o którym mowa w </w:t>
      </w:r>
      <w:r w:rsidR="007B53AE" w:rsidRPr="00792FC6">
        <w:rPr>
          <w:rFonts w:cs="Times New Roman"/>
          <w:b w:val="0"/>
          <w:color w:val="auto"/>
          <w:sz w:val="24"/>
          <w:szCs w:val="24"/>
        </w:rPr>
        <w:t>§ 51</w:t>
      </w:r>
      <w:r w:rsidR="00E12E39" w:rsidRPr="00792FC6">
        <w:rPr>
          <w:rFonts w:cs="Times New Roman"/>
          <w:b w:val="0"/>
          <w:color w:val="auto"/>
          <w:sz w:val="24"/>
          <w:szCs w:val="24"/>
        </w:rPr>
        <w:t xml:space="preserve"> </w:t>
      </w:r>
      <w:r w:rsidR="00D429FD" w:rsidRPr="00792FC6">
        <w:rPr>
          <w:rFonts w:cs="Times New Roman"/>
          <w:b w:val="0"/>
          <w:color w:val="auto"/>
          <w:sz w:val="24"/>
          <w:szCs w:val="24"/>
        </w:rPr>
        <w:t xml:space="preserve">ust. 7 </w:t>
      </w:r>
      <w:r w:rsidRPr="00792FC6">
        <w:rPr>
          <w:rFonts w:cs="Times New Roman"/>
          <w:b w:val="0"/>
          <w:color w:val="auto"/>
          <w:sz w:val="24"/>
          <w:szCs w:val="24"/>
        </w:rPr>
        <w:t xml:space="preserve">pkt 2, może być zwolniony z udziału w pracy komisji na własną prośbę lub w innych, szczególnie uzasadnionych przypadkach. W takim przypadku </w:t>
      </w:r>
      <w:r w:rsidR="006209FD" w:rsidRPr="00792FC6">
        <w:rPr>
          <w:rFonts w:cs="Times New Roman"/>
          <w:b w:val="0"/>
          <w:color w:val="auto"/>
          <w:sz w:val="24"/>
          <w:szCs w:val="24"/>
        </w:rPr>
        <w:t>Dyrektor</w:t>
      </w:r>
      <w:r w:rsidR="007B53AE" w:rsidRPr="00792FC6">
        <w:rPr>
          <w:rFonts w:cs="Times New Roman"/>
          <w:b w:val="0"/>
          <w:color w:val="auto"/>
          <w:sz w:val="24"/>
          <w:szCs w:val="24"/>
        </w:rPr>
        <w:t xml:space="preserve"> </w:t>
      </w:r>
      <w:r w:rsidR="009F18B0" w:rsidRPr="00792FC6">
        <w:rPr>
          <w:rFonts w:cs="Times New Roman"/>
          <w:b w:val="0"/>
          <w:color w:val="auto"/>
          <w:sz w:val="24"/>
          <w:szCs w:val="24"/>
        </w:rPr>
        <w:t>Szkoły</w:t>
      </w:r>
      <w:r w:rsidRPr="00792FC6">
        <w:rPr>
          <w:rFonts w:cs="Times New Roman"/>
          <w:b w:val="0"/>
          <w:color w:val="auto"/>
          <w:sz w:val="24"/>
          <w:szCs w:val="24"/>
        </w:rPr>
        <w:t xml:space="preserve"> powołuje w skład komisji innego nauczyciela prowadzącego takie same zajęcia edukacyjne, z tym</w:t>
      </w:r>
      <w:r w:rsidR="005131E7" w:rsidRPr="00792FC6">
        <w:rPr>
          <w:rFonts w:cs="Times New Roman"/>
          <w:b w:val="0"/>
          <w:color w:val="auto"/>
          <w:sz w:val="24"/>
          <w:szCs w:val="24"/>
        </w:rPr>
        <w:t>,</w:t>
      </w:r>
      <w:r w:rsidRPr="00792FC6">
        <w:rPr>
          <w:rFonts w:cs="Times New Roman"/>
          <w:b w:val="0"/>
          <w:color w:val="auto"/>
          <w:sz w:val="24"/>
          <w:szCs w:val="24"/>
        </w:rPr>
        <w:t xml:space="preserve"> że powołanie nau</w:t>
      </w:r>
      <w:r w:rsidR="00E12E39" w:rsidRPr="00792FC6">
        <w:rPr>
          <w:rFonts w:cs="Times New Roman"/>
          <w:b w:val="0"/>
          <w:color w:val="auto"/>
          <w:sz w:val="24"/>
          <w:szCs w:val="24"/>
        </w:rPr>
        <w:t>czyciela zatrudnionego w innej S</w:t>
      </w:r>
      <w:r w:rsidRPr="00792FC6">
        <w:rPr>
          <w:rFonts w:cs="Times New Roman"/>
          <w:b w:val="0"/>
          <w:color w:val="auto"/>
          <w:sz w:val="24"/>
          <w:szCs w:val="24"/>
        </w:rPr>
        <w:t xml:space="preserve">zkole następuje w porozumieniu z </w:t>
      </w:r>
      <w:r w:rsidR="006209FD" w:rsidRPr="00792FC6">
        <w:rPr>
          <w:rFonts w:cs="Times New Roman"/>
          <w:b w:val="0"/>
          <w:color w:val="auto"/>
          <w:sz w:val="24"/>
          <w:szCs w:val="24"/>
        </w:rPr>
        <w:t>Dyrektor</w:t>
      </w:r>
      <w:r w:rsidRPr="00792FC6">
        <w:rPr>
          <w:rFonts w:cs="Times New Roman"/>
          <w:b w:val="0"/>
          <w:color w:val="auto"/>
          <w:sz w:val="24"/>
          <w:szCs w:val="24"/>
        </w:rPr>
        <w:t xml:space="preserve">em tej </w:t>
      </w:r>
      <w:r w:rsidR="009F18B0" w:rsidRPr="00792FC6">
        <w:rPr>
          <w:rFonts w:cs="Times New Roman"/>
          <w:b w:val="0"/>
          <w:color w:val="auto"/>
          <w:sz w:val="24"/>
          <w:szCs w:val="24"/>
        </w:rPr>
        <w:t>Szkoły</w:t>
      </w:r>
      <w:r w:rsidRPr="00792FC6">
        <w:rPr>
          <w:rFonts w:cs="Times New Roman"/>
          <w:b w:val="0"/>
          <w:color w:val="auto"/>
          <w:sz w:val="24"/>
          <w:szCs w:val="24"/>
        </w:rPr>
        <w:t>.</w:t>
      </w:r>
    </w:p>
    <w:p w:rsidR="00606C41" w:rsidRPr="00792FC6" w:rsidRDefault="00606C41" w:rsidP="00F14A15">
      <w:pPr>
        <w:pStyle w:val="WW-Tekstpodstawowy2"/>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 xml:space="preserve">9. Z egzaminu poprawkowego sporządza się protokół, zawierający w szczególności: </w:t>
      </w:r>
    </w:p>
    <w:p w:rsidR="00606C41" w:rsidRPr="00792FC6" w:rsidRDefault="00606C41" w:rsidP="00F14A15">
      <w:pPr>
        <w:pStyle w:val="WW-Tekstpodstawowy2"/>
        <w:tabs>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1) nazwę zajęć edukacyjnych, z których był przeprowadzony egzamin</w:t>
      </w:r>
      <w:r w:rsidR="00E843D2" w:rsidRPr="00792FC6">
        <w:rPr>
          <w:rFonts w:cs="Times New Roman"/>
          <w:b w:val="0"/>
          <w:color w:val="auto"/>
          <w:sz w:val="24"/>
          <w:szCs w:val="24"/>
        </w:rPr>
        <w:t>,</w:t>
      </w:r>
    </w:p>
    <w:p w:rsidR="00606C41" w:rsidRPr="00792FC6" w:rsidRDefault="00606C41" w:rsidP="00F14A15">
      <w:pPr>
        <w:pStyle w:val="WW-Tekstpodstawowy2"/>
        <w:tabs>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2) imiona i nazwiska osób wchodzących w skład komisji</w:t>
      </w:r>
      <w:r w:rsidR="00E843D2" w:rsidRPr="00792FC6">
        <w:rPr>
          <w:rFonts w:cs="Times New Roman"/>
          <w:b w:val="0"/>
          <w:color w:val="auto"/>
          <w:sz w:val="24"/>
          <w:szCs w:val="24"/>
        </w:rPr>
        <w:t>,</w:t>
      </w:r>
    </w:p>
    <w:p w:rsidR="00606C41" w:rsidRPr="00792FC6" w:rsidRDefault="00606C41" w:rsidP="00F14A15">
      <w:pPr>
        <w:pStyle w:val="WW-Tekstpodstawowy2"/>
        <w:tabs>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3) termin egzaminu poprawkowego</w:t>
      </w:r>
      <w:r w:rsidR="00E843D2" w:rsidRPr="00792FC6">
        <w:rPr>
          <w:rFonts w:cs="Times New Roman"/>
          <w:b w:val="0"/>
          <w:color w:val="auto"/>
          <w:sz w:val="24"/>
          <w:szCs w:val="24"/>
        </w:rPr>
        <w:t>,</w:t>
      </w:r>
    </w:p>
    <w:p w:rsidR="00606C41" w:rsidRPr="00792FC6" w:rsidRDefault="00606C41" w:rsidP="00F14A15">
      <w:pPr>
        <w:pStyle w:val="WW-Tekstpodstawowy2"/>
        <w:tabs>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4) imię i nazwisko ucznia</w:t>
      </w:r>
      <w:r w:rsidR="00E843D2" w:rsidRPr="00792FC6">
        <w:rPr>
          <w:rFonts w:cs="Times New Roman"/>
          <w:b w:val="0"/>
          <w:color w:val="auto"/>
          <w:sz w:val="24"/>
          <w:szCs w:val="24"/>
        </w:rPr>
        <w:t>,</w:t>
      </w:r>
    </w:p>
    <w:p w:rsidR="00606C41" w:rsidRPr="00792FC6" w:rsidRDefault="00606C41" w:rsidP="00F14A15">
      <w:pPr>
        <w:pStyle w:val="WW-Tekstpodstawowy2"/>
        <w:tabs>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5) zadania egzaminacyjne</w:t>
      </w:r>
      <w:r w:rsidR="00E843D2" w:rsidRPr="00792FC6">
        <w:rPr>
          <w:rFonts w:cs="Times New Roman"/>
          <w:b w:val="0"/>
          <w:color w:val="auto"/>
          <w:sz w:val="24"/>
          <w:szCs w:val="24"/>
        </w:rPr>
        <w:t>,</w:t>
      </w:r>
    </w:p>
    <w:p w:rsidR="00606C41" w:rsidRPr="00792FC6" w:rsidRDefault="00606C41" w:rsidP="00F14A15">
      <w:pPr>
        <w:pStyle w:val="WW-Tekstpodstawowy2"/>
        <w:tabs>
          <w:tab w:val="left" w:pos="426"/>
        </w:tabs>
        <w:spacing w:line="360" w:lineRule="auto"/>
        <w:ind w:left="851" w:hanging="425"/>
        <w:rPr>
          <w:rFonts w:cs="Times New Roman"/>
          <w:b w:val="0"/>
          <w:color w:val="auto"/>
          <w:sz w:val="24"/>
          <w:szCs w:val="24"/>
        </w:rPr>
      </w:pPr>
      <w:r w:rsidRPr="00792FC6">
        <w:rPr>
          <w:rFonts w:cs="Times New Roman"/>
          <w:b w:val="0"/>
          <w:color w:val="auto"/>
          <w:sz w:val="24"/>
          <w:szCs w:val="24"/>
        </w:rPr>
        <w:t xml:space="preserve">6) ustaloną ocenę klasyfikacyjną. </w:t>
      </w:r>
    </w:p>
    <w:p w:rsidR="00606C41" w:rsidRPr="00792FC6" w:rsidRDefault="00606C41" w:rsidP="00F14A15">
      <w:pPr>
        <w:pStyle w:val="WW-Tekstpodstawowy2"/>
        <w:tabs>
          <w:tab w:val="left" w:pos="284"/>
          <w:tab w:val="left" w:pos="426"/>
        </w:tabs>
        <w:spacing w:line="360" w:lineRule="auto"/>
        <w:ind w:left="426" w:hanging="426"/>
        <w:rPr>
          <w:rFonts w:cs="Times New Roman"/>
          <w:b w:val="0"/>
          <w:color w:val="auto"/>
          <w:sz w:val="24"/>
          <w:szCs w:val="24"/>
        </w:rPr>
      </w:pPr>
      <w:r w:rsidRPr="00792FC6">
        <w:rPr>
          <w:rFonts w:cs="Times New Roman"/>
          <w:b w:val="0"/>
          <w:color w:val="auto"/>
          <w:sz w:val="24"/>
          <w:szCs w:val="24"/>
        </w:rPr>
        <w:t xml:space="preserve">10. Do protokołu dołącza się odpowiednio pisemne prace ucznia, zwięzłą informację </w:t>
      </w:r>
      <w:r w:rsidRPr="00792FC6">
        <w:rPr>
          <w:rFonts w:cs="Times New Roman"/>
          <w:b w:val="0"/>
          <w:color w:val="auto"/>
          <w:sz w:val="24"/>
          <w:szCs w:val="24"/>
        </w:rPr>
        <w:br/>
        <w:t>o ustnych odpowiedziach ucznia i zwięzłą informację o wykonaniu przez ucznia zadania praktycznego. Protokół stanowi załącznik do arkusza ocen ucznia.</w:t>
      </w:r>
    </w:p>
    <w:p w:rsidR="00606C41" w:rsidRPr="00792FC6" w:rsidRDefault="00606C41" w:rsidP="00F14A15">
      <w:pPr>
        <w:pStyle w:val="WW-Tekstpodstawowy2"/>
        <w:tabs>
          <w:tab w:val="left" w:pos="284"/>
          <w:tab w:val="left" w:pos="426"/>
        </w:tabs>
        <w:spacing w:line="360" w:lineRule="auto"/>
        <w:ind w:left="426" w:hanging="426"/>
        <w:rPr>
          <w:rFonts w:cs="Times New Roman"/>
          <w:b w:val="0"/>
          <w:color w:val="auto"/>
          <w:sz w:val="24"/>
          <w:szCs w:val="24"/>
        </w:rPr>
      </w:pPr>
      <w:r w:rsidRPr="00792FC6">
        <w:rPr>
          <w:rFonts w:cs="Times New Roman"/>
          <w:b w:val="0"/>
          <w:color w:val="auto"/>
          <w:sz w:val="24"/>
          <w:szCs w:val="24"/>
        </w:rPr>
        <w:t xml:space="preserve">11. Uczeń, który z przyczyn usprawiedliwionych nie przystąpił do egzaminu poprawkowego w wyznaczonym terminie, może przystąpić do niego w dodatkowym terminie, wyznaczonym przez </w:t>
      </w:r>
      <w:r w:rsidR="006209FD" w:rsidRPr="00792FC6">
        <w:rPr>
          <w:rFonts w:cs="Times New Roman"/>
          <w:b w:val="0"/>
          <w:color w:val="auto"/>
          <w:sz w:val="24"/>
          <w:szCs w:val="24"/>
        </w:rPr>
        <w:t>Dyrektor</w:t>
      </w:r>
      <w:r w:rsidRPr="00792FC6">
        <w:rPr>
          <w:rFonts w:cs="Times New Roman"/>
          <w:b w:val="0"/>
          <w:color w:val="auto"/>
          <w:sz w:val="24"/>
          <w:szCs w:val="24"/>
        </w:rPr>
        <w:t xml:space="preserve">a </w:t>
      </w:r>
      <w:r w:rsidR="009F18B0" w:rsidRPr="00792FC6">
        <w:rPr>
          <w:rFonts w:cs="Times New Roman"/>
          <w:b w:val="0"/>
          <w:color w:val="auto"/>
          <w:sz w:val="24"/>
          <w:szCs w:val="24"/>
        </w:rPr>
        <w:t>Szkoły</w:t>
      </w:r>
      <w:r w:rsidRPr="00792FC6">
        <w:rPr>
          <w:rFonts w:cs="Times New Roman"/>
          <w:b w:val="0"/>
          <w:color w:val="auto"/>
          <w:sz w:val="24"/>
          <w:szCs w:val="24"/>
        </w:rPr>
        <w:t>, nie później niż do końca września.</w:t>
      </w:r>
    </w:p>
    <w:p w:rsidR="00606C41" w:rsidRPr="00792FC6" w:rsidRDefault="00606C41" w:rsidP="00F14A15">
      <w:pPr>
        <w:pStyle w:val="WW-Tekstpodstawowy2"/>
        <w:tabs>
          <w:tab w:val="left" w:pos="284"/>
          <w:tab w:val="left" w:pos="426"/>
        </w:tabs>
        <w:spacing w:line="360" w:lineRule="auto"/>
        <w:ind w:left="426" w:hanging="426"/>
        <w:rPr>
          <w:rFonts w:cs="Times New Roman"/>
          <w:b w:val="0"/>
          <w:color w:val="auto"/>
          <w:sz w:val="24"/>
          <w:szCs w:val="24"/>
        </w:rPr>
      </w:pPr>
      <w:r w:rsidRPr="00792FC6">
        <w:rPr>
          <w:rFonts w:cs="Times New Roman"/>
          <w:b w:val="0"/>
          <w:color w:val="auto"/>
          <w:sz w:val="24"/>
          <w:szCs w:val="24"/>
        </w:rPr>
        <w:t>12.</w:t>
      </w:r>
      <w:r w:rsidR="000334EF">
        <w:rPr>
          <w:rFonts w:cs="Times New Roman"/>
          <w:b w:val="0"/>
          <w:color w:val="auto"/>
          <w:sz w:val="24"/>
          <w:szCs w:val="24"/>
        </w:rPr>
        <w:t xml:space="preserve"> </w:t>
      </w:r>
      <w:r w:rsidRPr="00792FC6">
        <w:rPr>
          <w:rFonts w:cs="Times New Roman"/>
          <w:b w:val="0"/>
          <w:color w:val="auto"/>
          <w:sz w:val="24"/>
          <w:szCs w:val="24"/>
        </w:rPr>
        <w:t>Uczeń, który w wyniku śródrocznej klasyfikacji otrzymał ocenę niedostateczną</w:t>
      </w:r>
      <w:r w:rsidR="007B53AE" w:rsidRPr="00792FC6">
        <w:rPr>
          <w:rFonts w:cs="Times New Roman"/>
          <w:b w:val="0"/>
          <w:color w:val="auto"/>
          <w:sz w:val="24"/>
          <w:szCs w:val="24"/>
        </w:rPr>
        <w:t>,</w:t>
      </w:r>
      <w:r w:rsidRPr="00792FC6">
        <w:rPr>
          <w:rFonts w:cs="Times New Roman"/>
          <w:b w:val="0"/>
          <w:color w:val="auto"/>
          <w:sz w:val="24"/>
          <w:szCs w:val="24"/>
        </w:rPr>
        <w:t xml:space="preserve"> </w:t>
      </w:r>
      <w:r w:rsidRPr="00792FC6">
        <w:rPr>
          <w:rFonts w:cs="Times New Roman"/>
          <w:b w:val="0"/>
          <w:color w:val="auto"/>
          <w:sz w:val="24"/>
          <w:szCs w:val="24"/>
        </w:rPr>
        <w:br/>
        <w:t>a roczną wyższą od niedostatecznej nie zdaje egzaminu poprawkowego.</w:t>
      </w:r>
    </w:p>
    <w:p w:rsidR="00606C41" w:rsidRPr="00792FC6" w:rsidRDefault="00606C41" w:rsidP="00F14A15">
      <w:pPr>
        <w:pStyle w:val="WW-Tekstpodstawowy2"/>
        <w:tabs>
          <w:tab w:val="left" w:pos="284"/>
          <w:tab w:val="left" w:pos="426"/>
        </w:tabs>
        <w:spacing w:line="360" w:lineRule="auto"/>
        <w:ind w:left="426" w:hanging="426"/>
        <w:rPr>
          <w:rFonts w:cs="Times New Roman"/>
          <w:b w:val="0"/>
          <w:color w:val="auto"/>
          <w:sz w:val="24"/>
          <w:szCs w:val="24"/>
        </w:rPr>
      </w:pPr>
      <w:r w:rsidRPr="00792FC6">
        <w:rPr>
          <w:rFonts w:cs="Times New Roman"/>
          <w:b w:val="0"/>
          <w:color w:val="auto"/>
          <w:sz w:val="24"/>
          <w:szCs w:val="24"/>
        </w:rPr>
        <w:t xml:space="preserve">13. Zaliczenie oceny niedostatecznej z </w:t>
      </w:r>
      <w:r w:rsidR="007B53AE" w:rsidRPr="000334EF">
        <w:rPr>
          <w:rFonts w:cs="Times New Roman"/>
          <w:b w:val="0"/>
          <w:color w:val="auto"/>
          <w:sz w:val="24"/>
          <w:szCs w:val="24"/>
        </w:rPr>
        <w:t>semestru</w:t>
      </w:r>
      <w:r w:rsidR="007B53AE" w:rsidRPr="00792FC6">
        <w:rPr>
          <w:rFonts w:cs="Times New Roman"/>
          <w:b w:val="0"/>
          <w:color w:val="auto"/>
          <w:sz w:val="24"/>
          <w:szCs w:val="24"/>
        </w:rPr>
        <w:t xml:space="preserve"> </w:t>
      </w:r>
      <w:r w:rsidRPr="00792FC6">
        <w:rPr>
          <w:rFonts w:cs="Times New Roman"/>
          <w:b w:val="0"/>
          <w:color w:val="auto"/>
          <w:sz w:val="24"/>
          <w:szCs w:val="24"/>
        </w:rPr>
        <w:t>pozostawia się w gestii nauczycieli prowadzących dane zajęcia edukacyjne.</w:t>
      </w:r>
    </w:p>
    <w:p w:rsidR="00606C41" w:rsidRPr="00792FC6" w:rsidRDefault="00606C41" w:rsidP="00F14A15">
      <w:pPr>
        <w:pStyle w:val="WW-Tekstpodstawowy2"/>
        <w:tabs>
          <w:tab w:val="left" w:pos="284"/>
          <w:tab w:val="left" w:pos="426"/>
        </w:tabs>
        <w:spacing w:line="360" w:lineRule="auto"/>
        <w:ind w:left="426" w:hanging="426"/>
        <w:rPr>
          <w:rFonts w:cs="Times New Roman"/>
          <w:b w:val="0"/>
          <w:color w:val="auto"/>
          <w:sz w:val="24"/>
          <w:szCs w:val="24"/>
        </w:rPr>
      </w:pPr>
      <w:r w:rsidRPr="00792FC6">
        <w:rPr>
          <w:rFonts w:cs="Times New Roman"/>
          <w:b w:val="0"/>
          <w:color w:val="auto"/>
          <w:sz w:val="24"/>
          <w:szCs w:val="24"/>
        </w:rPr>
        <w:t>14.</w:t>
      </w:r>
      <w:r w:rsidR="000334EF">
        <w:rPr>
          <w:rFonts w:cs="Times New Roman"/>
          <w:b w:val="0"/>
          <w:color w:val="auto"/>
          <w:sz w:val="24"/>
          <w:szCs w:val="24"/>
        </w:rPr>
        <w:t xml:space="preserve"> </w:t>
      </w:r>
      <w:r w:rsidRPr="00792FC6">
        <w:rPr>
          <w:rFonts w:cs="Times New Roman"/>
          <w:b w:val="0"/>
          <w:color w:val="auto"/>
          <w:sz w:val="24"/>
          <w:szCs w:val="24"/>
        </w:rPr>
        <w:t>W uzasadnionych przypadkach Rada Pedagogiczna może raz w cyklu nauczania promować do klasy programowo wyższej ucznia, który nie zdał egzaminu poprawkowego z jednych obowiązkowych zajęć edukacyjnych, pod warunkiem, że te zajęcia realizowane są w klasie programowo wyższej.</w:t>
      </w:r>
    </w:p>
    <w:p w:rsidR="00606C41" w:rsidRPr="00792FC6" w:rsidRDefault="00606C41" w:rsidP="00F14A15">
      <w:pPr>
        <w:pStyle w:val="WW-Tekstpodstawowy2"/>
        <w:tabs>
          <w:tab w:val="left" w:pos="284"/>
          <w:tab w:val="left" w:pos="426"/>
        </w:tabs>
        <w:spacing w:line="360" w:lineRule="auto"/>
        <w:ind w:left="426" w:hanging="426"/>
        <w:rPr>
          <w:rFonts w:cs="Times New Roman"/>
          <w:b w:val="0"/>
          <w:color w:val="auto"/>
          <w:sz w:val="24"/>
          <w:szCs w:val="24"/>
        </w:rPr>
      </w:pPr>
      <w:r w:rsidRPr="00792FC6">
        <w:rPr>
          <w:rFonts w:cs="Times New Roman"/>
          <w:b w:val="0"/>
          <w:color w:val="auto"/>
          <w:sz w:val="24"/>
          <w:szCs w:val="24"/>
        </w:rPr>
        <w:t>15. W Zespole Szkół oceny klasyfikacyjne z zajęć praktycznych i praktyk zawodowych ustala:</w:t>
      </w:r>
    </w:p>
    <w:p w:rsidR="00606C41" w:rsidRPr="00792FC6" w:rsidRDefault="00606C41" w:rsidP="00995414">
      <w:pPr>
        <w:pStyle w:val="WW-Domylnie"/>
        <w:numPr>
          <w:ilvl w:val="0"/>
          <w:numId w:val="4"/>
        </w:numPr>
        <w:tabs>
          <w:tab w:val="clear" w:pos="786"/>
          <w:tab w:val="left" w:pos="284"/>
          <w:tab w:val="left" w:pos="426"/>
          <w:tab w:val="num" w:pos="567"/>
          <w:tab w:val="left" w:pos="851"/>
        </w:tabs>
        <w:spacing w:line="360" w:lineRule="auto"/>
        <w:ind w:left="851" w:hanging="425"/>
        <w:jc w:val="both"/>
        <w:rPr>
          <w:rFonts w:cs="Times New Roman"/>
          <w:color w:val="auto"/>
          <w:szCs w:val="24"/>
        </w:rPr>
      </w:pPr>
      <w:r w:rsidRPr="00792FC6">
        <w:rPr>
          <w:rFonts w:cs="Times New Roman"/>
          <w:color w:val="auto"/>
          <w:szCs w:val="24"/>
        </w:rPr>
        <w:t xml:space="preserve">w przypadku organizowania praktycznej nauki zawodu u pracodawcy – kierownik </w:t>
      </w:r>
      <w:r w:rsidR="00E677EB" w:rsidRPr="000334EF">
        <w:rPr>
          <w:rFonts w:cs="Times New Roman"/>
          <w:color w:val="auto"/>
          <w:szCs w:val="24"/>
        </w:rPr>
        <w:t xml:space="preserve">praktycznej nauki zawodu </w:t>
      </w:r>
      <w:r w:rsidRPr="000334EF">
        <w:rPr>
          <w:rFonts w:cs="Times New Roman"/>
          <w:color w:val="auto"/>
          <w:szCs w:val="24"/>
        </w:rPr>
        <w:t>w porozumieniu</w:t>
      </w:r>
      <w:r w:rsidRPr="00792FC6">
        <w:rPr>
          <w:rFonts w:cs="Times New Roman"/>
          <w:color w:val="auto"/>
          <w:szCs w:val="24"/>
        </w:rPr>
        <w:t xml:space="preserve"> z osobami prowadzącymi praktyki </w:t>
      </w:r>
      <w:r w:rsidRPr="00792FC6">
        <w:rPr>
          <w:rFonts w:cs="Times New Roman"/>
          <w:color w:val="auto"/>
          <w:szCs w:val="24"/>
        </w:rPr>
        <w:lastRenderedPageBreak/>
        <w:t>zawodowe</w:t>
      </w:r>
      <w:r w:rsidR="00E843D2" w:rsidRPr="00792FC6">
        <w:rPr>
          <w:rFonts w:cs="Times New Roman"/>
          <w:color w:val="auto"/>
          <w:szCs w:val="24"/>
        </w:rPr>
        <w:t>,</w:t>
      </w:r>
    </w:p>
    <w:p w:rsidR="00606C41" w:rsidRPr="00792FC6" w:rsidRDefault="000334EF" w:rsidP="00995414">
      <w:pPr>
        <w:pStyle w:val="WW-Domylnie"/>
        <w:numPr>
          <w:ilvl w:val="0"/>
          <w:numId w:val="4"/>
        </w:numPr>
        <w:tabs>
          <w:tab w:val="left" w:pos="284"/>
          <w:tab w:val="left" w:pos="426"/>
          <w:tab w:val="left" w:pos="709"/>
          <w:tab w:val="left" w:pos="851"/>
          <w:tab w:val="left" w:pos="993"/>
        </w:tabs>
        <w:spacing w:line="360" w:lineRule="auto"/>
        <w:ind w:left="851" w:hanging="425"/>
        <w:jc w:val="both"/>
        <w:rPr>
          <w:rFonts w:cs="Times New Roman"/>
          <w:color w:val="auto"/>
          <w:szCs w:val="24"/>
        </w:rPr>
      </w:pPr>
      <w:r>
        <w:rPr>
          <w:rFonts w:cs="Times New Roman"/>
          <w:color w:val="auto"/>
          <w:szCs w:val="24"/>
        </w:rPr>
        <w:t xml:space="preserve"> </w:t>
      </w:r>
      <w:r w:rsidR="00606C41" w:rsidRPr="00792FC6">
        <w:rPr>
          <w:rFonts w:cs="Times New Roman"/>
          <w:color w:val="auto"/>
          <w:szCs w:val="24"/>
        </w:rPr>
        <w:t>w pozostałych przypadkach – nauczyciel lub instruktor prowadzący zajęcia</w:t>
      </w:r>
      <w:r>
        <w:rPr>
          <w:rFonts w:cs="Times New Roman"/>
          <w:color w:val="auto"/>
          <w:szCs w:val="24"/>
        </w:rPr>
        <w:t xml:space="preserve"> </w:t>
      </w:r>
      <w:r w:rsidR="00606C41" w:rsidRPr="00792FC6">
        <w:rPr>
          <w:rFonts w:cs="Times New Roman"/>
          <w:color w:val="auto"/>
          <w:szCs w:val="24"/>
        </w:rPr>
        <w:t>praktyczne.</w:t>
      </w:r>
    </w:p>
    <w:p w:rsidR="00606C41" w:rsidRPr="00792FC6" w:rsidRDefault="00067599"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52</w:t>
      </w:r>
    </w:p>
    <w:p w:rsidR="00606C41" w:rsidRPr="00792FC6" w:rsidRDefault="00606C41" w:rsidP="00995414">
      <w:pPr>
        <w:pStyle w:val="WW-Tekstpodstawowy2"/>
        <w:numPr>
          <w:ilvl w:val="0"/>
          <w:numId w:val="60"/>
        </w:numPr>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Oceny bieżące, klasyfikacyjne śródroczne, roczne i końcowe ustala się według następującej skali:</w:t>
      </w:r>
    </w:p>
    <w:p w:rsidR="00606C41" w:rsidRPr="00792FC6" w:rsidRDefault="00606C41" w:rsidP="00995414">
      <w:pPr>
        <w:pStyle w:val="WW-Domylnie"/>
        <w:numPr>
          <w:ilvl w:val="0"/>
          <w:numId w:val="45"/>
        </w:numPr>
        <w:tabs>
          <w:tab w:val="clear" w:pos="1080"/>
        </w:tabs>
        <w:spacing w:line="360" w:lineRule="auto"/>
        <w:ind w:left="851" w:hanging="425"/>
        <w:jc w:val="both"/>
        <w:rPr>
          <w:rFonts w:cs="Times New Roman"/>
          <w:color w:val="auto"/>
          <w:szCs w:val="24"/>
        </w:rPr>
      </w:pPr>
      <w:r w:rsidRPr="00792FC6">
        <w:rPr>
          <w:rFonts w:cs="Times New Roman"/>
          <w:color w:val="auto"/>
          <w:szCs w:val="24"/>
        </w:rPr>
        <w:t>stopień celujący - 6 (cel)</w:t>
      </w:r>
      <w:r w:rsidR="00E843D2" w:rsidRPr="00792FC6">
        <w:rPr>
          <w:rFonts w:cs="Times New Roman"/>
          <w:color w:val="auto"/>
          <w:szCs w:val="24"/>
        </w:rPr>
        <w:t>,</w:t>
      </w:r>
    </w:p>
    <w:p w:rsidR="00606C41" w:rsidRPr="00792FC6" w:rsidRDefault="00606C41" w:rsidP="00995414">
      <w:pPr>
        <w:pStyle w:val="WW-Domylnie"/>
        <w:numPr>
          <w:ilvl w:val="0"/>
          <w:numId w:val="45"/>
        </w:numPr>
        <w:tabs>
          <w:tab w:val="clear" w:pos="1080"/>
        </w:tabs>
        <w:spacing w:line="360" w:lineRule="auto"/>
        <w:ind w:left="851" w:hanging="425"/>
        <w:jc w:val="both"/>
        <w:rPr>
          <w:rFonts w:cs="Times New Roman"/>
          <w:color w:val="auto"/>
          <w:szCs w:val="24"/>
        </w:rPr>
      </w:pPr>
      <w:r w:rsidRPr="00792FC6">
        <w:rPr>
          <w:rFonts w:cs="Times New Roman"/>
          <w:color w:val="auto"/>
          <w:szCs w:val="24"/>
        </w:rPr>
        <w:t>stopień bardzo dobry - 5 (bdb)</w:t>
      </w:r>
      <w:r w:rsidR="00E843D2" w:rsidRPr="00792FC6">
        <w:rPr>
          <w:rFonts w:cs="Times New Roman"/>
          <w:color w:val="auto"/>
          <w:szCs w:val="24"/>
        </w:rPr>
        <w:t>,</w:t>
      </w:r>
    </w:p>
    <w:p w:rsidR="00606C41" w:rsidRPr="00792FC6" w:rsidRDefault="00606C41" w:rsidP="00995414">
      <w:pPr>
        <w:pStyle w:val="WW-Domylnie"/>
        <w:numPr>
          <w:ilvl w:val="0"/>
          <w:numId w:val="45"/>
        </w:numPr>
        <w:tabs>
          <w:tab w:val="clear" w:pos="1080"/>
        </w:tabs>
        <w:spacing w:line="360" w:lineRule="auto"/>
        <w:ind w:left="851" w:hanging="425"/>
        <w:jc w:val="both"/>
        <w:rPr>
          <w:rFonts w:cs="Times New Roman"/>
          <w:color w:val="auto"/>
          <w:szCs w:val="24"/>
        </w:rPr>
      </w:pPr>
      <w:r w:rsidRPr="00792FC6">
        <w:rPr>
          <w:rFonts w:cs="Times New Roman"/>
          <w:color w:val="auto"/>
          <w:szCs w:val="24"/>
        </w:rPr>
        <w:t>stopień dobry - 4 (db)</w:t>
      </w:r>
      <w:r w:rsidR="00E843D2" w:rsidRPr="00792FC6">
        <w:rPr>
          <w:rFonts w:cs="Times New Roman"/>
          <w:color w:val="auto"/>
          <w:szCs w:val="24"/>
        </w:rPr>
        <w:t>,</w:t>
      </w:r>
    </w:p>
    <w:p w:rsidR="00606C41" w:rsidRPr="00792FC6" w:rsidRDefault="00606C41" w:rsidP="00995414">
      <w:pPr>
        <w:pStyle w:val="WW-Domylnie"/>
        <w:numPr>
          <w:ilvl w:val="0"/>
          <w:numId w:val="45"/>
        </w:numPr>
        <w:tabs>
          <w:tab w:val="clear" w:pos="1080"/>
        </w:tabs>
        <w:spacing w:line="360" w:lineRule="auto"/>
        <w:ind w:left="851" w:hanging="425"/>
        <w:jc w:val="both"/>
        <w:rPr>
          <w:rFonts w:cs="Times New Roman"/>
          <w:color w:val="auto"/>
          <w:szCs w:val="24"/>
        </w:rPr>
      </w:pPr>
      <w:r w:rsidRPr="00792FC6">
        <w:rPr>
          <w:rFonts w:cs="Times New Roman"/>
          <w:color w:val="auto"/>
          <w:szCs w:val="24"/>
        </w:rPr>
        <w:t>stopień dostateczny - 3 (dst)</w:t>
      </w:r>
      <w:r w:rsidR="00E843D2" w:rsidRPr="00792FC6">
        <w:rPr>
          <w:rFonts w:cs="Times New Roman"/>
          <w:color w:val="auto"/>
          <w:szCs w:val="24"/>
        </w:rPr>
        <w:t>,</w:t>
      </w:r>
    </w:p>
    <w:p w:rsidR="00606C41" w:rsidRPr="00792FC6" w:rsidRDefault="00606C41" w:rsidP="00995414">
      <w:pPr>
        <w:pStyle w:val="WW-Domylnie"/>
        <w:numPr>
          <w:ilvl w:val="0"/>
          <w:numId w:val="45"/>
        </w:numPr>
        <w:tabs>
          <w:tab w:val="clear" w:pos="1080"/>
        </w:tabs>
        <w:spacing w:line="360" w:lineRule="auto"/>
        <w:ind w:left="851" w:hanging="425"/>
        <w:jc w:val="both"/>
        <w:rPr>
          <w:rFonts w:cs="Times New Roman"/>
          <w:color w:val="auto"/>
          <w:szCs w:val="24"/>
        </w:rPr>
      </w:pPr>
      <w:r w:rsidRPr="00792FC6">
        <w:rPr>
          <w:rFonts w:cs="Times New Roman"/>
          <w:color w:val="auto"/>
          <w:szCs w:val="24"/>
        </w:rPr>
        <w:t>stopień dopuszczający - 2 (dop)</w:t>
      </w:r>
      <w:r w:rsidR="00E843D2" w:rsidRPr="00792FC6">
        <w:rPr>
          <w:rFonts w:cs="Times New Roman"/>
          <w:color w:val="auto"/>
          <w:szCs w:val="24"/>
        </w:rPr>
        <w:t>,</w:t>
      </w:r>
    </w:p>
    <w:p w:rsidR="00606C41" w:rsidRPr="00792FC6" w:rsidRDefault="00606C41" w:rsidP="00995414">
      <w:pPr>
        <w:pStyle w:val="WW-Domylnie"/>
        <w:numPr>
          <w:ilvl w:val="0"/>
          <w:numId w:val="45"/>
        </w:numPr>
        <w:tabs>
          <w:tab w:val="clear" w:pos="1080"/>
        </w:tabs>
        <w:spacing w:line="360" w:lineRule="auto"/>
        <w:ind w:left="851" w:hanging="425"/>
        <w:jc w:val="both"/>
        <w:rPr>
          <w:rFonts w:cs="Times New Roman"/>
          <w:color w:val="auto"/>
          <w:szCs w:val="24"/>
        </w:rPr>
      </w:pPr>
      <w:r w:rsidRPr="00792FC6">
        <w:rPr>
          <w:rFonts w:cs="Times New Roman"/>
          <w:color w:val="auto"/>
          <w:szCs w:val="24"/>
        </w:rPr>
        <w:t>stopień niedostateczny - 1 (ndst).</w:t>
      </w:r>
    </w:p>
    <w:p w:rsidR="00606C41" w:rsidRPr="00792FC6" w:rsidRDefault="00606C41" w:rsidP="00995414">
      <w:pPr>
        <w:pStyle w:val="WW-Domylnie"/>
        <w:numPr>
          <w:ilvl w:val="0"/>
          <w:numId w:val="60"/>
        </w:numPr>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 xml:space="preserve">Pozytywnymi ocenami są oceny ustalone w stopniach, o których mowa w </w:t>
      </w:r>
      <w:r w:rsidR="00E677EB" w:rsidRPr="00792FC6">
        <w:rPr>
          <w:rFonts w:cs="Times New Roman"/>
          <w:color w:val="auto"/>
          <w:szCs w:val="24"/>
        </w:rPr>
        <w:t>§ 52</w:t>
      </w:r>
      <w:r w:rsidR="00DD5F10" w:rsidRPr="00792FC6">
        <w:rPr>
          <w:rFonts w:cs="Times New Roman"/>
          <w:color w:val="auto"/>
          <w:szCs w:val="24"/>
        </w:rPr>
        <w:t xml:space="preserve"> ust. 1 pkt.</w:t>
      </w:r>
      <w:r w:rsidR="00F14A15" w:rsidRPr="00792FC6">
        <w:rPr>
          <w:rFonts w:cs="Times New Roman"/>
          <w:color w:val="auto"/>
          <w:szCs w:val="24"/>
        </w:rPr>
        <w:t> </w:t>
      </w:r>
      <w:r w:rsidR="00DD5F10" w:rsidRPr="00792FC6">
        <w:rPr>
          <w:rFonts w:cs="Times New Roman"/>
          <w:color w:val="auto"/>
          <w:szCs w:val="24"/>
        </w:rPr>
        <w:t>1–</w:t>
      </w:r>
      <w:r w:rsidRPr="00792FC6">
        <w:rPr>
          <w:rFonts w:cs="Times New Roman"/>
          <w:color w:val="auto"/>
          <w:szCs w:val="24"/>
        </w:rPr>
        <w:t>5.</w:t>
      </w:r>
    </w:p>
    <w:p w:rsidR="00606C41" w:rsidRPr="000334EF" w:rsidRDefault="00606C41" w:rsidP="00995414">
      <w:pPr>
        <w:pStyle w:val="WW-Domylnie"/>
        <w:numPr>
          <w:ilvl w:val="0"/>
          <w:numId w:val="60"/>
        </w:numPr>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 xml:space="preserve">Negatywną oceną jest </w:t>
      </w:r>
      <w:r w:rsidRPr="000334EF">
        <w:rPr>
          <w:rFonts w:cs="Times New Roman"/>
          <w:color w:val="auto"/>
          <w:szCs w:val="24"/>
        </w:rPr>
        <w:t>ocena ustalona w stopniu, o któr</w:t>
      </w:r>
      <w:r w:rsidR="00DD5F10" w:rsidRPr="000334EF">
        <w:rPr>
          <w:rFonts w:cs="Times New Roman"/>
          <w:color w:val="auto"/>
          <w:szCs w:val="24"/>
        </w:rPr>
        <w:t>ym</w:t>
      </w:r>
      <w:r w:rsidRPr="000334EF">
        <w:rPr>
          <w:rFonts w:cs="Times New Roman"/>
          <w:color w:val="auto"/>
          <w:szCs w:val="24"/>
        </w:rPr>
        <w:t xml:space="preserve"> mowa w </w:t>
      </w:r>
      <w:r w:rsidR="00E677EB" w:rsidRPr="000334EF">
        <w:rPr>
          <w:rFonts w:cs="Times New Roman"/>
          <w:color w:val="auto"/>
          <w:szCs w:val="24"/>
        </w:rPr>
        <w:t>§ 52</w:t>
      </w:r>
      <w:r w:rsidR="00DD5F10" w:rsidRPr="000334EF">
        <w:rPr>
          <w:rFonts w:cs="Times New Roman"/>
          <w:color w:val="auto"/>
          <w:szCs w:val="24"/>
        </w:rPr>
        <w:t xml:space="preserve"> </w:t>
      </w:r>
      <w:r w:rsidRPr="000334EF">
        <w:rPr>
          <w:rFonts w:cs="Times New Roman"/>
          <w:color w:val="auto"/>
          <w:szCs w:val="24"/>
        </w:rPr>
        <w:t>ust. 1 pkt 6.</w:t>
      </w:r>
    </w:p>
    <w:p w:rsidR="00606C41" w:rsidRPr="000334EF" w:rsidRDefault="00606C41" w:rsidP="00995414">
      <w:pPr>
        <w:pStyle w:val="WW-Domylnie"/>
        <w:numPr>
          <w:ilvl w:val="0"/>
          <w:numId w:val="60"/>
        </w:numPr>
        <w:tabs>
          <w:tab w:val="left" w:pos="284"/>
          <w:tab w:val="left" w:pos="426"/>
        </w:tabs>
        <w:spacing w:line="360" w:lineRule="auto"/>
        <w:ind w:left="284" w:hanging="284"/>
        <w:jc w:val="both"/>
        <w:rPr>
          <w:rFonts w:cs="Times New Roman"/>
          <w:color w:val="auto"/>
          <w:szCs w:val="24"/>
        </w:rPr>
      </w:pPr>
      <w:r w:rsidRPr="000334EF">
        <w:rPr>
          <w:rFonts w:cs="Times New Roman"/>
          <w:color w:val="auto"/>
          <w:szCs w:val="24"/>
        </w:rPr>
        <w:t xml:space="preserve">Wszystkie oceny </w:t>
      </w:r>
      <w:r w:rsidR="00E21C14" w:rsidRPr="000334EF">
        <w:rPr>
          <w:rFonts w:cs="Times New Roman"/>
          <w:color w:val="auto"/>
          <w:szCs w:val="24"/>
        </w:rPr>
        <w:t xml:space="preserve">śródroczne, roczne i końcowe </w:t>
      </w:r>
      <w:r w:rsidRPr="000334EF">
        <w:rPr>
          <w:rFonts w:cs="Times New Roman"/>
          <w:color w:val="auto"/>
          <w:szCs w:val="24"/>
        </w:rPr>
        <w:t>powinny być liczbą całkowitą.</w:t>
      </w:r>
      <w:r w:rsidR="00E21C14" w:rsidRPr="000334EF">
        <w:rPr>
          <w:rFonts w:cs="Times New Roman"/>
          <w:color w:val="auto"/>
          <w:szCs w:val="24"/>
        </w:rPr>
        <w:t xml:space="preserve"> Oceny cząstkowe mogą być wyrażone oceną z plusem (+).</w:t>
      </w:r>
    </w:p>
    <w:p w:rsidR="00606C41" w:rsidRPr="00792FC6" w:rsidRDefault="00606C41" w:rsidP="00995414">
      <w:pPr>
        <w:pStyle w:val="WW-Domylnie"/>
        <w:numPr>
          <w:ilvl w:val="0"/>
          <w:numId w:val="60"/>
        </w:numPr>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Informacje o sposobach sprawdzania osiągnięć edukacyjnych uczniów i kryteria</w:t>
      </w:r>
      <w:r w:rsidR="00E677EB" w:rsidRPr="00792FC6">
        <w:rPr>
          <w:rFonts w:cs="Times New Roman"/>
          <w:color w:val="auto"/>
          <w:szCs w:val="24"/>
        </w:rPr>
        <w:t>ch</w:t>
      </w:r>
      <w:r w:rsidRPr="00792FC6">
        <w:rPr>
          <w:rFonts w:cs="Times New Roman"/>
          <w:color w:val="auto"/>
          <w:szCs w:val="24"/>
        </w:rPr>
        <w:t xml:space="preserve"> ocen, uczniowie i rodzice mogą uzyskać bezpośrednio u nauczyciela przedmiotu. </w:t>
      </w:r>
    </w:p>
    <w:p w:rsidR="0096045A" w:rsidRPr="00792FC6" w:rsidRDefault="00606C41" w:rsidP="00995414">
      <w:pPr>
        <w:pStyle w:val="WW-Domylnie"/>
        <w:numPr>
          <w:ilvl w:val="0"/>
          <w:numId w:val="60"/>
        </w:numPr>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Ilość ocen bieżących powinna być proporcjonalna do ilości godzin w tygodniu danych zajęć edukacyjnych.</w:t>
      </w:r>
      <w:r w:rsidR="00DE2943" w:rsidRPr="00792FC6">
        <w:rPr>
          <w:rFonts w:cs="Times New Roman"/>
          <w:color w:val="auto"/>
          <w:szCs w:val="24"/>
        </w:rPr>
        <w:t xml:space="preserve"> </w:t>
      </w:r>
    </w:p>
    <w:p w:rsidR="00606C41" w:rsidRPr="00792FC6" w:rsidRDefault="00606C41" w:rsidP="00995414">
      <w:pPr>
        <w:pStyle w:val="WW-Domylnie"/>
        <w:numPr>
          <w:ilvl w:val="0"/>
          <w:numId w:val="60"/>
        </w:numPr>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Wiedza i umiejętności ucznia mają być oceniane systematycznie.</w:t>
      </w:r>
    </w:p>
    <w:p w:rsidR="00606C41" w:rsidRPr="00792FC6" w:rsidRDefault="00606C41" w:rsidP="00995414">
      <w:pPr>
        <w:pStyle w:val="WW-Domylnie"/>
        <w:numPr>
          <w:ilvl w:val="0"/>
          <w:numId w:val="60"/>
        </w:numPr>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Ustala się, że w jednym dniu uczeń może mieć pisemny sprawdzian wiadomości tylko z</w:t>
      </w:r>
      <w:r w:rsidR="00EC71D3" w:rsidRPr="00792FC6">
        <w:rPr>
          <w:rFonts w:cs="Times New Roman"/>
          <w:color w:val="auto"/>
          <w:szCs w:val="24"/>
        </w:rPr>
        <w:t> </w:t>
      </w:r>
      <w:r w:rsidRPr="00792FC6">
        <w:rPr>
          <w:rFonts w:cs="Times New Roman"/>
          <w:color w:val="auto"/>
          <w:szCs w:val="24"/>
        </w:rPr>
        <w:t>jednych zajęć edukacyjnych, a w ciągu tygodnia nie więcej niż z trzech (z wyjątkiem kartkówek).</w:t>
      </w:r>
    </w:p>
    <w:p w:rsidR="00606C41" w:rsidRPr="00792FC6" w:rsidRDefault="00606C41" w:rsidP="00995414">
      <w:pPr>
        <w:pStyle w:val="WW-Domylnie"/>
        <w:numPr>
          <w:ilvl w:val="0"/>
          <w:numId w:val="60"/>
        </w:numPr>
        <w:tabs>
          <w:tab w:val="left" w:pos="284"/>
          <w:tab w:val="left" w:pos="426"/>
        </w:tabs>
        <w:spacing w:line="360" w:lineRule="auto"/>
        <w:ind w:left="284" w:hanging="284"/>
        <w:jc w:val="both"/>
        <w:rPr>
          <w:rFonts w:cs="Times New Roman"/>
          <w:color w:val="auto"/>
          <w:szCs w:val="24"/>
        </w:rPr>
      </w:pPr>
      <w:r w:rsidRPr="00792FC6">
        <w:rPr>
          <w:rFonts w:cs="Times New Roman"/>
          <w:color w:val="auto"/>
          <w:szCs w:val="24"/>
        </w:rPr>
        <w:t>Pisemne prace kontrolne powinny być zapowiedziane co najmniej tydzień wcześniej i</w:t>
      </w:r>
      <w:r w:rsidR="00EC71D3" w:rsidRPr="00792FC6">
        <w:rPr>
          <w:rFonts w:cs="Times New Roman"/>
          <w:color w:val="auto"/>
          <w:szCs w:val="24"/>
        </w:rPr>
        <w:t> </w:t>
      </w:r>
      <w:r w:rsidRPr="00792FC6">
        <w:rPr>
          <w:rFonts w:cs="Times New Roman"/>
          <w:color w:val="auto"/>
          <w:szCs w:val="24"/>
        </w:rPr>
        <w:t>odnotowane w terminarzu dziennika elektronicznego</w:t>
      </w:r>
      <w:r w:rsidR="00E677EB" w:rsidRPr="00792FC6">
        <w:rPr>
          <w:rFonts w:cs="Times New Roman"/>
          <w:color w:val="auto"/>
          <w:szCs w:val="24"/>
        </w:rPr>
        <w:t xml:space="preserve">. </w:t>
      </w:r>
    </w:p>
    <w:p w:rsidR="00606C41" w:rsidRPr="00792FC6" w:rsidRDefault="00606C41"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xml:space="preserve">§ </w:t>
      </w:r>
      <w:r w:rsidR="00067599" w:rsidRPr="00792FC6">
        <w:rPr>
          <w:rFonts w:cs="Times New Roman"/>
          <w:b/>
          <w:color w:val="auto"/>
          <w:szCs w:val="24"/>
        </w:rPr>
        <w:t>53</w:t>
      </w:r>
    </w:p>
    <w:p w:rsidR="00606C41" w:rsidRPr="00792FC6" w:rsidRDefault="00606C41" w:rsidP="00995414">
      <w:pPr>
        <w:pStyle w:val="WW-Tekstpodstawowy2"/>
        <w:numPr>
          <w:ilvl w:val="0"/>
          <w:numId w:val="61"/>
        </w:numPr>
        <w:tabs>
          <w:tab w:val="left" w:pos="284"/>
          <w:tab w:val="left" w:pos="426"/>
        </w:tabs>
        <w:spacing w:line="360" w:lineRule="auto"/>
        <w:ind w:left="284" w:hanging="284"/>
        <w:rPr>
          <w:rFonts w:cs="Times New Roman"/>
          <w:b w:val="0"/>
          <w:color w:val="auto"/>
          <w:sz w:val="24"/>
          <w:szCs w:val="24"/>
        </w:rPr>
      </w:pPr>
      <w:r w:rsidRPr="00792FC6">
        <w:rPr>
          <w:rFonts w:cs="Times New Roman"/>
          <w:b w:val="0"/>
          <w:color w:val="auto"/>
          <w:sz w:val="24"/>
          <w:szCs w:val="24"/>
        </w:rPr>
        <w:t>Śródroczna i roczna ocena zachowania uwzględnia następujące podstawowe obszary:</w:t>
      </w:r>
    </w:p>
    <w:p w:rsidR="00606C41" w:rsidRPr="00792FC6" w:rsidRDefault="00606C41" w:rsidP="00995414">
      <w:pPr>
        <w:pStyle w:val="WW-Tekstpodstawowy2"/>
        <w:numPr>
          <w:ilvl w:val="0"/>
          <w:numId w:val="65"/>
        </w:numPr>
        <w:tabs>
          <w:tab w:val="left" w:pos="426"/>
        </w:tabs>
        <w:spacing w:line="360" w:lineRule="auto"/>
        <w:ind w:left="851"/>
        <w:rPr>
          <w:rFonts w:cs="Times New Roman"/>
          <w:b w:val="0"/>
          <w:color w:val="auto"/>
          <w:sz w:val="24"/>
          <w:szCs w:val="24"/>
        </w:rPr>
      </w:pPr>
      <w:r w:rsidRPr="00792FC6">
        <w:rPr>
          <w:rFonts w:cs="Times New Roman"/>
          <w:b w:val="0"/>
          <w:color w:val="auto"/>
          <w:sz w:val="24"/>
          <w:szCs w:val="24"/>
        </w:rPr>
        <w:t>wywiązywanie się z obowiązków ucznia</w:t>
      </w:r>
      <w:r w:rsidR="00E843D2" w:rsidRPr="00792FC6">
        <w:rPr>
          <w:rFonts w:cs="Times New Roman"/>
          <w:b w:val="0"/>
          <w:color w:val="auto"/>
          <w:sz w:val="24"/>
          <w:szCs w:val="24"/>
        </w:rPr>
        <w:t>,</w:t>
      </w:r>
    </w:p>
    <w:p w:rsidR="00606C41" w:rsidRPr="00792FC6" w:rsidRDefault="00606C41" w:rsidP="00995414">
      <w:pPr>
        <w:pStyle w:val="WW-Tekstpodstawowy2"/>
        <w:numPr>
          <w:ilvl w:val="0"/>
          <w:numId w:val="65"/>
        </w:numPr>
        <w:tabs>
          <w:tab w:val="left" w:pos="426"/>
        </w:tabs>
        <w:spacing w:line="360" w:lineRule="auto"/>
        <w:ind w:left="851"/>
        <w:rPr>
          <w:rFonts w:cs="Times New Roman"/>
          <w:b w:val="0"/>
          <w:color w:val="auto"/>
          <w:sz w:val="24"/>
          <w:szCs w:val="24"/>
        </w:rPr>
      </w:pPr>
      <w:r w:rsidRPr="00792FC6">
        <w:rPr>
          <w:rFonts w:cs="Times New Roman"/>
          <w:b w:val="0"/>
          <w:color w:val="auto"/>
          <w:sz w:val="24"/>
          <w:szCs w:val="24"/>
        </w:rPr>
        <w:t>postępowanie zgodne z dobrem społeczności szkolnej</w:t>
      </w:r>
      <w:r w:rsidR="00E843D2" w:rsidRPr="00792FC6">
        <w:rPr>
          <w:rFonts w:cs="Times New Roman"/>
          <w:b w:val="0"/>
          <w:color w:val="auto"/>
          <w:sz w:val="24"/>
          <w:szCs w:val="24"/>
        </w:rPr>
        <w:t>,</w:t>
      </w:r>
    </w:p>
    <w:p w:rsidR="00606C41" w:rsidRPr="00792FC6" w:rsidRDefault="00606C41" w:rsidP="00995414">
      <w:pPr>
        <w:pStyle w:val="WW-Tekstpodstawowy2"/>
        <w:numPr>
          <w:ilvl w:val="0"/>
          <w:numId w:val="65"/>
        </w:numPr>
        <w:tabs>
          <w:tab w:val="left" w:pos="426"/>
        </w:tabs>
        <w:spacing w:line="360" w:lineRule="auto"/>
        <w:ind w:left="851"/>
        <w:rPr>
          <w:rFonts w:cs="Times New Roman"/>
          <w:b w:val="0"/>
          <w:color w:val="auto"/>
          <w:sz w:val="24"/>
          <w:szCs w:val="24"/>
        </w:rPr>
      </w:pPr>
      <w:r w:rsidRPr="00792FC6">
        <w:rPr>
          <w:rFonts w:cs="Times New Roman"/>
          <w:b w:val="0"/>
          <w:color w:val="auto"/>
          <w:sz w:val="24"/>
          <w:szCs w:val="24"/>
        </w:rPr>
        <w:t xml:space="preserve">dbałość o honor i tradycje </w:t>
      </w:r>
      <w:r w:rsidR="009F18B0" w:rsidRPr="00792FC6">
        <w:rPr>
          <w:rFonts w:cs="Times New Roman"/>
          <w:b w:val="0"/>
          <w:color w:val="auto"/>
          <w:sz w:val="24"/>
          <w:szCs w:val="24"/>
        </w:rPr>
        <w:t>Szkoły</w:t>
      </w:r>
      <w:r w:rsidR="00E843D2" w:rsidRPr="00792FC6">
        <w:rPr>
          <w:rFonts w:cs="Times New Roman"/>
          <w:b w:val="0"/>
          <w:color w:val="auto"/>
          <w:sz w:val="24"/>
          <w:szCs w:val="24"/>
        </w:rPr>
        <w:t>,</w:t>
      </w:r>
    </w:p>
    <w:p w:rsidR="00606C41" w:rsidRPr="00792FC6" w:rsidRDefault="00606C41" w:rsidP="00995414">
      <w:pPr>
        <w:pStyle w:val="WW-Tekstpodstawowy2"/>
        <w:numPr>
          <w:ilvl w:val="0"/>
          <w:numId w:val="65"/>
        </w:numPr>
        <w:tabs>
          <w:tab w:val="left" w:pos="426"/>
        </w:tabs>
        <w:spacing w:line="360" w:lineRule="auto"/>
        <w:ind w:left="851"/>
        <w:rPr>
          <w:rFonts w:cs="Times New Roman"/>
          <w:b w:val="0"/>
          <w:color w:val="auto"/>
          <w:sz w:val="24"/>
          <w:szCs w:val="24"/>
        </w:rPr>
      </w:pPr>
      <w:r w:rsidRPr="00792FC6">
        <w:rPr>
          <w:rFonts w:cs="Times New Roman"/>
          <w:b w:val="0"/>
          <w:color w:val="auto"/>
          <w:sz w:val="24"/>
          <w:szCs w:val="24"/>
        </w:rPr>
        <w:t>dbałość o piękno mowy ojczystej</w:t>
      </w:r>
      <w:r w:rsidR="00E843D2" w:rsidRPr="00792FC6">
        <w:rPr>
          <w:rFonts w:cs="Times New Roman"/>
          <w:b w:val="0"/>
          <w:color w:val="auto"/>
          <w:sz w:val="24"/>
          <w:szCs w:val="24"/>
        </w:rPr>
        <w:t>,</w:t>
      </w:r>
    </w:p>
    <w:p w:rsidR="00606C41" w:rsidRPr="00792FC6" w:rsidRDefault="00606C41" w:rsidP="00995414">
      <w:pPr>
        <w:pStyle w:val="WW-Tekstpodstawowy2"/>
        <w:numPr>
          <w:ilvl w:val="0"/>
          <w:numId w:val="65"/>
        </w:numPr>
        <w:tabs>
          <w:tab w:val="left" w:pos="426"/>
        </w:tabs>
        <w:spacing w:line="360" w:lineRule="auto"/>
        <w:ind w:left="851"/>
        <w:rPr>
          <w:rFonts w:cs="Times New Roman"/>
          <w:b w:val="0"/>
          <w:color w:val="auto"/>
          <w:sz w:val="24"/>
          <w:szCs w:val="24"/>
        </w:rPr>
      </w:pPr>
      <w:r w:rsidRPr="00792FC6">
        <w:rPr>
          <w:rFonts w:cs="Times New Roman"/>
          <w:b w:val="0"/>
          <w:color w:val="auto"/>
          <w:sz w:val="24"/>
          <w:szCs w:val="24"/>
        </w:rPr>
        <w:lastRenderedPageBreak/>
        <w:t>dbałość o bezpieczeństwo i zdrowie własne oraz innych osób</w:t>
      </w:r>
      <w:r w:rsidR="00E843D2" w:rsidRPr="00792FC6">
        <w:rPr>
          <w:rFonts w:cs="Times New Roman"/>
          <w:b w:val="0"/>
          <w:color w:val="auto"/>
          <w:sz w:val="24"/>
          <w:szCs w:val="24"/>
        </w:rPr>
        <w:t>,</w:t>
      </w:r>
    </w:p>
    <w:p w:rsidR="00606C41" w:rsidRPr="00792FC6" w:rsidRDefault="00606C41" w:rsidP="00995414">
      <w:pPr>
        <w:pStyle w:val="WW-Tekstpodstawowy2"/>
        <w:numPr>
          <w:ilvl w:val="0"/>
          <w:numId w:val="65"/>
        </w:numPr>
        <w:tabs>
          <w:tab w:val="left" w:pos="426"/>
        </w:tabs>
        <w:spacing w:line="360" w:lineRule="auto"/>
        <w:ind w:left="851"/>
        <w:rPr>
          <w:rFonts w:cs="Times New Roman"/>
          <w:b w:val="0"/>
          <w:color w:val="auto"/>
          <w:sz w:val="24"/>
          <w:szCs w:val="24"/>
        </w:rPr>
      </w:pPr>
      <w:r w:rsidRPr="00792FC6">
        <w:rPr>
          <w:rFonts w:cs="Times New Roman"/>
          <w:b w:val="0"/>
          <w:color w:val="auto"/>
          <w:sz w:val="24"/>
          <w:szCs w:val="24"/>
        </w:rPr>
        <w:t>godn</w:t>
      </w:r>
      <w:r w:rsidR="00EA5CB4" w:rsidRPr="00792FC6">
        <w:rPr>
          <w:rFonts w:cs="Times New Roman"/>
          <w:b w:val="0"/>
          <w:color w:val="auto"/>
          <w:sz w:val="24"/>
          <w:szCs w:val="24"/>
        </w:rPr>
        <w:t>e, kulturalne zachowanie się w S</w:t>
      </w:r>
      <w:r w:rsidRPr="00792FC6">
        <w:rPr>
          <w:rFonts w:cs="Times New Roman"/>
          <w:b w:val="0"/>
          <w:color w:val="auto"/>
          <w:sz w:val="24"/>
          <w:szCs w:val="24"/>
        </w:rPr>
        <w:t>zkole i poza nią</w:t>
      </w:r>
      <w:r w:rsidR="00E843D2" w:rsidRPr="00792FC6">
        <w:rPr>
          <w:rFonts w:cs="Times New Roman"/>
          <w:b w:val="0"/>
          <w:color w:val="auto"/>
          <w:sz w:val="24"/>
          <w:szCs w:val="24"/>
        </w:rPr>
        <w:t>,</w:t>
      </w:r>
    </w:p>
    <w:p w:rsidR="00606C41" w:rsidRPr="00792FC6" w:rsidRDefault="00606C41" w:rsidP="00995414">
      <w:pPr>
        <w:pStyle w:val="WW-Tekstpodstawowy2"/>
        <w:numPr>
          <w:ilvl w:val="0"/>
          <w:numId w:val="65"/>
        </w:numPr>
        <w:tabs>
          <w:tab w:val="left" w:pos="426"/>
        </w:tabs>
        <w:spacing w:line="360" w:lineRule="auto"/>
        <w:ind w:left="851"/>
        <w:rPr>
          <w:rFonts w:cs="Times New Roman"/>
          <w:b w:val="0"/>
          <w:color w:val="auto"/>
          <w:sz w:val="24"/>
          <w:szCs w:val="24"/>
        </w:rPr>
      </w:pPr>
      <w:r w:rsidRPr="00792FC6">
        <w:rPr>
          <w:rFonts w:cs="Times New Roman"/>
          <w:b w:val="0"/>
          <w:color w:val="auto"/>
          <w:sz w:val="24"/>
          <w:szCs w:val="24"/>
        </w:rPr>
        <w:t>okazywanie szacunku innym osobom</w:t>
      </w:r>
      <w:r w:rsidR="00A20804" w:rsidRPr="00792FC6">
        <w:rPr>
          <w:rFonts w:cs="Times New Roman"/>
          <w:b w:val="0"/>
          <w:color w:val="auto"/>
          <w:sz w:val="24"/>
          <w:szCs w:val="24"/>
        </w:rPr>
        <w:t>.</w:t>
      </w:r>
    </w:p>
    <w:p w:rsidR="00606C41" w:rsidRPr="00792FC6" w:rsidRDefault="00606C41" w:rsidP="00995414">
      <w:pPr>
        <w:pStyle w:val="WW-Tekstpodstawowy2"/>
        <w:numPr>
          <w:ilvl w:val="0"/>
          <w:numId w:val="61"/>
        </w:numPr>
        <w:tabs>
          <w:tab w:val="left" w:pos="284"/>
          <w:tab w:val="left" w:pos="426"/>
        </w:tabs>
        <w:spacing w:line="360" w:lineRule="auto"/>
        <w:ind w:left="0" w:firstLine="0"/>
        <w:rPr>
          <w:rFonts w:cs="Times New Roman"/>
          <w:b w:val="0"/>
          <w:color w:val="auto"/>
          <w:sz w:val="24"/>
          <w:szCs w:val="24"/>
        </w:rPr>
      </w:pPr>
      <w:r w:rsidRPr="00792FC6">
        <w:rPr>
          <w:rFonts w:cs="Times New Roman"/>
          <w:b w:val="0"/>
          <w:color w:val="auto"/>
          <w:sz w:val="24"/>
          <w:szCs w:val="24"/>
        </w:rPr>
        <w:t>Ocena zachowania nie może mieć wpływu na:</w:t>
      </w:r>
    </w:p>
    <w:p w:rsidR="00606C41" w:rsidRPr="00792FC6" w:rsidRDefault="00606C41" w:rsidP="00995414">
      <w:pPr>
        <w:pStyle w:val="WW-Domylnie"/>
        <w:numPr>
          <w:ilvl w:val="0"/>
          <w:numId w:val="46"/>
        </w:numPr>
        <w:tabs>
          <w:tab w:val="clear" w:pos="1080"/>
          <w:tab w:val="left" w:pos="284"/>
          <w:tab w:val="left" w:pos="426"/>
          <w:tab w:val="left" w:pos="720"/>
        </w:tabs>
        <w:spacing w:line="360" w:lineRule="auto"/>
        <w:ind w:left="851" w:hanging="425"/>
        <w:jc w:val="both"/>
        <w:rPr>
          <w:rFonts w:cs="Times New Roman"/>
          <w:color w:val="auto"/>
          <w:szCs w:val="24"/>
        </w:rPr>
      </w:pPr>
      <w:r w:rsidRPr="00792FC6">
        <w:rPr>
          <w:rFonts w:cs="Times New Roman"/>
          <w:color w:val="auto"/>
          <w:szCs w:val="24"/>
        </w:rPr>
        <w:t xml:space="preserve"> oceny klasyfikacyjne z zajęć edukacyjnych</w:t>
      </w:r>
      <w:r w:rsidR="00E843D2" w:rsidRPr="00792FC6">
        <w:rPr>
          <w:rFonts w:cs="Times New Roman"/>
          <w:color w:val="auto"/>
          <w:szCs w:val="24"/>
        </w:rPr>
        <w:t>,</w:t>
      </w:r>
    </w:p>
    <w:p w:rsidR="00606C41" w:rsidRPr="00792FC6" w:rsidRDefault="00606C41" w:rsidP="00995414">
      <w:pPr>
        <w:pStyle w:val="WW-Domylnie"/>
        <w:numPr>
          <w:ilvl w:val="0"/>
          <w:numId w:val="46"/>
        </w:numPr>
        <w:tabs>
          <w:tab w:val="clear" w:pos="1080"/>
          <w:tab w:val="num" w:pos="0"/>
          <w:tab w:val="left" w:pos="284"/>
          <w:tab w:val="left" w:pos="426"/>
          <w:tab w:val="left" w:pos="720"/>
        </w:tabs>
        <w:spacing w:line="360" w:lineRule="auto"/>
        <w:ind w:left="851" w:hanging="425"/>
        <w:jc w:val="both"/>
        <w:rPr>
          <w:rFonts w:cs="Times New Roman"/>
          <w:color w:val="auto"/>
          <w:szCs w:val="24"/>
        </w:rPr>
      </w:pPr>
      <w:r w:rsidRPr="00792FC6">
        <w:rPr>
          <w:rFonts w:cs="Times New Roman"/>
          <w:color w:val="auto"/>
          <w:szCs w:val="24"/>
        </w:rPr>
        <w:t xml:space="preserve">promocję do klasy programowo wyższej lub ukończenie </w:t>
      </w:r>
      <w:r w:rsidR="009F18B0" w:rsidRPr="00792FC6">
        <w:rPr>
          <w:rFonts w:cs="Times New Roman"/>
          <w:color w:val="auto"/>
          <w:szCs w:val="24"/>
        </w:rPr>
        <w:t>Szkoły</w:t>
      </w:r>
      <w:r w:rsidRPr="00792FC6">
        <w:rPr>
          <w:rFonts w:cs="Times New Roman"/>
          <w:color w:val="auto"/>
          <w:szCs w:val="24"/>
        </w:rPr>
        <w:t>.</w:t>
      </w:r>
    </w:p>
    <w:p w:rsidR="000334EF" w:rsidRDefault="00606C41" w:rsidP="00995414">
      <w:pPr>
        <w:numPr>
          <w:ilvl w:val="0"/>
          <w:numId w:val="61"/>
        </w:numPr>
        <w:tabs>
          <w:tab w:val="left" w:pos="284"/>
          <w:tab w:val="left" w:pos="426"/>
        </w:tabs>
        <w:autoSpaceDE w:val="0"/>
        <w:spacing w:line="360" w:lineRule="auto"/>
        <w:ind w:left="0" w:firstLine="0"/>
        <w:rPr>
          <w:bCs/>
          <w:lang w:val="pl-PL"/>
        </w:rPr>
      </w:pPr>
      <w:r w:rsidRPr="00792FC6">
        <w:rPr>
          <w:bCs/>
          <w:lang w:val="pl-PL"/>
        </w:rPr>
        <w:t>Ocena z zajęć edukacyjnych nie może mieć wpływu na ocenę klasyfikacyjną zachowania.</w:t>
      </w:r>
    </w:p>
    <w:p w:rsidR="00606C41" w:rsidRPr="000334EF" w:rsidRDefault="00606C41" w:rsidP="00995414">
      <w:pPr>
        <w:numPr>
          <w:ilvl w:val="0"/>
          <w:numId w:val="61"/>
        </w:numPr>
        <w:autoSpaceDE w:val="0"/>
        <w:spacing w:line="360" w:lineRule="auto"/>
        <w:ind w:left="-851" w:hanging="284"/>
        <w:rPr>
          <w:bCs/>
          <w:lang w:val="pl-PL"/>
        </w:rPr>
      </w:pPr>
      <w:r w:rsidRPr="000334EF">
        <w:rPr>
          <w:lang w:val="pl-PL"/>
        </w:rPr>
        <w:t>Ocena klasyfikac</w:t>
      </w:r>
      <w:r w:rsidR="00E21C14" w:rsidRPr="000334EF">
        <w:rPr>
          <w:lang w:val="pl-PL"/>
        </w:rPr>
        <w:t>yjna zachowania ustalona przez w</w:t>
      </w:r>
      <w:r w:rsidRPr="000334EF">
        <w:rPr>
          <w:lang w:val="pl-PL"/>
        </w:rPr>
        <w:t>ychowawcę jest ostateczna.</w:t>
      </w:r>
    </w:p>
    <w:p w:rsidR="005514CB" w:rsidRPr="00792FC6" w:rsidRDefault="00606C41" w:rsidP="00995414">
      <w:pPr>
        <w:numPr>
          <w:ilvl w:val="0"/>
          <w:numId w:val="61"/>
        </w:numPr>
        <w:tabs>
          <w:tab w:val="left" w:pos="284"/>
          <w:tab w:val="left" w:pos="426"/>
        </w:tabs>
        <w:autoSpaceDE w:val="0"/>
        <w:spacing w:line="360" w:lineRule="auto"/>
        <w:ind w:left="284" w:hanging="284"/>
        <w:jc w:val="both"/>
        <w:rPr>
          <w:lang w:val="pl-PL"/>
        </w:rPr>
      </w:pPr>
      <w:r w:rsidRPr="00792FC6">
        <w:rPr>
          <w:lang w:val="pl-PL"/>
        </w:rPr>
        <w:t>Ocenę zachowania śródroczną i roczną ustala się według następującej skali:</w:t>
      </w:r>
      <w:r w:rsidR="00E21C14" w:rsidRPr="00792FC6">
        <w:rPr>
          <w:lang w:val="pl-PL"/>
        </w:rPr>
        <w:t xml:space="preserve"> </w:t>
      </w:r>
      <w:r w:rsidRPr="00792FC6">
        <w:rPr>
          <w:lang w:val="pl-PL"/>
        </w:rPr>
        <w:t>wzorowe (6), bardzo dobre (5), dobre (4), poprawne (3), nieodpowiednie (2), naganne (1).</w:t>
      </w:r>
    </w:p>
    <w:p w:rsidR="005514CB" w:rsidRPr="0096767E" w:rsidRDefault="005514CB" w:rsidP="00995414">
      <w:pPr>
        <w:numPr>
          <w:ilvl w:val="0"/>
          <w:numId w:val="61"/>
        </w:numPr>
        <w:tabs>
          <w:tab w:val="left" w:pos="284"/>
          <w:tab w:val="left" w:pos="426"/>
        </w:tabs>
        <w:autoSpaceDE w:val="0"/>
        <w:spacing w:line="360" w:lineRule="auto"/>
        <w:ind w:left="284" w:hanging="284"/>
        <w:jc w:val="both"/>
        <w:rPr>
          <w:lang w:val="pl-PL"/>
        </w:rPr>
      </w:pPr>
      <w:r w:rsidRPr="0096767E">
        <w:rPr>
          <w:lang w:val="pl-PL"/>
        </w:rPr>
        <w:t>Ocenianie zachowania ucznia polega na rozpoznawaniu przez wychowawcę oddziału, nauczycieli oraz uczniów danego oddziału stopnia respektowania przez ucznia zasad współżycia społecznego i norm etycznych</w:t>
      </w:r>
      <w:r w:rsidR="00E21C14" w:rsidRPr="0096767E">
        <w:rPr>
          <w:lang w:val="pl-PL"/>
        </w:rPr>
        <w:t xml:space="preserve"> oraz obowiązków określonych w S</w:t>
      </w:r>
      <w:r w:rsidRPr="0096767E">
        <w:rPr>
          <w:lang w:val="pl-PL"/>
        </w:rPr>
        <w:t>tatucie.</w:t>
      </w:r>
    </w:p>
    <w:p w:rsidR="005514CB" w:rsidRPr="0096767E" w:rsidRDefault="00606C41" w:rsidP="00995414">
      <w:pPr>
        <w:numPr>
          <w:ilvl w:val="0"/>
          <w:numId w:val="61"/>
        </w:numPr>
        <w:tabs>
          <w:tab w:val="left" w:pos="284"/>
          <w:tab w:val="left" w:pos="426"/>
        </w:tabs>
        <w:autoSpaceDE w:val="0"/>
        <w:spacing w:line="360" w:lineRule="auto"/>
        <w:ind w:left="284" w:hanging="284"/>
        <w:jc w:val="both"/>
        <w:rPr>
          <w:strike/>
          <w:lang w:val="pl-PL"/>
        </w:rPr>
      </w:pPr>
      <w:r w:rsidRPr="0096767E">
        <w:rPr>
          <w:lang w:val="pl-PL"/>
        </w:rPr>
        <w:t xml:space="preserve">Ocena roczna uwzględnia zachowanie ucznia z pierwszego </w:t>
      </w:r>
      <w:r w:rsidR="00E21C14" w:rsidRPr="0096767E">
        <w:rPr>
          <w:lang w:val="pl-PL"/>
        </w:rPr>
        <w:t xml:space="preserve"> semestru.</w:t>
      </w:r>
    </w:p>
    <w:p w:rsidR="005514CB" w:rsidRPr="0096767E" w:rsidRDefault="000848D3" w:rsidP="00995414">
      <w:pPr>
        <w:numPr>
          <w:ilvl w:val="0"/>
          <w:numId w:val="61"/>
        </w:numPr>
        <w:tabs>
          <w:tab w:val="left" w:pos="284"/>
          <w:tab w:val="left" w:pos="426"/>
        </w:tabs>
        <w:autoSpaceDE w:val="0"/>
        <w:spacing w:line="360" w:lineRule="auto"/>
        <w:ind w:left="284" w:hanging="284"/>
        <w:jc w:val="both"/>
        <w:rPr>
          <w:lang w:val="pl-PL"/>
        </w:rPr>
      </w:pPr>
      <w:r w:rsidRPr="0096767E">
        <w:rPr>
          <w:rFonts w:eastAsia="Calibri"/>
          <w:spacing w:val="6"/>
          <w:lang w:val="pl-PL" w:eastAsia="en-US"/>
        </w:rPr>
        <w:t>Z</w:t>
      </w:r>
      <w:r w:rsidR="005514CB" w:rsidRPr="0096767E">
        <w:rPr>
          <w:rFonts w:eastAsia="Calibri"/>
          <w:spacing w:val="6"/>
          <w:lang w:val="pl-PL" w:eastAsia="en-US"/>
        </w:rPr>
        <w:t xml:space="preserve">ostały ustalone następujące kryteria </w:t>
      </w:r>
      <w:r w:rsidR="00E21C14" w:rsidRPr="0096767E">
        <w:rPr>
          <w:rFonts w:eastAsia="Calibri"/>
          <w:spacing w:val="6"/>
          <w:lang w:val="pl-PL" w:eastAsia="en-US"/>
        </w:rPr>
        <w:t xml:space="preserve">oceny </w:t>
      </w:r>
      <w:r w:rsidR="005514CB" w:rsidRPr="0096767E">
        <w:rPr>
          <w:rFonts w:eastAsia="Calibri"/>
          <w:spacing w:val="6"/>
          <w:lang w:val="pl-PL" w:eastAsia="en-US"/>
        </w:rPr>
        <w:t>zachowania</w:t>
      </w:r>
      <w:r w:rsidRPr="0096767E">
        <w:rPr>
          <w:rFonts w:eastAsia="Calibri"/>
          <w:spacing w:val="6"/>
          <w:lang w:val="pl-PL" w:eastAsia="en-US"/>
        </w:rPr>
        <w:t xml:space="preserve"> uczniów</w:t>
      </w:r>
      <w:r w:rsidR="005514CB" w:rsidRPr="0096767E">
        <w:rPr>
          <w:rFonts w:eastAsia="Calibri"/>
          <w:spacing w:val="6"/>
          <w:lang w:val="pl-PL" w:eastAsia="en-US"/>
        </w:rPr>
        <w:t xml:space="preserve">: </w:t>
      </w:r>
    </w:p>
    <w:p w:rsidR="005514CB" w:rsidRPr="0096767E" w:rsidRDefault="005514CB" w:rsidP="000848D3">
      <w:pPr>
        <w:autoSpaceDE w:val="0"/>
        <w:autoSpaceDN w:val="0"/>
        <w:adjustRightInd w:val="0"/>
        <w:spacing w:line="360" w:lineRule="auto"/>
        <w:jc w:val="both"/>
        <w:rPr>
          <w:rFonts w:eastAsia="Calibri"/>
          <w:spacing w:val="6"/>
          <w:lang w:val="pl-PL" w:eastAsia="en-US"/>
        </w:rPr>
      </w:pPr>
      <w:r w:rsidRPr="0096767E">
        <w:rPr>
          <w:rFonts w:eastAsia="Calibri"/>
          <w:spacing w:val="6"/>
          <w:lang w:val="pl-PL" w:eastAsia="en-US"/>
        </w:rPr>
        <w:t xml:space="preserve">1) każdy uczeń otrzymuje wyjściowo ocenę dobrą,  </w:t>
      </w:r>
    </w:p>
    <w:p w:rsidR="005514CB" w:rsidRPr="0096767E" w:rsidRDefault="005514CB" w:rsidP="000848D3">
      <w:pPr>
        <w:autoSpaceDE w:val="0"/>
        <w:autoSpaceDN w:val="0"/>
        <w:adjustRightInd w:val="0"/>
        <w:spacing w:line="360" w:lineRule="auto"/>
        <w:jc w:val="both"/>
        <w:rPr>
          <w:rFonts w:eastAsia="Calibri"/>
          <w:spacing w:val="6"/>
          <w:lang w:val="pl-PL" w:eastAsia="en-US"/>
        </w:rPr>
      </w:pPr>
      <w:r w:rsidRPr="0096767E">
        <w:rPr>
          <w:rFonts w:eastAsia="Calibri"/>
          <w:spacing w:val="6"/>
          <w:lang w:val="pl-PL" w:eastAsia="en-US"/>
        </w:rPr>
        <w:t xml:space="preserve">2) ocena dobra może ulec podwyższeniu lub obniżeniu według systemu punktowego: </w:t>
      </w:r>
    </w:p>
    <w:p w:rsidR="005514CB" w:rsidRPr="00792FC6" w:rsidRDefault="005514CB" w:rsidP="005514CB">
      <w:pPr>
        <w:autoSpaceDE w:val="0"/>
        <w:autoSpaceDN w:val="0"/>
        <w:adjustRightInd w:val="0"/>
        <w:jc w:val="both"/>
        <w:rPr>
          <w:rFonts w:eastAsia="Calibri"/>
          <w:spacing w:val="6"/>
          <w:lang w:val="pl-PL" w:eastAsia="en-US"/>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1151"/>
        <w:gridCol w:w="1134"/>
        <w:gridCol w:w="608"/>
        <w:gridCol w:w="3219"/>
        <w:gridCol w:w="142"/>
        <w:gridCol w:w="1023"/>
      </w:tblGrid>
      <w:tr w:rsidR="000848D3" w:rsidRPr="0096767E" w:rsidTr="0096767E">
        <w:trPr>
          <w:gridAfter w:val="1"/>
          <w:wAfter w:w="1023" w:type="dxa"/>
          <w:trHeight w:val="253"/>
        </w:trPr>
        <w:tc>
          <w:tcPr>
            <w:tcW w:w="2893"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rPr>
                <w:rFonts w:eastAsia="Calibri"/>
                <w:smallCaps/>
                <w:spacing w:val="20"/>
                <w:lang w:val="pl-PL" w:eastAsia="en-US"/>
              </w:rPr>
            </w:pPr>
            <w:r w:rsidRPr="0096767E">
              <w:rPr>
                <w:rFonts w:eastAsia="Calibri"/>
                <w:smallCaps/>
                <w:spacing w:val="20"/>
                <w:lang w:val="pl-PL" w:eastAsia="en-US"/>
              </w:rPr>
              <w:t>Zachowanie</w:t>
            </w:r>
          </w:p>
        </w:tc>
        <w:tc>
          <w:tcPr>
            <w:tcW w:w="2893" w:type="dxa"/>
            <w:gridSpan w:val="3"/>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rPr>
                <w:rFonts w:eastAsia="Calibri"/>
                <w:smallCaps/>
                <w:spacing w:val="20"/>
                <w:lang w:val="pl-PL" w:eastAsia="en-US"/>
              </w:rPr>
            </w:pPr>
            <w:r w:rsidRPr="0096767E">
              <w:rPr>
                <w:rFonts w:eastAsia="Calibri"/>
                <w:smallCaps/>
                <w:spacing w:val="20"/>
                <w:lang w:val="pl-PL" w:eastAsia="en-US"/>
              </w:rPr>
              <w:t xml:space="preserve">Suma punktów </w:t>
            </w:r>
          </w:p>
          <w:p w:rsidR="005514CB" w:rsidRPr="0096767E" w:rsidRDefault="005514CB" w:rsidP="005514CB">
            <w:pPr>
              <w:autoSpaceDE w:val="0"/>
              <w:autoSpaceDN w:val="0"/>
              <w:adjustRightInd w:val="0"/>
              <w:spacing w:line="256" w:lineRule="auto"/>
              <w:rPr>
                <w:rFonts w:eastAsia="Calibri"/>
                <w:smallCaps/>
                <w:spacing w:val="20"/>
                <w:lang w:val="pl-PL" w:eastAsia="en-US"/>
              </w:rPr>
            </w:pPr>
            <w:r w:rsidRPr="0096767E">
              <w:rPr>
                <w:rFonts w:eastAsia="Calibri"/>
                <w:smallCaps/>
                <w:spacing w:val="20"/>
                <w:lang w:val="pl-PL" w:eastAsia="en-US"/>
              </w:rPr>
              <w:t>w semestrze</w:t>
            </w:r>
          </w:p>
        </w:tc>
        <w:tc>
          <w:tcPr>
            <w:tcW w:w="3361"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rPr>
                <w:rFonts w:eastAsia="Calibri"/>
                <w:smallCaps/>
                <w:spacing w:val="20"/>
                <w:lang w:val="pl-PL" w:eastAsia="en-US"/>
              </w:rPr>
            </w:pPr>
            <w:r w:rsidRPr="0096767E">
              <w:rPr>
                <w:rFonts w:eastAsia="Calibri"/>
                <w:smallCaps/>
                <w:spacing w:val="20"/>
                <w:lang w:val="pl-PL" w:eastAsia="en-US"/>
              </w:rPr>
              <w:t>Warunek</w:t>
            </w:r>
          </w:p>
        </w:tc>
      </w:tr>
      <w:tr w:rsidR="000848D3" w:rsidRPr="0096767E" w:rsidTr="0096767E">
        <w:trPr>
          <w:gridAfter w:val="1"/>
          <w:wAfter w:w="1023" w:type="dxa"/>
          <w:trHeight w:val="109"/>
        </w:trPr>
        <w:tc>
          <w:tcPr>
            <w:tcW w:w="2893" w:type="dxa"/>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wzorowe </w:t>
            </w:r>
          </w:p>
        </w:tc>
        <w:tc>
          <w:tcPr>
            <w:tcW w:w="2893" w:type="dxa"/>
            <w:gridSpan w:val="3"/>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powyżej 45 </w:t>
            </w:r>
          </w:p>
        </w:tc>
        <w:tc>
          <w:tcPr>
            <w:tcW w:w="3361" w:type="dxa"/>
            <w:gridSpan w:val="2"/>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do 10 punktów ujemnych </w:t>
            </w:r>
          </w:p>
        </w:tc>
      </w:tr>
      <w:tr w:rsidR="000848D3" w:rsidRPr="0096767E" w:rsidTr="0096767E">
        <w:trPr>
          <w:gridAfter w:val="1"/>
          <w:wAfter w:w="1023" w:type="dxa"/>
          <w:trHeight w:val="109"/>
        </w:trPr>
        <w:tc>
          <w:tcPr>
            <w:tcW w:w="2893" w:type="dxa"/>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bardzo dobre </w:t>
            </w:r>
          </w:p>
        </w:tc>
        <w:tc>
          <w:tcPr>
            <w:tcW w:w="2893" w:type="dxa"/>
            <w:gridSpan w:val="3"/>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od 21 do 45 </w:t>
            </w:r>
          </w:p>
        </w:tc>
        <w:tc>
          <w:tcPr>
            <w:tcW w:w="3361" w:type="dxa"/>
            <w:gridSpan w:val="2"/>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do 20 punktów ujemnych </w:t>
            </w:r>
          </w:p>
        </w:tc>
      </w:tr>
      <w:tr w:rsidR="000848D3" w:rsidRPr="0096767E" w:rsidTr="0096767E">
        <w:trPr>
          <w:gridAfter w:val="1"/>
          <w:wAfter w:w="1023" w:type="dxa"/>
          <w:trHeight w:val="109"/>
        </w:trPr>
        <w:tc>
          <w:tcPr>
            <w:tcW w:w="2893" w:type="dxa"/>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dobre </w:t>
            </w:r>
          </w:p>
        </w:tc>
        <w:tc>
          <w:tcPr>
            <w:tcW w:w="2893" w:type="dxa"/>
            <w:gridSpan w:val="3"/>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od 0 do 20</w:t>
            </w:r>
          </w:p>
        </w:tc>
        <w:tc>
          <w:tcPr>
            <w:tcW w:w="3361" w:type="dxa"/>
            <w:gridSpan w:val="2"/>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do 30 punktów ujemnych </w:t>
            </w:r>
          </w:p>
        </w:tc>
      </w:tr>
      <w:tr w:rsidR="000848D3" w:rsidRPr="0096767E" w:rsidTr="0096767E">
        <w:trPr>
          <w:gridAfter w:val="1"/>
          <w:wAfter w:w="1023" w:type="dxa"/>
          <w:trHeight w:val="109"/>
        </w:trPr>
        <w:tc>
          <w:tcPr>
            <w:tcW w:w="2893" w:type="dxa"/>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poprawne </w:t>
            </w:r>
          </w:p>
        </w:tc>
        <w:tc>
          <w:tcPr>
            <w:tcW w:w="2893" w:type="dxa"/>
            <w:gridSpan w:val="3"/>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od -1 do -20 </w:t>
            </w:r>
          </w:p>
        </w:tc>
        <w:tc>
          <w:tcPr>
            <w:tcW w:w="3361" w:type="dxa"/>
            <w:gridSpan w:val="2"/>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w:t>
            </w:r>
          </w:p>
        </w:tc>
      </w:tr>
      <w:tr w:rsidR="000848D3" w:rsidRPr="0096767E" w:rsidTr="0096767E">
        <w:trPr>
          <w:gridAfter w:val="1"/>
          <w:wAfter w:w="1023" w:type="dxa"/>
          <w:trHeight w:val="109"/>
        </w:trPr>
        <w:tc>
          <w:tcPr>
            <w:tcW w:w="2893" w:type="dxa"/>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nieodpowiednie </w:t>
            </w:r>
          </w:p>
        </w:tc>
        <w:tc>
          <w:tcPr>
            <w:tcW w:w="2893" w:type="dxa"/>
            <w:gridSpan w:val="3"/>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od -21 do -40 </w:t>
            </w:r>
          </w:p>
        </w:tc>
        <w:tc>
          <w:tcPr>
            <w:tcW w:w="3361" w:type="dxa"/>
            <w:gridSpan w:val="2"/>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w:t>
            </w:r>
          </w:p>
        </w:tc>
      </w:tr>
      <w:tr w:rsidR="000848D3" w:rsidRPr="0096767E" w:rsidTr="0096767E">
        <w:trPr>
          <w:gridAfter w:val="1"/>
          <w:wAfter w:w="1023" w:type="dxa"/>
          <w:trHeight w:val="109"/>
        </w:trPr>
        <w:tc>
          <w:tcPr>
            <w:tcW w:w="2893" w:type="dxa"/>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naganne </w:t>
            </w:r>
          </w:p>
        </w:tc>
        <w:tc>
          <w:tcPr>
            <w:tcW w:w="2893" w:type="dxa"/>
            <w:gridSpan w:val="3"/>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jc w:val="both"/>
              <w:rPr>
                <w:rFonts w:eastAsia="Calibri"/>
                <w:spacing w:val="6"/>
                <w:lang w:val="pl-PL" w:eastAsia="en-US"/>
              </w:rPr>
            </w:pPr>
            <w:r w:rsidRPr="0096767E">
              <w:rPr>
                <w:rFonts w:eastAsia="Calibri"/>
                <w:spacing w:val="6"/>
                <w:lang w:val="pl-PL" w:eastAsia="en-US"/>
              </w:rPr>
              <w:t xml:space="preserve">więcej niż -40 </w:t>
            </w:r>
          </w:p>
        </w:tc>
        <w:tc>
          <w:tcPr>
            <w:tcW w:w="3361" w:type="dxa"/>
            <w:gridSpan w:val="2"/>
            <w:tcBorders>
              <w:top w:val="single" w:sz="4" w:space="0" w:color="auto"/>
              <w:left w:val="single" w:sz="4" w:space="0" w:color="auto"/>
              <w:bottom w:val="single" w:sz="4" w:space="0" w:color="auto"/>
              <w:right w:val="single" w:sz="4" w:space="0" w:color="auto"/>
            </w:tcBorders>
            <w:hideMark/>
          </w:tcPr>
          <w:p w:rsidR="005514CB" w:rsidRPr="0096767E" w:rsidRDefault="005514CB" w:rsidP="005514CB">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w:t>
            </w:r>
          </w:p>
        </w:tc>
      </w:tr>
      <w:tr w:rsidR="000848D3" w:rsidRPr="0096767E" w:rsidTr="0096767E">
        <w:trPr>
          <w:trHeight w:val="112"/>
        </w:trPr>
        <w:tc>
          <w:tcPr>
            <w:tcW w:w="4044" w:type="dxa"/>
            <w:gridSpan w:val="2"/>
            <w:tcBorders>
              <w:top w:val="single" w:sz="4" w:space="0" w:color="auto"/>
              <w:left w:val="single" w:sz="4" w:space="0" w:color="auto"/>
              <w:bottom w:val="single" w:sz="4" w:space="0" w:color="auto"/>
              <w:right w:val="single" w:sz="4" w:space="0" w:color="auto"/>
            </w:tcBorders>
            <w:hideMark/>
          </w:tcPr>
          <w:p w:rsidR="005514CB" w:rsidRPr="0096767E" w:rsidRDefault="005514CB" w:rsidP="0096767E">
            <w:pPr>
              <w:rPr>
                <w:rFonts w:eastAsia="Calibri"/>
                <w:lang w:val="pl-PL" w:eastAsia="en-US"/>
              </w:rPr>
            </w:pPr>
            <w:r w:rsidRPr="0096767E">
              <w:rPr>
                <w:rFonts w:eastAsia="Calibri"/>
                <w:lang w:val="pl-PL" w:eastAsia="en-US"/>
              </w:rPr>
              <w:t>Punkty dodatnie za:</w:t>
            </w:r>
          </w:p>
        </w:tc>
        <w:tc>
          <w:tcPr>
            <w:tcW w:w="1134" w:type="dxa"/>
            <w:tcBorders>
              <w:top w:val="single" w:sz="4" w:space="0" w:color="auto"/>
              <w:left w:val="single" w:sz="4" w:space="0" w:color="auto"/>
              <w:bottom w:val="single" w:sz="4" w:space="0" w:color="auto"/>
              <w:right w:val="single" w:sz="4" w:space="0" w:color="auto"/>
            </w:tcBorders>
            <w:hideMark/>
          </w:tcPr>
          <w:p w:rsidR="005514CB" w:rsidRPr="0096767E" w:rsidRDefault="005514CB" w:rsidP="0096767E">
            <w:pPr>
              <w:rPr>
                <w:rFonts w:eastAsia="Calibri"/>
                <w:lang w:val="pl-PL" w:eastAsia="en-US"/>
              </w:rPr>
            </w:pPr>
            <w:r w:rsidRPr="0096767E">
              <w:rPr>
                <w:rFonts w:eastAsia="Calibri"/>
                <w:lang w:val="pl-PL" w:eastAsia="en-US"/>
              </w:rPr>
              <w:t>Do</w:t>
            </w:r>
          </w:p>
        </w:tc>
        <w:tc>
          <w:tcPr>
            <w:tcW w:w="3827" w:type="dxa"/>
            <w:gridSpan w:val="2"/>
            <w:tcBorders>
              <w:top w:val="single" w:sz="4" w:space="0" w:color="auto"/>
              <w:left w:val="single" w:sz="4" w:space="0" w:color="auto"/>
              <w:bottom w:val="single" w:sz="4" w:space="0" w:color="auto"/>
              <w:right w:val="single" w:sz="4" w:space="0" w:color="auto"/>
            </w:tcBorders>
            <w:hideMark/>
          </w:tcPr>
          <w:p w:rsidR="005514CB" w:rsidRPr="0096767E" w:rsidRDefault="005514CB" w:rsidP="0096767E">
            <w:pPr>
              <w:rPr>
                <w:rFonts w:eastAsia="Calibri"/>
                <w:lang w:val="pl-PL" w:eastAsia="en-US"/>
              </w:rPr>
            </w:pPr>
            <w:r w:rsidRPr="0096767E">
              <w:rPr>
                <w:rFonts w:eastAsia="Calibri"/>
                <w:lang w:val="pl-PL" w:eastAsia="en-US"/>
              </w:rPr>
              <w:t>Punkty ujemne za:</w:t>
            </w:r>
          </w:p>
        </w:tc>
        <w:tc>
          <w:tcPr>
            <w:tcW w:w="1165" w:type="dxa"/>
            <w:gridSpan w:val="2"/>
            <w:tcBorders>
              <w:top w:val="single" w:sz="4" w:space="0" w:color="auto"/>
              <w:left w:val="single" w:sz="4" w:space="0" w:color="auto"/>
              <w:bottom w:val="single" w:sz="4" w:space="0" w:color="auto"/>
              <w:right w:val="single" w:sz="4" w:space="0" w:color="auto"/>
            </w:tcBorders>
            <w:hideMark/>
          </w:tcPr>
          <w:p w:rsidR="005514CB" w:rsidRPr="0096767E" w:rsidRDefault="005514CB" w:rsidP="0096767E">
            <w:pPr>
              <w:rPr>
                <w:rFonts w:eastAsia="Calibri"/>
                <w:lang w:val="pl-PL" w:eastAsia="en-US"/>
              </w:rPr>
            </w:pPr>
            <w:r w:rsidRPr="0096767E">
              <w:rPr>
                <w:rFonts w:eastAsia="Calibri"/>
                <w:lang w:val="pl-PL" w:eastAsia="en-US"/>
              </w:rPr>
              <w:t>Do</w:t>
            </w:r>
          </w:p>
        </w:tc>
      </w:tr>
      <w:tr w:rsidR="000848D3" w:rsidRPr="0096767E" w:rsidTr="0096767E">
        <w:trPr>
          <w:trHeight w:val="340"/>
        </w:trPr>
        <w:tc>
          <w:tcPr>
            <w:tcW w:w="40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lang w:val="pl-PL"/>
              </w:rPr>
            </w:pPr>
            <w:r w:rsidRPr="0096767E">
              <w:rPr>
                <w:rFonts w:eastAsia="Calibri"/>
                <w:lang w:val="pl-PL"/>
              </w:rPr>
              <w:t xml:space="preserve">reprezentowanie szkoły na szczeblu krajowym w olimpiadach, konkursach, zawodach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45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xml:space="preserve">naganę wychowawcy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- 20</w:t>
            </w:r>
          </w:p>
        </w:tc>
      </w:tr>
      <w:tr w:rsidR="000848D3" w:rsidRPr="0096767E" w:rsidTr="0096767E">
        <w:trPr>
          <w:trHeight w:val="340"/>
        </w:trPr>
        <w:tc>
          <w:tcPr>
            <w:tcW w:w="4044"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lang w:val="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xml:space="preserve">upomnienie dyrektora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- 20</w:t>
            </w:r>
          </w:p>
        </w:tc>
      </w:tr>
      <w:tr w:rsidR="000848D3" w:rsidRPr="0096767E" w:rsidTr="0096767E">
        <w:trPr>
          <w:trHeight w:val="269"/>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lang w:val="pl-PL"/>
              </w:rPr>
            </w:pPr>
            <w:r w:rsidRPr="0096767E">
              <w:rPr>
                <w:rFonts w:eastAsia="Calibri"/>
                <w:lang w:val="pl-PL"/>
              </w:rPr>
              <w:t xml:space="preserve">reprezentowanie szkoły na szczeblu wojewódzkim - każdorazowo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30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xml:space="preserve">celowe niszczenie mienia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- 20</w:t>
            </w:r>
          </w:p>
        </w:tc>
      </w:tr>
      <w:tr w:rsidR="000848D3" w:rsidRPr="0096767E" w:rsidTr="0096767E">
        <w:trPr>
          <w:trHeight w:val="416"/>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lang w:val="pl-PL"/>
              </w:rPr>
            </w:pPr>
            <w:r w:rsidRPr="0096767E">
              <w:rPr>
                <w:rFonts w:eastAsia="Calibri"/>
                <w:lang w:val="pl-PL"/>
              </w:rPr>
              <w:t xml:space="preserve">zdobycie miejsc od I do III, wyróżnienia lub tytułu finalisty/laureata na szczeblu wojewódzkim - każdorazowo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45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xml:space="preserve">posiadanie i rozpowszechnianie pornografii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- 20</w:t>
            </w:r>
          </w:p>
        </w:tc>
      </w:tr>
      <w:tr w:rsidR="000848D3" w:rsidRPr="0096767E" w:rsidTr="0096767E">
        <w:trPr>
          <w:trHeight w:val="271"/>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lang w:val="pl-PL"/>
              </w:rPr>
            </w:pPr>
            <w:r w:rsidRPr="0096767E">
              <w:rPr>
                <w:rFonts w:eastAsia="Calibri"/>
                <w:lang w:val="pl-PL"/>
              </w:rPr>
              <w:t xml:space="preserve">reprezentowanie szkoły na szczeblu powiatowym - każdorazowo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20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xml:space="preserve">celowe dokuczanie innym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96767E">
            <w:pPr>
              <w:rPr>
                <w:rFonts w:eastAsia="Calibri"/>
                <w:spacing w:val="6"/>
                <w:lang w:val="pl-PL" w:eastAsia="en-US"/>
              </w:rPr>
            </w:pPr>
            <w:r w:rsidRPr="0096767E">
              <w:rPr>
                <w:rFonts w:eastAsia="Calibri"/>
                <w:spacing w:val="6"/>
                <w:lang w:val="pl-PL" w:eastAsia="en-US"/>
              </w:rPr>
              <w:t>- 15</w:t>
            </w:r>
          </w:p>
        </w:tc>
      </w:tr>
      <w:tr w:rsidR="000848D3" w:rsidRPr="0096767E" w:rsidTr="0096767E">
        <w:trPr>
          <w:trHeight w:val="269"/>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rPr>
                <w:rFonts w:eastAsia="Calibri"/>
                <w:lang w:val="pl-PL"/>
              </w:rPr>
            </w:pPr>
            <w:r w:rsidRPr="0096767E">
              <w:rPr>
                <w:rFonts w:eastAsia="Calibri"/>
                <w:lang w:val="pl-PL"/>
              </w:rPr>
              <w:t xml:space="preserve">zdobycie miejsc od I do III lub wyróżnienia na szczeblu </w:t>
            </w:r>
            <w:r w:rsidRPr="0096767E">
              <w:rPr>
                <w:rFonts w:eastAsia="Calibri"/>
                <w:lang w:val="pl-PL"/>
              </w:rPr>
              <w:lastRenderedPageBreak/>
              <w:t xml:space="preserve">powiatowym - każdorazowo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lastRenderedPageBreak/>
              <w:t>25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 xml:space="preserve">zachowania zagrażające bezpieczeństwu w czasie </w:t>
            </w:r>
            <w:r w:rsidRPr="0096767E">
              <w:rPr>
                <w:rFonts w:eastAsia="Calibri"/>
                <w:spacing w:val="6"/>
                <w:lang w:val="pl-PL" w:eastAsia="en-US"/>
              </w:rPr>
              <w:lastRenderedPageBreak/>
              <w:t xml:space="preserve">dojazdów i pobytu w szkole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lastRenderedPageBreak/>
              <w:t>- 10</w:t>
            </w:r>
          </w:p>
        </w:tc>
      </w:tr>
      <w:tr w:rsidR="000848D3" w:rsidRPr="0096767E" w:rsidTr="0096767E">
        <w:trPr>
          <w:trHeight w:val="271"/>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rPr>
                <w:rFonts w:eastAsia="Calibri"/>
                <w:lang w:val="pl-PL"/>
              </w:rPr>
            </w:pPr>
            <w:r w:rsidRPr="0096767E">
              <w:rPr>
                <w:rFonts w:eastAsia="Calibri"/>
                <w:lang w:val="pl-PL"/>
              </w:rPr>
              <w:lastRenderedPageBreak/>
              <w:t xml:space="preserve">aktywną pracę w zespole tanecznym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20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niewykonanie polecen</w:t>
            </w:r>
            <w:r w:rsidR="00364CDA" w:rsidRPr="0096767E">
              <w:rPr>
                <w:rFonts w:eastAsia="Calibri"/>
                <w:spacing w:val="6"/>
                <w:lang w:val="pl-PL" w:eastAsia="en-US"/>
              </w:rPr>
              <w:t>ia nauczycieli i i</w:t>
            </w:r>
            <w:r w:rsidRPr="0096767E">
              <w:rPr>
                <w:rFonts w:eastAsia="Calibri"/>
                <w:spacing w:val="6"/>
                <w:lang w:val="pl-PL" w:eastAsia="en-US"/>
              </w:rPr>
              <w:t xml:space="preserve">nnych pracowników szkoły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- 10</w:t>
            </w:r>
          </w:p>
        </w:tc>
      </w:tr>
      <w:tr w:rsidR="000848D3" w:rsidRPr="0096767E" w:rsidTr="0096767E">
        <w:trPr>
          <w:trHeight w:val="100"/>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rPr>
                <w:rFonts w:eastAsia="Calibri"/>
                <w:lang w:val="pl-PL"/>
              </w:rPr>
            </w:pPr>
            <w:r w:rsidRPr="0096767E">
              <w:rPr>
                <w:rFonts w:eastAsia="Calibri"/>
                <w:lang w:val="pl-PL"/>
              </w:rPr>
              <w:t xml:space="preserve">aktywną pracę w innym kole zainteresowań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15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oszukanie nauczyciela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trHeight w:val="340"/>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rPr>
                <w:rFonts w:eastAsia="Calibri"/>
                <w:lang w:val="pl-PL"/>
              </w:rPr>
            </w:pPr>
            <w:r w:rsidRPr="0096767E">
              <w:rPr>
                <w:rFonts w:eastAsia="Calibri"/>
                <w:lang w:val="pl-PL"/>
              </w:rPr>
              <w:t>u</w:t>
            </w:r>
            <w:r w:rsidR="005514CB" w:rsidRPr="0096767E">
              <w:rPr>
                <w:rFonts w:eastAsia="Calibri"/>
                <w:lang w:val="pl-PL"/>
              </w:rPr>
              <w:t>zyskanie</w:t>
            </w:r>
            <w:r w:rsidRPr="0096767E">
              <w:rPr>
                <w:rFonts w:eastAsia="Calibri"/>
                <w:lang w:val="pl-PL"/>
              </w:rPr>
              <w:t xml:space="preserve"> </w:t>
            </w:r>
            <w:r w:rsidR="005514CB" w:rsidRPr="0096767E">
              <w:rPr>
                <w:rFonts w:eastAsia="Calibri"/>
                <w:lang w:val="pl-PL"/>
              </w:rPr>
              <w:t>średniej</w:t>
            </w:r>
            <w:r w:rsidRPr="0096767E">
              <w:rPr>
                <w:rFonts w:eastAsia="Calibri"/>
                <w:lang w:val="pl-PL"/>
              </w:rPr>
              <w:t xml:space="preserve"> </w:t>
            </w:r>
            <w:r w:rsidR="005514CB" w:rsidRPr="0096767E">
              <w:rPr>
                <w:rFonts w:eastAsia="Calibri"/>
                <w:lang w:val="pl-PL"/>
              </w:rPr>
              <w:t>ocen</w:t>
            </w:r>
            <w:r w:rsidRPr="0096767E">
              <w:rPr>
                <w:rFonts w:eastAsia="Calibri"/>
                <w:lang w:val="pl-PL"/>
              </w:rPr>
              <w:t xml:space="preserve"> </w:t>
            </w:r>
            <w:r w:rsidR="005514CB" w:rsidRPr="0096767E">
              <w:rPr>
                <w:rFonts w:eastAsia="Calibri"/>
                <w:lang w:val="pl-PL"/>
              </w:rPr>
              <w:t xml:space="preserve">powyżej 4,75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45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620E5D">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upomnienie wychowawcy</w:t>
            </w:r>
            <w:r w:rsidR="00620E5D" w:rsidRPr="0096767E">
              <w:rPr>
                <w:rFonts w:eastAsia="Calibri"/>
                <w:spacing w:val="6"/>
                <w:lang w:val="pl-PL" w:eastAsia="en-US"/>
              </w:rPr>
              <w:t xml:space="preserve"> </w:t>
            </w:r>
            <w:r w:rsidRPr="0096767E">
              <w:rPr>
                <w:rFonts w:eastAsia="Calibri"/>
                <w:spacing w:val="6"/>
                <w:lang w:val="pl-PL" w:eastAsia="en-US"/>
              </w:rPr>
              <w:t xml:space="preserve">-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cantSplit/>
          <w:trHeight w:hRule="exact" w:val="851"/>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spacing w:line="240" w:lineRule="exact"/>
              <w:rPr>
                <w:rFonts w:eastAsia="Calibri"/>
                <w:lang w:val="pl-PL"/>
              </w:rPr>
            </w:pPr>
            <w:r w:rsidRPr="0096767E">
              <w:rPr>
                <w:rFonts w:eastAsia="Calibri"/>
                <w:lang w:val="pl-PL"/>
              </w:rPr>
              <w:t>u</w:t>
            </w:r>
            <w:r w:rsidR="005514CB" w:rsidRPr="0096767E">
              <w:rPr>
                <w:rFonts w:eastAsia="Calibri"/>
                <w:lang w:val="pl-PL"/>
              </w:rPr>
              <w:t>zyskanie</w:t>
            </w:r>
            <w:r w:rsidRPr="0096767E">
              <w:rPr>
                <w:rFonts w:eastAsia="Calibri"/>
                <w:lang w:val="pl-PL"/>
              </w:rPr>
              <w:t xml:space="preserve"> </w:t>
            </w:r>
            <w:r w:rsidR="005514CB" w:rsidRPr="0096767E">
              <w:rPr>
                <w:rFonts w:eastAsia="Calibri"/>
                <w:lang w:val="pl-PL"/>
              </w:rPr>
              <w:t>średniej</w:t>
            </w:r>
            <w:r w:rsidRPr="0096767E">
              <w:rPr>
                <w:rFonts w:eastAsia="Calibri"/>
                <w:lang w:val="pl-PL"/>
              </w:rPr>
              <w:t xml:space="preserve"> </w:t>
            </w:r>
            <w:r w:rsidR="005514CB" w:rsidRPr="0096767E">
              <w:rPr>
                <w:rFonts w:eastAsia="Calibri"/>
                <w:lang w:val="pl-PL"/>
              </w:rPr>
              <w:t>ocen</w:t>
            </w:r>
            <w:r w:rsidRPr="0096767E">
              <w:rPr>
                <w:rFonts w:eastAsia="Calibri"/>
                <w:lang w:val="pl-PL"/>
              </w:rPr>
              <w:t xml:space="preserve"> </w:t>
            </w:r>
            <w:r w:rsidR="005514CB" w:rsidRPr="0096767E">
              <w:rPr>
                <w:rFonts w:eastAsia="Calibri"/>
                <w:lang w:val="pl-PL"/>
              </w:rPr>
              <w:t>powyżej 4,5</w:t>
            </w:r>
          </w:p>
          <w:p w:rsidR="005514CB" w:rsidRPr="0096767E" w:rsidRDefault="005514CB" w:rsidP="00364CDA">
            <w:pPr>
              <w:rPr>
                <w:rFonts w:eastAsia="Calibri"/>
                <w:strike/>
                <w:lang w:val="pl-PL"/>
              </w:rPr>
            </w:pPr>
            <w:r w:rsidRPr="0096767E">
              <w:rPr>
                <w:rFonts w:eastAsia="Calibri"/>
                <w:strike/>
                <w:lang w:val="pl-PL"/>
              </w:rPr>
              <w:t xml:space="preserve">(do uchylenia)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20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 xml:space="preserve">palenie tytoniu także e-papierosów </w:t>
            </w:r>
            <w:r w:rsidR="00364CDA" w:rsidRPr="0096767E">
              <w:rPr>
                <w:rFonts w:eastAsia="Calibri"/>
                <w:spacing w:val="6"/>
                <w:lang w:val="pl-PL" w:eastAsia="en-US"/>
              </w:rPr>
              <w:t xml:space="preserve">(również </w:t>
            </w:r>
            <w:r w:rsidRPr="0096767E">
              <w:rPr>
                <w:rFonts w:eastAsia="Calibri"/>
                <w:spacing w:val="6"/>
                <w:lang w:val="pl-PL" w:eastAsia="en-US"/>
              </w:rPr>
              <w:t>za przebywanie w towarzys</w:t>
            </w:r>
            <w:r w:rsidR="00364CDA" w:rsidRPr="0096767E">
              <w:rPr>
                <w:rFonts w:eastAsia="Calibri"/>
                <w:spacing w:val="6"/>
                <w:lang w:val="pl-PL" w:eastAsia="en-US"/>
              </w:rPr>
              <w:t xml:space="preserve">twie kolegów palących)  </w:t>
            </w:r>
            <w:r w:rsidRPr="0096767E">
              <w:rPr>
                <w:rFonts w:eastAsia="Calibri"/>
                <w:spacing w:val="6"/>
                <w:lang w:val="pl-PL" w:eastAsia="en-US"/>
              </w:rPr>
              <w:t xml:space="preserve">-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0848D3">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trHeight w:val="246"/>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rPr>
                <w:rFonts w:eastAsia="Calibri"/>
                <w:lang w:val="pl-PL"/>
              </w:rPr>
            </w:pPr>
            <w:r w:rsidRPr="0096767E">
              <w:rPr>
                <w:rFonts w:eastAsia="Calibri"/>
                <w:lang w:val="pl-PL"/>
              </w:rPr>
              <w:t>u</w:t>
            </w:r>
            <w:r w:rsidR="005514CB" w:rsidRPr="0096767E">
              <w:rPr>
                <w:rFonts w:eastAsia="Calibri"/>
                <w:lang w:val="pl-PL"/>
              </w:rPr>
              <w:t>zyskanie</w:t>
            </w:r>
            <w:r w:rsidRPr="0096767E">
              <w:rPr>
                <w:rFonts w:eastAsia="Calibri"/>
                <w:lang w:val="pl-PL"/>
              </w:rPr>
              <w:t xml:space="preserve"> </w:t>
            </w:r>
            <w:r w:rsidR="005514CB" w:rsidRPr="0096767E">
              <w:rPr>
                <w:rFonts w:eastAsia="Calibri"/>
                <w:lang w:val="pl-PL"/>
              </w:rPr>
              <w:t>średniej</w:t>
            </w:r>
            <w:r w:rsidRPr="0096767E">
              <w:rPr>
                <w:rFonts w:eastAsia="Calibri"/>
                <w:lang w:val="pl-PL"/>
              </w:rPr>
              <w:t xml:space="preserve"> </w:t>
            </w:r>
            <w:r w:rsidR="005514CB" w:rsidRPr="0096767E">
              <w:rPr>
                <w:rFonts w:eastAsia="Calibri"/>
                <w:lang w:val="pl-PL"/>
              </w:rPr>
              <w:t>ocen</w:t>
            </w:r>
            <w:r w:rsidRPr="0096767E">
              <w:rPr>
                <w:rFonts w:eastAsia="Calibri"/>
                <w:lang w:val="pl-PL"/>
              </w:rPr>
              <w:t xml:space="preserve"> </w:t>
            </w:r>
            <w:r w:rsidR="005514CB" w:rsidRPr="0096767E">
              <w:rPr>
                <w:rFonts w:eastAsia="Calibri"/>
                <w:lang w:val="pl-PL"/>
              </w:rPr>
              <w:t xml:space="preserve">powyżej 4,0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10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 xml:space="preserve">lekceważący stosunek do obowiązków szkolnych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trHeight w:val="489"/>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rPr>
                <w:rFonts w:eastAsia="Calibri"/>
                <w:lang w:val="pl-PL"/>
              </w:rPr>
            </w:pPr>
            <w:r w:rsidRPr="0096767E">
              <w:rPr>
                <w:rFonts w:eastAsia="Calibri"/>
                <w:lang w:val="pl-PL"/>
              </w:rPr>
              <w:t>u</w:t>
            </w:r>
            <w:r w:rsidR="005514CB" w:rsidRPr="0096767E">
              <w:rPr>
                <w:rFonts w:eastAsia="Calibri"/>
                <w:lang w:val="pl-PL"/>
              </w:rPr>
              <w:t>zyskanie</w:t>
            </w:r>
            <w:r w:rsidRPr="0096767E">
              <w:rPr>
                <w:rFonts w:eastAsia="Calibri"/>
                <w:lang w:val="pl-PL"/>
              </w:rPr>
              <w:t xml:space="preserve"> </w:t>
            </w:r>
            <w:r w:rsidR="005514CB" w:rsidRPr="0096767E">
              <w:rPr>
                <w:rFonts w:eastAsia="Calibri"/>
                <w:lang w:val="pl-PL"/>
              </w:rPr>
              <w:t>średniej</w:t>
            </w:r>
            <w:r w:rsidRPr="0096767E">
              <w:rPr>
                <w:rFonts w:eastAsia="Calibri"/>
                <w:lang w:val="pl-PL"/>
              </w:rPr>
              <w:t xml:space="preserve"> </w:t>
            </w:r>
            <w:r w:rsidR="005514CB" w:rsidRPr="0096767E">
              <w:rPr>
                <w:rFonts w:eastAsia="Calibri"/>
                <w:lang w:val="pl-PL"/>
              </w:rPr>
              <w:t>ocen</w:t>
            </w:r>
            <w:r w:rsidRPr="0096767E">
              <w:rPr>
                <w:rFonts w:eastAsia="Calibri"/>
                <w:lang w:val="pl-PL"/>
              </w:rPr>
              <w:t xml:space="preserve"> </w:t>
            </w:r>
            <w:r w:rsidR="005514CB" w:rsidRPr="0096767E">
              <w:rPr>
                <w:rFonts w:eastAsia="Calibri"/>
                <w:lang w:val="pl-PL"/>
              </w:rPr>
              <w:t xml:space="preserve">powyżej 3,5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wulgaryzmy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trHeight w:val="416"/>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rPr>
                <w:rFonts w:eastAsia="Calibri"/>
                <w:lang w:val="pl-PL"/>
              </w:rPr>
            </w:pPr>
            <w:r w:rsidRPr="0096767E">
              <w:rPr>
                <w:rFonts w:eastAsia="Calibri"/>
                <w:lang w:val="pl-PL"/>
              </w:rPr>
              <w:t>uzyskani</w:t>
            </w:r>
            <w:r w:rsidR="00364CDA" w:rsidRPr="0096767E">
              <w:rPr>
                <w:rFonts w:eastAsia="Calibri"/>
                <w:lang w:val="pl-PL"/>
              </w:rPr>
              <w:t xml:space="preserve">e niewysokiej średniej ocen, </w:t>
            </w:r>
            <w:r w:rsidRPr="0096767E">
              <w:rPr>
                <w:rFonts w:eastAsia="Calibri"/>
                <w:lang w:val="pl-PL"/>
              </w:rPr>
              <w:t xml:space="preserve">ale przy szczególnie pilnym wywiązywaniu się </w:t>
            </w:r>
            <w:r w:rsidR="00E21C14" w:rsidRPr="0096767E">
              <w:rPr>
                <w:rFonts w:eastAsia="Calibri"/>
                <w:lang w:val="pl-PL"/>
              </w:rPr>
              <w:t xml:space="preserve">                      </w:t>
            </w:r>
            <w:r w:rsidRPr="0096767E">
              <w:rPr>
                <w:rFonts w:eastAsia="Calibri"/>
                <w:lang w:val="pl-PL"/>
              </w:rPr>
              <w:t xml:space="preserve">z obowiązków szkolnych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10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 xml:space="preserve">niewyłączanie i używanie telefonów komórkowych i innych urządzeń elektronicznych podczas wszystkich zajęć edukacyjnych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trHeight w:val="271"/>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rPr>
                <w:rFonts w:eastAsia="Calibri"/>
                <w:lang w:val="pl-PL"/>
              </w:rPr>
            </w:pPr>
            <w:r w:rsidRPr="0096767E">
              <w:rPr>
                <w:rFonts w:eastAsia="Calibri"/>
                <w:lang w:val="pl-PL"/>
              </w:rPr>
              <w:t xml:space="preserve">pełnienie funkcji przewodniczącego                      i zastępcy przewodniczącego samorządu uczniowskiego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45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rażąco nieestetyczny wygląd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trHeight w:val="269"/>
        </w:trPr>
        <w:tc>
          <w:tcPr>
            <w:tcW w:w="40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rPr>
                <w:rFonts w:eastAsia="Calibri"/>
                <w:lang w:val="pl-PL"/>
              </w:rPr>
            </w:pPr>
            <w:r w:rsidRPr="0096767E">
              <w:rPr>
                <w:rFonts w:eastAsia="Calibri"/>
                <w:lang w:val="pl-PL"/>
              </w:rPr>
              <w:t xml:space="preserve">pełnienie innych funkcji w samorządach uczniowskich szkolnych i klasowych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20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handlowanie na terenie szkoły </w:t>
            </w:r>
          </w:p>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trHeight w:val="271"/>
        </w:trPr>
        <w:tc>
          <w:tcPr>
            <w:tcW w:w="4044"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rPr>
                <w:rFonts w:eastAsia="Calibri"/>
                <w:lang w:val="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 xml:space="preserve">zabieranie głosu podczas lekcji bez zezwolenia nauczyciela -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trHeight w:val="269"/>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rPr>
                <w:rFonts w:eastAsia="Calibri"/>
                <w:lang w:val="pl-PL"/>
              </w:rPr>
            </w:pPr>
            <w:r w:rsidRPr="0096767E">
              <w:rPr>
                <w:rFonts w:eastAsia="Calibri"/>
                <w:lang w:val="pl-PL"/>
              </w:rPr>
              <w:t xml:space="preserve">dbałość o mienie szkoły, samodzielne naprawy itp.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10</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opuszczenie terenu szkoły </w:t>
            </w:r>
          </w:p>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- 5</w:t>
            </w:r>
          </w:p>
        </w:tc>
      </w:tr>
      <w:tr w:rsidR="000848D3" w:rsidRPr="0096767E" w:rsidTr="0096767E">
        <w:trPr>
          <w:trHeight w:val="245"/>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364CDA">
            <w:pPr>
              <w:rPr>
                <w:rFonts w:eastAsia="Calibri"/>
                <w:lang w:val="pl-PL"/>
              </w:rPr>
            </w:pPr>
            <w:r w:rsidRPr="0096767E">
              <w:rPr>
                <w:rFonts w:eastAsia="Calibri"/>
                <w:lang w:val="pl-PL"/>
              </w:rPr>
              <w:t xml:space="preserve">dbałość o wystrój klasopracowni - każdorazowo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5</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samowolne opuszczanie świetlicy </w:t>
            </w:r>
          </w:p>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 każdorazowo </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-2</w:t>
            </w:r>
          </w:p>
        </w:tc>
      </w:tr>
      <w:tr w:rsidR="000848D3" w:rsidRPr="0096767E" w:rsidTr="0096767E">
        <w:trPr>
          <w:trHeight w:hRule="exact" w:val="340"/>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rPr>
                <w:rFonts w:eastAsia="Calibri"/>
                <w:lang w:val="pl-PL"/>
              </w:rPr>
            </w:pPr>
            <w:r w:rsidRPr="0096767E">
              <w:rPr>
                <w:rFonts w:eastAsia="Calibri"/>
                <w:lang w:val="pl-PL"/>
              </w:rPr>
              <w:t>p</w:t>
            </w:r>
            <w:r w:rsidR="005514CB" w:rsidRPr="0096767E">
              <w:rPr>
                <w:rFonts w:eastAsia="Calibri"/>
                <w:lang w:val="pl-PL"/>
              </w:rPr>
              <w:t>ochwałę</w:t>
            </w:r>
            <w:r w:rsidRPr="0096767E">
              <w:rPr>
                <w:rFonts w:eastAsia="Calibri"/>
                <w:lang w:val="pl-PL"/>
              </w:rPr>
              <w:t xml:space="preserve"> </w:t>
            </w:r>
            <w:r w:rsidR="005514CB" w:rsidRPr="0096767E">
              <w:rPr>
                <w:rFonts w:eastAsia="Calibri"/>
                <w:lang w:val="pl-PL"/>
              </w:rPr>
              <w:t xml:space="preserve">dyrektora </w:t>
            </w:r>
            <w:r w:rsidR="00620E5D" w:rsidRPr="0096767E">
              <w:rPr>
                <w:rFonts w:eastAsia="Calibri"/>
                <w:lang w:val="pl-PL"/>
              </w:rPr>
              <w:t>–</w:t>
            </w:r>
            <w:r w:rsidR="005514CB" w:rsidRPr="0096767E">
              <w:rPr>
                <w:rFonts w:eastAsia="Calibri"/>
                <w:lang w:val="pl-PL"/>
              </w:rPr>
              <w:t xml:space="preserve"> każdorazowo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25</w:t>
            </w:r>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każdą nieusprawiedliwioną godzinę </w:t>
            </w:r>
          </w:p>
          <w:p w:rsidR="005514CB" w:rsidRPr="0096767E" w:rsidRDefault="005514CB" w:rsidP="00364CDA">
            <w:pPr>
              <w:autoSpaceDE w:val="0"/>
              <w:autoSpaceDN w:val="0"/>
              <w:adjustRightInd w:val="0"/>
              <w:spacing w:line="256" w:lineRule="auto"/>
              <w:rPr>
                <w:rFonts w:eastAsia="Calibri"/>
                <w:spacing w:val="6"/>
                <w:lang w:val="pl-PL" w:eastAsia="en-US"/>
              </w:rPr>
            </w:pPr>
            <w:r w:rsidRPr="0096767E">
              <w:rPr>
                <w:rFonts w:eastAsia="Calibri"/>
                <w:spacing w:val="6"/>
                <w:lang w:val="pl-PL" w:eastAsia="en-US"/>
              </w:rPr>
              <w:t xml:space="preserve">(za nagminne ucieczki wychowawca może dodatkowo udzielić upomnienia lub nagany) </w:t>
            </w:r>
          </w:p>
        </w:tc>
        <w:tc>
          <w:tcPr>
            <w:tcW w:w="1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- 3</w:t>
            </w:r>
          </w:p>
        </w:tc>
      </w:tr>
      <w:tr w:rsidR="000848D3" w:rsidRPr="0096767E" w:rsidTr="0096767E">
        <w:trPr>
          <w:trHeight w:val="340"/>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rPr>
                <w:rFonts w:eastAsia="Calibri"/>
                <w:lang w:val="pl-PL"/>
              </w:rPr>
            </w:pPr>
            <w:r w:rsidRPr="0096767E">
              <w:rPr>
                <w:rFonts w:eastAsia="Calibri"/>
                <w:lang w:val="pl-PL"/>
              </w:rPr>
              <w:t>p</w:t>
            </w:r>
            <w:r w:rsidR="005514CB" w:rsidRPr="0096767E">
              <w:rPr>
                <w:rFonts w:eastAsia="Calibri"/>
                <w:lang w:val="pl-PL"/>
              </w:rPr>
              <w:t>ochwałę</w:t>
            </w:r>
            <w:r w:rsidRPr="0096767E">
              <w:rPr>
                <w:rFonts w:eastAsia="Calibri"/>
                <w:lang w:val="pl-PL"/>
              </w:rPr>
              <w:t xml:space="preserve"> </w:t>
            </w:r>
            <w:r w:rsidR="005514CB" w:rsidRPr="0096767E">
              <w:rPr>
                <w:rFonts w:eastAsia="Calibri"/>
                <w:lang w:val="pl-PL"/>
              </w:rPr>
              <w:t xml:space="preserve">wychowawcy </w:t>
            </w:r>
            <w:r w:rsidR="00620E5D" w:rsidRPr="0096767E">
              <w:rPr>
                <w:rFonts w:eastAsia="Calibri"/>
                <w:lang w:val="pl-PL"/>
              </w:rPr>
              <w:t>–</w:t>
            </w:r>
            <w:r w:rsidR="005514CB" w:rsidRPr="0096767E">
              <w:rPr>
                <w:rFonts w:eastAsia="Calibri"/>
                <w:lang w:val="pl-PL"/>
              </w:rPr>
              <w:t xml:space="preserve"> każdorazowo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15</w:t>
            </w: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c>
          <w:tcPr>
            <w:tcW w:w="1165"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r>
      <w:tr w:rsidR="000848D3" w:rsidRPr="0096767E" w:rsidTr="0096767E">
        <w:trPr>
          <w:trHeight w:val="406"/>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rPr>
                <w:rFonts w:eastAsia="Calibri"/>
                <w:lang w:val="pl-PL"/>
              </w:rPr>
            </w:pPr>
            <w:r w:rsidRPr="0096767E">
              <w:rPr>
                <w:rFonts w:eastAsia="Calibri"/>
                <w:lang w:val="pl-PL"/>
              </w:rPr>
              <w:t>s</w:t>
            </w:r>
            <w:r w:rsidR="005514CB" w:rsidRPr="0096767E">
              <w:rPr>
                <w:rFonts w:eastAsia="Calibri"/>
                <w:lang w:val="pl-PL"/>
              </w:rPr>
              <w:t>tuprocentową</w:t>
            </w:r>
            <w:r w:rsidRPr="0096767E">
              <w:rPr>
                <w:rFonts w:eastAsia="Calibri"/>
                <w:lang w:val="pl-PL"/>
              </w:rPr>
              <w:t xml:space="preserve"> </w:t>
            </w:r>
            <w:r w:rsidR="005514CB" w:rsidRPr="0096767E">
              <w:rPr>
                <w:rFonts w:eastAsia="Calibri"/>
                <w:lang w:val="pl-PL"/>
              </w:rPr>
              <w:t>frekwencję</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20</w:t>
            </w:r>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nieuzasadnione spóźnianie się </w:t>
            </w:r>
          </w:p>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xml:space="preserve">na lekcje - każdorazowo </w:t>
            </w:r>
          </w:p>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p>
        </w:tc>
        <w:tc>
          <w:tcPr>
            <w:tcW w:w="1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- 2</w:t>
            </w:r>
          </w:p>
        </w:tc>
      </w:tr>
      <w:tr w:rsidR="000848D3" w:rsidRPr="0096767E" w:rsidTr="0096767E">
        <w:trPr>
          <w:trHeight w:val="379"/>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rPr>
                <w:rFonts w:eastAsia="Calibri"/>
                <w:lang w:val="pl-PL"/>
              </w:rPr>
            </w:pPr>
            <w:r w:rsidRPr="0096767E">
              <w:rPr>
                <w:rFonts w:eastAsia="Calibri"/>
                <w:lang w:val="pl-PL"/>
              </w:rPr>
              <w:t>p</w:t>
            </w:r>
            <w:r w:rsidR="005514CB" w:rsidRPr="0096767E">
              <w:rPr>
                <w:rFonts w:eastAsia="Calibri"/>
                <w:lang w:val="pl-PL"/>
              </w:rPr>
              <w:t>omoc</w:t>
            </w:r>
            <w:r w:rsidRPr="0096767E">
              <w:rPr>
                <w:rFonts w:eastAsia="Calibri"/>
                <w:lang w:val="pl-PL"/>
              </w:rPr>
              <w:t xml:space="preserve"> </w:t>
            </w:r>
            <w:r w:rsidR="005514CB" w:rsidRPr="0096767E">
              <w:rPr>
                <w:rFonts w:eastAsia="Calibri"/>
                <w:lang w:val="pl-PL"/>
              </w:rPr>
              <w:t>koleżeńską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10</w:t>
            </w: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c>
          <w:tcPr>
            <w:tcW w:w="1165"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r>
      <w:tr w:rsidR="000848D3" w:rsidRPr="0096767E" w:rsidTr="0096767E">
        <w:trPr>
          <w:trHeight w:val="379"/>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rPr>
                <w:rFonts w:eastAsia="Calibri"/>
                <w:lang w:val="pl-PL"/>
              </w:rPr>
            </w:pPr>
            <w:r w:rsidRPr="0096767E">
              <w:rPr>
                <w:rFonts w:eastAsia="Calibri"/>
                <w:lang w:val="pl-PL"/>
              </w:rPr>
              <w:t>i</w:t>
            </w:r>
            <w:r w:rsidR="005514CB" w:rsidRPr="0096767E">
              <w:rPr>
                <w:rFonts w:eastAsia="Calibri"/>
                <w:lang w:val="pl-PL"/>
              </w:rPr>
              <w:t xml:space="preserve">nne pozytywne zachowania (do dyspozycji wychowawcy </w:t>
            </w:r>
            <w:r w:rsidR="005514CB" w:rsidRPr="0096767E">
              <w:rPr>
                <w:rFonts w:eastAsia="Calibri"/>
                <w:lang w:val="pl-PL"/>
              </w:rPr>
              <w:lastRenderedPageBreak/>
              <w:t>klasy/grupy)</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lastRenderedPageBreak/>
              <w:t>10</w:t>
            </w: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c>
          <w:tcPr>
            <w:tcW w:w="1165"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r>
      <w:tr w:rsidR="000848D3" w:rsidRPr="0096767E" w:rsidTr="0096767E">
        <w:trPr>
          <w:trHeight w:val="379"/>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6F223B" w:rsidP="00364CDA">
            <w:pPr>
              <w:rPr>
                <w:rFonts w:eastAsia="Calibri"/>
                <w:lang w:val="pl-PL"/>
              </w:rPr>
            </w:pPr>
            <w:r w:rsidRPr="0096767E">
              <w:rPr>
                <w:rFonts w:eastAsia="Calibri"/>
                <w:lang w:val="pl-PL"/>
              </w:rPr>
              <w:lastRenderedPageBreak/>
              <w:t>w</w:t>
            </w:r>
            <w:r w:rsidR="005514CB" w:rsidRPr="0096767E">
              <w:rPr>
                <w:rFonts w:eastAsia="Calibri"/>
                <w:lang w:val="pl-PL"/>
              </w:rPr>
              <w:t>olontariat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20</w:t>
            </w: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c>
          <w:tcPr>
            <w:tcW w:w="1165"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r>
      <w:tr w:rsidR="000848D3" w:rsidRPr="0096767E" w:rsidTr="0096767E">
        <w:trPr>
          <w:trHeight w:val="379"/>
        </w:trPr>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5514CB" w:rsidRPr="0096767E" w:rsidRDefault="00E21C14" w:rsidP="00364CDA">
            <w:pPr>
              <w:rPr>
                <w:rFonts w:eastAsia="Calibri"/>
                <w:lang w:val="pl-PL"/>
              </w:rPr>
            </w:pPr>
            <w:r w:rsidRPr="0096767E">
              <w:rPr>
                <w:rFonts w:eastAsia="Calibri"/>
                <w:lang w:val="pl-PL"/>
              </w:rPr>
              <w:t>a</w:t>
            </w:r>
            <w:r w:rsidR="005514CB" w:rsidRPr="0096767E">
              <w:rPr>
                <w:rFonts w:eastAsia="Calibri"/>
                <w:lang w:val="pl-PL"/>
              </w:rPr>
              <w:t>ktywna praca na rzecz szkoły</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autoSpaceDE w:val="0"/>
              <w:autoSpaceDN w:val="0"/>
              <w:adjustRightInd w:val="0"/>
              <w:spacing w:line="256" w:lineRule="auto"/>
              <w:ind w:left="227" w:hanging="227"/>
              <w:rPr>
                <w:rFonts w:eastAsia="Calibri"/>
                <w:spacing w:val="6"/>
                <w:lang w:val="pl-PL" w:eastAsia="en-US"/>
              </w:rPr>
            </w:pPr>
            <w:r w:rsidRPr="0096767E">
              <w:rPr>
                <w:rFonts w:eastAsia="Calibri"/>
                <w:spacing w:val="6"/>
                <w:lang w:val="pl-PL" w:eastAsia="en-US"/>
              </w:rPr>
              <w:t>15</w:t>
            </w: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c>
          <w:tcPr>
            <w:tcW w:w="1165" w:type="dxa"/>
            <w:gridSpan w:val="2"/>
            <w:vMerge/>
            <w:tcBorders>
              <w:top w:val="single" w:sz="4" w:space="0" w:color="auto"/>
              <w:left w:val="single" w:sz="4" w:space="0" w:color="auto"/>
              <w:bottom w:val="single" w:sz="4" w:space="0" w:color="auto"/>
              <w:right w:val="single" w:sz="4" w:space="0" w:color="auto"/>
            </w:tcBorders>
            <w:vAlign w:val="center"/>
            <w:hideMark/>
          </w:tcPr>
          <w:p w:rsidR="005514CB" w:rsidRPr="0096767E" w:rsidRDefault="005514CB" w:rsidP="005514CB">
            <w:pPr>
              <w:spacing w:line="256" w:lineRule="auto"/>
              <w:rPr>
                <w:rFonts w:eastAsia="Calibri"/>
                <w:spacing w:val="6"/>
                <w:lang w:val="pl-PL" w:eastAsia="en-US"/>
              </w:rPr>
            </w:pPr>
          </w:p>
        </w:tc>
      </w:tr>
    </w:tbl>
    <w:p w:rsidR="005514CB" w:rsidRPr="00792FC6" w:rsidRDefault="005514CB" w:rsidP="005514CB">
      <w:pPr>
        <w:spacing w:line="256" w:lineRule="auto"/>
        <w:jc w:val="both"/>
        <w:rPr>
          <w:rFonts w:eastAsia="Calibri"/>
          <w:spacing w:val="6"/>
          <w:sz w:val="22"/>
          <w:lang w:val="pl-PL" w:eastAsia="en-US"/>
        </w:rPr>
      </w:pPr>
    </w:p>
    <w:p w:rsidR="005514CB" w:rsidRPr="00792FC6"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t xml:space="preserve">6. Niezależnie od liczby punktów uzyskanych w danym semestrze uczeń otrzymuje ocenę naganną, jeżeli: </w:t>
      </w:r>
    </w:p>
    <w:p w:rsidR="005514CB" w:rsidRPr="00792FC6" w:rsidRDefault="005514CB" w:rsidP="000848D3">
      <w:pPr>
        <w:autoSpaceDE w:val="0"/>
        <w:autoSpaceDN w:val="0"/>
        <w:adjustRightInd w:val="0"/>
        <w:spacing w:line="360" w:lineRule="auto"/>
        <w:jc w:val="both"/>
        <w:rPr>
          <w:rFonts w:eastAsia="Calibri"/>
          <w:spacing w:val="6"/>
          <w:lang w:val="pl-PL" w:eastAsia="en-US"/>
        </w:rPr>
      </w:pPr>
      <w:r w:rsidRPr="00792FC6">
        <w:rPr>
          <w:rFonts w:eastAsia="Calibri"/>
          <w:spacing w:val="6"/>
          <w:lang w:val="pl-PL" w:eastAsia="en-US"/>
        </w:rPr>
        <w:t xml:space="preserve">1) udowodniono mu kradzież, </w:t>
      </w:r>
    </w:p>
    <w:p w:rsidR="005514CB" w:rsidRPr="00792FC6" w:rsidRDefault="005514CB" w:rsidP="000848D3">
      <w:pPr>
        <w:autoSpaceDE w:val="0"/>
        <w:autoSpaceDN w:val="0"/>
        <w:adjustRightInd w:val="0"/>
        <w:spacing w:line="360" w:lineRule="auto"/>
        <w:jc w:val="both"/>
        <w:rPr>
          <w:rFonts w:eastAsia="Calibri"/>
          <w:spacing w:val="6"/>
          <w:lang w:val="pl-PL" w:eastAsia="en-US"/>
        </w:rPr>
      </w:pPr>
      <w:r w:rsidRPr="00792FC6">
        <w:rPr>
          <w:rFonts w:eastAsia="Calibri"/>
          <w:spacing w:val="6"/>
          <w:lang w:val="pl-PL" w:eastAsia="en-US"/>
        </w:rPr>
        <w:t xml:space="preserve">2) otrzymał naganę dyrektora, </w:t>
      </w:r>
    </w:p>
    <w:p w:rsidR="00620E5D" w:rsidRPr="0096767E" w:rsidRDefault="00620E5D" w:rsidP="0096767E">
      <w:pPr>
        <w:autoSpaceDE w:val="0"/>
        <w:autoSpaceDN w:val="0"/>
        <w:adjustRightInd w:val="0"/>
        <w:spacing w:line="360" w:lineRule="auto"/>
        <w:jc w:val="both"/>
        <w:rPr>
          <w:rFonts w:eastAsia="Calibri"/>
          <w:spacing w:val="6"/>
          <w:lang w:val="pl-PL" w:eastAsia="en-US"/>
        </w:rPr>
      </w:pPr>
      <w:r w:rsidRPr="00792FC6">
        <w:rPr>
          <w:rFonts w:eastAsia="Calibri"/>
          <w:spacing w:val="6"/>
          <w:lang w:val="pl-PL" w:eastAsia="en-US"/>
        </w:rPr>
        <w:t xml:space="preserve">3) </w:t>
      </w:r>
      <w:r w:rsidRPr="0096767E">
        <w:rPr>
          <w:rFonts w:eastAsia="Calibri"/>
          <w:spacing w:val="6"/>
          <w:lang w:val="pl-PL" w:eastAsia="en-US"/>
        </w:rPr>
        <w:t>sto</w:t>
      </w:r>
      <w:r w:rsidRPr="0096767E">
        <w:rPr>
          <w:lang w:val="pl-PL"/>
        </w:rPr>
        <w:t>sował lub/i namawiał innych do stosowania przemocy fizycznej i psychicznej,</w:t>
      </w:r>
    </w:p>
    <w:p w:rsidR="00620E5D" w:rsidRPr="0096767E" w:rsidRDefault="006406EC" w:rsidP="000848D3">
      <w:pPr>
        <w:autoSpaceDE w:val="0"/>
        <w:autoSpaceDN w:val="0"/>
        <w:adjustRightInd w:val="0"/>
        <w:spacing w:line="360" w:lineRule="auto"/>
        <w:jc w:val="both"/>
        <w:rPr>
          <w:lang w:val="pl-PL"/>
        </w:rPr>
      </w:pPr>
      <w:r w:rsidRPr="0096767E">
        <w:rPr>
          <w:rFonts w:eastAsia="Calibri"/>
          <w:spacing w:val="6"/>
          <w:lang w:val="pl-PL" w:eastAsia="en-US"/>
        </w:rPr>
        <w:t>4</w:t>
      </w:r>
      <w:r w:rsidR="005514CB" w:rsidRPr="0096767E">
        <w:rPr>
          <w:rFonts w:eastAsia="Calibri"/>
          <w:spacing w:val="6"/>
          <w:lang w:val="pl-PL" w:eastAsia="en-US"/>
        </w:rPr>
        <w:t xml:space="preserve">) </w:t>
      </w:r>
      <w:r w:rsidR="00620E5D" w:rsidRPr="0096767E">
        <w:rPr>
          <w:lang w:val="pl-PL"/>
        </w:rPr>
        <w:t xml:space="preserve">posiadał, pił alkohol lub przebywał w stanie nietrzeźwym  na terenie szkoły, </w:t>
      </w:r>
    </w:p>
    <w:p w:rsidR="005514CB" w:rsidRPr="0096767E" w:rsidRDefault="006406EC" w:rsidP="000848D3">
      <w:pPr>
        <w:autoSpaceDE w:val="0"/>
        <w:autoSpaceDN w:val="0"/>
        <w:adjustRightInd w:val="0"/>
        <w:spacing w:line="360" w:lineRule="auto"/>
        <w:jc w:val="both"/>
        <w:rPr>
          <w:lang w:val="pl-PL"/>
        </w:rPr>
      </w:pPr>
      <w:r w:rsidRPr="0096767E">
        <w:rPr>
          <w:lang w:val="pl-PL"/>
        </w:rPr>
        <w:t>5) zachęcał</w:t>
      </w:r>
      <w:r w:rsidR="00620E5D" w:rsidRPr="0096767E">
        <w:rPr>
          <w:lang w:val="pl-PL"/>
        </w:rPr>
        <w:t xml:space="preserve"> innych do spożywania alkoholu,</w:t>
      </w:r>
    </w:p>
    <w:p w:rsidR="006406EC" w:rsidRPr="0096767E" w:rsidRDefault="006406EC" w:rsidP="000848D3">
      <w:pPr>
        <w:autoSpaceDE w:val="0"/>
        <w:autoSpaceDN w:val="0"/>
        <w:adjustRightInd w:val="0"/>
        <w:spacing w:line="360" w:lineRule="auto"/>
        <w:jc w:val="both"/>
        <w:rPr>
          <w:rFonts w:eastAsia="Calibri"/>
          <w:spacing w:val="6"/>
          <w:lang w:val="pl-PL" w:eastAsia="en-US"/>
        </w:rPr>
      </w:pPr>
      <w:r w:rsidRPr="0096767E">
        <w:rPr>
          <w:lang w:val="pl-PL"/>
        </w:rPr>
        <w:t xml:space="preserve">6) posiadał, handlował lub zażywał narkotyki lub inne środki odurzające  </w:t>
      </w:r>
      <w:r w:rsidR="0096767E">
        <w:rPr>
          <w:lang w:val="pl-PL"/>
        </w:rPr>
        <w:t>na terenie szkoły</w:t>
      </w:r>
      <w:r w:rsidRPr="0096767E">
        <w:rPr>
          <w:lang w:val="pl-PL"/>
        </w:rPr>
        <w:t xml:space="preserve"> i poza nią lub zachęcał innych do ich zażywania,</w:t>
      </w:r>
    </w:p>
    <w:p w:rsidR="005514CB" w:rsidRPr="00792FC6" w:rsidRDefault="006406EC" w:rsidP="000848D3">
      <w:pPr>
        <w:autoSpaceDE w:val="0"/>
        <w:autoSpaceDN w:val="0"/>
        <w:adjustRightInd w:val="0"/>
        <w:spacing w:line="360" w:lineRule="auto"/>
        <w:jc w:val="both"/>
        <w:rPr>
          <w:rFonts w:eastAsia="Calibri"/>
          <w:spacing w:val="6"/>
          <w:lang w:val="pl-PL" w:eastAsia="en-US"/>
        </w:rPr>
      </w:pPr>
      <w:r w:rsidRPr="00792FC6">
        <w:rPr>
          <w:rFonts w:eastAsia="Calibri"/>
          <w:spacing w:val="6"/>
          <w:lang w:val="pl-PL" w:eastAsia="en-US"/>
        </w:rPr>
        <w:t>7</w:t>
      </w:r>
      <w:r w:rsidR="005514CB" w:rsidRPr="00792FC6">
        <w:rPr>
          <w:rFonts w:eastAsia="Calibri"/>
          <w:spacing w:val="6"/>
          <w:lang w:val="pl-PL" w:eastAsia="en-US"/>
        </w:rPr>
        <w:t>) opuś</w:t>
      </w:r>
      <w:r w:rsidR="00620E5D" w:rsidRPr="00792FC6">
        <w:rPr>
          <w:rFonts w:eastAsia="Calibri"/>
          <w:spacing w:val="6"/>
          <w:lang w:val="pl-PL" w:eastAsia="en-US"/>
        </w:rPr>
        <w:t>cił i nie usprawiedliwił ponad 6</w:t>
      </w:r>
      <w:r w:rsidR="005514CB" w:rsidRPr="00792FC6">
        <w:rPr>
          <w:rFonts w:eastAsia="Calibri"/>
          <w:spacing w:val="6"/>
          <w:lang w:val="pl-PL" w:eastAsia="en-US"/>
        </w:rPr>
        <w:t xml:space="preserve">0 godzin w semestrze, </w:t>
      </w:r>
    </w:p>
    <w:p w:rsidR="005514CB" w:rsidRPr="00792FC6" w:rsidRDefault="006406EC" w:rsidP="000848D3">
      <w:pPr>
        <w:autoSpaceDE w:val="0"/>
        <w:autoSpaceDN w:val="0"/>
        <w:adjustRightInd w:val="0"/>
        <w:spacing w:line="360" w:lineRule="auto"/>
        <w:jc w:val="both"/>
        <w:rPr>
          <w:rFonts w:eastAsia="Calibri"/>
          <w:spacing w:val="6"/>
          <w:lang w:val="pl-PL" w:eastAsia="en-US"/>
        </w:rPr>
      </w:pPr>
      <w:r w:rsidRPr="00792FC6">
        <w:rPr>
          <w:rFonts w:eastAsia="Calibri"/>
          <w:spacing w:val="6"/>
          <w:lang w:val="pl-PL" w:eastAsia="en-US"/>
        </w:rPr>
        <w:t>8</w:t>
      </w:r>
      <w:r w:rsidR="005514CB" w:rsidRPr="00792FC6">
        <w:rPr>
          <w:rFonts w:eastAsia="Calibri"/>
          <w:spacing w:val="6"/>
          <w:lang w:val="pl-PL" w:eastAsia="en-US"/>
        </w:rPr>
        <w:t xml:space="preserve">) fałszował dokumentację szkolną, </w:t>
      </w:r>
    </w:p>
    <w:p w:rsidR="005514CB" w:rsidRPr="00792FC6" w:rsidRDefault="006406EC" w:rsidP="000848D3">
      <w:pPr>
        <w:autoSpaceDE w:val="0"/>
        <w:autoSpaceDN w:val="0"/>
        <w:adjustRightInd w:val="0"/>
        <w:spacing w:line="360" w:lineRule="auto"/>
        <w:jc w:val="both"/>
        <w:rPr>
          <w:rFonts w:eastAsia="Calibri"/>
          <w:spacing w:val="6"/>
          <w:lang w:val="pl-PL" w:eastAsia="en-US"/>
        </w:rPr>
      </w:pPr>
      <w:r w:rsidRPr="00792FC6">
        <w:rPr>
          <w:rFonts w:eastAsia="Calibri"/>
          <w:spacing w:val="6"/>
          <w:lang w:val="pl-PL" w:eastAsia="en-US"/>
        </w:rPr>
        <w:t>9</w:t>
      </w:r>
      <w:r w:rsidR="005514CB" w:rsidRPr="00792FC6">
        <w:rPr>
          <w:rFonts w:eastAsia="Calibri"/>
          <w:spacing w:val="6"/>
          <w:lang w:val="pl-PL" w:eastAsia="en-US"/>
        </w:rPr>
        <w:t xml:space="preserve">) spowodował wykroczenie, w wyniku którego został karnie przeniesiony do innej szkoły, </w:t>
      </w:r>
    </w:p>
    <w:p w:rsidR="005514CB" w:rsidRPr="00792FC6" w:rsidRDefault="006406EC" w:rsidP="000848D3">
      <w:pPr>
        <w:autoSpaceDE w:val="0"/>
        <w:autoSpaceDN w:val="0"/>
        <w:adjustRightInd w:val="0"/>
        <w:spacing w:line="360" w:lineRule="auto"/>
        <w:jc w:val="both"/>
        <w:rPr>
          <w:rFonts w:eastAsia="Calibri"/>
          <w:spacing w:val="6"/>
          <w:lang w:val="pl-PL" w:eastAsia="en-US"/>
        </w:rPr>
      </w:pPr>
      <w:r w:rsidRPr="00792FC6">
        <w:rPr>
          <w:rFonts w:eastAsia="Calibri"/>
          <w:spacing w:val="6"/>
          <w:lang w:val="pl-PL" w:eastAsia="en-US"/>
        </w:rPr>
        <w:t>10</w:t>
      </w:r>
      <w:r w:rsidR="005514CB" w:rsidRPr="00792FC6">
        <w:rPr>
          <w:rFonts w:eastAsia="Calibri"/>
          <w:spacing w:val="6"/>
          <w:lang w:val="pl-PL" w:eastAsia="en-US"/>
        </w:rPr>
        <w:t>) posiadał szczególnie niebezpieczne przedmioty stanowiące zagrożenie dla zdrowia</w:t>
      </w:r>
      <w:r w:rsidR="0096767E">
        <w:rPr>
          <w:rFonts w:eastAsia="Calibri"/>
          <w:spacing w:val="6"/>
          <w:lang w:val="pl-PL" w:eastAsia="en-US"/>
        </w:rPr>
        <w:t xml:space="preserve"> </w:t>
      </w:r>
      <w:r w:rsidRPr="00792FC6">
        <w:rPr>
          <w:rFonts w:eastAsia="Calibri"/>
          <w:spacing w:val="6"/>
          <w:lang w:val="pl-PL" w:eastAsia="en-US"/>
        </w:rPr>
        <w:t>i życia,</w:t>
      </w:r>
    </w:p>
    <w:p w:rsidR="006406EC" w:rsidRPr="0096767E" w:rsidRDefault="006406EC" w:rsidP="000848D3">
      <w:pPr>
        <w:autoSpaceDE w:val="0"/>
        <w:autoSpaceDN w:val="0"/>
        <w:adjustRightInd w:val="0"/>
        <w:spacing w:line="360" w:lineRule="auto"/>
        <w:jc w:val="both"/>
        <w:rPr>
          <w:lang w:val="pl-PL"/>
        </w:rPr>
      </w:pPr>
      <w:r w:rsidRPr="0096767E">
        <w:rPr>
          <w:rFonts w:eastAsia="Calibri"/>
          <w:spacing w:val="6"/>
          <w:lang w:val="pl-PL" w:eastAsia="en-US"/>
        </w:rPr>
        <w:t xml:space="preserve">11) </w:t>
      </w:r>
      <w:r w:rsidRPr="0096767E">
        <w:rPr>
          <w:lang w:val="pl-PL"/>
        </w:rPr>
        <w:t>rozpowszechniał filmy i/lub inne materiały pornograficzne na terenie szkoły,</w:t>
      </w:r>
    </w:p>
    <w:p w:rsidR="006406EC" w:rsidRPr="0096767E" w:rsidRDefault="006406EC" w:rsidP="000848D3">
      <w:pPr>
        <w:autoSpaceDE w:val="0"/>
        <w:autoSpaceDN w:val="0"/>
        <w:adjustRightInd w:val="0"/>
        <w:spacing w:line="360" w:lineRule="auto"/>
        <w:jc w:val="both"/>
        <w:rPr>
          <w:lang w:val="pl-PL"/>
        </w:rPr>
      </w:pPr>
      <w:r w:rsidRPr="0096767E">
        <w:rPr>
          <w:lang w:val="pl-PL"/>
        </w:rPr>
        <w:t>12) znęcał się nad członkami szkolnej społeczności,</w:t>
      </w:r>
    </w:p>
    <w:p w:rsidR="006406EC" w:rsidRPr="0096767E" w:rsidRDefault="006406EC" w:rsidP="000848D3">
      <w:pPr>
        <w:autoSpaceDE w:val="0"/>
        <w:autoSpaceDN w:val="0"/>
        <w:adjustRightInd w:val="0"/>
        <w:spacing w:line="360" w:lineRule="auto"/>
        <w:jc w:val="both"/>
        <w:rPr>
          <w:lang w:val="pl-PL"/>
        </w:rPr>
      </w:pPr>
      <w:r w:rsidRPr="0096767E">
        <w:rPr>
          <w:lang w:val="pl-PL"/>
        </w:rPr>
        <w:t>13) stosował cyberprzemoc wobec członków społeczności szkolnej,</w:t>
      </w:r>
    </w:p>
    <w:p w:rsidR="006406EC" w:rsidRPr="0096767E" w:rsidRDefault="006406EC" w:rsidP="000848D3">
      <w:pPr>
        <w:autoSpaceDE w:val="0"/>
        <w:autoSpaceDN w:val="0"/>
        <w:adjustRightInd w:val="0"/>
        <w:spacing w:line="360" w:lineRule="auto"/>
        <w:jc w:val="both"/>
        <w:rPr>
          <w:lang w:val="pl-PL"/>
        </w:rPr>
      </w:pPr>
      <w:r w:rsidRPr="0096767E">
        <w:rPr>
          <w:lang w:val="pl-PL"/>
        </w:rPr>
        <w:t>14) znęcał się nad zwierzętami,</w:t>
      </w:r>
    </w:p>
    <w:p w:rsidR="006406EC" w:rsidRPr="0096767E" w:rsidRDefault="006406EC" w:rsidP="000848D3">
      <w:pPr>
        <w:autoSpaceDE w:val="0"/>
        <w:autoSpaceDN w:val="0"/>
        <w:adjustRightInd w:val="0"/>
        <w:spacing w:line="360" w:lineRule="auto"/>
        <w:jc w:val="both"/>
        <w:rPr>
          <w:lang w:val="pl-PL"/>
        </w:rPr>
      </w:pPr>
      <w:r w:rsidRPr="0096767E">
        <w:rPr>
          <w:lang w:val="pl-PL"/>
        </w:rPr>
        <w:t>15) umyślnie uszkodził rzeczy stanowiące mienie szkoły lub</w:t>
      </w:r>
      <w:r w:rsidR="006F223B" w:rsidRPr="0096767E">
        <w:rPr>
          <w:lang w:val="pl-PL"/>
        </w:rPr>
        <w:t xml:space="preserve"> członków społeczności szkolnej.</w:t>
      </w:r>
    </w:p>
    <w:p w:rsidR="006406EC" w:rsidRPr="00792FC6" w:rsidRDefault="006406EC" w:rsidP="000848D3">
      <w:pPr>
        <w:autoSpaceDE w:val="0"/>
        <w:autoSpaceDN w:val="0"/>
        <w:adjustRightInd w:val="0"/>
        <w:spacing w:line="360" w:lineRule="auto"/>
        <w:jc w:val="both"/>
        <w:rPr>
          <w:rFonts w:eastAsia="Calibri"/>
          <w:spacing w:val="6"/>
          <w:lang w:val="pl-PL" w:eastAsia="en-US"/>
        </w:rPr>
      </w:pPr>
    </w:p>
    <w:p w:rsidR="005514CB" w:rsidRPr="00792FC6"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t xml:space="preserve">7. Śródroczna i roczna ocena klasyfikacyjna zachowania ustalana jest przez wychowawcę, po zasięgnięciu opinii uczniów danej klasy, ocenianego ucznia oraz innych nauczycieli. Nauczyciele przekazują swoją opinię o uczniach bezpośrednio </w:t>
      </w:r>
      <w:r w:rsidR="00E154BD" w:rsidRPr="00792FC6">
        <w:rPr>
          <w:rFonts w:eastAsia="Calibri"/>
          <w:spacing w:val="6"/>
          <w:lang w:val="pl-PL" w:eastAsia="en-US"/>
        </w:rPr>
        <w:t xml:space="preserve">                 </w:t>
      </w:r>
      <w:r w:rsidRPr="00792FC6">
        <w:rPr>
          <w:rFonts w:eastAsia="Calibri"/>
          <w:spacing w:val="6"/>
          <w:lang w:val="pl-PL" w:eastAsia="en-US"/>
        </w:rPr>
        <w:t xml:space="preserve">do wychowawcy. </w:t>
      </w:r>
    </w:p>
    <w:p w:rsidR="005514CB" w:rsidRPr="00792FC6"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t xml:space="preserve">8. Termin ustalania przewidywanej rocznej oceny klasyfikacyjnej zachowania musi być ustalony z zespołem klasowym - nie później niż </w:t>
      </w:r>
      <w:r w:rsidR="00E154BD" w:rsidRPr="0096767E">
        <w:rPr>
          <w:rFonts w:eastAsia="Calibri"/>
          <w:spacing w:val="6"/>
          <w:lang w:val="pl-PL" w:eastAsia="en-US"/>
        </w:rPr>
        <w:t>tydzień</w:t>
      </w:r>
      <w:r w:rsidR="00E154BD" w:rsidRPr="00792FC6">
        <w:rPr>
          <w:rFonts w:eastAsia="Calibri"/>
          <w:spacing w:val="6"/>
          <w:lang w:val="pl-PL" w:eastAsia="en-US"/>
        </w:rPr>
        <w:t xml:space="preserve"> </w:t>
      </w:r>
      <w:r w:rsidRPr="00792FC6">
        <w:rPr>
          <w:rFonts w:eastAsia="Calibri"/>
          <w:spacing w:val="6"/>
          <w:lang w:val="pl-PL" w:eastAsia="en-US"/>
        </w:rPr>
        <w:t xml:space="preserve">przed klasyfikacyjnym posiedzeniem Rady Pedagogicznej. </w:t>
      </w:r>
    </w:p>
    <w:p w:rsidR="005514CB" w:rsidRPr="00792FC6"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lastRenderedPageBreak/>
        <w:t>9. W przypadku nieobecności ucznia w</w:t>
      </w:r>
      <w:r w:rsidR="00AA781C" w:rsidRPr="00792FC6">
        <w:rPr>
          <w:rFonts w:eastAsia="Calibri"/>
          <w:spacing w:val="6"/>
          <w:lang w:val="pl-PL" w:eastAsia="en-US"/>
        </w:rPr>
        <w:t xml:space="preserve"> szkole w dniu ustalania oceny</w:t>
      </w:r>
      <w:r w:rsidRPr="00792FC6">
        <w:rPr>
          <w:rFonts w:eastAsia="Calibri"/>
          <w:spacing w:val="6"/>
          <w:lang w:val="pl-PL" w:eastAsia="en-US"/>
        </w:rPr>
        <w:t xml:space="preserve"> zachowania, może on wyznaczyć na swego rzecznika kolegę lub koleżankę z klasy. </w:t>
      </w:r>
    </w:p>
    <w:p w:rsidR="005514CB" w:rsidRPr="00792FC6"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t xml:space="preserve">10. Roczna ocena klasyfikacyjna zachowania ustalona zostaje na podstawie punktów uzyskanych przez ucznia w II semestrze, z uwzględnieniem oceny zachowania </w:t>
      </w:r>
      <w:r w:rsidR="00AA781C" w:rsidRPr="00792FC6">
        <w:rPr>
          <w:rFonts w:eastAsia="Calibri"/>
          <w:spacing w:val="6"/>
          <w:lang w:val="pl-PL" w:eastAsia="en-US"/>
        </w:rPr>
        <w:t xml:space="preserve">                       </w:t>
      </w:r>
      <w:r w:rsidRPr="00792FC6">
        <w:rPr>
          <w:rFonts w:eastAsia="Calibri"/>
          <w:spacing w:val="6"/>
          <w:lang w:val="pl-PL" w:eastAsia="en-US"/>
        </w:rPr>
        <w:t xml:space="preserve">z pierwszego semestru według następujących zasad: </w:t>
      </w:r>
    </w:p>
    <w:p w:rsidR="005514CB" w:rsidRPr="00792FC6"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t>1) jeżeli proponowana ocena w II semestrze jest niższa od oceny w I semestrze</w:t>
      </w:r>
      <w:r w:rsidR="00AA781C" w:rsidRPr="00792FC6">
        <w:rPr>
          <w:rFonts w:eastAsia="Calibri"/>
          <w:spacing w:val="6"/>
          <w:lang w:val="pl-PL" w:eastAsia="en-US"/>
        </w:rPr>
        <w:t xml:space="preserve">                       </w:t>
      </w:r>
      <w:r w:rsidRPr="00792FC6">
        <w:rPr>
          <w:rFonts w:eastAsia="Calibri"/>
          <w:spacing w:val="6"/>
          <w:lang w:val="pl-PL" w:eastAsia="en-US"/>
        </w:rPr>
        <w:t xml:space="preserve"> o minimum 2 stopnie, to należy podnieść ją o jeden stopień, </w:t>
      </w:r>
    </w:p>
    <w:p w:rsidR="005514CB" w:rsidRPr="00792FC6"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t>2)</w:t>
      </w:r>
      <w:r w:rsidR="0096767E">
        <w:rPr>
          <w:rFonts w:eastAsia="Calibri"/>
          <w:spacing w:val="6"/>
          <w:lang w:val="pl-PL" w:eastAsia="en-US"/>
        </w:rPr>
        <w:t xml:space="preserve"> </w:t>
      </w:r>
      <w:r w:rsidRPr="00792FC6">
        <w:rPr>
          <w:rFonts w:eastAsia="Calibri"/>
          <w:spacing w:val="6"/>
          <w:lang w:val="pl-PL" w:eastAsia="en-US"/>
        </w:rPr>
        <w:t xml:space="preserve"> jeżeli proponowana ocena w II semestrze jest równa ocenie z I semestru lub o jeden stopień wyższa - pozostaje bez zmian, </w:t>
      </w:r>
    </w:p>
    <w:p w:rsidR="005514CB" w:rsidRPr="00792FC6"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t xml:space="preserve">3) jeżeli proponowana ocena w II semestrze jest wyższa o dwa lub więcej stopni od oceny w I semestrze - ulega obniżeniu o jeden stopień. </w:t>
      </w:r>
    </w:p>
    <w:p w:rsidR="005514CB" w:rsidRPr="00792FC6"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t xml:space="preserve">11. Po zapoznaniu ucznia z przewidywaną roczną oceną zachowania możliwe jest podwyższenie tej oceny poprzez zdobycie przez niego dodatkowych punktów dodatnich. </w:t>
      </w:r>
    </w:p>
    <w:p w:rsidR="005514CB" w:rsidRPr="0096767E" w:rsidRDefault="005514CB" w:rsidP="0096767E">
      <w:pPr>
        <w:autoSpaceDE w:val="0"/>
        <w:autoSpaceDN w:val="0"/>
        <w:adjustRightInd w:val="0"/>
        <w:spacing w:line="360" w:lineRule="auto"/>
        <w:ind w:hanging="357"/>
        <w:jc w:val="both"/>
        <w:rPr>
          <w:rFonts w:eastAsia="Calibri"/>
          <w:spacing w:val="6"/>
          <w:lang w:val="pl-PL" w:eastAsia="en-US"/>
        </w:rPr>
      </w:pPr>
      <w:r w:rsidRPr="00792FC6">
        <w:rPr>
          <w:rFonts w:eastAsia="Calibri"/>
          <w:spacing w:val="6"/>
          <w:lang w:val="pl-PL" w:eastAsia="en-US"/>
        </w:rPr>
        <w:t xml:space="preserve">12. Ustalona zgodnie z przepisami klasyfikacyjna ocena zachowania jest ostateczna. </w:t>
      </w:r>
    </w:p>
    <w:p w:rsidR="00606C41" w:rsidRPr="00792FC6" w:rsidRDefault="0096767E" w:rsidP="0096767E">
      <w:pPr>
        <w:pStyle w:val="WW-Domylnie"/>
        <w:tabs>
          <w:tab w:val="left" w:pos="284"/>
        </w:tabs>
        <w:spacing w:line="360" w:lineRule="auto"/>
        <w:ind w:hanging="357"/>
        <w:jc w:val="both"/>
        <w:rPr>
          <w:rFonts w:cs="Times New Roman"/>
          <w:color w:val="auto"/>
          <w:szCs w:val="24"/>
        </w:rPr>
      </w:pPr>
      <w:r>
        <w:rPr>
          <w:rFonts w:cs="Times New Roman"/>
          <w:color w:val="auto"/>
          <w:szCs w:val="24"/>
        </w:rPr>
        <w:t xml:space="preserve">13. </w:t>
      </w:r>
      <w:r w:rsidR="00606C41" w:rsidRPr="00792FC6">
        <w:rPr>
          <w:rFonts w:cs="Times New Roman"/>
          <w:color w:val="auto"/>
          <w:szCs w:val="24"/>
        </w:rPr>
        <w:t xml:space="preserve">Przy ustaleniu oceny klasyfikacyjnej zachowania ucznia, u którego stwierdzono zaburzenia lub odchylenia rozwojowe (orzeczenie lub opinia z </w:t>
      </w:r>
      <w:r w:rsidR="0044618A" w:rsidRPr="00792FC6">
        <w:rPr>
          <w:rFonts w:cs="Times New Roman"/>
          <w:color w:val="auto"/>
          <w:szCs w:val="24"/>
        </w:rPr>
        <w:t>Poradni Psychologiczno – P</w:t>
      </w:r>
      <w:r w:rsidR="00606C41" w:rsidRPr="00792FC6">
        <w:rPr>
          <w:rFonts w:cs="Times New Roman"/>
          <w:color w:val="auto"/>
          <w:szCs w:val="24"/>
        </w:rPr>
        <w:t>edagogicznej lub poradni specjalistycznej) należy uwzględnić wpływ tych zaburzeń na</w:t>
      </w:r>
      <w:r w:rsidR="00531B12" w:rsidRPr="00792FC6">
        <w:rPr>
          <w:rFonts w:cs="Times New Roman"/>
          <w:color w:val="auto"/>
          <w:szCs w:val="24"/>
        </w:rPr>
        <w:t> </w:t>
      </w:r>
      <w:r w:rsidR="00606C41" w:rsidRPr="00792FC6">
        <w:rPr>
          <w:rFonts w:cs="Times New Roman"/>
          <w:color w:val="auto"/>
          <w:szCs w:val="24"/>
        </w:rPr>
        <w:t>jego zac</w:t>
      </w:r>
      <w:r w:rsidR="000848D3" w:rsidRPr="00792FC6">
        <w:rPr>
          <w:rFonts w:cs="Times New Roman"/>
          <w:color w:val="auto"/>
          <w:szCs w:val="24"/>
        </w:rPr>
        <w:t>howanie.</w:t>
      </w:r>
    </w:p>
    <w:p w:rsidR="00606C41" w:rsidRPr="00792FC6" w:rsidRDefault="0044618A" w:rsidP="000131DA">
      <w:pPr>
        <w:pStyle w:val="WW-Domylnie"/>
        <w:tabs>
          <w:tab w:val="left" w:pos="426"/>
        </w:tabs>
        <w:spacing w:line="360" w:lineRule="auto"/>
        <w:ind w:left="426" w:hanging="426"/>
        <w:jc w:val="both"/>
        <w:rPr>
          <w:rFonts w:cs="Times New Roman"/>
          <w:color w:val="FF0000"/>
          <w:szCs w:val="24"/>
        </w:rPr>
      </w:pPr>
      <w:r w:rsidRPr="00792FC6">
        <w:rPr>
          <w:rFonts w:cs="Times New Roman"/>
          <w:color w:val="auto"/>
          <w:szCs w:val="24"/>
        </w:rPr>
        <w:t>1</w:t>
      </w:r>
      <w:r w:rsidR="0096767E">
        <w:rPr>
          <w:rFonts w:cs="Times New Roman"/>
          <w:color w:val="auto"/>
          <w:szCs w:val="24"/>
        </w:rPr>
        <w:t>4</w:t>
      </w:r>
      <w:r w:rsidRPr="00792FC6">
        <w:rPr>
          <w:rFonts w:cs="Times New Roman"/>
          <w:color w:val="auto"/>
          <w:szCs w:val="24"/>
        </w:rPr>
        <w:t xml:space="preserve">. </w:t>
      </w:r>
      <w:r w:rsidR="00606C41" w:rsidRPr="00792FC6">
        <w:rPr>
          <w:rFonts w:cs="Times New Roman"/>
          <w:color w:val="auto"/>
          <w:szCs w:val="24"/>
        </w:rPr>
        <w:t>Uczeń może raz w cyklu nauczania na swoją lub rodziców</w:t>
      </w:r>
      <w:r w:rsidR="00AA781C" w:rsidRPr="00792FC6">
        <w:rPr>
          <w:rFonts w:cs="Times New Roman"/>
          <w:color w:val="auto"/>
          <w:szCs w:val="24"/>
        </w:rPr>
        <w:t xml:space="preserve"> pisemną prośbę (skierowaną do w</w:t>
      </w:r>
      <w:r w:rsidR="00606C41" w:rsidRPr="00792FC6">
        <w:rPr>
          <w:rFonts w:cs="Times New Roman"/>
          <w:color w:val="auto"/>
          <w:szCs w:val="24"/>
        </w:rPr>
        <w:t xml:space="preserve">ychowawcy), uzyskać wyższą niż przewidywana klasyfikacyjną ocenę zachowania, jeżeli nie później niż na dwa dni przed klasyfikacyjnym posiedzeniem Rady Pedagogicznej wykona </w:t>
      </w:r>
      <w:r w:rsidR="00AA781C" w:rsidRPr="00792FC6">
        <w:rPr>
          <w:rFonts w:cs="Times New Roman"/>
          <w:color w:val="auto"/>
          <w:szCs w:val="24"/>
        </w:rPr>
        <w:t>pracę społeczną wskazaną przez w</w:t>
      </w:r>
      <w:r w:rsidR="00606C41" w:rsidRPr="00792FC6">
        <w:rPr>
          <w:rFonts w:cs="Times New Roman"/>
          <w:color w:val="auto"/>
          <w:szCs w:val="24"/>
        </w:rPr>
        <w:t xml:space="preserve">ychowawcę lub pracownika </w:t>
      </w:r>
      <w:r w:rsidR="009F18B0" w:rsidRPr="00792FC6">
        <w:rPr>
          <w:rFonts w:cs="Times New Roman"/>
          <w:color w:val="auto"/>
          <w:szCs w:val="24"/>
        </w:rPr>
        <w:t>Szkoły</w:t>
      </w:r>
      <w:r w:rsidR="00606C41" w:rsidRPr="00792FC6">
        <w:rPr>
          <w:rFonts w:cs="Times New Roman"/>
          <w:color w:val="auto"/>
          <w:szCs w:val="24"/>
        </w:rPr>
        <w:t xml:space="preserve"> na rzecz </w:t>
      </w:r>
      <w:r w:rsidR="009F18B0" w:rsidRPr="00792FC6">
        <w:rPr>
          <w:rFonts w:cs="Times New Roman"/>
          <w:color w:val="auto"/>
          <w:szCs w:val="24"/>
        </w:rPr>
        <w:t>Szkoły</w:t>
      </w:r>
      <w:r w:rsidR="00606C41" w:rsidRPr="00792FC6">
        <w:rPr>
          <w:rFonts w:cs="Times New Roman"/>
          <w:color w:val="auto"/>
          <w:szCs w:val="24"/>
        </w:rPr>
        <w:t xml:space="preserve"> </w:t>
      </w:r>
      <w:r w:rsidR="00606C41" w:rsidRPr="0096767E">
        <w:rPr>
          <w:rFonts w:cs="Times New Roman"/>
          <w:color w:val="auto"/>
          <w:szCs w:val="24"/>
        </w:rPr>
        <w:t>lub środowiska lokalnego.</w:t>
      </w:r>
      <w:r w:rsidR="00AA781C" w:rsidRPr="0096767E">
        <w:rPr>
          <w:rFonts w:cs="Times New Roman"/>
          <w:color w:val="auto"/>
          <w:szCs w:val="24"/>
        </w:rPr>
        <w:t xml:space="preserve"> Praca powinna być wykonana w czasie pozalekcyjnym ucznia.</w:t>
      </w:r>
    </w:p>
    <w:p w:rsidR="00606C41" w:rsidRPr="00792FC6" w:rsidRDefault="00606C41" w:rsidP="00CC7AEE">
      <w:pPr>
        <w:pStyle w:val="WW-Domylnie"/>
        <w:tabs>
          <w:tab w:val="left" w:pos="284"/>
          <w:tab w:val="left" w:pos="426"/>
        </w:tabs>
        <w:spacing w:before="120" w:after="120" w:line="360" w:lineRule="auto"/>
        <w:rPr>
          <w:rFonts w:cs="Times New Roman"/>
          <w:b/>
          <w:color w:val="auto"/>
          <w:szCs w:val="24"/>
        </w:rPr>
      </w:pPr>
      <w:r w:rsidRPr="00792FC6">
        <w:rPr>
          <w:rFonts w:cs="Times New Roman"/>
          <w:b/>
          <w:color w:val="auto"/>
          <w:szCs w:val="24"/>
        </w:rPr>
        <w:t xml:space="preserve">§ </w:t>
      </w:r>
      <w:r w:rsidR="00067599" w:rsidRPr="00792FC6">
        <w:rPr>
          <w:rFonts w:cs="Times New Roman"/>
          <w:b/>
          <w:color w:val="auto"/>
          <w:szCs w:val="24"/>
        </w:rPr>
        <w:t>54</w:t>
      </w:r>
    </w:p>
    <w:p w:rsidR="00606C41" w:rsidRPr="00792FC6" w:rsidRDefault="00606C41" w:rsidP="00995414">
      <w:pPr>
        <w:pStyle w:val="Obszartekstu"/>
        <w:numPr>
          <w:ilvl w:val="0"/>
          <w:numId w:val="62"/>
        </w:numPr>
        <w:tabs>
          <w:tab w:val="left" w:pos="284"/>
          <w:tab w:val="left" w:pos="426"/>
        </w:tabs>
        <w:spacing w:line="360" w:lineRule="auto"/>
        <w:ind w:left="284" w:hanging="284"/>
        <w:rPr>
          <w:rFonts w:cs="Times New Roman"/>
          <w:color w:val="auto"/>
          <w:szCs w:val="24"/>
        </w:rPr>
      </w:pPr>
      <w:r w:rsidRPr="00792FC6">
        <w:rPr>
          <w:rFonts w:cs="Times New Roman"/>
          <w:color w:val="auto"/>
          <w:szCs w:val="24"/>
        </w:rPr>
        <w:t>Jeżeli w wyniku klasyfikacji śródrocznej stwierdzono, że poziom osiągnięć edukacyjnych ucznia uniemożliwia lub utrudnia kontynuowanie nauki w klasie programowo wyższej, Szkoła powinna w miarę możliwości stworzyć uczniowi szansę uzupełnienia braków.</w:t>
      </w:r>
    </w:p>
    <w:p w:rsidR="00606C41" w:rsidRPr="00792FC6" w:rsidRDefault="00606C41" w:rsidP="00CC7AEE">
      <w:pPr>
        <w:pStyle w:val="Obszartekstu"/>
        <w:tabs>
          <w:tab w:val="left" w:pos="284"/>
          <w:tab w:val="left" w:pos="426"/>
        </w:tabs>
        <w:spacing w:before="120" w:after="120" w:line="360" w:lineRule="auto"/>
        <w:jc w:val="center"/>
        <w:rPr>
          <w:rFonts w:cs="Times New Roman"/>
          <w:b/>
          <w:color w:val="auto"/>
          <w:szCs w:val="24"/>
        </w:rPr>
      </w:pPr>
      <w:r w:rsidRPr="00792FC6">
        <w:rPr>
          <w:rFonts w:cs="Times New Roman"/>
          <w:b/>
          <w:color w:val="auto"/>
          <w:szCs w:val="24"/>
        </w:rPr>
        <w:t xml:space="preserve">§ </w:t>
      </w:r>
      <w:r w:rsidR="001E33C3" w:rsidRPr="00792FC6">
        <w:rPr>
          <w:rFonts w:cs="Times New Roman"/>
          <w:b/>
          <w:color w:val="auto"/>
          <w:szCs w:val="24"/>
        </w:rPr>
        <w:t>5</w:t>
      </w:r>
      <w:r w:rsidR="00067599" w:rsidRPr="00792FC6">
        <w:rPr>
          <w:rFonts w:cs="Times New Roman"/>
          <w:b/>
          <w:color w:val="auto"/>
          <w:szCs w:val="24"/>
        </w:rPr>
        <w:t>5</w:t>
      </w:r>
    </w:p>
    <w:p w:rsidR="00606C41" w:rsidRPr="00792FC6" w:rsidRDefault="00606C41" w:rsidP="00995414">
      <w:pPr>
        <w:pStyle w:val="Obszartekstu"/>
        <w:numPr>
          <w:ilvl w:val="0"/>
          <w:numId w:val="63"/>
        </w:numPr>
        <w:tabs>
          <w:tab w:val="left" w:pos="284"/>
          <w:tab w:val="left" w:pos="426"/>
        </w:tabs>
        <w:spacing w:line="360" w:lineRule="auto"/>
        <w:ind w:left="284" w:hanging="284"/>
        <w:rPr>
          <w:rFonts w:cs="Times New Roman"/>
          <w:color w:val="auto"/>
          <w:szCs w:val="24"/>
        </w:rPr>
      </w:pPr>
      <w:r w:rsidRPr="00792FC6">
        <w:rPr>
          <w:rFonts w:cs="Times New Roman"/>
          <w:color w:val="auto"/>
          <w:szCs w:val="24"/>
        </w:rPr>
        <w:t xml:space="preserve">Uczeń może być nieklasyfikowany z jednego, kilku lub wszystkich zajęć edukacyjnych, jeżeli brak jest podstaw do ustalenia oceny klasyfikacyjnej z powodu nieobecności ucznia na zajęciach edukacyjnych, przekraczającej połowę czasu przeznaczonego na te zajęcia </w:t>
      </w:r>
      <w:r w:rsidRPr="00792FC6">
        <w:rPr>
          <w:rFonts w:cs="Times New Roman"/>
          <w:color w:val="auto"/>
          <w:szCs w:val="24"/>
        </w:rPr>
        <w:lastRenderedPageBreak/>
        <w:t>w</w:t>
      </w:r>
      <w:r w:rsidR="00EC71D3" w:rsidRPr="00792FC6">
        <w:rPr>
          <w:rFonts w:cs="Times New Roman"/>
          <w:color w:val="auto"/>
          <w:szCs w:val="24"/>
        </w:rPr>
        <w:t> </w:t>
      </w:r>
      <w:r w:rsidRPr="00792FC6">
        <w:rPr>
          <w:rFonts w:cs="Times New Roman"/>
          <w:color w:val="auto"/>
          <w:szCs w:val="24"/>
        </w:rPr>
        <w:t>szkolnym planie nauczania</w:t>
      </w:r>
      <w:r w:rsidR="00C2077E" w:rsidRPr="00792FC6">
        <w:rPr>
          <w:rFonts w:cs="Times New Roman"/>
          <w:color w:val="auto"/>
          <w:szCs w:val="24"/>
        </w:rPr>
        <w:t xml:space="preserve"> </w:t>
      </w:r>
      <w:r w:rsidR="0027313C" w:rsidRPr="00792FC6">
        <w:rPr>
          <w:rFonts w:cs="Times New Roman"/>
          <w:color w:val="auto"/>
          <w:szCs w:val="24"/>
        </w:rPr>
        <w:t xml:space="preserve">i w związku z tym faktem uczeń nie posiada wystarczającej liczby ocen. </w:t>
      </w:r>
    </w:p>
    <w:p w:rsidR="00B675AB" w:rsidRPr="00792FC6" w:rsidRDefault="00B675AB" w:rsidP="00995414">
      <w:pPr>
        <w:numPr>
          <w:ilvl w:val="0"/>
          <w:numId w:val="63"/>
        </w:numPr>
        <w:tabs>
          <w:tab w:val="left" w:pos="284"/>
          <w:tab w:val="left" w:pos="426"/>
        </w:tabs>
        <w:autoSpaceDE w:val="0"/>
        <w:spacing w:line="360" w:lineRule="auto"/>
        <w:jc w:val="both"/>
        <w:rPr>
          <w:lang w:val="pl-PL"/>
        </w:rPr>
      </w:pPr>
      <w:r w:rsidRPr="00792FC6">
        <w:rPr>
          <w:lang w:val="pl-PL"/>
        </w:rPr>
        <w:t xml:space="preserve">W dzienniku elektronicznym fakt </w:t>
      </w:r>
      <w:r w:rsidR="000100BA" w:rsidRPr="00792FC6">
        <w:rPr>
          <w:lang w:val="pl-PL"/>
        </w:rPr>
        <w:t>nieklasyfikowania</w:t>
      </w:r>
      <w:r w:rsidRPr="00792FC6">
        <w:rPr>
          <w:lang w:val="pl-PL"/>
        </w:rPr>
        <w:t xml:space="preserve"> ucznia z zajęć edukacyjnych jest odnotowany jako „</w:t>
      </w:r>
      <w:r w:rsidR="000100BA" w:rsidRPr="00792FC6">
        <w:rPr>
          <w:lang w:val="pl-PL"/>
        </w:rPr>
        <w:t>nk</w:t>
      </w:r>
      <w:r w:rsidRPr="00792FC6">
        <w:rPr>
          <w:lang w:val="pl-PL"/>
        </w:rPr>
        <w:t>”.</w:t>
      </w:r>
    </w:p>
    <w:p w:rsidR="00606C41" w:rsidRPr="00792FC6" w:rsidRDefault="00606C41" w:rsidP="00995414">
      <w:pPr>
        <w:pStyle w:val="Obszartekstu"/>
        <w:numPr>
          <w:ilvl w:val="0"/>
          <w:numId w:val="63"/>
        </w:numPr>
        <w:tabs>
          <w:tab w:val="left" w:pos="284"/>
          <w:tab w:val="left" w:pos="426"/>
        </w:tabs>
        <w:spacing w:line="360" w:lineRule="auto"/>
        <w:ind w:left="284" w:hanging="284"/>
        <w:rPr>
          <w:rFonts w:cs="Times New Roman"/>
          <w:color w:val="auto"/>
          <w:szCs w:val="24"/>
        </w:rPr>
      </w:pPr>
      <w:r w:rsidRPr="00792FC6">
        <w:rPr>
          <w:rFonts w:cs="Times New Roman"/>
          <w:color w:val="auto"/>
          <w:szCs w:val="24"/>
        </w:rPr>
        <w:t>Uczeń nieklasyfikowany z powodu usprawiedliwionej nieobecności może zdawać egzamin klasyfikacyjny.</w:t>
      </w:r>
    </w:p>
    <w:p w:rsidR="00606C41" w:rsidRPr="00792FC6" w:rsidRDefault="00606C41" w:rsidP="00995414">
      <w:pPr>
        <w:pStyle w:val="Obszartekstu"/>
        <w:numPr>
          <w:ilvl w:val="0"/>
          <w:numId w:val="63"/>
        </w:numPr>
        <w:tabs>
          <w:tab w:val="left" w:pos="284"/>
          <w:tab w:val="left" w:pos="426"/>
        </w:tabs>
        <w:spacing w:line="360" w:lineRule="auto"/>
        <w:ind w:left="284" w:hanging="284"/>
        <w:rPr>
          <w:rFonts w:cs="Times New Roman"/>
          <w:color w:val="auto"/>
          <w:szCs w:val="24"/>
        </w:rPr>
      </w:pPr>
      <w:r w:rsidRPr="00792FC6">
        <w:rPr>
          <w:rFonts w:cs="Times New Roman"/>
          <w:color w:val="auto"/>
          <w:szCs w:val="24"/>
        </w:rPr>
        <w:t>Na prośbę ucznia nieklasyfikowanego z powodu nieobecności nieusprawiedliwionej lub na</w:t>
      </w:r>
      <w:r w:rsidR="00134544" w:rsidRPr="00792FC6">
        <w:rPr>
          <w:rFonts w:cs="Times New Roman"/>
          <w:color w:val="auto"/>
          <w:szCs w:val="24"/>
        </w:rPr>
        <w:t> </w:t>
      </w:r>
      <w:r w:rsidRPr="00792FC6">
        <w:rPr>
          <w:rFonts w:cs="Times New Roman"/>
          <w:color w:val="auto"/>
          <w:szCs w:val="24"/>
        </w:rPr>
        <w:t>prośbę jego rodziców Rada Pedagogiczna może wyrazić zgodę na egzamin klasyfikacyjny.</w:t>
      </w:r>
    </w:p>
    <w:p w:rsidR="00606C41" w:rsidRPr="00792FC6" w:rsidRDefault="00606C41" w:rsidP="00995414">
      <w:pPr>
        <w:pStyle w:val="Obszartekstu"/>
        <w:numPr>
          <w:ilvl w:val="0"/>
          <w:numId w:val="63"/>
        </w:numPr>
        <w:tabs>
          <w:tab w:val="left" w:pos="284"/>
          <w:tab w:val="left" w:pos="426"/>
        </w:tabs>
        <w:spacing w:line="360" w:lineRule="auto"/>
        <w:ind w:left="284" w:hanging="284"/>
        <w:rPr>
          <w:rFonts w:cs="Times New Roman"/>
          <w:color w:val="auto"/>
          <w:szCs w:val="24"/>
        </w:rPr>
      </w:pPr>
      <w:r w:rsidRPr="00792FC6">
        <w:rPr>
          <w:rFonts w:cs="Times New Roman"/>
          <w:color w:val="auto"/>
          <w:szCs w:val="24"/>
        </w:rPr>
        <w:t>Egzamin klasyfikacyjny z technologii informacyjnej, wychowania fizycznego ma przede wszystkim formę zadań praktycznych. Z zajęć praktycznych, zajęć laboratoryjnych i</w:t>
      </w:r>
      <w:r w:rsidR="00EC71D3" w:rsidRPr="00792FC6">
        <w:rPr>
          <w:rFonts w:cs="Times New Roman"/>
          <w:color w:val="auto"/>
          <w:szCs w:val="24"/>
        </w:rPr>
        <w:t> </w:t>
      </w:r>
      <w:r w:rsidRPr="00792FC6">
        <w:rPr>
          <w:rFonts w:cs="Times New Roman"/>
          <w:color w:val="auto"/>
          <w:szCs w:val="24"/>
        </w:rPr>
        <w:t>innych obowiązkowych zajęć edukacyjnych, których programy nauczania przewidują prowadzenie ćwiczeń lub doświadczeń, ma formę zadań praktycznych.</w:t>
      </w:r>
    </w:p>
    <w:p w:rsidR="00606C41" w:rsidRPr="00792FC6" w:rsidRDefault="00606C41" w:rsidP="00995414">
      <w:pPr>
        <w:pStyle w:val="Obszartekstu"/>
        <w:numPr>
          <w:ilvl w:val="0"/>
          <w:numId w:val="63"/>
        </w:numPr>
        <w:tabs>
          <w:tab w:val="left" w:pos="284"/>
          <w:tab w:val="left" w:pos="426"/>
        </w:tabs>
        <w:spacing w:line="360" w:lineRule="auto"/>
        <w:ind w:left="284" w:hanging="284"/>
        <w:rPr>
          <w:rFonts w:cs="Times New Roman"/>
          <w:color w:val="auto"/>
          <w:szCs w:val="24"/>
        </w:rPr>
      </w:pPr>
      <w:r w:rsidRPr="00792FC6">
        <w:rPr>
          <w:rFonts w:eastAsia="Calibri" w:cs="Times New Roman"/>
          <w:bCs/>
          <w:color w:val="auto"/>
          <w:szCs w:val="24"/>
        </w:rPr>
        <w:t xml:space="preserve">Egzamin klasyfikacyjny przeprowadza się nie później niż w dniu poprzedzającym dzień zakończenia rocznych zajęć dydaktyczno-wychowawczych. </w:t>
      </w:r>
      <w:r w:rsidRPr="00792FC6">
        <w:rPr>
          <w:rFonts w:cs="Times New Roman"/>
          <w:color w:val="auto"/>
          <w:szCs w:val="24"/>
        </w:rPr>
        <w:t>Termin egzaminu klasyfikacyjnego uzgadnia się z uczniem i jego rodzicami.</w:t>
      </w:r>
    </w:p>
    <w:p w:rsidR="00606C41" w:rsidRPr="00792FC6" w:rsidRDefault="00606C41" w:rsidP="00995414">
      <w:pPr>
        <w:pStyle w:val="Obszartekstu"/>
        <w:numPr>
          <w:ilvl w:val="0"/>
          <w:numId w:val="63"/>
        </w:numPr>
        <w:tabs>
          <w:tab w:val="left" w:pos="284"/>
          <w:tab w:val="left" w:pos="426"/>
        </w:tabs>
        <w:spacing w:line="360" w:lineRule="auto"/>
        <w:ind w:left="284" w:hanging="284"/>
        <w:rPr>
          <w:rFonts w:cs="Times New Roman"/>
          <w:color w:val="auto"/>
          <w:szCs w:val="24"/>
        </w:rPr>
      </w:pPr>
      <w:r w:rsidRPr="00792FC6">
        <w:rPr>
          <w:rFonts w:eastAsia="Calibri" w:cs="Times New Roman"/>
          <w:color w:val="auto"/>
          <w:szCs w:val="24"/>
        </w:rPr>
        <w:t>Egzamin klasyfikacyjny przeprowadza nauczyciel danych zajęć edukacyjnych w</w:t>
      </w:r>
      <w:r w:rsidR="00EC71D3" w:rsidRPr="00792FC6">
        <w:rPr>
          <w:rFonts w:eastAsia="Calibri" w:cs="Times New Roman"/>
          <w:color w:val="auto"/>
          <w:szCs w:val="24"/>
        </w:rPr>
        <w:t> </w:t>
      </w:r>
      <w:r w:rsidRPr="00792FC6">
        <w:rPr>
          <w:rFonts w:eastAsia="Calibri" w:cs="Times New Roman"/>
          <w:color w:val="auto"/>
          <w:szCs w:val="24"/>
        </w:rPr>
        <w:t xml:space="preserve">obecności, wskazanego przez </w:t>
      </w:r>
      <w:r w:rsidR="006209FD" w:rsidRPr="00792FC6">
        <w:rPr>
          <w:rFonts w:eastAsia="Calibri" w:cs="Times New Roman"/>
          <w:color w:val="auto"/>
          <w:szCs w:val="24"/>
        </w:rPr>
        <w:t>Dyrektor</w:t>
      </w:r>
      <w:r w:rsidRPr="00792FC6">
        <w:rPr>
          <w:rFonts w:eastAsia="Calibri" w:cs="Times New Roman"/>
          <w:color w:val="auto"/>
          <w:szCs w:val="24"/>
        </w:rPr>
        <w:t xml:space="preserve">a </w:t>
      </w:r>
      <w:r w:rsidR="009F18B0" w:rsidRPr="00792FC6">
        <w:rPr>
          <w:rFonts w:eastAsia="Calibri" w:cs="Times New Roman"/>
          <w:color w:val="auto"/>
          <w:szCs w:val="24"/>
        </w:rPr>
        <w:t>Szkoły</w:t>
      </w:r>
      <w:r w:rsidRPr="00792FC6">
        <w:rPr>
          <w:rFonts w:eastAsia="Calibri" w:cs="Times New Roman"/>
          <w:color w:val="auto"/>
          <w:szCs w:val="24"/>
        </w:rPr>
        <w:t>, nauczyciela takich samych lub pokrewnych zajęć edukacyjnych.</w:t>
      </w:r>
    </w:p>
    <w:p w:rsidR="00606C41" w:rsidRPr="00792FC6" w:rsidRDefault="00606C41" w:rsidP="00995414">
      <w:pPr>
        <w:pStyle w:val="Obszartekstu"/>
        <w:numPr>
          <w:ilvl w:val="0"/>
          <w:numId w:val="63"/>
        </w:numPr>
        <w:tabs>
          <w:tab w:val="left" w:pos="284"/>
          <w:tab w:val="left" w:pos="426"/>
        </w:tabs>
        <w:spacing w:line="360" w:lineRule="auto"/>
        <w:ind w:left="284" w:hanging="284"/>
        <w:rPr>
          <w:rFonts w:cs="Times New Roman"/>
          <w:color w:val="auto"/>
          <w:szCs w:val="24"/>
        </w:rPr>
      </w:pPr>
      <w:r w:rsidRPr="00792FC6">
        <w:rPr>
          <w:rFonts w:cs="Times New Roman"/>
          <w:color w:val="auto"/>
          <w:szCs w:val="24"/>
        </w:rPr>
        <w:t>W czasie egzaminu klasyfikacyjnego mogą być obecni – w charakterze obserwatorów – rodzice.</w:t>
      </w:r>
    </w:p>
    <w:p w:rsidR="00606C41" w:rsidRPr="00792FC6" w:rsidRDefault="00606C41" w:rsidP="00995414">
      <w:pPr>
        <w:pStyle w:val="Obszartekstu"/>
        <w:numPr>
          <w:ilvl w:val="0"/>
          <w:numId w:val="63"/>
        </w:numPr>
        <w:tabs>
          <w:tab w:val="left" w:pos="284"/>
          <w:tab w:val="left" w:pos="426"/>
        </w:tabs>
        <w:spacing w:line="360" w:lineRule="auto"/>
        <w:ind w:left="0" w:firstLine="0"/>
        <w:rPr>
          <w:rFonts w:cs="Times New Roman"/>
          <w:color w:val="auto"/>
          <w:szCs w:val="24"/>
        </w:rPr>
      </w:pPr>
      <w:r w:rsidRPr="00792FC6">
        <w:rPr>
          <w:rFonts w:cs="Times New Roman"/>
          <w:color w:val="auto"/>
          <w:szCs w:val="24"/>
        </w:rPr>
        <w:t>Z przeprowadzonego egzaminu klasyfikacyjnego sporządza się protokół zawierający:</w:t>
      </w:r>
    </w:p>
    <w:p w:rsidR="00606C41" w:rsidRPr="00792FC6" w:rsidRDefault="005C3353" w:rsidP="00CC7AEE">
      <w:pPr>
        <w:pStyle w:val="Obszartekstu"/>
        <w:tabs>
          <w:tab w:val="left" w:pos="284"/>
          <w:tab w:val="left" w:pos="426"/>
        </w:tabs>
        <w:spacing w:line="360" w:lineRule="auto"/>
        <w:rPr>
          <w:rFonts w:cs="Times New Roman"/>
          <w:color w:val="auto"/>
          <w:szCs w:val="24"/>
        </w:rPr>
      </w:pPr>
      <w:r w:rsidRPr="00792FC6">
        <w:rPr>
          <w:rFonts w:cs="Times New Roman"/>
          <w:color w:val="auto"/>
          <w:szCs w:val="24"/>
        </w:rPr>
        <w:tab/>
        <w:t xml:space="preserve">1) </w:t>
      </w:r>
      <w:r w:rsidR="00606C41" w:rsidRPr="00792FC6">
        <w:rPr>
          <w:rFonts w:cs="Times New Roman"/>
          <w:color w:val="auto"/>
          <w:szCs w:val="24"/>
        </w:rPr>
        <w:t>imiona i nazwiska nauczycieli przeprowadzających egzamin</w:t>
      </w:r>
      <w:r w:rsidR="00E843D2" w:rsidRPr="00792FC6">
        <w:rPr>
          <w:rFonts w:cs="Times New Roman"/>
          <w:color w:val="auto"/>
          <w:szCs w:val="24"/>
        </w:rPr>
        <w:t>,</w:t>
      </w:r>
    </w:p>
    <w:p w:rsidR="005C3353" w:rsidRPr="00792FC6" w:rsidRDefault="005C3353" w:rsidP="00CC7AEE">
      <w:pPr>
        <w:pStyle w:val="Obszartekstu"/>
        <w:tabs>
          <w:tab w:val="left" w:pos="284"/>
          <w:tab w:val="left" w:pos="426"/>
        </w:tabs>
        <w:spacing w:line="360" w:lineRule="auto"/>
        <w:rPr>
          <w:rFonts w:cs="Times New Roman"/>
          <w:color w:val="auto"/>
          <w:szCs w:val="24"/>
        </w:rPr>
      </w:pPr>
      <w:r w:rsidRPr="00792FC6">
        <w:rPr>
          <w:rFonts w:cs="Times New Roman"/>
          <w:color w:val="auto"/>
          <w:szCs w:val="24"/>
        </w:rPr>
        <w:tab/>
        <w:t>2) termin egzaminu klasyfikacyjnego,</w:t>
      </w:r>
    </w:p>
    <w:p w:rsidR="00606C41" w:rsidRPr="00792FC6" w:rsidRDefault="005C3353" w:rsidP="00CC7AEE">
      <w:pPr>
        <w:pStyle w:val="Obszartekstu"/>
        <w:tabs>
          <w:tab w:val="left" w:pos="284"/>
          <w:tab w:val="left" w:pos="426"/>
        </w:tabs>
        <w:spacing w:line="360" w:lineRule="auto"/>
        <w:rPr>
          <w:rFonts w:cs="Times New Roman"/>
          <w:color w:val="auto"/>
          <w:szCs w:val="24"/>
        </w:rPr>
      </w:pPr>
      <w:r w:rsidRPr="00792FC6">
        <w:rPr>
          <w:rFonts w:cs="Times New Roman"/>
          <w:color w:val="auto"/>
          <w:szCs w:val="24"/>
        </w:rPr>
        <w:tab/>
        <w:t xml:space="preserve">3) </w:t>
      </w:r>
      <w:r w:rsidR="00606C41" w:rsidRPr="00792FC6">
        <w:rPr>
          <w:rFonts w:cs="Times New Roman"/>
          <w:color w:val="auto"/>
          <w:szCs w:val="24"/>
        </w:rPr>
        <w:t>zadania egzaminacyjne</w:t>
      </w:r>
      <w:r w:rsidR="00E843D2" w:rsidRPr="00792FC6">
        <w:rPr>
          <w:rFonts w:cs="Times New Roman"/>
          <w:color w:val="auto"/>
          <w:szCs w:val="24"/>
        </w:rPr>
        <w:t>,</w:t>
      </w:r>
    </w:p>
    <w:p w:rsidR="00606C41" w:rsidRPr="00792FC6" w:rsidRDefault="005C3353" w:rsidP="00CC7AEE">
      <w:pPr>
        <w:pStyle w:val="Obszartekstu"/>
        <w:tabs>
          <w:tab w:val="left" w:pos="284"/>
          <w:tab w:val="left" w:pos="426"/>
        </w:tabs>
        <w:spacing w:line="360" w:lineRule="auto"/>
        <w:rPr>
          <w:rFonts w:cs="Times New Roman"/>
          <w:color w:val="auto"/>
          <w:szCs w:val="24"/>
        </w:rPr>
      </w:pPr>
      <w:r w:rsidRPr="00792FC6">
        <w:rPr>
          <w:rFonts w:cs="Times New Roman"/>
          <w:color w:val="auto"/>
          <w:szCs w:val="24"/>
        </w:rPr>
        <w:tab/>
        <w:t xml:space="preserve">4) </w:t>
      </w:r>
      <w:r w:rsidR="00606C41" w:rsidRPr="00792FC6">
        <w:rPr>
          <w:rFonts w:cs="Times New Roman"/>
          <w:color w:val="auto"/>
          <w:szCs w:val="24"/>
        </w:rPr>
        <w:t>wyniki egzaminu oraz uzyskane oceny.</w:t>
      </w:r>
    </w:p>
    <w:p w:rsidR="00606C41" w:rsidRPr="00792FC6" w:rsidRDefault="00606C41" w:rsidP="00995414">
      <w:pPr>
        <w:pStyle w:val="Obszartekstu"/>
        <w:numPr>
          <w:ilvl w:val="0"/>
          <w:numId w:val="63"/>
        </w:numPr>
        <w:spacing w:line="360" w:lineRule="auto"/>
        <w:ind w:left="426" w:hanging="426"/>
        <w:rPr>
          <w:rFonts w:cs="Times New Roman"/>
          <w:color w:val="auto"/>
          <w:szCs w:val="24"/>
        </w:rPr>
      </w:pPr>
      <w:r w:rsidRPr="00792FC6">
        <w:rPr>
          <w:rFonts w:cs="Times New Roman"/>
          <w:color w:val="auto"/>
          <w:szCs w:val="24"/>
        </w:rPr>
        <w:t>Do protokołu dołącza się pisemne prace ucznia i zwięzłą informację o ustnych odpowiedziach ucznia. Protokół stanowi załącznik do arkusza ocen ucznia.</w:t>
      </w:r>
    </w:p>
    <w:p w:rsidR="00606C41" w:rsidRPr="00792FC6" w:rsidRDefault="00606C41" w:rsidP="00995414">
      <w:pPr>
        <w:pStyle w:val="Obszartekstu"/>
        <w:numPr>
          <w:ilvl w:val="0"/>
          <w:numId w:val="63"/>
        </w:numPr>
        <w:spacing w:line="360" w:lineRule="auto"/>
        <w:ind w:left="426" w:hanging="426"/>
        <w:rPr>
          <w:rFonts w:cs="Times New Roman"/>
          <w:color w:val="auto"/>
          <w:szCs w:val="24"/>
        </w:rPr>
      </w:pPr>
      <w:r w:rsidRPr="00792FC6">
        <w:rPr>
          <w:rFonts w:eastAsia="Calibri" w:cs="Times New Roman"/>
          <w:bCs/>
          <w:color w:val="auto"/>
          <w:szCs w:val="24"/>
        </w:rPr>
        <w:t xml:space="preserve">Uczeń, który z przyczyn usprawiedliwionych nie przystąpił do egzaminu klasyfikacyjnego w wyznaczonym terminie, może przystąpić do niego w dodatkowym terminie wyznaczonym przez </w:t>
      </w:r>
      <w:r w:rsidR="006209FD" w:rsidRPr="00792FC6">
        <w:rPr>
          <w:rFonts w:eastAsia="Calibri" w:cs="Times New Roman"/>
          <w:bCs/>
          <w:color w:val="auto"/>
          <w:szCs w:val="24"/>
        </w:rPr>
        <w:t>Dyrektor</w:t>
      </w:r>
      <w:r w:rsidRPr="00792FC6">
        <w:rPr>
          <w:rFonts w:eastAsia="Calibri" w:cs="Times New Roman"/>
          <w:bCs/>
          <w:color w:val="auto"/>
          <w:szCs w:val="24"/>
        </w:rPr>
        <w:t xml:space="preserve">a </w:t>
      </w:r>
      <w:r w:rsidR="009F18B0" w:rsidRPr="00792FC6">
        <w:rPr>
          <w:rFonts w:eastAsia="Calibri" w:cs="Times New Roman"/>
          <w:bCs/>
          <w:color w:val="auto"/>
          <w:szCs w:val="24"/>
        </w:rPr>
        <w:t>Szkoły</w:t>
      </w:r>
      <w:r w:rsidRPr="00792FC6">
        <w:rPr>
          <w:rFonts w:eastAsia="Calibri" w:cs="Times New Roman"/>
          <w:bCs/>
          <w:color w:val="auto"/>
          <w:szCs w:val="24"/>
        </w:rPr>
        <w:t>.</w:t>
      </w:r>
    </w:p>
    <w:p w:rsidR="00606C41" w:rsidRPr="00792FC6" w:rsidRDefault="00606C41" w:rsidP="00995414">
      <w:pPr>
        <w:pStyle w:val="Obszartekstu"/>
        <w:numPr>
          <w:ilvl w:val="0"/>
          <w:numId w:val="63"/>
        </w:numPr>
        <w:spacing w:line="360" w:lineRule="auto"/>
        <w:ind w:left="426" w:hanging="426"/>
        <w:rPr>
          <w:rFonts w:cs="Times New Roman"/>
          <w:color w:val="auto"/>
          <w:szCs w:val="24"/>
        </w:rPr>
      </w:pPr>
      <w:r w:rsidRPr="00792FC6">
        <w:rPr>
          <w:rFonts w:cs="Times New Roman"/>
          <w:color w:val="auto"/>
          <w:szCs w:val="24"/>
        </w:rPr>
        <w:t>Dla ucznia nieklasyfikowanego z powodu nieobecności usprawiedliwionej z zajęć w</w:t>
      </w:r>
      <w:r w:rsidR="00EC71D3" w:rsidRPr="00792FC6">
        <w:rPr>
          <w:rFonts w:cs="Times New Roman"/>
          <w:color w:val="auto"/>
          <w:szCs w:val="24"/>
        </w:rPr>
        <w:t> </w:t>
      </w:r>
      <w:r w:rsidRPr="00792FC6">
        <w:rPr>
          <w:rFonts w:cs="Times New Roman"/>
          <w:color w:val="auto"/>
          <w:szCs w:val="24"/>
        </w:rPr>
        <w:t xml:space="preserve">ramach praktycznej nauki zawodu Szkoła organizuje zajęcia umożliwiające uzupełnienie programu nauczania i ustalenie śródrocznej lub rocznej oceny </w:t>
      </w:r>
      <w:r w:rsidRPr="00792FC6">
        <w:rPr>
          <w:rFonts w:cs="Times New Roman"/>
          <w:color w:val="auto"/>
          <w:szCs w:val="24"/>
        </w:rPr>
        <w:lastRenderedPageBreak/>
        <w:t xml:space="preserve">klasyfikacyjnej z tych zajęć.  </w:t>
      </w:r>
    </w:p>
    <w:p w:rsidR="00606C41" w:rsidRPr="00792FC6" w:rsidRDefault="00606C41" w:rsidP="00995414">
      <w:pPr>
        <w:pStyle w:val="Obszartekstu"/>
        <w:numPr>
          <w:ilvl w:val="0"/>
          <w:numId w:val="63"/>
        </w:numPr>
        <w:spacing w:line="360" w:lineRule="auto"/>
        <w:ind w:left="426" w:hanging="426"/>
        <w:rPr>
          <w:rFonts w:cs="Times New Roman"/>
          <w:color w:val="auto"/>
          <w:szCs w:val="24"/>
        </w:rPr>
      </w:pPr>
      <w:r w:rsidRPr="00792FC6">
        <w:rPr>
          <w:rFonts w:cs="Times New Roman"/>
          <w:color w:val="auto"/>
          <w:szCs w:val="24"/>
        </w:rPr>
        <w:t>W przypadku nieklasyfikowania ucznia z zajęć edukacyjnych, w dokumentacji przebiegu nauczania zamiast oceny klasyfikacyjnej wpisuje się ,,nieklasyfikowany'' lub „nieklasyfikowana”.</w:t>
      </w:r>
    </w:p>
    <w:p w:rsidR="00606C41" w:rsidRPr="00792FC6" w:rsidRDefault="00606C41" w:rsidP="00995414">
      <w:pPr>
        <w:pStyle w:val="Obszartekstu"/>
        <w:numPr>
          <w:ilvl w:val="0"/>
          <w:numId w:val="63"/>
        </w:numPr>
        <w:spacing w:line="360" w:lineRule="auto"/>
        <w:ind w:left="426" w:hanging="426"/>
        <w:rPr>
          <w:rFonts w:cs="Times New Roman"/>
          <w:color w:val="auto"/>
          <w:szCs w:val="24"/>
        </w:rPr>
      </w:pPr>
      <w:r w:rsidRPr="00792FC6">
        <w:rPr>
          <w:rFonts w:cs="Times New Roman"/>
          <w:color w:val="auto"/>
          <w:szCs w:val="24"/>
        </w:rPr>
        <w:t>Ustalona przez nauczyciela albo uzyskana w wyniku egzaminu klasyfikacyjnego roczna ocena klasyfikacyjna z zajęć edukacyjnych jest ostateczna z zastrzeże</w:t>
      </w:r>
      <w:r w:rsidRPr="0096767E">
        <w:rPr>
          <w:rFonts w:cs="Times New Roman"/>
          <w:color w:val="auto"/>
          <w:szCs w:val="24"/>
        </w:rPr>
        <w:t>niem §</w:t>
      </w:r>
      <w:r w:rsidR="0048241B" w:rsidRPr="0096767E">
        <w:rPr>
          <w:rFonts w:cs="Times New Roman"/>
          <w:color w:val="auto"/>
          <w:szCs w:val="24"/>
        </w:rPr>
        <w:t xml:space="preserve"> 49 oraz                 § 50</w:t>
      </w:r>
      <w:r w:rsidRPr="0096767E">
        <w:rPr>
          <w:rFonts w:cs="Times New Roman"/>
          <w:color w:val="auto"/>
          <w:szCs w:val="24"/>
        </w:rPr>
        <w:t>.</w:t>
      </w:r>
    </w:p>
    <w:p w:rsidR="00606C41" w:rsidRPr="00792FC6" w:rsidRDefault="00606C41" w:rsidP="00995414">
      <w:pPr>
        <w:pStyle w:val="Obszartekstu"/>
        <w:numPr>
          <w:ilvl w:val="0"/>
          <w:numId w:val="63"/>
        </w:numPr>
        <w:spacing w:line="360" w:lineRule="auto"/>
        <w:ind w:left="426" w:hanging="426"/>
        <w:rPr>
          <w:rFonts w:cs="Times New Roman"/>
          <w:color w:val="auto"/>
          <w:szCs w:val="24"/>
        </w:rPr>
      </w:pPr>
      <w:r w:rsidRPr="00792FC6">
        <w:rPr>
          <w:rFonts w:cs="Times New Roman"/>
          <w:color w:val="auto"/>
          <w:szCs w:val="24"/>
        </w:rPr>
        <w:t>Egzamin kla</w:t>
      </w:r>
      <w:r w:rsidR="0048241B" w:rsidRPr="00792FC6">
        <w:rPr>
          <w:rFonts w:cs="Times New Roman"/>
          <w:color w:val="auto"/>
          <w:szCs w:val="24"/>
        </w:rPr>
        <w:t>syfikacyjny zdaje również uczeń</w:t>
      </w:r>
      <w:r w:rsidRPr="00792FC6">
        <w:rPr>
          <w:rFonts w:cs="Times New Roman"/>
          <w:color w:val="auto"/>
          <w:szCs w:val="24"/>
        </w:rPr>
        <w:t xml:space="preserve"> realizujący indywidualny program lub tok nauki oraz uczeń spełniający obowiązek nauki poza Szkołą. Tryb i zasady przeprowadzenia egzaminu określa Rozporządzenie z dnia 10 czerwca 2015 w sprawie szczegółowych warunków i sposobu oceniania, klasyfikowania i promowania uczniów </w:t>
      </w:r>
      <w:r w:rsidRPr="00792FC6">
        <w:rPr>
          <w:rFonts w:cs="Times New Roman"/>
          <w:color w:val="auto"/>
          <w:szCs w:val="24"/>
        </w:rPr>
        <w:br/>
        <w:t>i słuchaczy w szkołach publicznych.</w:t>
      </w:r>
    </w:p>
    <w:p w:rsidR="00606C41" w:rsidRPr="00792FC6" w:rsidRDefault="00606C41" w:rsidP="00995414">
      <w:pPr>
        <w:pStyle w:val="Obszartekstu"/>
        <w:numPr>
          <w:ilvl w:val="0"/>
          <w:numId w:val="63"/>
        </w:numPr>
        <w:tabs>
          <w:tab w:val="left" w:pos="0"/>
        </w:tabs>
        <w:spacing w:line="360" w:lineRule="auto"/>
        <w:ind w:left="426" w:hanging="426"/>
        <w:rPr>
          <w:rFonts w:cs="Times New Roman"/>
          <w:color w:val="auto"/>
          <w:szCs w:val="24"/>
        </w:rPr>
      </w:pPr>
      <w:r w:rsidRPr="00792FC6">
        <w:rPr>
          <w:rFonts w:cs="Times New Roman"/>
          <w:color w:val="auto"/>
          <w:szCs w:val="24"/>
        </w:rPr>
        <w:t xml:space="preserve">Na wniosek ucznia lub jego rodziców dokumentacja dotycząca egzaminów: klasyfikacyjnego, poprawkowego, sprawdzianu oraz inna dokumentacja dotycząca oceniania ucznia jest udostępniania do wglądu uczniowi lub jego rodzicom na terenie </w:t>
      </w:r>
      <w:r w:rsidR="009F18B0" w:rsidRPr="00792FC6">
        <w:rPr>
          <w:rFonts w:cs="Times New Roman"/>
          <w:color w:val="auto"/>
          <w:szCs w:val="24"/>
        </w:rPr>
        <w:t>Szkoły</w:t>
      </w:r>
      <w:r w:rsidRPr="00792FC6">
        <w:rPr>
          <w:rFonts w:cs="Times New Roman"/>
          <w:color w:val="auto"/>
          <w:szCs w:val="24"/>
        </w:rPr>
        <w:t xml:space="preserve">. </w:t>
      </w:r>
    </w:p>
    <w:p w:rsidR="00606C41" w:rsidRPr="00792FC6" w:rsidRDefault="00606C41" w:rsidP="00CC7AEE">
      <w:pPr>
        <w:pStyle w:val="Obszartekstu"/>
        <w:tabs>
          <w:tab w:val="left" w:pos="0"/>
          <w:tab w:val="left" w:pos="284"/>
        </w:tabs>
        <w:spacing w:before="120" w:after="120" w:line="360" w:lineRule="auto"/>
        <w:jc w:val="center"/>
        <w:rPr>
          <w:rFonts w:cs="Times New Roman"/>
          <w:b/>
          <w:color w:val="auto"/>
          <w:szCs w:val="24"/>
        </w:rPr>
      </w:pPr>
      <w:r w:rsidRPr="00792FC6">
        <w:rPr>
          <w:rFonts w:cs="Times New Roman"/>
          <w:b/>
          <w:color w:val="auto"/>
          <w:szCs w:val="24"/>
        </w:rPr>
        <w:t xml:space="preserve">§ </w:t>
      </w:r>
      <w:r w:rsidR="001E33C3" w:rsidRPr="00792FC6">
        <w:rPr>
          <w:rFonts w:cs="Times New Roman"/>
          <w:b/>
          <w:color w:val="auto"/>
          <w:szCs w:val="24"/>
        </w:rPr>
        <w:t>5</w:t>
      </w:r>
      <w:r w:rsidR="00067599" w:rsidRPr="00792FC6">
        <w:rPr>
          <w:rFonts w:cs="Times New Roman"/>
          <w:b/>
          <w:color w:val="auto"/>
          <w:szCs w:val="24"/>
        </w:rPr>
        <w:t>6</w:t>
      </w:r>
    </w:p>
    <w:p w:rsidR="00606C41" w:rsidRPr="0096767E" w:rsidRDefault="003A0F3F" w:rsidP="000131DA">
      <w:pPr>
        <w:pStyle w:val="Obszartekstu"/>
        <w:spacing w:line="360" w:lineRule="auto"/>
        <w:ind w:left="284" w:hanging="284"/>
        <w:rPr>
          <w:rFonts w:cs="Times New Roman"/>
          <w:color w:val="auto"/>
          <w:szCs w:val="24"/>
        </w:rPr>
      </w:pPr>
      <w:r w:rsidRPr="00792FC6">
        <w:rPr>
          <w:rFonts w:cs="Times New Roman"/>
          <w:color w:val="auto"/>
          <w:szCs w:val="24"/>
        </w:rPr>
        <w:t xml:space="preserve">1. </w:t>
      </w:r>
      <w:r w:rsidR="00606C41" w:rsidRPr="00792FC6">
        <w:rPr>
          <w:rFonts w:cs="Times New Roman"/>
          <w:color w:val="auto"/>
          <w:szCs w:val="24"/>
        </w:rPr>
        <w:t xml:space="preserve">Uczeń otrzymuje promocję do klasy programowo wyższej, jeżeli ze wszystkich obowiązkowych zajęć edukacyjnych określonych w szkolnym planie nauczania uzyskał oceny klasyfikacyjne roczne wyższe od stopnia niedostatecznego, z zastrzeżeniem </w:t>
      </w:r>
      <w:r w:rsidRPr="0096767E">
        <w:rPr>
          <w:rFonts w:cs="Times New Roman"/>
          <w:color w:val="auto"/>
          <w:szCs w:val="24"/>
        </w:rPr>
        <w:t>§</w:t>
      </w:r>
      <w:r w:rsidR="00531B12" w:rsidRPr="0096767E">
        <w:rPr>
          <w:rFonts w:cs="Times New Roman"/>
          <w:color w:val="auto"/>
          <w:szCs w:val="24"/>
        </w:rPr>
        <w:t> </w:t>
      </w:r>
      <w:r w:rsidR="0048241B" w:rsidRPr="0096767E">
        <w:rPr>
          <w:rFonts w:cs="Times New Roman"/>
          <w:color w:val="auto"/>
          <w:szCs w:val="24"/>
        </w:rPr>
        <w:t>51</w:t>
      </w:r>
      <w:r w:rsidR="00531B12" w:rsidRPr="0096767E">
        <w:rPr>
          <w:rFonts w:cs="Times New Roman"/>
          <w:color w:val="auto"/>
          <w:szCs w:val="24"/>
        </w:rPr>
        <w:t> </w:t>
      </w:r>
      <w:r w:rsidR="00606C41" w:rsidRPr="0096767E">
        <w:rPr>
          <w:rFonts w:cs="Times New Roman"/>
          <w:color w:val="auto"/>
          <w:szCs w:val="24"/>
        </w:rPr>
        <w:t>ust</w:t>
      </w:r>
      <w:r w:rsidR="00531B12" w:rsidRPr="0096767E">
        <w:rPr>
          <w:rFonts w:cs="Times New Roman"/>
          <w:color w:val="auto"/>
          <w:szCs w:val="24"/>
        </w:rPr>
        <w:t> </w:t>
      </w:r>
      <w:r w:rsidR="00DD35AE" w:rsidRPr="0096767E">
        <w:rPr>
          <w:rFonts w:cs="Times New Roman"/>
          <w:color w:val="auto"/>
          <w:szCs w:val="24"/>
        </w:rPr>
        <w:t xml:space="preserve">14 oraz przystąpił do </w:t>
      </w:r>
      <w:r w:rsidR="0036338A" w:rsidRPr="0096767E">
        <w:rPr>
          <w:rFonts w:cs="Times New Roman"/>
          <w:color w:val="auto"/>
          <w:szCs w:val="24"/>
        </w:rPr>
        <w:t xml:space="preserve">wyznaczonego </w:t>
      </w:r>
      <w:r w:rsidR="00DD35AE" w:rsidRPr="0096767E">
        <w:rPr>
          <w:rFonts w:cs="Times New Roman"/>
          <w:color w:val="auto"/>
          <w:szCs w:val="24"/>
        </w:rPr>
        <w:t>egzaminu zawodowego.</w:t>
      </w:r>
    </w:p>
    <w:p w:rsidR="00606C41" w:rsidRPr="0096767E" w:rsidRDefault="00202686" w:rsidP="000131DA">
      <w:pPr>
        <w:pStyle w:val="Obszartekstu"/>
        <w:spacing w:line="360" w:lineRule="auto"/>
        <w:ind w:left="284" w:hanging="284"/>
        <w:rPr>
          <w:rFonts w:cs="Times New Roman"/>
          <w:color w:val="auto"/>
          <w:szCs w:val="24"/>
        </w:rPr>
      </w:pPr>
      <w:r w:rsidRPr="0096767E">
        <w:rPr>
          <w:rFonts w:cs="Times New Roman"/>
          <w:color w:val="auto"/>
          <w:szCs w:val="24"/>
        </w:rPr>
        <w:t xml:space="preserve">2. </w:t>
      </w:r>
      <w:r w:rsidR="00606C41" w:rsidRPr="0096767E">
        <w:rPr>
          <w:rFonts w:cs="Times New Roman"/>
          <w:color w:val="auto"/>
          <w:szCs w:val="24"/>
        </w:rPr>
        <w:t>Uczeń, który nie otrzymał promocji do klasy programowo wyższej, powtarza tę samą klasę.</w:t>
      </w:r>
    </w:p>
    <w:p w:rsidR="00606C41" w:rsidRPr="0096767E" w:rsidRDefault="00202686" w:rsidP="000131DA">
      <w:pPr>
        <w:pStyle w:val="Obszartekstu"/>
        <w:spacing w:line="360" w:lineRule="auto"/>
        <w:ind w:left="284" w:hanging="284"/>
        <w:rPr>
          <w:rFonts w:cs="Times New Roman"/>
          <w:color w:val="auto"/>
          <w:szCs w:val="24"/>
        </w:rPr>
      </w:pPr>
      <w:r w:rsidRPr="0096767E">
        <w:rPr>
          <w:rFonts w:cs="Times New Roman"/>
          <w:color w:val="auto"/>
          <w:szCs w:val="24"/>
        </w:rPr>
        <w:t xml:space="preserve">3. </w:t>
      </w:r>
      <w:r w:rsidR="00606C41" w:rsidRPr="0096767E">
        <w:rPr>
          <w:rFonts w:cs="Times New Roman"/>
          <w:color w:val="auto"/>
          <w:szCs w:val="24"/>
        </w:rPr>
        <w:t xml:space="preserve">Uczeń kończy Szkołę, jeżeli na zakończenie klasy programowo najwyższej uzyskał </w:t>
      </w:r>
      <w:r w:rsidR="00606C41" w:rsidRPr="0096767E">
        <w:rPr>
          <w:rFonts w:cs="Times New Roman"/>
          <w:color w:val="auto"/>
          <w:szCs w:val="24"/>
        </w:rPr>
        <w:br/>
        <w:t xml:space="preserve">z obowiązujących zajęć edukacyjnych oceny klasyfikacyjne </w:t>
      </w:r>
      <w:r w:rsidR="0036338A" w:rsidRPr="0096767E">
        <w:rPr>
          <w:rFonts w:cs="Times New Roman"/>
          <w:color w:val="auto"/>
          <w:szCs w:val="24"/>
        </w:rPr>
        <w:t>wyższe od oceny niedostatecznej oraz przystąpił do wyznaczonych egzaminów zawodowych.</w:t>
      </w:r>
    </w:p>
    <w:p w:rsidR="00606C41" w:rsidRPr="00792FC6" w:rsidRDefault="00606C41" w:rsidP="00995414">
      <w:pPr>
        <w:pStyle w:val="Obszartekstu"/>
        <w:numPr>
          <w:ilvl w:val="0"/>
          <w:numId w:val="97"/>
        </w:numPr>
        <w:tabs>
          <w:tab w:val="left" w:pos="142"/>
        </w:tabs>
        <w:spacing w:line="360" w:lineRule="auto"/>
        <w:ind w:left="284" w:hanging="284"/>
        <w:rPr>
          <w:rFonts w:cs="Times New Roman"/>
          <w:color w:val="auto"/>
          <w:szCs w:val="24"/>
        </w:rPr>
      </w:pPr>
      <w:r w:rsidRPr="00792FC6">
        <w:rPr>
          <w:rFonts w:cs="Times New Roman"/>
          <w:color w:val="auto"/>
          <w:szCs w:val="24"/>
        </w:rPr>
        <w:t xml:space="preserve">Po ukończeniu </w:t>
      </w:r>
      <w:r w:rsidR="009F18B0" w:rsidRPr="00792FC6">
        <w:rPr>
          <w:rFonts w:cs="Times New Roman"/>
          <w:color w:val="auto"/>
          <w:szCs w:val="24"/>
        </w:rPr>
        <w:t>Szkoły</w:t>
      </w:r>
      <w:r w:rsidRPr="00792FC6">
        <w:rPr>
          <w:rFonts w:cs="Times New Roman"/>
          <w:color w:val="auto"/>
          <w:szCs w:val="24"/>
        </w:rPr>
        <w:t xml:space="preserve"> absolwent otrzymuje świadectwo ukończenia </w:t>
      </w:r>
      <w:r w:rsidR="009F18B0" w:rsidRPr="00792FC6">
        <w:rPr>
          <w:rFonts w:cs="Times New Roman"/>
          <w:color w:val="auto"/>
          <w:szCs w:val="24"/>
        </w:rPr>
        <w:t>Szkoły</w:t>
      </w:r>
      <w:r w:rsidRPr="00792FC6">
        <w:rPr>
          <w:rFonts w:cs="Times New Roman"/>
          <w:color w:val="auto"/>
          <w:szCs w:val="24"/>
        </w:rPr>
        <w:t>.</w:t>
      </w:r>
    </w:p>
    <w:p w:rsidR="00606C41" w:rsidRPr="00792FC6" w:rsidRDefault="00606C41" w:rsidP="00995414">
      <w:pPr>
        <w:pStyle w:val="Obszartekstu"/>
        <w:numPr>
          <w:ilvl w:val="0"/>
          <w:numId w:val="97"/>
        </w:numPr>
        <w:spacing w:line="360" w:lineRule="auto"/>
        <w:ind w:left="284" w:hanging="284"/>
        <w:rPr>
          <w:rFonts w:cs="Times New Roman"/>
          <w:color w:val="auto"/>
          <w:szCs w:val="24"/>
        </w:rPr>
      </w:pPr>
      <w:r w:rsidRPr="00792FC6">
        <w:rPr>
          <w:rFonts w:cs="Times New Roman"/>
          <w:color w:val="auto"/>
          <w:szCs w:val="24"/>
        </w:rPr>
        <w:t>Uczeń, który w wyniku klasyfikacji rocznej uzyskał z obowiązujących zajęć edukacyjnych średnią ocen co najmniej 4,75 oraz co najmniej bardzo dobrą ocenę zachowania, otrzymuje świadectwo promocyjne z wyróżnieniem.</w:t>
      </w:r>
    </w:p>
    <w:p w:rsidR="00606C41" w:rsidRPr="00792FC6" w:rsidRDefault="00606C41" w:rsidP="00995414">
      <w:pPr>
        <w:pStyle w:val="Obszartekstu"/>
        <w:numPr>
          <w:ilvl w:val="0"/>
          <w:numId w:val="97"/>
        </w:numPr>
        <w:spacing w:line="360" w:lineRule="auto"/>
        <w:ind w:left="284" w:hanging="284"/>
        <w:rPr>
          <w:rFonts w:cs="Times New Roman"/>
          <w:color w:val="auto"/>
          <w:szCs w:val="24"/>
        </w:rPr>
      </w:pPr>
      <w:r w:rsidRPr="00792FC6">
        <w:rPr>
          <w:rFonts w:cs="Times New Roman"/>
          <w:color w:val="auto"/>
          <w:szCs w:val="24"/>
        </w:rPr>
        <w:t>Uczeń kończy Szkołę z wyróżnieniem, jeżeli w wyniku klasyfikacji końcowej uzyska z</w:t>
      </w:r>
      <w:r w:rsidR="00EC71D3" w:rsidRPr="00792FC6">
        <w:rPr>
          <w:rFonts w:cs="Times New Roman"/>
          <w:color w:val="auto"/>
          <w:szCs w:val="24"/>
        </w:rPr>
        <w:t> </w:t>
      </w:r>
      <w:r w:rsidRPr="00792FC6">
        <w:rPr>
          <w:rFonts w:cs="Times New Roman"/>
          <w:color w:val="auto"/>
          <w:szCs w:val="24"/>
        </w:rPr>
        <w:t>obowiązujących zajęć edukacyjnych</w:t>
      </w:r>
      <w:r w:rsidR="00E60DFE" w:rsidRPr="00792FC6">
        <w:rPr>
          <w:rFonts w:cs="Times New Roman"/>
          <w:color w:val="auto"/>
          <w:szCs w:val="24"/>
        </w:rPr>
        <w:t xml:space="preserve"> średnią ocen co najmniej 4,75 </w:t>
      </w:r>
      <w:r w:rsidRPr="00792FC6">
        <w:rPr>
          <w:rFonts w:cs="Times New Roman"/>
          <w:color w:val="auto"/>
          <w:szCs w:val="24"/>
        </w:rPr>
        <w:t>i co najmniej bardzo dobrą ocenę zachowania.</w:t>
      </w:r>
    </w:p>
    <w:p w:rsidR="00606C41" w:rsidRPr="00792FC6" w:rsidRDefault="00606C41" w:rsidP="00CC7AEE">
      <w:pPr>
        <w:pStyle w:val="Obszartekstu"/>
        <w:tabs>
          <w:tab w:val="left" w:pos="284"/>
          <w:tab w:val="left" w:pos="426"/>
        </w:tabs>
        <w:spacing w:before="120" w:after="120" w:line="360" w:lineRule="auto"/>
        <w:jc w:val="center"/>
        <w:rPr>
          <w:rFonts w:cs="Times New Roman"/>
          <w:b/>
          <w:color w:val="auto"/>
          <w:szCs w:val="24"/>
        </w:rPr>
      </w:pPr>
      <w:r w:rsidRPr="00792FC6">
        <w:rPr>
          <w:rFonts w:cs="Times New Roman"/>
          <w:b/>
          <w:color w:val="auto"/>
          <w:szCs w:val="24"/>
        </w:rPr>
        <w:t xml:space="preserve">§ </w:t>
      </w:r>
      <w:r w:rsidR="001E33C3" w:rsidRPr="00792FC6">
        <w:rPr>
          <w:rFonts w:cs="Times New Roman"/>
          <w:b/>
          <w:color w:val="auto"/>
          <w:szCs w:val="24"/>
        </w:rPr>
        <w:t>5</w:t>
      </w:r>
      <w:r w:rsidR="00067599" w:rsidRPr="00792FC6">
        <w:rPr>
          <w:rFonts w:cs="Times New Roman"/>
          <w:b/>
          <w:color w:val="auto"/>
          <w:szCs w:val="24"/>
        </w:rPr>
        <w:t>7</w:t>
      </w:r>
    </w:p>
    <w:p w:rsidR="00606C41" w:rsidRPr="00792FC6" w:rsidRDefault="00606C41" w:rsidP="00995414">
      <w:pPr>
        <w:pStyle w:val="Obszartekstu"/>
        <w:numPr>
          <w:ilvl w:val="0"/>
          <w:numId w:val="64"/>
        </w:numPr>
        <w:tabs>
          <w:tab w:val="left" w:pos="284"/>
          <w:tab w:val="left" w:pos="426"/>
        </w:tabs>
        <w:spacing w:line="360" w:lineRule="auto"/>
        <w:ind w:left="284" w:hanging="284"/>
        <w:rPr>
          <w:rFonts w:cs="Times New Roman"/>
          <w:color w:val="auto"/>
          <w:szCs w:val="24"/>
        </w:rPr>
      </w:pPr>
      <w:r w:rsidRPr="00792FC6">
        <w:rPr>
          <w:rFonts w:cs="Times New Roman"/>
          <w:color w:val="auto"/>
          <w:szCs w:val="24"/>
        </w:rPr>
        <w:lastRenderedPageBreak/>
        <w:t>Egzamin potwierdzający kwalifikacje w zawodzie przeprowadza się zgodnie z Ustawą o</w:t>
      </w:r>
      <w:r w:rsidR="00EC71D3" w:rsidRPr="00792FC6">
        <w:rPr>
          <w:rFonts w:cs="Times New Roman"/>
          <w:color w:val="auto"/>
          <w:szCs w:val="24"/>
        </w:rPr>
        <w:t> </w:t>
      </w:r>
      <w:r w:rsidRPr="00792FC6">
        <w:rPr>
          <w:rFonts w:cs="Times New Roman"/>
          <w:color w:val="auto"/>
          <w:szCs w:val="24"/>
        </w:rPr>
        <w:t>systemie oświaty z dnia 7 września 1991 roku z późniejszymi zmianami.</w:t>
      </w:r>
    </w:p>
    <w:p w:rsidR="00606C41" w:rsidRPr="00792FC6" w:rsidRDefault="0096767E" w:rsidP="00CF4379">
      <w:pPr>
        <w:pStyle w:val="Nagwek1"/>
      </w:pPr>
      <w:bookmarkStart w:id="22" w:name="_Toc26635886"/>
      <w:bookmarkStart w:id="23" w:name="_Toc26635922"/>
      <w:bookmarkStart w:id="24" w:name="_Toc84576486"/>
      <w:r>
        <w:t>ROZDZIAŁ IX</w:t>
      </w:r>
      <w:r w:rsidR="000131DA" w:rsidRPr="00792FC6">
        <w:t xml:space="preserve">: </w:t>
      </w:r>
      <w:r w:rsidR="00606C41" w:rsidRPr="00792FC6">
        <w:t>POSTANOWIENIA KOŃCOWE</w:t>
      </w:r>
      <w:bookmarkEnd w:id="22"/>
      <w:bookmarkEnd w:id="23"/>
      <w:bookmarkEnd w:id="24"/>
    </w:p>
    <w:p w:rsidR="00606C41" w:rsidRPr="00792FC6" w:rsidRDefault="00606C41" w:rsidP="00CC7AEE">
      <w:pPr>
        <w:tabs>
          <w:tab w:val="left" w:pos="0"/>
          <w:tab w:val="left" w:pos="284"/>
          <w:tab w:val="left" w:pos="426"/>
          <w:tab w:val="right" w:pos="6760"/>
        </w:tabs>
        <w:spacing w:before="120" w:after="120" w:line="360" w:lineRule="auto"/>
        <w:rPr>
          <w:b/>
          <w:lang w:val="pl-PL"/>
        </w:rPr>
      </w:pPr>
      <w:r w:rsidRPr="00792FC6">
        <w:rPr>
          <w:b/>
          <w:lang w:val="pl-PL"/>
        </w:rPr>
        <w:t xml:space="preserve">§ </w:t>
      </w:r>
      <w:r w:rsidR="00BD1F19" w:rsidRPr="00792FC6">
        <w:rPr>
          <w:b/>
          <w:lang w:val="pl-PL"/>
        </w:rPr>
        <w:t>5</w:t>
      </w:r>
      <w:r w:rsidR="00067599" w:rsidRPr="00792FC6">
        <w:rPr>
          <w:b/>
          <w:lang w:val="pl-PL"/>
        </w:rPr>
        <w:t>8</w:t>
      </w:r>
    </w:p>
    <w:p w:rsidR="00606C41" w:rsidRPr="00792FC6" w:rsidRDefault="00AC321C" w:rsidP="00995414">
      <w:pPr>
        <w:numPr>
          <w:ilvl w:val="0"/>
          <w:numId w:val="30"/>
        </w:numPr>
        <w:tabs>
          <w:tab w:val="left" w:pos="0"/>
          <w:tab w:val="left" w:pos="284"/>
          <w:tab w:val="left" w:pos="426"/>
          <w:tab w:val="right" w:pos="6760"/>
        </w:tabs>
        <w:spacing w:line="360" w:lineRule="auto"/>
        <w:jc w:val="both"/>
        <w:rPr>
          <w:lang w:val="pl-PL"/>
        </w:rPr>
      </w:pPr>
      <w:r w:rsidRPr="00792FC6">
        <w:rPr>
          <w:lang w:val="pl-PL"/>
        </w:rPr>
        <w:t xml:space="preserve">Szkoła </w:t>
      </w:r>
      <w:r w:rsidR="00606C41" w:rsidRPr="00792FC6">
        <w:rPr>
          <w:lang w:val="pl-PL"/>
        </w:rPr>
        <w:t>używa pieczęci urzędowej zgodnie z odrębnymi przepisami.</w:t>
      </w:r>
    </w:p>
    <w:p w:rsidR="00606C41" w:rsidRPr="00792FC6" w:rsidRDefault="007F52E9" w:rsidP="00995414">
      <w:pPr>
        <w:numPr>
          <w:ilvl w:val="0"/>
          <w:numId w:val="30"/>
        </w:numPr>
        <w:tabs>
          <w:tab w:val="clear" w:pos="360"/>
        </w:tabs>
        <w:spacing w:line="360" w:lineRule="auto"/>
        <w:ind w:left="284" w:hanging="284"/>
        <w:jc w:val="both"/>
        <w:rPr>
          <w:lang w:val="pl-PL"/>
        </w:rPr>
      </w:pPr>
      <w:r w:rsidRPr="00792FC6">
        <w:rPr>
          <w:lang w:val="pl-PL"/>
        </w:rPr>
        <w:t>Szkoła</w:t>
      </w:r>
      <w:r w:rsidR="00606C41" w:rsidRPr="00792FC6">
        <w:rPr>
          <w:lang w:val="pl-PL"/>
        </w:rPr>
        <w:t xml:space="preserve"> posiada pieczęć urzędową wspólną dla wszystkich szkół wchodzących w jego skład, zawierającą nazwę Zespołu.</w:t>
      </w:r>
    </w:p>
    <w:p w:rsidR="00606C41" w:rsidRPr="00792FC6" w:rsidRDefault="00606C41" w:rsidP="00CC7AEE">
      <w:pPr>
        <w:pStyle w:val="Tekstpodstawowy31"/>
        <w:tabs>
          <w:tab w:val="left" w:pos="0"/>
          <w:tab w:val="left" w:pos="284"/>
          <w:tab w:val="left" w:pos="426"/>
          <w:tab w:val="right" w:pos="8953"/>
        </w:tabs>
        <w:spacing w:before="120" w:after="120" w:line="360" w:lineRule="auto"/>
        <w:rPr>
          <w:rFonts w:cs="Times New Roman"/>
          <w:b/>
          <w:szCs w:val="24"/>
        </w:rPr>
      </w:pPr>
      <w:r w:rsidRPr="00792FC6">
        <w:rPr>
          <w:rFonts w:cs="Times New Roman"/>
          <w:b/>
          <w:szCs w:val="24"/>
        </w:rPr>
        <w:t xml:space="preserve">§ </w:t>
      </w:r>
      <w:r w:rsidR="00067599" w:rsidRPr="00792FC6">
        <w:rPr>
          <w:rFonts w:cs="Times New Roman"/>
          <w:b/>
          <w:szCs w:val="24"/>
        </w:rPr>
        <w:t>59</w:t>
      </w:r>
    </w:p>
    <w:p w:rsidR="00606C41" w:rsidRPr="00792FC6" w:rsidRDefault="00606C41" w:rsidP="00995414">
      <w:pPr>
        <w:pStyle w:val="Tekstpodstawowy31"/>
        <w:numPr>
          <w:ilvl w:val="0"/>
          <w:numId w:val="29"/>
        </w:numPr>
        <w:tabs>
          <w:tab w:val="clear" w:pos="360"/>
          <w:tab w:val="left" w:pos="0"/>
          <w:tab w:val="left" w:pos="284"/>
          <w:tab w:val="right" w:pos="8953"/>
        </w:tabs>
        <w:spacing w:line="360" w:lineRule="auto"/>
        <w:ind w:left="284" w:hanging="284"/>
        <w:jc w:val="both"/>
        <w:rPr>
          <w:rFonts w:cs="Times New Roman"/>
          <w:szCs w:val="24"/>
        </w:rPr>
      </w:pPr>
      <w:r w:rsidRPr="00792FC6">
        <w:rPr>
          <w:rFonts w:cs="Times New Roman"/>
          <w:szCs w:val="24"/>
        </w:rPr>
        <w:t xml:space="preserve">Zespół Szkół posiada własny sztandar, godło oraz ceremoniał </w:t>
      </w:r>
      <w:r w:rsidR="009F18B0" w:rsidRPr="00792FC6">
        <w:rPr>
          <w:rFonts w:cs="Times New Roman"/>
          <w:szCs w:val="24"/>
        </w:rPr>
        <w:t>Szkoły</w:t>
      </w:r>
      <w:r w:rsidR="006B5952" w:rsidRPr="00792FC6">
        <w:rPr>
          <w:rFonts w:cs="Times New Roman"/>
          <w:szCs w:val="24"/>
        </w:rPr>
        <w:t xml:space="preserve"> obowiązujący zgodnie z </w:t>
      </w:r>
      <w:r w:rsidR="006B5952" w:rsidRPr="00792FC6">
        <w:rPr>
          <w:rFonts w:cs="Times New Roman"/>
          <w:b/>
          <w:szCs w:val="24"/>
        </w:rPr>
        <w:t>regulaminem (załącznik nr 4)</w:t>
      </w:r>
    </w:p>
    <w:p w:rsidR="00606C41" w:rsidRPr="00792FC6" w:rsidRDefault="00606C41" w:rsidP="00CC7AEE">
      <w:pPr>
        <w:pStyle w:val="Tekstpodstawowy31"/>
        <w:tabs>
          <w:tab w:val="left" w:pos="0"/>
          <w:tab w:val="left" w:pos="284"/>
          <w:tab w:val="left" w:pos="426"/>
          <w:tab w:val="right" w:pos="8953"/>
        </w:tabs>
        <w:spacing w:line="360" w:lineRule="auto"/>
        <w:jc w:val="both"/>
        <w:rPr>
          <w:rFonts w:cs="Times New Roman"/>
          <w:szCs w:val="24"/>
        </w:rPr>
      </w:pPr>
    </w:p>
    <w:p w:rsidR="00606C41" w:rsidRPr="00792FC6" w:rsidRDefault="00606C41" w:rsidP="00CC7AEE">
      <w:pPr>
        <w:tabs>
          <w:tab w:val="left" w:pos="0"/>
          <w:tab w:val="left" w:pos="284"/>
          <w:tab w:val="left" w:pos="426"/>
          <w:tab w:val="right" w:pos="8953"/>
        </w:tabs>
        <w:spacing w:before="120" w:after="120" w:line="360" w:lineRule="auto"/>
        <w:rPr>
          <w:b/>
          <w:lang w:val="pl-PL"/>
        </w:rPr>
      </w:pPr>
      <w:r w:rsidRPr="00792FC6">
        <w:rPr>
          <w:b/>
          <w:lang w:val="pl-PL"/>
        </w:rPr>
        <w:t xml:space="preserve">§ </w:t>
      </w:r>
      <w:r w:rsidR="00067599" w:rsidRPr="00792FC6">
        <w:rPr>
          <w:b/>
          <w:lang w:val="pl-PL"/>
        </w:rPr>
        <w:t>60</w:t>
      </w:r>
    </w:p>
    <w:p w:rsidR="00606C41" w:rsidRPr="00415255" w:rsidRDefault="00606C41" w:rsidP="00995414">
      <w:pPr>
        <w:numPr>
          <w:ilvl w:val="0"/>
          <w:numId w:val="27"/>
        </w:numPr>
        <w:tabs>
          <w:tab w:val="left" w:pos="0"/>
          <w:tab w:val="right" w:pos="8953"/>
        </w:tabs>
        <w:spacing w:line="360" w:lineRule="auto"/>
        <w:ind w:left="284" w:hanging="284"/>
        <w:jc w:val="both"/>
        <w:rPr>
          <w:b/>
          <w:lang w:val="pl-PL"/>
        </w:rPr>
      </w:pPr>
      <w:r w:rsidRPr="00415255">
        <w:rPr>
          <w:lang w:val="pl-PL"/>
        </w:rPr>
        <w:t>Zespół Szkół prowadzi i przechowuje dokumentację zgodnie z odrębnymi przepisami.</w:t>
      </w:r>
    </w:p>
    <w:p w:rsidR="00606C41" w:rsidRPr="00792FC6" w:rsidRDefault="00606C41" w:rsidP="00995414">
      <w:pPr>
        <w:numPr>
          <w:ilvl w:val="0"/>
          <w:numId w:val="27"/>
        </w:numPr>
        <w:tabs>
          <w:tab w:val="left" w:pos="0"/>
          <w:tab w:val="right" w:pos="8953"/>
        </w:tabs>
        <w:spacing w:line="360" w:lineRule="auto"/>
        <w:ind w:left="284" w:hanging="284"/>
        <w:jc w:val="both"/>
        <w:rPr>
          <w:lang w:val="pl-PL"/>
        </w:rPr>
      </w:pPr>
      <w:r w:rsidRPr="00792FC6">
        <w:rPr>
          <w:lang w:val="pl-PL"/>
        </w:rPr>
        <w:t>Zasady prowadzenia przez Zespół Szkół gospodarki finansowej i materiałowej określają odrębne przepisy.</w:t>
      </w:r>
    </w:p>
    <w:p w:rsidR="00606C41" w:rsidRDefault="00E60DFE" w:rsidP="00995414">
      <w:pPr>
        <w:numPr>
          <w:ilvl w:val="0"/>
          <w:numId w:val="27"/>
        </w:numPr>
        <w:tabs>
          <w:tab w:val="left" w:pos="0"/>
          <w:tab w:val="right" w:pos="8953"/>
        </w:tabs>
        <w:spacing w:line="360" w:lineRule="auto"/>
        <w:ind w:left="284" w:hanging="284"/>
        <w:jc w:val="both"/>
        <w:rPr>
          <w:lang w:val="pl-PL"/>
        </w:rPr>
      </w:pPr>
      <w:r w:rsidRPr="00792FC6">
        <w:rPr>
          <w:lang w:val="pl-PL"/>
        </w:rPr>
        <w:t>Zmiany w S</w:t>
      </w:r>
      <w:r w:rsidR="00606C41" w:rsidRPr="00792FC6">
        <w:rPr>
          <w:lang w:val="pl-PL"/>
        </w:rPr>
        <w:t xml:space="preserve">tatucie Zespołu Szkół mogą być dokonywane na wniosek organów </w:t>
      </w:r>
      <w:r w:rsidR="009F18B0" w:rsidRPr="00792FC6">
        <w:rPr>
          <w:lang w:val="pl-PL"/>
        </w:rPr>
        <w:t>Szkoły</w:t>
      </w:r>
      <w:r w:rsidR="00606C41" w:rsidRPr="00792FC6">
        <w:rPr>
          <w:lang w:val="pl-PL"/>
        </w:rPr>
        <w:t xml:space="preserve"> po zaopiniowaniu przez Radę Pedagogiczną Zespołu Szkół i wchodzą w życie po sprawdzeniu zgodności z obowiązującym prawem przez organ prowadzący Zespół Szkół oraz organ sprawujący nadzór pedagogiczny.</w:t>
      </w:r>
    </w:p>
    <w:p w:rsidR="00415255" w:rsidRPr="00792FC6" w:rsidRDefault="00415255" w:rsidP="00415255">
      <w:pPr>
        <w:tabs>
          <w:tab w:val="left" w:pos="0"/>
          <w:tab w:val="right" w:pos="8953"/>
        </w:tabs>
        <w:spacing w:line="360" w:lineRule="auto"/>
        <w:ind w:left="284"/>
        <w:jc w:val="both"/>
        <w:rPr>
          <w:lang w:val="pl-PL"/>
        </w:rPr>
      </w:pPr>
    </w:p>
    <w:p w:rsidR="00606C41" w:rsidRPr="00792FC6" w:rsidRDefault="00606C41" w:rsidP="000131DA">
      <w:pPr>
        <w:tabs>
          <w:tab w:val="left" w:pos="0"/>
          <w:tab w:val="right" w:pos="8953"/>
        </w:tabs>
        <w:spacing w:line="360" w:lineRule="auto"/>
        <w:ind w:left="284" w:hanging="284"/>
        <w:jc w:val="both"/>
        <w:rPr>
          <w:lang w:val="pl-PL"/>
        </w:rPr>
      </w:pPr>
      <w:r w:rsidRPr="00792FC6">
        <w:rPr>
          <w:lang w:val="pl-PL"/>
        </w:rPr>
        <w:t xml:space="preserve"> Załącznikami do Statutu są:</w:t>
      </w:r>
    </w:p>
    <w:p w:rsidR="003F5A04" w:rsidRPr="00792FC6" w:rsidRDefault="003F5A04" w:rsidP="00995414">
      <w:pPr>
        <w:pStyle w:val="Akapitzlist"/>
        <w:numPr>
          <w:ilvl w:val="1"/>
          <w:numId w:val="29"/>
        </w:numPr>
        <w:tabs>
          <w:tab w:val="left" w:pos="0"/>
          <w:tab w:val="left" w:pos="284"/>
          <w:tab w:val="left" w:pos="426"/>
          <w:tab w:val="right" w:pos="8953"/>
        </w:tabs>
        <w:spacing w:line="360" w:lineRule="auto"/>
        <w:jc w:val="both"/>
        <w:rPr>
          <w:sz w:val="24"/>
          <w:szCs w:val="24"/>
        </w:rPr>
      </w:pPr>
      <w:r w:rsidRPr="00792FC6">
        <w:rPr>
          <w:sz w:val="24"/>
          <w:szCs w:val="24"/>
        </w:rPr>
        <w:t xml:space="preserve">Regulamin </w:t>
      </w:r>
      <w:r w:rsidR="0073541A" w:rsidRPr="00792FC6">
        <w:rPr>
          <w:sz w:val="24"/>
          <w:szCs w:val="24"/>
        </w:rPr>
        <w:t>praktycznej nauki zawodu</w:t>
      </w:r>
      <w:r w:rsidRPr="00792FC6">
        <w:rPr>
          <w:sz w:val="24"/>
          <w:szCs w:val="24"/>
        </w:rPr>
        <w:t xml:space="preserve"> w Zespole Szkół</w:t>
      </w:r>
      <w:r w:rsidR="0048241B" w:rsidRPr="00792FC6">
        <w:rPr>
          <w:sz w:val="24"/>
          <w:szCs w:val="24"/>
        </w:rPr>
        <w:t xml:space="preserve"> </w:t>
      </w:r>
      <w:r w:rsidR="00003CC4" w:rsidRPr="00792FC6">
        <w:rPr>
          <w:bCs/>
          <w:sz w:val="24"/>
          <w:szCs w:val="24"/>
        </w:rPr>
        <w:t>Centrum Kształcenia Rolniczego</w:t>
      </w:r>
      <w:r w:rsidR="0048241B" w:rsidRPr="00792FC6">
        <w:rPr>
          <w:bCs/>
          <w:sz w:val="24"/>
          <w:szCs w:val="24"/>
        </w:rPr>
        <w:t xml:space="preserve"> </w:t>
      </w:r>
      <w:r w:rsidRPr="00792FC6">
        <w:rPr>
          <w:sz w:val="24"/>
          <w:szCs w:val="24"/>
        </w:rPr>
        <w:t xml:space="preserve">im. </w:t>
      </w:r>
      <w:r w:rsidR="00F557A2" w:rsidRPr="00792FC6">
        <w:rPr>
          <w:sz w:val="24"/>
          <w:szCs w:val="24"/>
        </w:rPr>
        <w:t xml:space="preserve"> Powstańców Wielkopolskich</w:t>
      </w:r>
      <w:r w:rsidRPr="00792FC6">
        <w:rPr>
          <w:sz w:val="24"/>
          <w:szCs w:val="24"/>
        </w:rPr>
        <w:t xml:space="preserve"> w </w:t>
      </w:r>
      <w:r w:rsidR="00F557A2" w:rsidRPr="00792FC6">
        <w:rPr>
          <w:sz w:val="24"/>
          <w:szCs w:val="24"/>
        </w:rPr>
        <w:t>Bielicach</w:t>
      </w:r>
      <w:r w:rsidR="00307FF0" w:rsidRPr="00792FC6">
        <w:rPr>
          <w:sz w:val="24"/>
          <w:szCs w:val="24"/>
        </w:rPr>
        <w:t>.</w:t>
      </w:r>
    </w:p>
    <w:p w:rsidR="003F5A04" w:rsidRPr="00792FC6" w:rsidRDefault="003F5A04" w:rsidP="00995414">
      <w:pPr>
        <w:pStyle w:val="Akapitzlist"/>
        <w:numPr>
          <w:ilvl w:val="1"/>
          <w:numId w:val="29"/>
        </w:numPr>
        <w:tabs>
          <w:tab w:val="left" w:pos="0"/>
          <w:tab w:val="left" w:pos="284"/>
          <w:tab w:val="left" w:pos="426"/>
          <w:tab w:val="right" w:pos="8953"/>
        </w:tabs>
        <w:spacing w:line="360" w:lineRule="auto"/>
        <w:jc w:val="both"/>
        <w:rPr>
          <w:sz w:val="24"/>
          <w:szCs w:val="24"/>
        </w:rPr>
      </w:pPr>
      <w:r w:rsidRPr="00792FC6">
        <w:rPr>
          <w:sz w:val="24"/>
          <w:szCs w:val="24"/>
        </w:rPr>
        <w:t>Regulamin wycieczek szkolnych w Zespole Szkół</w:t>
      </w:r>
      <w:r w:rsidR="0048241B" w:rsidRPr="00792FC6">
        <w:rPr>
          <w:sz w:val="24"/>
          <w:szCs w:val="24"/>
        </w:rPr>
        <w:t xml:space="preserve"> </w:t>
      </w:r>
      <w:r w:rsidR="00003CC4" w:rsidRPr="00792FC6">
        <w:rPr>
          <w:bCs/>
          <w:sz w:val="24"/>
          <w:szCs w:val="24"/>
        </w:rPr>
        <w:t>Centrum Kształcenia Rolniczego</w:t>
      </w:r>
      <w:r w:rsidR="0048241B" w:rsidRPr="00792FC6">
        <w:rPr>
          <w:bCs/>
          <w:sz w:val="24"/>
          <w:szCs w:val="24"/>
        </w:rPr>
        <w:t xml:space="preserve"> </w:t>
      </w:r>
      <w:r w:rsidRPr="00792FC6">
        <w:rPr>
          <w:sz w:val="24"/>
          <w:szCs w:val="24"/>
        </w:rPr>
        <w:t>im.</w:t>
      </w:r>
      <w:r w:rsidR="00F557A2" w:rsidRPr="00792FC6">
        <w:rPr>
          <w:sz w:val="24"/>
          <w:szCs w:val="24"/>
        </w:rPr>
        <w:t xml:space="preserve"> Powstańców Wielkopolskich</w:t>
      </w:r>
      <w:r w:rsidRPr="00792FC6">
        <w:rPr>
          <w:sz w:val="24"/>
          <w:szCs w:val="24"/>
        </w:rPr>
        <w:t xml:space="preserve"> w </w:t>
      </w:r>
      <w:r w:rsidR="00F557A2" w:rsidRPr="00792FC6">
        <w:rPr>
          <w:sz w:val="24"/>
          <w:szCs w:val="24"/>
        </w:rPr>
        <w:t>Bielicach</w:t>
      </w:r>
      <w:r w:rsidR="00307FF0" w:rsidRPr="00792FC6">
        <w:rPr>
          <w:sz w:val="24"/>
          <w:szCs w:val="24"/>
        </w:rPr>
        <w:t>.</w:t>
      </w:r>
    </w:p>
    <w:p w:rsidR="003F5A04" w:rsidRPr="00792FC6" w:rsidRDefault="003F5A04" w:rsidP="00995414">
      <w:pPr>
        <w:pStyle w:val="Akapitzlist"/>
        <w:numPr>
          <w:ilvl w:val="1"/>
          <w:numId w:val="29"/>
        </w:numPr>
        <w:tabs>
          <w:tab w:val="left" w:pos="0"/>
          <w:tab w:val="left" w:pos="284"/>
          <w:tab w:val="left" w:pos="426"/>
          <w:tab w:val="right" w:pos="8953"/>
        </w:tabs>
        <w:spacing w:line="360" w:lineRule="auto"/>
        <w:jc w:val="both"/>
        <w:rPr>
          <w:sz w:val="24"/>
          <w:szCs w:val="24"/>
        </w:rPr>
      </w:pPr>
      <w:r w:rsidRPr="00792FC6">
        <w:rPr>
          <w:sz w:val="24"/>
          <w:szCs w:val="24"/>
        </w:rPr>
        <w:t xml:space="preserve">Regulamin korzystania z telefonów komórkowych oraz innych urządzeń </w:t>
      </w:r>
      <w:r w:rsidR="0073541A" w:rsidRPr="00792FC6">
        <w:rPr>
          <w:sz w:val="24"/>
          <w:szCs w:val="24"/>
        </w:rPr>
        <w:t>elektronicznych</w:t>
      </w:r>
      <w:r w:rsidRPr="00792FC6">
        <w:rPr>
          <w:sz w:val="24"/>
          <w:szCs w:val="24"/>
        </w:rPr>
        <w:t xml:space="preserve"> w </w:t>
      </w:r>
      <w:r w:rsidR="00E60DFE" w:rsidRPr="00792FC6">
        <w:rPr>
          <w:sz w:val="24"/>
          <w:szCs w:val="24"/>
        </w:rPr>
        <w:t>Zespole Szkół</w:t>
      </w:r>
      <w:r w:rsidR="0048241B" w:rsidRPr="00792FC6">
        <w:rPr>
          <w:sz w:val="24"/>
          <w:szCs w:val="24"/>
        </w:rPr>
        <w:t xml:space="preserve"> </w:t>
      </w:r>
      <w:r w:rsidR="00003CC4" w:rsidRPr="00792FC6">
        <w:rPr>
          <w:bCs/>
          <w:sz w:val="24"/>
          <w:szCs w:val="24"/>
        </w:rPr>
        <w:t>Centrum Kształcenia Rolniczego</w:t>
      </w:r>
      <w:r w:rsidR="0048241B" w:rsidRPr="00792FC6">
        <w:rPr>
          <w:bCs/>
          <w:sz w:val="24"/>
          <w:szCs w:val="24"/>
        </w:rPr>
        <w:t xml:space="preserve"> </w:t>
      </w:r>
      <w:r w:rsidR="00E60DFE" w:rsidRPr="00792FC6">
        <w:rPr>
          <w:sz w:val="24"/>
          <w:szCs w:val="24"/>
        </w:rPr>
        <w:t xml:space="preserve">im. </w:t>
      </w:r>
      <w:r w:rsidR="00F557A2" w:rsidRPr="00792FC6">
        <w:rPr>
          <w:sz w:val="24"/>
          <w:szCs w:val="24"/>
        </w:rPr>
        <w:t xml:space="preserve"> Powstańców Wielkopolskich</w:t>
      </w:r>
      <w:r w:rsidR="00E60DFE" w:rsidRPr="00792FC6">
        <w:rPr>
          <w:sz w:val="24"/>
          <w:szCs w:val="24"/>
        </w:rPr>
        <w:t xml:space="preserve"> w </w:t>
      </w:r>
      <w:r w:rsidR="00F557A2" w:rsidRPr="00792FC6">
        <w:rPr>
          <w:sz w:val="24"/>
          <w:szCs w:val="24"/>
        </w:rPr>
        <w:t>Bielicach</w:t>
      </w:r>
      <w:r w:rsidR="00E60DFE" w:rsidRPr="00792FC6">
        <w:rPr>
          <w:sz w:val="24"/>
          <w:szCs w:val="24"/>
        </w:rPr>
        <w:t>.</w:t>
      </w:r>
    </w:p>
    <w:p w:rsidR="003F5A04" w:rsidRPr="00792FC6" w:rsidRDefault="003F5A04" w:rsidP="00995414">
      <w:pPr>
        <w:pStyle w:val="Akapitzlist"/>
        <w:numPr>
          <w:ilvl w:val="1"/>
          <w:numId w:val="29"/>
        </w:numPr>
        <w:tabs>
          <w:tab w:val="left" w:pos="0"/>
          <w:tab w:val="left" w:pos="284"/>
          <w:tab w:val="left" w:pos="426"/>
          <w:tab w:val="right" w:pos="8953"/>
        </w:tabs>
        <w:spacing w:line="360" w:lineRule="auto"/>
        <w:jc w:val="both"/>
        <w:rPr>
          <w:sz w:val="24"/>
          <w:szCs w:val="24"/>
        </w:rPr>
      </w:pPr>
      <w:r w:rsidRPr="00792FC6">
        <w:rPr>
          <w:sz w:val="24"/>
          <w:szCs w:val="24"/>
        </w:rPr>
        <w:t>Ceremoniał Szkolny z wykorzystaniem sztandaru Zespołu Szkół</w:t>
      </w:r>
      <w:r w:rsidR="0048241B" w:rsidRPr="00792FC6">
        <w:rPr>
          <w:sz w:val="24"/>
          <w:szCs w:val="24"/>
        </w:rPr>
        <w:t xml:space="preserve"> </w:t>
      </w:r>
      <w:r w:rsidR="00003CC4" w:rsidRPr="00792FC6">
        <w:rPr>
          <w:bCs/>
          <w:sz w:val="24"/>
          <w:szCs w:val="24"/>
        </w:rPr>
        <w:t>Centrum Kształcenia Rolniczego</w:t>
      </w:r>
      <w:r w:rsidR="0048241B" w:rsidRPr="00792FC6">
        <w:rPr>
          <w:bCs/>
          <w:sz w:val="24"/>
          <w:szCs w:val="24"/>
        </w:rPr>
        <w:t xml:space="preserve"> </w:t>
      </w:r>
      <w:r w:rsidRPr="00792FC6">
        <w:rPr>
          <w:sz w:val="24"/>
          <w:szCs w:val="24"/>
        </w:rPr>
        <w:t xml:space="preserve">im. </w:t>
      </w:r>
      <w:r w:rsidR="00F557A2" w:rsidRPr="00792FC6">
        <w:rPr>
          <w:sz w:val="24"/>
          <w:szCs w:val="24"/>
        </w:rPr>
        <w:t xml:space="preserve"> Powstańców Wielkopolskich</w:t>
      </w:r>
      <w:r w:rsidRPr="00792FC6">
        <w:rPr>
          <w:sz w:val="24"/>
          <w:szCs w:val="24"/>
        </w:rPr>
        <w:t xml:space="preserve"> w </w:t>
      </w:r>
      <w:r w:rsidR="00F557A2" w:rsidRPr="00792FC6">
        <w:rPr>
          <w:sz w:val="24"/>
          <w:szCs w:val="24"/>
        </w:rPr>
        <w:t>Bielicach</w:t>
      </w:r>
      <w:r w:rsidR="00307FF0" w:rsidRPr="00792FC6">
        <w:rPr>
          <w:sz w:val="24"/>
          <w:szCs w:val="24"/>
        </w:rPr>
        <w:t>.</w:t>
      </w:r>
    </w:p>
    <w:p w:rsidR="0036338A" w:rsidRPr="00792FC6" w:rsidRDefault="0036338A" w:rsidP="00995414">
      <w:pPr>
        <w:pStyle w:val="Akapitzlist"/>
        <w:numPr>
          <w:ilvl w:val="1"/>
          <w:numId w:val="29"/>
        </w:numPr>
        <w:tabs>
          <w:tab w:val="left" w:pos="0"/>
          <w:tab w:val="left" w:pos="284"/>
          <w:tab w:val="left" w:pos="426"/>
          <w:tab w:val="right" w:pos="8953"/>
        </w:tabs>
        <w:spacing w:line="360" w:lineRule="auto"/>
        <w:jc w:val="both"/>
        <w:rPr>
          <w:sz w:val="24"/>
          <w:szCs w:val="24"/>
        </w:rPr>
      </w:pPr>
      <w:r w:rsidRPr="00792FC6">
        <w:rPr>
          <w:sz w:val="24"/>
          <w:szCs w:val="24"/>
        </w:rPr>
        <w:t>Regulamin internatu w Zespole Szkół Centrum Kształcenia Rolniczego im. Powstańców Wielkopolskich w Bielicach.</w:t>
      </w:r>
    </w:p>
    <w:p w:rsidR="0036338A" w:rsidRPr="00792FC6" w:rsidRDefault="0036338A" w:rsidP="00995414">
      <w:pPr>
        <w:pStyle w:val="Akapitzlist"/>
        <w:numPr>
          <w:ilvl w:val="1"/>
          <w:numId w:val="29"/>
        </w:numPr>
        <w:tabs>
          <w:tab w:val="left" w:pos="0"/>
          <w:tab w:val="left" w:pos="284"/>
          <w:tab w:val="left" w:pos="426"/>
          <w:tab w:val="right" w:pos="8953"/>
        </w:tabs>
        <w:spacing w:line="360" w:lineRule="auto"/>
        <w:jc w:val="both"/>
        <w:rPr>
          <w:sz w:val="24"/>
          <w:szCs w:val="24"/>
        </w:rPr>
      </w:pPr>
      <w:r w:rsidRPr="00792FC6">
        <w:rPr>
          <w:sz w:val="24"/>
          <w:szCs w:val="24"/>
        </w:rPr>
        <w:lastRenderedPageBreak/>
        <w:t xml:space="preserve">Regulamin zdalnego nauczania w Zespole Szkół </w:t>
      </w:r>
      <w:r w:rsidRPr="00792FC6">
        <w:rPr>
          <w:bCs/>
          <w:sz w:val="24"/>
          <w:szCs w:val="24"/>
        </w:rPr>
        <w:t xml:space="preserve">Centrum Kształcenia Rolniczego </w:t>
      </w:r>
      <w:r w:rsidRPr="00792FC6">
        <w:rPr>
          <w:sz w:val="24"/>
          <w:szCs w:val="24"/>
        </w:rPr>
        <w:t>im.  Powstańców Wielkopolskich w Bielicach.</w:t>
      </w:r>
    </w:p>
    <w:p w:rsidR="007F12C7" w:rsidRPr="00792FC6" w:rsidRDefault="007F12C7" w:rsidP="00995414">
      <w:pPr>
        <w:pStyle w:val="Akapitzlist"/>
        <w:numPr>
          <w:ilvl w:val="1"/>
          <w:numId w:val="29"/>
        </w:numPr>
        <w:tabs>
          <w:tab w:val="left" w:pos="0"/>
          <w:tab w:val="left" w:pos="284"/>
          <w:tab w:val="left" w:pos="426"/>
          <w:tab w:val="right" w:pos="8953"/>
        </w:tabs>
        <w:spacing w:line="360" w:lineRule="auto"/>
        <w:jc w:val="both"/>
        <w:rPr>
          <w:sz w:val="24"/>
          <w:szCs w:val="24"/>
        </w:rPr>
      </w:pPr>
      <w:r w:rsidRPr="00792FC6">
        <w:rPr>
          <w:sz w:val="24"/>
          <w:szCs w:val="24"/>
        </w:rPr>
        <w:t xml:space="preserve">Regulamin rekrutacji w Zespole Szkół </w:t>
      </w:r>
      <w:r w:rsidRPr="00792FC6">
        <w:rPr>
          <w:bCs/>
          <w:sz w:val="24"/>
          <w:szCs w:val="24"/>
        </w:rPr>
        <w:t xml:space="preserve">Centrum Kształcenia Rolniczego </w:t>
      </w:r>
      <w:r w:rsidRPr="00792FC6">
        <w:rPr>
          <w:sz w:val="24"/>
          <w:szCs w:val="24"/>
        </w:rPr>
        <w:t>im.  Powstańców Wielkopolskich w Bielicach.</w:t>
      </w:r>
    </w:p>
    <w:p w:rsidR="0036338A" w:rsidRPr="00792FC6" w:rsidRDefault="0036338A" w:rsidP="00CF10AE">
      <w:pPr>
        <w:pStyle w:val="Akapitzlist"/>
        <w:tabs>
          <w:tab w:val="left" w:pos="0"/>
          <w:tab w:val="left" w:pos="284"/>
          <w:tab w:val="left" w:pos="426"/>
          <w:tab w:val="right" w:pos="8953"/>
        </w:tabs>
        <w:spacing w:line="360" w:lineRule="auto"/>
        <w:ind w:left="360"/>
        <w:jc w:val="both"/>
        <w:rPr>
          <w:sz w:val="24"/>
          <w:szCs w:val="24"/>
        </w:rPr>
      </w:pPr>
    </w:p>
    <w:p w:rsidR="00606C41" w:rsidRPr="00792FC6" w:rsidRDefault="00606C41" w:rsidP="00CC7AEE">
      <w:pPr>
        <w:tabs>
          <w:tab w:val="left" w:pos="0"/>
          <w:tab w:val="left" w:pos="284"/>
          <w:tab w:val="left" w:pos="426"/>
          <w:tab w:val="right" w:pos="8953"/>
        </w:tabs>
        <w:spacing w:line="360" w:lineRule="auto"/>
        <w:jc w:val="both"/>
        <w:rPr>
          <w:lang w:val="pl-PL"/>
        </w:rPr>
      </w:pPr>
    </w:p>
    <w:p w:rsidR="00244C05" w:rsidRPr="00792FC6" w:rsidRDefault="00244C05" w:rsidP="00CC7AEE">
      <w:pPr>
        <w:tabs>
          <w:tab w:val="left" w:pos="0"/>
          <w:tab w:val="left" w:pos="284"/>
          <w:tab w:val="left" w:pos="426"/>
          <w:tab w:val="right" w:pos="8953"/>
        </w:tabs>
        <w:spacing w:line="360" w:lineRule="auto"/>
        <w:rPr>
          <w:lang w:val="pl-PL"/>
        </w:rPr>
      </w:pPr>
    </w:p>
    <w:p w:rsidR="00307FF0" w:rsidRPr="00792FC6" w:rsidRDefault="00307FF0" w:rsidP="00CC7AEE">
      <w:pPr>
        <w:pStyle w:val="Nagwek6"/>
        <w:numPr>
          <w:ilvl w:val="0"/>
          <w:numId w:val="0"/>
        </w:numPr>
        <w:tabs>
          <w:tab w:val="left" w:pos="284"/>
          <w:tab w:val="left" w:pos="426"/>
        </w:tabs>
        <w:spacing w:line="360" w:lineRule="auto"/>
        <w:ind w:left="3960" w:firstLine="288"/>
        <w:jc w:val="right"/>
        <w:rPr>
          <w:rFonts w:cs="Times New Roman"/>
          <w:b w:val="0"/>
          <w:szCs w:val="24"/>
        </w:rPr>
      </w:pPr>
      <w:bookmarkStart w:id="25" w:name="_Toc26635887"/>
      <w:r w:rsidRPr="00792FC6">
        <w:rPr>
          <w:rFonts w:cs="Times New Roman"/>
          <w:b w:val="0"/>
          <w:szCs w:val="24"/>
        </w:rPr>
        <w:t>Przewodniczący Rady Pedagogicznej</w:t>
      </w:r>
      <w:bookmarkEnd w:id="25"/>
    </w:p>
    <w:p w:rsidR="00307FF0" w:rsidRPr="00792FC6" w:rsidRDefault="00307FF0" w:rsidP="00995414">
      <w:pPr>
        <w:pStyle w:val="Nagwek6"/>
        <w:numPr>
          <w:ilvl w:val="5"/>
          <w:numId w:val="51"/>
        </w:numPr>
        <w:tabs>
          <w:tab w:val="left" w:pos="284"/>
          <w:tab w:val="left" w:pos="426"/>
        </w:tabs>
        <w:spacing w:line="360" w:lineRule="auto"/>
        <w:ind w:left="420" w:firstLine="0"/>
        <w:jc w:val="right"/>
        <w:rPr>
          <w:rFonts w:cs="Times New Roman"/>
          <w:b w:val="0"/>
          <w:szCs w:val="24"/>
        </w:rPr>
      </w:pPr>
      <w:bookmarkStart w:id="26" w:name="_Toc26635888"/>
      <w:r w:rsidRPr="00792FC6">
        <w:rPr>
          <w:rFonts w:cs="Times New Roman"/>
          <w:b w:val="0"/>
          <w:szCs w:val="24"/>
        </w:rPr>
        <w:t>Zespołu Szkół</w:t>
      </w:r>
      <w:bookmarkEnd w:id="26"/>
    </w:p>
    <w:p w:rsidR="00003CC4" w:rsidRPr="00792FC6" w:rsidRDefault="00003CC4" w:rsidP="00003CC4">
      <w:pPr>
        <w:jc w:val="right"/>
        <w:rPr>
          <w:lang w:val="pl-PL" w:eastAsia="ar-SA"/>
        </w:rPr>
      </w:pPr>
      <w:r w:rsidRPr="00792FC6">
        <w:rPr>
          <w:bCs/>
          <w:lang w:val="pl-PL"/>
        </w:rPr>
        <w:t>Centrum Kształcenia Rolniczego</w:t>
      </w:r>
    </w:p>
    <w:p w:rsidR="00307FF0" w:rsidRPr="00792FC6" w:rsidRDefault="00307FF0" w:rsidP="00995414">
      <w:pPr>
        <w:pStyle w:val="Nagwek6"/>
        <w:numPr>
          <w:ilvl w:val="5"/>
          <w:numId w:val="51"/>
        </w:numPr>
        <w:tabs>
          <w:tab w:val="left" w:pos="284"/>
          <w:tab w:val="left" w:pos="426"/>
        </w:tabs>
        <w:spacing w:line="360" w:lineRule="auto"/>
        <w:ind w:left="420" w:firstLine="0"/>
        <w:jc w:val="right"/>
        <w:rPr>
          <w:rFonts w:cs="Times New Roman"/>
          <w:b w:val="0"/>
          <w:szCs w:val="24"/>
        </w:rPr>
      </w:pPr>
      <w:bookmarkStart w:id="27" w:name="_Toc26635889"/>
      <w:r w:rsidRPr="00792FC6">
        <w:rPr>
          <w:rFonts w:cs="Times New Roman"/>
          <w:b w:val="0"/>
          <w:szCs w:val="24"/>
        </w:rPr>
        <w:t xml:space="preserve">im. </w:t>
      </w:r>
      <w:r w:rsidR="00F557A2" w:rsidRPr="00792FC6">
        <w:rPr>
          <w:rFonts w:cs="Times New Roman"/>
          <w:b w:val="0"/>
          <w:szCs w:val="24"/>
        </w:rPr>
        <w:t xml:space="preserve"> Powstańców Wielkopolskich</w:t>
      </w:r>
      <w:bookmarkEnd w:id="27"/>
    </w:p>
    <w:p w:rsidR="00307FF0" w:rsidRPr="00792FC6" w:rsidRDefault="00307FF0" w:rsidP="00CC7AEE">
      <w:pPr>
        <w:pStyle w:val="Nagwek6"/>
        <w:numPr>
          <w:ilvl w:val="0"/>
          <w:numId w:val="0"/>
        </w:numPr>
        <w:tabs>
          <w:tab w:val="left" w:pos="284"/>
          <w:tab w:val="left" w:pos="426"/>
        </w:tabs>
        <w:spacing w:line="360" w:lineRule="auto"/>
        <w:jc w:val="right"/>
        <w:rPr>
          <w:rFonts w:cs="Times New Roman"/>
          <w:b w:val="0"/>
          <w:szCs w:val="24"/>
        </w:rPr>
      </w:pPr>
      <w:bookmarkStart w:id="28" w:name="_Toc26635890"/>
      <w:r w:rsidRPr="00792FC6">
        <w:rPr>
          <w:rFonts w:cs="Times New Roman"/>
          <w:b w:val="0"/>
          <w:szCs w:val="24"/>
        </w:rPr>
        <w:t>Dyrektor Zespołu Szkół</w:t>
      </w:r>
      <w:bookmarkEnd w:id="28"/>
    </w:p>
    <w:p w:rsidR="00307FF0" w:rsidRPr="00792FC6" w:rsidRDefault="00415255" w:rsidP="00CC7AEE">
      <w:pPr>
        <w:pStyle w:val="Nagwek6"/>
        <w:numPr>
          <w:ilvl w:val="0"/>
          <w:numId w:val="0"/>
        </w:numPr>
        <w:tabs>
          <w:tab w:val="left" w:pos="284"/>
          <w:tab w:val="left" w:pos="426"/>
        </w:tabs>
        <w:spacing w:line="360" w:lineRule="auto"/>
        <w:jc w:val="right"/>
        <w:rPr>
          <w:rFonts w:cs="Times New Roman"/>
          <w:b w:val="0"/>
          <w:szCs w:val="24"/>
        </w:rPr>
      </w:pPr>
      <w:bookmarkStart w:id="29" w:name="_Toc26635891"/>
      <w:r w:rsidRPr="00792FC6">
        <w:rPr>
          <w:rFonts w:cs="Times New Roman"/>
          <w:b w:val="0"/>
          <w:szCs w:val="24"/>
        </w:rPr>
        <w:t>M</w:t>
      </w:r>
      <w:r w:rsidR="00307FF0" w:rsidRPr="00792FC6">
        <w:rPr>
          <w:rFonts w:cs="Times New Roman"/>
          <w:b w:val="0"/>
          <w:szCs w:val="24"/>
        </w:rPr>
        <w:t>gr</w:t>
      </w:r>
      <w:bookmarkEnd w:id="29"/>
      <w:r>
        <w:rPr>
          <w:rFonts w:cs="Times New Roman"/>
          <w:b w:val="0"/>
          <w:szCs w:val="24"/>
        </w:rPr>
        <w:t xml:space="preserve"> </w:t>
      </w:r>
      <w:r w:rsidR="00CE6472" w:rsidRPr="00792FC6">
        <w:rPr>
          <w:rFonts w:cs="Times New Roman"/>
          <w:b w:val="0"/>
          <w:szCs w:val="24"/>
        </w:rPr>
        <w:t>Paweł Kraśny</w:t>
      </w:r>
    </w:p>
    <w:p w:rsidR="00244C05" w:rsidRPr="00792FC6" w:rsidRDefault="00244C05" w:rsidP="00CC7AEE">
      <w:pPr>
        <w:spacing w:line="360" w:lineRule="auto"/>
        <w:rPr>
          <w:lang w:val="pl-PL"/>
        </w:rPr>
      </w:pPr>
    </w:p>
    <w:p w:rsidR="006B5952" w:rsidRPr="00792FC6" w:rsidRDefault="006B5952" w:rsidP="00CC7AEE">
      <w:pPr>
        <w:pStyle w:val="Podtytu"/>
        <w:tabs>
          <w:tab w:val="left" w:pos="284"/>
          <w:tab w:val="left" w:pos="426"/>
        </w:tabs>
        <w:spacing w:before="0" w:after="0" w:line="360" w:lineRule="auto"/>
        <w:jc w:val="left"/>
        <w:rPr>
          <w:rFonts w:ascii="Times New Roman" w:hAnsi="Times New Roman" w:cs="Times New Roman"/>
          <w:b/>
          <w:i w:val="0"/>
          <w:sz w:val="24"/>
          <w:szCs w:val="24"/>
        </w:rPr>
      </w:pPr>
      <w:r w:rsidRPr="00792FC6">
        <w:rPr>
          <w:rFonts w:ascii="Times New Roman" w:hAnsi="Times New Roman" w:cs="Times New Roman"/>
          <w:b/>
          <w:i w:val="0"/>
          <w:sz w:val="24"/>
          <w:szCs w:val="24"/>
        </w:rPr>
        <w:br w:type="page"/>
      </w:r>
    </w:p>
    <w:p w:rsidR="00606C41" w:rsidRPr="00792FC6" w:rsidRDefault="00F66B4C" w:rsidP="000131DA">
      <w:pPr>
        <w:pStyle w:val="Nagwek1"/>
      </w:pPr>
      <w:bookmarkStart w:id="30" w:name="_Toc84576487"/>
      <w:r>
        <w:rPr>
          <w:noProof/>
          <w:lang w:eastAsia="en-US"/>
        </w:rPr>
        <w:lastRenderedPageBreak/>
        <w:pict>
          <v:rect id="Rectangle 5" o:spid="_x0000_s1026" style="position:absolute;left:0;text-align:left;margin-left:-4pt;margin-top:-5.15pt;width:113.15pt;height:23.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VpeAIAAPs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" filled="f"/>
        </w:pict>
      </w:r>
      <w:r w:rsidR="00606C41" w:rsidRPr="00792FC6">
        <w:t>Załącznik nr 1</w:t>
      </w:r>
      <w:bookmarkEnd w:id="30"/>
    </w:p>
    <w:p w:rsidR="000131DA" w:rsidRPr="00792FC6" w:rsidRDefault="000131DA" w:rsidP="000131DA">
      <w:pPr>
        <w:rPr>
          <w:lang w:val="pl-PL" w:eastAsia="ar-SA"/>
        </w:rPr>
      </w:pPr>
    </w:p>
    <w:p w:rsidR="00C27D04" w:rsidRPr="00792FC6" w:rsidRDefault="00C27D04" w:rsidP="00CC7AEE">
      <w:pPr>
        <w:autoSpaceDE w:val="0"/>
        <w:autoSpaceDN w:val="0"/>
        <w:adjustRightInd w:val="0"/>
        <w:spacing w:line="360" w:lineRule="auto"/>
        <w:rPr>
          <w:b/>
          <w:bCs/>
          <w:sz w:val="28"/>
          <w:szCs w:val="28"/>
          <w:lang w:val="pl-PL"/>
        </w:rPr>
      </w:pPr>
      <w:bookmarkStart w:id="31" w:name="_Toc84576488"/>
      <w:r w:rsidRPr="00792FC6">
        <w:rPr>
          <w:rStyle w:val="Nagwek1Znak"/>
          <w:lang w:val="pl-PL"/>
        </w:rPr>
        <w:t>REGULAMIN PRAKTYCZNEJ NAUKI ZAWODU</w:t>
      </w:r>
      <w:bookmarkEnd w:id="31"/>
      <w:r w:rsidR="000131DA" w:rsidRPr="00792FC6">
        <w:rPr>
          <w:b/>
          <w:bCs/>
          <w:sz w:val="28"/>
          <w:szCs w:val="28"/>
          <w:lang w:val="pl-PL"/>
        </w:rPr>
        <w:br/>
      </w:r>
      <w:r w:rsidRPr="00792FC6">
        <w:rPr>
          <w:b/>
          <w:bCs/>
          <w:szCs w:val="28"/>
          <w:lang w:val="pl-PL"/>
        </w:rPr>
        <w:t>W ZESPOLE SZKÓŁ</w:t>
      </w:r>
      <w:r w:rsidR="00973500" w:rsidRPr="00792FC6">
        <w:rPr>
          <w:b/>
          <w:bCs/>
          <w:szCs w:val="28"/>
          <w:lang w:val="pl-PL"/>
        </w:rPr>
        <w:t xml:space="preserve"> CENTRUM KSZTAŁCENIA ROLNICZEGO im</w:t>
      </w:r>
      <w:r w:rsidR="00881CBC" w:rsidRPr="00792FC6">
        <w:rPr>
          <w:b/>
          <w:bCs/>
          <w:szCs w:val="28"/>
          <w:lang w:val="pl-PL"/>
        </w:rPr>
        <w:t xml:space="preserve">. </w:t>
      </w:r>
      <w:r w:rsidR="00F557A2" w:rsidRPr="00792FC6">
        <w:rPr>
          <w:b/>
          <w:bCs/>
          <w:szCs w:val="28"/>
          <w:lang w:val="pl-PL"/>
        </w:rPr>
        <w:t xml:space="preserve"> POWSTAŃCÓW WIELKOPOLSKICH</w:t>
      </w:r>
      <w:r w:rsidRPr="00792FC6">
        <w:rPr>
          <w:b/>
          <w:bCs/>
          <w:szCs w:val="28"/>
          <w:lang w:val="pl-PL"/>
        </w:rPr>
        <w:t xml:space="preserve"> W </w:t>
      </w:r>
      <w:r w:rsidR="00F557A2" w:rsidRPr="00792FC6">
        <w:rPr>
          <w:b/>
          <w:bCs/>
          <w:szCs w:val="28"/>
          <w:lang w:val="pl-PL"/>
        </w:rPr>
        <w:t>BIELICACH</w:t>
      </w:r>
    </w:p>
    <w:p w:rsidR="00C27D04" w:rsidRPr="00792FC6" w:rsidRDefault="00C27D04" w:rsidP="00CC7AEE">
      <w:pPr>
        <w:autoSpaceDE w:val="0"/>
        <w:autoSpaceDN w:val="0"/>
        <w:adjustRightInd w:val="0"/>
        <w:spacing w:line="360" w:lineRule="auto"/>
        <w:rPr>
          <w:b/>
          <w:bCs/>
          <w:sz w:val="28"/>
          <w:szCs w:val="28"/>
          <w:lang w:val="pl-PL"/>
        </w:rPr>
      </w:pPr>
    </w:p>
    <w:p w:rsidR="00C27D04" w:rsidRPr="00792FC6" w:rsidRDefault="00C27D04" w:rsidP="000131DA">
      <w:pPr>
        <w:pStyle w:val="Nagwek2"/>
      </w:pPr>
      <w:bookmarkStart w:id="32" w:name="_Toc84576489"/>
      <w:r w:rsidRPr="00792FC6">
        <w:t>Podstawa</w:t>
      </w:r>
      <w:r w:rsidR="006F223B" w:rsidRPr="00792FC6">
        <w:t xml:space="preserve"> </w:t>
      </w:r>
      <w:r w:rsidRPr="00792FC6">
        <w:t>prawna:</w:t>
      </w:r>
      <w:bookmarkEnd w:id="32"/>
    </w:p>
    <w:p w:rsidR="00C27D04" w:rsidRPr="00792FC6" w:rsidRDefault="00C27D04" w:rsidP="00995414">
      <w:pPr>
        <w:pStyle w:val="Akapitzlist"/>
        <w:numPr>
          <w:ilvl w:val="0"/>
          <w:numId w:val="110"/>
        </w:numPr>
        <w:suppressAutoHyphens w:val="0"/>
        <w:autoSpaceDE w:val="0"/>
        <w:autoSpaceDN w:val="0"/>
        <w:adjustRightInd w:val="0"/>
        <w:spacing w:line="360" w:lineRule="auto"/>
        <w:rPr>
          <w:rFonts w:cs="Times New Roman"/>
          <w:sz w:val="24"/>
          <w:szCs w:val="24"/>
        </w:rPr>
      </w:pPr>
      <w:r w:rsidRPr="00792FC6">
        <w:rPr>
          <w:rFonts w:cs="Times New Roman"/>
          <w:sz w:val="24"/>
          <w:szCs w:val="24"/>
        </w:rPr>
        <w:t>Ustawa z 7 września 1991 r. o systemie oświaty (Dz. U. z 2019 r. poz. 1481</w:t>
      </w:r>
      <w:r w:rsidR="00E37588" w:rsidRPr="00792FC6">
        <w:rPr>
          <w:rFonts w:cs="Times New Roman"/>
          <w:sz w:val="24"/>
          <w:szCs w:val="24"/>
        </w:rPr>
        <w:t xml:space="preserve"> ze zm.</w:t>
      </w:r>
      <w:r w:rsidRPr="00792FC6">
        <w:rPr>
          <w:rFonts w:cs="Times New Roman"/>
          <w:sz w:val="24"/>
          <w:szCs w:val="24"/>
        </w:rPr>
        <w:t>).</w:t>
      </w:r>
    </w:p>
    <w:p w:rsidR="00C27D04" w:rsidRPr="00792FC6" w:rsidRDefault="00C27D04" w:rsidP="00995414">
      <w:pPr>
        <w:pStyle w:val="Akapitzlist"/>
        <w:numPr>
          <w:ilvl w:val="0"/>
          <w:numId w:val="11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Ustawa z 14 grudnia 2016 r. - Prawo oświatowe (Dz. U. z 2019 r. poz. 1148 ze zm. w 2019 r. poz. 1287).</w:t>
      </w:r>
    </w:p>
    <w:p w:rsidR="00C27D04" w:rsidRPr="00792FC6" w:rsidRDefault="00C27D04" w:rsidP="00995414">
      <w:pPr>
        <w:pStyle w:val="Akapitzlist"/>
        <w:numPr>
          <w:ilvl w:val="0"/>
          <w:numId w:val="11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Rozporządzenie Ministra Edukacji Narodowej z dnia 22 lutego 2019 r. w sprawie praktycznej nauki zawodu (Dz.U. 2019 poz. 391).</w:t>
      </w:r>
    </w:p>
    <w:p w:rsidR="00C27D04" w:rsidRPr="00792FC6" w:rsidRDefault="00C27D04" w:rsidP="00995414">
      <w:pPr>
        <w:pStyle w:val="Akapitzlist"/>
        <w:numPr>
          <w:ilvl w:val="0"/>
          <w:numId w:val="11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Rozporządzenie Ministra Edukacji Narodowej z dnia z dnia 22 lutego 2019 r. w sprawie szczególnych warunków, klasyfikowania i promowania uczniów i słuchaczy w szkołach publicznych. (Dz.U. 2019 poz. 373).</w:t>
      </w:r>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§1</w:t>
      </w:r>
    </w:p>
    <w:p w:rsidR="00C27D04" w:rsidRPr="00792FC6" w:rsidRDefault="00C27D04" w:rsidP="000131DA">
      <w:pPr>
        <w:pStyle w:val="Nagwek2"/>
      </w:pPr>
      <w:bookmarkStart w:id="33" w:name="_Toc84576490"/>
      <w:r w:rsidRPr="00792FC6">
        <w:t>Postanowienia</w:t>
      </w:r>
      <w:r w:rsidR="003D4A4C">
        <w:t xml:space="preserve"> </w:t>
      </w:r>
      <w:r w:rsidRPr="00792FC6">
        <w:t>ogólne</w:t>
      </w:r>
      <w:bookmarkEnd w:id="33"/>
    </w:p>
    <w:p w:rsidR="00C27D04" w:rsidRPr="00792FC6" w:rsidRDefault="00C27D04" w:rsidP="00CC7AEE">
      <w:pPr>
        <w:autoSpaceDE w:val="0"/>
        <w:autoSpaceDN w:val="0"/>
        <w:adjustRightInd w:val="0"/>
        <w:spacing w:line="360" w:lineRule="auto"/>
        <w:rPr>
          <w:b/>
          <w:bCs/>
          <w:lang w:val="pl-PL"/>
        </w:rPr>
      </w:pPr>
    </w:p>
    <w:p w:rsidR="00C27D04" w:rsidRPr="00792FC6" w:rsidRDefault="00C27D04" w:rsidP="00995414">
      <w:pPr>
        <w:pStyle w:val="Akapitzlist"/>
        <w:numPr>
          <w:ilvl w:val="0"/>
          <w:numId w:val="111"/>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Regulamin określa warunki i tryb organizowania praktycznej nauki zawodu w formie zajęć praktycznyc</w:t>
      </w:r>
      <w:r w:rsidR="00EF045A" w:rsidRPr="00792FC6">
        <w:rPr>
          <w:rFonts w:cs="Times New Roman"/>
          <w:sz w:val="24"/>
          <w:szCs w:val="24"/>
        </w:rPr>
        <w:t>h i ma zastosowanie do uczniów Technikum i Branżowej Szkoły Z</w:t>
      </w:r>
      <w:r w:rsidRPr="00792FC6">
        <w:rPr>
          <w:rFonts w:cs="Times New Roman"/>
          <w:sz w:val="24"/>
          <w:szCs w:val="24"/>
        </w:rPr>
        <w:t>awodowej I stopnia. Pon</w:t>
      </w:r>
      <w:r w:rsidR="00EF045A" w:rsidRPr="00792FC6">
        <w:rPr>
          <w:rFonts w:cs="Times New Roman"/>
          <w:sz w:val="24"/>
          <w:szCs w:val="24"/>
        </w:rPr>
        <w:t>adto praktyczna nauka zawodu w T</w:t>
      </w:r>
      <w:r w:rsidRPr="00792FC6">
        <w:rPr>
          <w:rFonts w:cs="Times New Roman"/>
          <w:sz w:val="24"/>
          <w:szCs w:val="24"/>
        </w:rPr>
        <w:t xml:space="preserve">echnikum jest organizowana także w formie praktyk zawodowych. </w:t>
      </w:r>
    </w:p>
    <w:p w:rsidR="00C27D04" w:rsidRPr="00792FC6" w:rsidRDefault="00C27D04" w:rsidP="00995414">
      <w:pPr>
        <w:pStyle w:val="Akapitzlist"/>
        <w:numPr>
          <w:ilvl w:val="0"/>
          <w:numId w:val="111"/>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Celem praktycznej nauki zawodu jest przygotowanie ucznia do sprawnego wykonywania zawodu w zakresie umiejętności określonych w programie nauczania dla zawodu, nawiązanie kontaktów zawodowych, umożliwiających wykorzystanie ich w czasie poszukiwania pracy, wykształcenie umiejętności pracy i współdziałania w zespole oraz doskonalenie umiejętności interpersonalnych.</w:t>
      </w:r>
    </w:p>
    <w:p w:rsidR="00C27D04" w:rsidRPr="00792FC6" w:rsidRDefault="00C27D04" w:rsidP="00995414">
      <w:pPr>
        <w:pStyle w:val="Akapitzlist"/>
        <w:numPr>
          <w:ilvl w:val="0"/>
          <w:numId w:val="111"/>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Okres prowadzenia zajęć praktycznych i praktyk zawodowych w cyklu nauczania określają szkolne plany nauczania.</w:t>
      </w:r>
    </w:p>
    <w:p w:rsidR="00C27D04" w:rsidRPr="00792FC6" w:rsidRDefault="00C27D04" w:rsidP="00995414">
      <w:pPr>
        <w:pStyle w:val="Akapitzlist"/>
        <w:numPr>
          <w:ilvl w:val="0"/>
          <w:numId w:val="111"/>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 Zakres wiadomości i umiejętności nabywanych przez uczniów na zajęciach praktycznych i praktykach zawodowych oraz wymiar godzin tych zajęć określa program nauczania dla danego zawodu opracowany w oparciu o podstawę programową.</w:t>
      </w:r>
      <w:r w:rsidR="00BD2490" w:rsidRPr="00792FC6">
        <w:rPr>
          <w:rFonts w:cs="Times New Roman"/>
          <w:sz w:val="24"/>
          <w:szCs w:val="24"/>
        </w:rPr>
        <w:br/>
      </w:r>
    </w:p>
    <w:p w:rsidR="00C27D04" w:rsidRPr="00792FC6" w:rsidRDefault="00C27D04" w:rsidP="00EE2924">
      <w:pPr>
        <w:pStyle w:val="Nagwek1"/>
        <w:numPr>
          <w:ilvl w:val="0"/>
          <w:numId w:val="0"/>
        </w:numPr>
      </w:pPr>
      <w:bookmarkStart w:id="34" w:name="_Toc84576491"/>
      <w:r w:rsidRPr="00792FC6">
        <w:lastRenderedPageBreak/>
        <w:t>I. PRAKTYKI ZAWODOWE</w:t>
      </w:r>
      <w:bookmarkEnd w:id="34"/>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 2</w:t>
      </w:r>
    </w:p>
    <w:p w:rsidR="00C27D04" w:rsidRPr="00792FC6" w:rsidRDefault="00C27D04" w:rsidP="000131DA">
      <w:pPr>
        <w:pStyle w:val="Nagwek2"/>
      </w:pPr>
      <w:bookmarkStart w:id="35" w:name="_Toc84576492"/>
      <w:r w:rsidRPr="00792FC6">
        <w:t>Zasady organizowania praktyk zawodowych</w:t>
      </w:r>
      <w:bookmarkEnd w:id="35"/>
    </w:p>
    <w:p w:rsidR="00C27D04" w:rsidRPr="00792FC6" w:rsidRDefault="00C27D04" w:rsidP="00CC7AEE">
      <w:pPr>
        <w:autoSpaceDE w:val="0"/>
        <w:autoSpaceDN w:val="0"/>
        <w:adjustRightInd w:val="0"/>
        <w:spacing w:line="360" w:lineRule="auto"/>
        <w:rPr>
          <w:b/>
          <w:bCs/>
          <w:lang w:val="pl-PL"/>
        </w:rPr>
      </w:pP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Praktyki zawod</w:t>
      </w:r>
      <w:r w:rsidR="00DB4CD4" w:rsidRPr="00792FC6">
        <w:rPr>
          <w:rFonts w:cs="Times New Roman"/>
          <w:sz w:val="24"/>
          <w:szCs w:val="24"/>
        </w:rPr>
        <w:t>owe organizuje się dla uczniów T</w:t>
      </w:r>
      <w:r w:rsidRPr="00792FC6">
        <w:rPr>
          <w:rFonts w:cs="Times New Roman"/>
          <w:sz w:val="24"/>
          <w:szCs w:val="24"/>
        </w:rPr>
        <w:t>echnikum w celu zastosowania i pogłębienia zdobytej wiedzy i umiejętności zawodowych w rzeczywistych warunkach pracy.</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Praktyki zawodowe są częścią programu nauczania i uczestnictwo w nich uczniów jest obowiązkowe.</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Terminy i czas odbywania praktyk zawodowych ustalane są na podstawie harmonogramu opracowanego przez kierownika szkolenia praktycznego do 1 września każdego roku szkolnego.</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Praktyki odbywają się w wytypowanych przez szkołę podmiotach gospodarczych, których wyposażenie, kierunki działalności i przygotowanie zawodowe kadry gwarantują realizację programu praktyki oraz zdobycie przez ucznia umiejętności określonych w programach nauczania dla danego zawodu.</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Uczniowie w czasie odbywania praktyki zawodowej podlegają przepisom regulaminowym szkoły oraz przepisom organizacyjno-porządkowym zakładu pracy na tych samych zasadach co pracownicy.</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Uczniowie kierowani są na praktyki zawodowe do zakładów pracy na podstawie umów zawartych między szkołą, a podmiotami przyjmującymi uczniów.  </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Praktyka zawodowa uczniów może być prowadzona indywidualnie lub grupowo. Liczba uczniów w grupie powinna umożliwiać realizację programu nauczania dla danego zawodu i uwzględniać jego specyfikę, przepisy bhp, oraz warunki lokalowe i techniczne w miejscu odbywania praktyki zawodowej.</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Uczeń ma prawo do odbycia praktyki w zaproponowanym przez siebie zakładzie pracy. Odbycie praktyki może nastąpić po zaakceptowaniu przez kierownika praktycznej nauki zawodu proponowanego zakładu. W celu uzyskania takiej akceptacji, uczeń powinien dostarczyć w ustalonym terminie dane niezbędne do zawarcia umowy. W przypadku nie uzyskania akceptacji, nie dopełnienia formalności lub nie wywiązania się pracodawcy ze wstępnych ustaleń – praktykant zostaje skierowany na praktykę zawodową do przedsiębiorstwa wskazanego przez  kierownika praktycznej nauki zawodu. </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lastRenderedPageBreak/>
        <w:t>Praktyki zawodowe mogą być organizowane w ciągu całego roku szkolnego, w tym również w okresie ferii letnich. W przypadku organizowania praktyk zawodowych w czasie ferii letnich odpowiednio skróceniu ulega czas trwania zajęć  dydaktyczno-wychowawczych dla uczniów odbywających te praktyki.</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Uczniowie mogą odbywać praktykę zawodową za granicą w ramach:</w:t>
      </w:r>
    </w:p>
    <w:p w:rsidR="00C27D04" w:rsidRPr="00792FC6" w:rsidRDefault="00C27D04" w:rsidP="00995414">
      <w:pPr>
        <w:pStyle w:val="Akapitzlist"/>
        <w:numPr>
          <w:ilvl w:val="0"/>
          <w:numId w:val="11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wymiany uczniów szkół współpracujących,</w:t>
      </w:r>
    </w:p>
    <w:p w:rsidR="00C27D04" w:rsidRPr="00792FC6" w:rsidRDefault="00C27D04" w:rsidP="00995414">
      <w:pPr>
        <w:pStyle w:val="Akapitzlist"/>
        <w:numPr>
          <w:ilvl w:val="0"/>
          <w:numId w:val="11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projektów edukacyjnych,</w:t>
      </w:r>
    </w:p>
    <w:p w:rsidR="00C27D04" w:rsidRPr="00792FC6" w:rsidRDefault="00C27D04" w:rsidP="00995414">
      <w:pPr>
        <w:pStyle w:val="Akapitzlist"/>
        <w:numPr>
          <w:ilvl w:val="0"/>
          <w:numId w:val="11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indywidualnych propozycji uczniów.</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Czas pracy uczniów w wieku do 16 lat nie może przekroczyć 6 godzin,  a uczniów w wieku powyżej 16 lat wynosi 8 godzin dziennie.</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Praktyka może być zorganizowana w systemie zmianowym oraz w soboty mając</w:t>
      </w:r>
      <w:r w:rsidR="007507E3" w:rsidRPr="00792FC6">
        <w:rPr>
          <w:rFonts w:cs="Times New Roman"/>
          <w:sz w:val="24"/>
          <w:szCs w:val="24"/>
        </w:rPr>
        <w:t xml:space="preserve"> na względzie specyfikę zawodu </w:t>
      </w:r>
      <w:r w:rsidRPr="00792FC6">
        <w:rPr>
          <w:rFonts w:cs="Times New Roman"/>
          <w:sz w:val="24"/>
          <w:szCs w:val="24"/>
        </w:rPr>
        <w:t>z zachowaniem pięciodniowego systemu pracy, z tym że w przypadku uczniów w wieku poniżej 18 lat nie może przypadać w porze nocnej.</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Praktyki zawodowe są prowadzone w zakładach pracy pod kierunkiem opiekunów praktyk, którymi są wyznaczeni pracownicy tych zakładów.</w:t>
      </w:r>
    </w:p>
    <w:p w:rsidR="00C27D04" w:rsidRPr="00792FC6" w:rsidRDefault="00C27D04" w:rsidP="00995414">
      <w:pPr>
        <w:pStyle w:val="Akapitzlist"/>
        <w:numPr>
          <w:ilvl w:val="0"/>
          <w:numId w:val="112"/>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Praktyki zawodowe mogą podlegać kontroli ze strony szkoły pod kątem dyscypliny pracy uczniów, zgodności prowadzenia zajęć z programem, prowadzenia dokumentacji, przestrzegania przepisów bhp i ppoż. K</w:t>
      </w:r>
      <w:r w:rsidR="00DB4CD4" w:rsidRPr="00792FC6">
        <w:rPr>
          <w:rFonts w:cs="Times New Roman"/>
          <w:sz w:val="24"/>
          <w:szCs w:val="24"/>
        </w:rPr>
        <w:t>ontrole może przeprowadzić Dyrektor S</w:t>
      </w:r>
      <w:r w:rsidRPr="00792FC6">
        <w:rPr>
          <w:rFonts w:cs="Times New Roman"/>
          <w:sz w:val="24"/>
          <w:szCs w:val="24"/>
        </w:rPr>
        <w:t>zkoły oraz kierownik praktycznej nauki zawodu.</w:t>
      </w:r>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 3</w:t>
      </w:r>
    </w:p>
    <w:p w:rsidR="00C27D04" w:rsidRPr="00792FC6" w:rsidRDefault="00C27D04" w:rsidP="000131DA">
      <w:pPr>
        <w:pStyle w:val="Nagwek2"/>
      </w:pPr>
      <w:bookmarkStart w:id="36" w:name="_Toc84576493"/>
      <w:r w:rsidRPr="00792FC6">
        <w:t>Obowiązki</w:t>
      </w:r>
      <w:r w:rsidR="00600D65" w:rsidRPr="00792FC6">
        <w:t xml:space="preserve"> uczniów odbywających </w:t>
      </w:r>
      <w:r w:rsidRPr="00792FC6">
        <w:t>praktykę</w:t>
      </w:r>
      <w:r w:rsidR="003D4A4C">
        <w:t xml:space="preserve"> </w:t>
      </w:r>
      <w:r w:rsidRPr="00792FC6">
        <w:t>zawodową</w:t>
      </w:r>
      <w:bookmarkEnd w:id="36"/>
    </w:p>
    <w:p w:rsidR="00C27D04" w:rsidRPr="00792FC6" w:rsidRDefault="00C27D04" w:rsidP="00CC7AEE">
      <w:pPr>
        <w:autoSpaceDE w:val="0"/>
        <w:autoSpaceDN w:val="0"/>
        <w:adjustRightInd w:val="0"/>
        <w:spacing w:line="360" w:lineRule="auto"/>
        <w:rPr>
          <w:b/>
          <w:bCs/>
          <w:lang w:val="pl-PL"/>
        </w:rPr>
      </w:pPr>
    </w:p>
    <w:p w:rsidR="00C27D04" w:rsidRPr="00792FC6" w:rsidRDefault="00C27D04" w:rsidP="00995414">
      <w:pPr>
        <w:pStyle w:val="Akapitzlist"/>
        <w:numPr>
          <w:ilvl w:val="0"/>
          <w:numId w:val="114"/>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Uczniowie kierowani na praktykę zawodową powinni:</w:t>
      </w:r>
    </w:p>
    <w:p w:rsidR="00C27D04" w:rsidRPr="00792FC6" w:rsidRDefault="00C27D04" w:rsidP="00995414">
      <w:pPr>
        <w:pStyle w:val="Akapitzlist"/>
        <w:numPr>
          <w:ilvl w:val="0"/>
          <w:numId w:val="115"/>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zapoznać się z regulaminem praktycznej nauki zawodu,</w:t>
      </w:r>
    </w:p>
    <w:p w:rsidR="00C27D04" w:rsidRPr="00792FC6" w:rsidRDefault="00C27D04" w:rsidP="00995414">
      <w:pPr>
        <w:pStyle w:val="Akapitzlist"/>
        <w:numPr>
          <w:ilvl w:val="0"/>
          <w:numId w:val="115"/>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posiadać ubezpieczenie od następstw nieszczęśliwych wypadków,</w:t>
      </w:r>
    </w:p>
    <w:p w:rsidR="00C27D04" w:rsidRPr="00792FC6" w:rsidRDefault="00C27D04" w:rsidP="00995414">
      <w:pPr>
        <w:pStyle w:val="Akapitzlist"/>
        <w:numPr>
          <w:ilvl w:val="0"/>
          <w:numId w:val="115"/>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posiadać ważną książeczkę zdrowia (w przedsiębiorstwach wymagających aktualnych badań lekarskich),</w:t>
      </w:r>
    </w:p>
    <w:p w:rsidR="00C27D04" w:rsidRPr="00792FC6" w:rsidRDefault="00C27D04" w:rsidP="00995414">
      <w:pPr>
        <w:pStyle w:val="Akapitzlist"/>
        <w:numPr>
          <w:ilvl w:val="0"/>
          <w:numId w:val="115"/>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posiadać indeks praktycznej nauki zawodu,</w:t>
      </w:r>
    </w:p>
    <w:p w:rsidR="00C27D04" w:rsidRPr="00792FC6" w:rsidRDefault="00C27D04" w:rsidP="00995414">
      <w:pPr>
        <w:pStyle w:val="Akapitzlist"/>
        <w:numPr>
          <w:ilvl w:val="0"/>
          <w:numId w:val="115"/>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znać program praktyki zawodowej.</w:t>
      </w:r>
    </w:p>
    <w:p w:rsidR="00C27D04" w:rsidRPr="00792FC6" w:rsidRDefault="00C27D04" w:rsidP="00995414">
      <w:pPr>
        <w:pStyle w:val="Akapitzlist"/>
        <w:numPr>
          <w:ilvl w:val="0"/>
          <w:numId w:val="114"/>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Praktykant jest uczniem szkoły i podlega regulaminowi szkolnemu oraz zakładowemu.</w:t>
      </w:r>
    </w:p>
    <w:p w:rsidR="00C27D04" w:rsidRPr="00792FC6" w:rsidRDefault="00C27D04" w:rsidP="00995414">
      <w:pPr>
        <w:pStyle w:val="Akapitzlist"/>
        <w:numPr>
          <w:ilvl w:val="0"/>
          <w:numId w:val="114"/>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który nie odbył praktyki zawodowej w wyznaczonym terminie i swojej nieobecności:</w:t>
      </w:r>
    </w:p>
    <w:p w:rsidR="00C27D04" w:rsidRPr="00792FC6" w:rsidRDefault="00C27D04" w:rsidP="00995414">
      <w:pPr>
        <w:pStyle w:val="Akapitzlist"/>
        <w:numPr>
          <w:ilvl w:val="0"/>
          <w:numId w:val="136"/>
        </w:numPr>
        <w:suppressAutoHyphens w:val="0"/>
        <w:autoSpaceDE w:val="0"/>
        <w:autoSpaceDN w:val="0"/>
        <w:adjustRightInd w:val="0"/>
        <w:spacing w:line="360" w:lineRule="auto"/>
        <w:ind w:left="993" w:hanging="426"/>
        <w:jc w:val="both"/>
        <w:rPr>
          <w:rFonts w:cs="Times New Roman"/>
          <w:sz w:val="24"/>
          <w:szCs w:val="24"/>
        </w:rPr>
      </w:pPr>
      <w:r w:rsidRPr="00792FC6">
        <w:rPr>
          <w:rFonts w:cs="Times New Roman"/>
          <w:sz w:val="24"/>
          <w:szCs w:val="24"/>
        </w:rPr>
        <w:lastRenderedPageBreak/>
        <w:t>nie usprawiedliwił – otrzymuje ocenę niedostateczną z praktyki zawodowej;</w:t>
      </w:r>
    </w:p>
    <w:p w:rsidR="00C27D04" w:rsidRPr="00792FC6" w:rsidRDefault="00C27D04" w:rsidP="00995414">
      <w:pPr>
        <w:pStyle w:val="Akapitzlist"/>
        <w:numPr>
          <w:ilvl w:val="0"/>
          <w:numId w:val="136"/>
        </w:numPr>
        <w:suppressAutoHyphens w:val="0"/>
        <w:autoSpaceDE w:val="0"/>
        <w:autoSpaceDN w:val="0"/>
        <w:adjustRightInd w:val="0"/>
        <w:spacing w:line="360" w:lineRule="auto"/>
        <w:ind w:left="993" w:hanging="426"/>
        <w:jc w:val="both"/>
        <w:rPr>
          <w:rFonts w:cs="Times New Roman"/>
          <w:sz w:val="24"/>
          <w:szCs w:val="24"/>
        </w:rPr>
      </w:pPr>
      <w:r w:rsidRPr="00792FC6">
        <w:rPr>
          <w:rFonts w:cs="Times New Roman"/>
          <w:sz w:val="24"/>
          <w:szCs w:val="24"/>
        </w:rPr>
        <w:t>usprawiedliwił – może odbyć praktykę w innym terminie w tym samym wymiarze, w czasie wolnym, od zajęć szkolnych, a w przypadku choroby czas praktyki można zmniejszyć o 10%.</w:t>
      </w:r>
    </w:p>
    <w:p w:rsidR="00C27D04" w:rsidRPr="00792FC6" w:rsidRDefault="00C27D04" w:rsidP="00995414">
      <w:pPr>
        <w:pStyle w:val="Akapitzlist"/>
        <w:numPr>
          <w:ilvl w:val="0"/>
          <w:numId w:val="114"/>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O zaistniałym fakcie usprawiedliwionej nieobecności należy zawiadomić niezwłocznie opiekuna praktyk zawodowych lub kierownika zakładu.  </w:t>
      </w:r>
    </w:p>
    <w:p w:rsidR="00C27D04" w:rsidRPr="00792FC6" w:rsidRDefault="00C27D04" w:rsidP="00995414">
      <w:pPr>
        <w:pStyle w:val="Akapitzlist"/>
        <w:numPr>
          <w:ilvl w:val="0"/>
          <w:numId w:val="114"/>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W wyjątkowych sytuacjach (np. udział praktykanta w konkursach, olimpiadach) szkoła może zwrócić się z prośbą o zwolnienie praktykanta z odbywania praktyki w danym dniu. </w:t>
      </w:r>
    </w:p>
    <w:p w:rsidR="00C27D04" w:rsidRPr="00792FC6" w:rsidRDefault="00C27D04" w:rsidP="00995414">
      <w:pPr>
        <w:pStyle w:val="Akapitzlist"/>
        <w:numPr>
          <w:ilvl w:val="0"/>
          <w:numId w:val="114"/>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Wszelkie uwagi i nieprawidłowości powstałe w trakcie odbywania praktyki, praktykant zgłasza zakładowemu opiekunowi praktyk. W sytuacji wymagającej interwencji szkoły, opiekun praktyki zgłasza problem do kierownika praktycznej nauki zawodu.</w:t>
      </w:r>
    </w:p>
    <w:p w:rsidR="00C27D04" w:rsidRPr="00792FC6" w:rsidRDefault="00C27D04" w:rsidP="00995414">
      <w:pPr>
        <w:pStyle w:val="Akapitzlist"/>
        <w:numPr>
          <w:ilvl w:val="0"/>
          <w:numId w:val="114"/>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W miejscu odbywania praktyki zawodowej obowiązuje:</w:t>
      </w:r>
    </w:p>
    <w:p w:rsidR="00C27D04" w:rsidRPr="00792FC6" w:rsidRDefault="00C27D04" w:rsidP="00995414">
      <w:pPr>
        <w:pStyle w:val="Akapitzlist"/>
        <w:numPr>
          <w:ilvl w:val="0"/>
          <w:numId w:val="12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wzorowa kultura osobista,</w:t>
      </w:r>
    </w:p>
    <w:p w:rsidR="00C27D04" w:rsidRPr="00792FC6" w:rsidRDefault="00C27D04" w:rsidP="00995414">
      <w:pPr>
        <w:pStyle w:val="Akapitzlist"/>
        <w:numPr>
          <w:ilvl w:val="0"/>
          <w:numId w:val="12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dyscyplina, punktualność, sumienność, samodzielność i zaangażowanie,</w:t>
      </w:r>
    </w:p>
    <w:p w:rsidR="00C27D04" w:rsidRPr="00792FC6" w:rsidRDefault="00C27D04" w:rsidP="00995414">
      <w:pPr>
        <w:pStyle w:val="Akapitzlist"/>
        <w:numPr>
          <w:ilvl w:val="0"/>
          <w:numId w:val="12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 xml:space="preserve">używanie odzieży roboczej określonej w przepisach </w:t>
      </w:r>
      <w:r w:rsidR="006A07D0" w:rsidRPr="00792FC6">
        <w:rPr>
          <w:rFonts w:cs="Times New Roman"/>
          <w:sz w:val="24"/>
          <w:szCs w:val="24"/>
        </w:rPr>
        <w:t>bhp</w:t>
      </w:r>
      <w:r w:rsidRPr="00792FC6">
        <w:rPr>
          <w:rFonts w:cs="Times New Roman"/>
          <w:sz w:val="24"/>
          <w:szCs w:val="24"/>
        </w:rPr>
        <w:t>,</w:t>
      </w:r>
    </w:p>
    <w:p w:rsidR="00C27D04" w:rsidRPr="00792FC6" w:rsidRDefault="00C27D04" w:rsidP="00995414">
      <w:pPr>
        <w:pStyle w:val="Akapitzlist"/>
        <w:numPr>
          <w:ilvl w:val="0"/>
          <w:numId w:val="12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realizacja programu praktyki zawodowej,</w:t>
      </w:r>
    </w:p>
    <w:p w:rsidR="00C27D04" w:rsidRPr="00792FC6" w:rsidRDefault="00C27D04" w:rsidP="00995414">
      <w:pPr>
        <w:pStyle w:val="Akapitzlist"/>
        <w:numPr>
          <w:ilvl w:val="0"/>
          <w:numId w:val="12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bieżące i staranne prowadzenie indeksu praktycznej nauki zawodu,</w:t>
      </w:r>
    </w:p>
    <w:p w:rsidR="00C27D04" w:rsidRPr="00792FC6" w:rsidRDefault="00C27D04" w:rsidP="00995414">
      <w:pPr>
        <w:pStyle w:val="Akapitzlist"/>
        <w:numPr>
          <w:ilvl w:val="0"/>
          <w:numId w:val="12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wykonanie zadań przydzielonych przez opiekuna praktykanta.</w:t>
      </w:r>
    </w:p>
    <w:p w:rsidR="00C27D04" w:rsidRPr="00792FC6" w:rsidRDefault="00C27D04" w:rsidP="00995414">
      <w:pPr>
        <w:pStyle w:val="Akapitzlist"/>
        <w:numPr>
          <w:ilvl w:val="0"/>
          <w:numId w:val="114"/>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Uczennica w ciąży zobowiązana jest do niezwłocznego poinformowania o tym fakcie kierownika praktycznej nauki zawodu, przedstawiając zaświadczenie lekarskie stwierdzające: czas trwania ciąży, ogólny stan zdrowia i orzeczenie o możliwości odbywania praktyk zawodowych. W powyższym przypadku odbycie praktyki może być przesunięte na inny termin, na podstawie zaświ</w:t>
      </w:r>
      <w:r w:rsidR="006A07D0" w:rsidRPr="00792FC6">
        <w:rPr>
          <w:rFonts w:cs="Times New Roman"/>
          <w:sz w:val="24"/>
          <w:szCs w:val="24"/>
        </w:rPr>
        <w:t>adczenia od lekarza i za zgodą Dyrektora S</w:t>
      </w:r>
      <w:r w:rsidRPr="00792FC6">
        <w:rPr>
          <w:rFonts w:cs="Times New Roman"/>
          <w:sz w:val="24"/>
          <w:szCs w:val="24"/>
        </w:rPr>
        <w:t>zkoły.</w:t>
      </w:r>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 xml:space="preserve">§4 </w:t>
      </w:r>
    </w:p>
    <w:p w:rsidR="00C27D04" w:rsidRPr="00792FC6" w:rsidRDefault="00C27D04" w:rsidP="000131DA">
      <w:pPr>
        <w:pStyle w:val="Nagwek2"/>
      </w:pPr>
      <w:bookmarkStart w:id="37" w:name="_Toc84576494"/>
      <w:r w:rsidRPr="00792FC6">
        <w:t>Prawa</w:t>
      </w:r>
      <w:r w:rsidR="00600D65" w:rsidRPr="00792FC6">
        <w:t xml:space="preserve"> uczniów odbywających </w:t>
      </w:r>
      <w:r w:rsidRPr="00792FC6">
        <w:t>praktykę</w:t>
      </w:r>
      <w:r w:rsidR="003D4A4C">
        <w:t xml:space="preserve"> </w:t>
      </w:r>
      <w:r w:rsidRPr="00792FC6">
        <w:t>zawodową</w:t>
      </w:r>
      <w:bookmarkEnd w:id="37"/>
    </w:p>
    <w:p w:rsidR="00C27D04" w:rsidRPr="00792FC6" w:rsidRDefault="00C27D04" w:rsidP="00CC7AEE">
      <w:pPr>
        <w:autoSpaceDE w:val="0"/>
        <w:autoSpaceDN w:val="0"/>
        <w:adjustRightInd w:val="0"/>
        <w:spacing w:line="360" w:lineRule="auto"/>
        <w:rPr>
          <w:b/>
          <w:bCs/>
          <w:lang w:val="pl-PL"/>
        </w:rPr>
      </w:pPr>
    </w:p>
    <w:p w:rsidR="00C27D04" w:rsidRPr="00792FC6" w:rsidRDefault="00C27D04" w:rsidP="00995414">
      <w:pPr>
        <w:pStyle w:val="Akapitzlist"/>
        <w:numPr>
          <w:ilvl w:val="0"/>
          <w:numId w:val="116"/>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W czasie odbywania praktyk uczeń ma prawo do:</w:t>
      </w:r>
    </w:p>
    <w:p w:rsidR="00C27D04" w:rsidRPr="00792FC6" w:rsidRDefault="00C27D04" w:rsidP="00995414">
      <w:pPr>
        <w:pStyle w:val="Akapitzlist"/>
        <w:numPr>
          <w:ilvl w:val="0"/>
          <w:numId w:val="117"/>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zapoznania się z obowiązującym w zakładzie regulaminem i zasadami pracy na poszczególnych stanowiskach,</w:t>
      </w:r>
    </w:p>
    <w:p w:rsidR="00C27D04" w:rsidRPr="00792FC6" w:rsidRDefault="00C27D04" w:rsidP="00995414">
      <w:pPr>
        <w:pStyle w:val="Akapitzlist"/>
        <w:numPr>
          <w:ilvl w:val="0"/>
          <w:numId w:val="117"/>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zapoznania z wymaganiami i oczekiwaniami pracodawcy oraz kryteriami oceny,</w:t>
      </w:r>
    </w:p>
    <w:p w:rsidR="00C27D04" w:rsidRPr="00792FC6" w:rsidRDefault="00C27D04" w:rsidP="00995414">
      <w:pPr>
        <w:pStyle w:val="Akapitzlist"/>
        <w:numPr>
          <w:ilvl w:val="0"/>
          <w:numId w:val="117"/>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lastRenderedPageBreak/>
        <w:t>wykonywania zadań wynikających z programu praktyk,</w:t>
      </w:r>
    </w:p>
    <w:p w:rsidR="00C27D04" w:rsidRPr="00792FC6" w:rsidRDefault="00C27D04" w:rsidP="00995414">
      <w:pPr>
        <w:pStyle w:val="Akapitzlist"/>
        <w:numPr>
          <w:ilvl w:val="0"/>
          <w:numId w:val="117"/>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korzystania z zaplecza socjalnego w postaci pomieszczeń do przebierania, mycia, przechowywania odzieży i spożywania posiłków,</w:t>
      </w:r>
    </w:p>
    <w:p w:rsidR="00C27D04" w:rsidRPr="00792FC6" w:rsidRDefault="00C27D04" w:rsidP="00995414">
      <w:pPr>
        <w:pStyle w:val="Akapitzlist"/>
        <w:numPr>
          <w:ilvl w:val="0"/>
          <w:numId w:val="117"/>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informowania szkoły o nieprawidłowościach i zmianach dotyczących zakresu obowiązków, czasu trwania praktyki, itp.,</w:t>
      </w:r>
    </w:p>
    <w:p w:rsidR="00C27D04" w:rsidRPr="00792FC6" w:rsidRDefault="00C27D04" w:rsidP="00CC7AEE">
      <w:pPr>
        <w:autoSpaceDE w:val="0"/>
        <w:autoSpaceDN w:val="0"/>
        <w:adjustRightInd w:val="0"/>
        <w:spacing w:line="360" w:lineRule="auto"/>
        <w:rPr>
          <w:lang w:val="pl-PL"/>
        </w:rPr>
      </w:pPr>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§5</w:t>
      </w:r>
    </w:p>
    <w:p w:rsidR="00C27D04" w:rsidRPr="00792FC6" w:rsidRDefault="00C27D04" w:rsidP="000131DA">
      <w:pPr>
        <w:pStyle w:val="Nagwek2"/>
      </w:pPr>
      <w:bookmarkStart w:id="38" w:name="_Toc84576495"/>
      <w:r w:rsidRPr="00792FC6">
        <w:t>Obowiązki</w:t>
      </w:r>
      <w:r w:rsidR="003D4A4C">
        <w:t xml:space="preserve"> </w:t>
      </w:r>
      <w:r w:rsidRPr="00792FC6">
        <w:t>pracodawcy</w:t>
      </w:r>
      <w:bookmarkEnd w:id="38"/>
    </w:p>
    <w:p w:rsidR="00C27D04" w:rsidRPr="00792FC6" w:rsidRDefault="00C27D04" w:rsidP="00CC7AEE">
      <w:pPr>
        <w:autoSpaceDE w:val="0"/>
        <w:autoSpaceDN w:val="0"/>
        <w:adjustRightInd w:val="0"/>
        <w:spacing w:line="360" w:lineRule="auto"/>
        <w:rPr>
          <w:b/>
          <w:bCs/>
          <w:lang w:val="pl-PL"/>
        </w:rPr>
      </w:pPr>
    </w:p>
    <w:p w:rsidR="00C27D04" w:rsidRPr="00792FC6" w:rsidRDefault="00C27D04" w:rsidP="00995414">
      <w:pPr>
        <w:pStyle w:val="Akapitzlist"/>
        <w:numPr>
          <w:ilvl w:val="0"/>
          <w:numId w:val="118"/>
        </w:numPr>
        <w:suppressAutoHyphens w:val="0"/>
        <w:autoSpaceDE w:val="0"/>
        <w:autoSpaceDN w:val="0"/>
        <w:adjustRightInd w:val="0"/>
        <w:spacing w:line="360" w:lineRule="auto"/>
        <w:jc w:val="both"/>
        <w:rPr>
          <w:rFonts w:cs="Times New Roman"/>
          <w:b/>
          <w:bCs/>
          <w:sz w:val="24"/>
          <w:szCs w:val="24"/>
        </w:rPr>
      </w:pPr>
      <w:r w:rsidRPr="00792FC6">
        <w:rPr>
          <w:rFonts w:cs="Times New Roman"/>
          <w:sz w:val="24"/>
          <w:szCs w:val="24"/>
        </w:rPr>
        <w:t>Pracodawca ma obowiązek w szczególności:</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zapozn</w:t>
      </w:r>
      <w:r w:rsidR="006A07D0" w:rsidRPr="00792FC6">
        <w:rPr>
          <w:rFonts w:cs="Times New Roman"/>
          <w:sz w:val="24"/>
          <w:szCs w:val="24"/>
        </w:rPr>
        <w:t>ać uczniów z przepisami bhp i p</w:t>
      </w:r>
      <w:r w:rsidRPr="00792FC6">
        <w:rPr>
          <w:rFonts w:cs="Times New Roman"/>
          <w:sz w:val="24"/>
          <w:szCs w:val="24"/>
        </w:rPr>
        <w:t>poż.,</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zapoznać uczniów z obowiązującym w zakładzie regulaminem,</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zapoznać uczniów z wymaganiami, oczekiwaniami i kryteriami oceny,</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zapoznać uczniów z zasadami pracy na poszczególnych stanowiskach,</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przeszkolić w zakresie obsługi urządzeń znajdujących się w zakładzie,</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przydzielić uczniom zadania wynikające z programu praktyk,</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zabezpieczyć bieżącą opiekę wychowawczą, zawodową i medyczną,</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przygotować zaplecze socjalne w postaci: pomieszczeń do przebierania, mycia, przechowywania odzieży i spożywania posiłków,</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kontrolować indeksy praktycznej nauki zawodu i uzupełniać je o uwagi, opinie i spostrzeżenia,</w:t>
      </w:r>
    </w:p>
    <w:p w:rsidR="00C27D04" w:rsidRPr="00792FC6" w:rsidRDefault="00C27D04" w:rsidP="00995414">
      <w:pPr>
        <w:pStyle w:val="Akapitzlist"/>
        <w:numPr>
          <w:ilvl w:val="0"/>
          <w:numId w:val="11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ocenić praktykę i wypełnić indeks praktycznej nauki zawodu w ostatnim dniu trwania praktyk.</w:t>
      </w:r>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 6</w:t>
      </w:r>
    </w:p>
    <w:p w:rsidR="00C27D04" w:rsidRPr="00792FC6" w:rsidRDefault="00C27D04" w:rsidP="000131DA">
      <w:pPr>
        <w:pStyle w:val="Nagwek2"/>
      </w:pPr>
      <w:bookmarkStart w:id="39" w:name="_Toc84576496"/>
      <w:r w:rsidRPr="00792FC6">
        <w:t>Zaliczenie</w:t>
      </w:r>
      <w:r w:rsidR="003D4A4C">
        <w:t xml:space="preserve"> </w:t>
      </w:r>
      <w:r w:rsidRPr="00792FC6">
        <w:t>praktyki</w:t>
      </w:r>
      <w:bookmarkEnd w:id="39"/>
    </w:p>
    <w:p w:rsidR="00C27D04" w:rsidRPr="00792FC6" w:rsidRDefault="00C27D04" w:rsidP="003D4A4C">
      <w:pPr>
        <w:autoSpaceDE w:val="0"/>
        <w:autoSpaceDN w:val="0"/>
        <w:adjustRightInd w:val="0"/>
        <w:spacing w:line="360" w:lineRule="auto"/>
        <w:jc w:val="both"/>
        <w:rPr>
          <w:b/>
          <w:bCs/>
          <w:lang w:val="pl-PL"/>
        </w:rPr>
      </w:pP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Warunkiem zaliczenia praktyki jest:</w:t>
      </w:r>
    </w:p>
    <w:p w:rsidR="00C27D04" w:rsidRPr="00792FC6" w:rsidRDefault="00C27D04" w:rsidP="00995414">
      <w:pPr>
        <w:pStyle w:val="Akapitzlist"/>
        <w:numPr>
          <w:ilvl w:val="0"/>
          <w:numId w:val="121"/>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uzyskanie pozytywnej oceny wystawionej przez opiekuna praktyki zawodowej na podstawie obserwacji, sposobu wykonywania zadań, czynności i poleceń,</w:t>
      </w:r>
    </w:p>
    <w:p w:rsidR="00C27D04" w:rsidRPr="00792FC6" w:rsidRDefault="00C27D04" w:rsidP="00995414">
      <w:pPr>
        <w:pStyle w:val="Akapitzlist"/>
        <w:numPr>
          <w:ilvl w:val="0"/>
          <w:numId w:val="121"/>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obecność ucznia na praktyce.</w:t>
      </w: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Przy wystawieniu końcowej oceny z praktyki, w szczególności należy uwzględnić:</w:t>
      </w:r>
    </w:p>
    <w:p w:rsidR="00C27D04" w:rsidRPr="00792FC6" w:rsidRDefault="00C27D04" w:rsidP="00995414">
      <w:pPr>
        <w:pStyle w:val="Akapitzlist"/>
        <w:numPr>
          <w:ilvl w:val="0"/>
          <w:numId w:val="122"/>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zrealizowanie zajęć w wymiarze określonym programem dla zawodu,</w:t>
      </w:r>
    </w:p>
    <w:p w:rsidR="00C27D04" w:rsidRPr="00792FC6" w:rsidRDefault="00C27D04" w:rsidP="00995414">
      <w:pPr>
        <w:pStyle w:val="Akapitzlist"/>
        <w:numPr>
          <w:ilvl w:val="0"/>
          <w:numId w:val="122"/>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sposób odnotowania przebiegu zajęć w indeksie praktycznej nauki zawodu,</w:t>
      </w:r>
    </w:p>
    <w:p w:rsidR="00C27D04" w:rsidRPr="00792FC6" w:rsidRDefault="00C27D04" w:rsidP="00995414">
      <w:pPr>
        <w:pStyle w:val="Akapitzlist"/>
        <w:numPr>
          <w:ilvl w:val="0"/>
          <w:numId w:val="122"/>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lastRenderedPageBreak/>
        <w:t>stopień zainteresowania ucznia odbywanym szkoleniem praktycznym,</w:t>
      </w:r>
    </w:p>
    <w:p w:rsidR="00C27D04" w:rsidRPr="00792FC6" w:rsidRDefault="00C27D04" w:rsidP="00995414">
      <w:pPr>
        <w:pStyle w:val="Akapitzlist"/>
        <w:numPr>
          <w:ilvl w:val="0"/>
          <w:numId w:val="122"/>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dyscyplinę ucznia w czasie praktyki zawodowej.</w:t>
      </w: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Ocena z praktyki winna być wystawiona przed klasyfikacyjnym zebraniem Rady Pedagogicznej.</w:t>
      </w: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Niezwłocznie po ukończeniu praktyki zawodowej, uczeń zobowiązany jest przekazać kierownikowi praktycznej nauki zawodu indeks praktycznej nauki zawodu wraz ze sprawozdaniem celem wystawienia oceny końcowej.</w:t>
      </w: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Dokumentowanie realizacji programu nauczania w indeksie praktycznej nauki zawodu powinno obejmować:</w:t>
      </w:r>
    </w:p>
    <w:p w:rsidR="00C27D04" w:rsidRPr="00792FC6" w:rsidRDefault="00C27D04" w:rsidP="00995414">
      <w:pPr>
        <w:pStyle w:val="Akapitzlist"/>
        <w:numPr>
          <w:ilvl w:val="0"/>
          <w:numId w:val="123"/>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kolejny kalendarzowy dzień odbywania praktyki,</w:t>
      </w:r>
    </w:p>
    <w:p w:rsidR="00C27D04" w:rsidRPr="00792FC6" w:rsidRDefault="00C27D04" w:rsidP="00995414">
      <w:pPr>
        <w:pStyle w:val="Akapitzlist"/>
        <w:numPr>
          <w:ilvl w:val="0"/>
          <w:numId w:val="123"/>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tematykę zajęć,</w:t>
      </w:r>
    </w:p>
    <w:p w:rsidR="00C27D04" w:rsidRPr="00792FC6" w:rsidRDefault="00C27D04" w:rsidP="00995414">
      <w:pPr>
        <w:pStyle w:val="Akapitzlist"/>
        <w:numPr>
          <w:ilvl w:val="0"/>
          <w:numId w:val="123"/>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bieżące oceny wystawiane przez opiekuna (co najmniej raz w tygodniu),</w:t>
      </w:r>
    </w:p>
    <w:p w:rsidR="00C27D04" w:rsidRPr="00792FC6" w:rsidRDefault="00C27D04" w:rsidP="00995414">
      <w:pPr>
        <w:pStyle w:val="Akapitzlist"/>
        <w:numPr>
          <w:ilvl w:val="0"/>
          <w:numId w:val="123"/>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podpis opiekuna praktyki,</w:t>
      </w:r>
    </w:p>
    <w:p w:rsidR="00C27D04" w:rsidRPr="00792FC6" w:rsidRDefault="00C27D04" w:rsidP="00995414">
      <w:pPr>
        <w:pStyle w:val="Akapitzlist"/>
        <w:numPr>
          <w:ilvl w:val="0"/>
          <w:numId w:val="123"/>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ewentualne uwagi opiekuna praktyki,</w:t>
      </w: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Ostateczną ocenę z praktyki ustala i wpisuje do dziennika kierownik praktycznej nauki zawodu na podstawie kryteriów określonych w § 6 ust. 2. Dodatkowo ocena może być obniżona przez kierownika, w przypadku nieterminowego dostarczenia indeksu praktycznej nauki tj. do 2 tygodni od zakończenia praktyki. W uzasadnionych przypadkach kierownik praktycznej nauki zawodu może sprawdzać umiejętności i wiedzę ucznia, który zakończył odbywanie praktyki zawodowej. </w:t>
      </w: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W przypadku braku propozycji końcowej oceny ze strony zakładowego opiekuna praktyk, ocenę końcową wystawia kierownik praktycznej nauki zawodu.</w:t>
      </w: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nie uzyskuje pozytywnej oceny z praktyki zawodowej w przypadku:</w:t>
      </w:r>
    </w:p>
    <w:p w:rsidR="00C27D04" w:rsidRPr="00792FC6" w:rsidRDefault="00C27D04" w:rsidP="00995414">
      <w:pPr>
        <w:pStyle w:val="Akapitzlist"/>
        <w:numPr>
          <w:ilvl w:val="0"/>
          <w:numId w:val="125"/>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niestawienia się w ustalonym czasie i miejscu w celu odbycia praktyki,</w:t>
      </w:r>
    </w:p>
    <w:p w:rsidR="00C27D04" w:rsidRPr="00792FC6" w:rsidRDefault="00C27D04" w:rsidP="00995414">
      <w:pPr>
        <w:pStyle w:val="Akapitzlist"/>
        <w:numPr>
          <w:ilvl w:val="0"/>
          <w:numId w:val="125"/>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samowolnej zamiany miejsca odbywania praktyki,</w:t>
      </w:r>
    </w:p>
    <w:p w:rsidR="00C27D04" w:rsidRPr="00792FC6" w:rsidRDefault="00C27D04" w:rsidP="00995414">
      <w:pPr>
        <w:pStyle w:val="Akapitzlist"/>
        <w:numPr>
          <w:ilvl w:val="0"/>
          <w:numId w:val="125"/>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braku wymaganej dokumentacji praktyki w postaci indeksu praktycznej nauki zawodu i sprawozdania,</w:t>
      </w:r>
    </w:p>
    <w:p w:rsidR="00C27D04" w:rsidRPr="00792FC6" w:rsidRDefault="00C27D04" w:rsidP="00995414">
      <w:pPr>
        <w:pStyle w:val="Akapitzlist"/>
        <w:numPr>
          <w:ilvl w:val="0"/>
          <w:numId w:val="125"/>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niepodporządkowania się przepisom organizacyjno-porządkowym zakładu pracy,</w:t>
      </w:r>
    </w:p>
    <w:p w:rsidR="00C27D04" w:rsidRPr="00792FC6" w:rsidRDefault="00C27D04" w:rsidP="00995414">
      <w:pPr>
        <w:pStyle w:val="Akapitzlist"/>
        <w:numPr>
          <w:ilvl w:val="0"/>
          <w:numId w:val="125"/>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uzyskania negatywnej oceny wystawionej przez opiekuna praktyki.</w:t>
      </w: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Nie zaliczenie praktyki zawodowej stanowi podstawę do niepromowania ucznia do klasy programowo wyższej.</w:t>
      </w:r>
    </w:p>
    <w:p w:rsidR="00C27D04" w:rsidRPr="00792FC6" w:rsidRDefault="00C27D04" w:rsidP="00995414">
      <w:pPr>
        <w:pStyle w:val="Akapitzlist"/>
        <w:numPr>
          <w:ilvl w:val="0"/>
          <w:numId w:val="120"/>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Kierownik praktycznej nauki zaw</w:t>
      </w:r>
      <w:r w:rsidR="006A07D0" w:rsidRPr="00792FC6">
        <w:rPr>
          <w:rFonts w:cs="Times New Roman"/>
          <w:sz w:val="24"/>
          <w:szCs w:val="24"/>
        </w:rPr>
        <w:t>odu lub W</w:t>
      </w:r>
      <w:r w:rsidRPr="00792FC6">
        <w:rPr>
          <w:rFonts w:cs="Times New Roman"/>
          <w:sz w:val="24"/>
          <w:szCs w:val="24"/>
        </w:rPr>
        <w:t>ychowawca klasy zobowiązany jest do przedstawienia powyższego regulaminu, nie później niż tydzień przed rozpoczęciem praktycznej nauki zawodu.</w:t>
      </w:r>
    </w:p>
    <w:p w:rsidR="00C27D04" w:rsidRPr="00792FC6" w:rsidRDefault="00C27D04" w:rsidP="00CC7AEE">
      <w:pPr>
        <w:autoSpaceDE w:val="0"/>
        <w:autoSpaceDN w:val="0"/>
        <w:adjustRightInd w:val="0"/>
        <w:spacing w:line="360" w:lineRule="auto"/>
        <w:rPr>
          <w:lang w:val="pl-PL"/>
        </w:rPr>
      </w:pPr>
    </w:p>
    <w:p w:rsidR="00C27D04" w:rsidRPr="00792FC6" w:rsidRDefault="00C27D04" w:rsidP="000131DA">
      <w:pPr>
        <w:pStyle w:val="Nagwek1"/>
      </w:pPr>
      <w:bookmarkStart w:id="40" w:name="_Toc84576497"/>
      <w:r w:rsidRPr="00792FC6">
        <w:t>II. ZAJĘCIA PRAKTYCZNE</w:t>
      </w:r>
      <w:bookmarkEnd w:id="40"/>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§7</w:t>
      </w:r>
    </w:p>
    <w:p w:rsidR="00C27D04" w:rsidRPr="00792FC6" w:rsidRDefault="00C27D04" w:rsidP="000131DA">
      <w:pPr>
        <w:pStyle w:val="Nagwek2"/>
      </w:pPr>
      <w:bookmarkStart w:id="41" w:name="_Toc84576498"/>
      <w:r w:rsidRPr="00792FC6">
        <w:t>Zasady organizowania zajęć praktycznych</w:t>
      </w:r>
      <w:bookmarkEnd w:id="41"/>
    </w:p>
    <w:p w:rsidR="00C27D04" w:rsidRPr="00792FC6" w:rsidRDefault="00C27D04" w:rsidP="00CC7AEE">
      <w:pPr>
        <w:autoSpaceDE w:val="0"/>
        <w:autoSpaceDN w:val="0"/>
        <w:adjustRightInd w:val="0"/>
        <w:spacing w:line="360" w:lineRule="auto"/>
        <w:rPr>
          <w:lang w:val="pl-PL"/>
        </w:rPr>
      </w:pPr>
    </w:p>
    <w:p w:rsidR="00C27D04" w:rsidRPr="00792FC6" w:rsidRDefault="00C27D04" w:rsidP="00995414">
      <w:pPr>
        <w:pStyle w:val="Akapitzlist"/>
        <w:numPr>
          <w:ilvl w:val="0"/>
          <w:numId w:val="126"/>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Zajęcia praktyczne organizuje się w celu opanowania przez uczniów umiejętności zawodowych, niezbędnych do podjęcia pracy w danym zawodzie.</w:t>
      </w:r>
    </w:p>
    <w:p w:rsidR="00C27D04" w:rsidRPr="00792FC6" w:rsidRDefault="00C27D04" w:rsidP="00995414">
      <w:pPr>
        <w:pStyle w:val="Akapitzlist"/>
        <w:numPr>
          <w:ilvl w:val="0"/>
          <w:numId w:val="126"/>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Zajęcia praktyczne prowadzone są w pracowni szkolnej oraz u pracodawcy (dualny system kształcenia) z podziałem klas na grupy. Podziału uczniów na grupy </w:t>
      </w:r>
      <w:r w:rsidR="006A07D0" w:rsidRPr="00792FC6">
        <w:rPr>
          <w:rFonts w:cs="Times New Roman"/>
          <w:sz w:val="24"/>
          <w:szCs w:val="24"/>
        </w:rPr>
        <w:t>dokonuje Dyrektor S</w:t>
      </w:r>
      <w:r w:rsidRPr="00792FC6">
        <w:rPr>
          <w:rFonts w:cs="Times New Roman"/>
          <w:sz w:val="24"/>
          <w:szCs w:val="24"/>
        </w:rPr>
        <w:t>zkoły, zgodnie z odrębnymi przepisami. Liczba uczniów w grupie powinna umożliwiać realizację programu nauczania dla danego zawodu i uwzględniać:</w:t>
      </w:r>
    </w:p>
    <w:p w:rsidR="00C27D04" w:rsidRPr="00792FC6" w:rsidRDefault="00C27D04" w:rsidP="00995414">
      <w:pPr>
        <w:pStyle w:val="Akapitzlist"/>
        <w:numPr>
          <w:ilvl w:val="0"/>
          <w:numId w:val="127"/>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specyfikę nauczanego zawodu,</w:t>
      </w:r>
    </w:p>
    <w:p w:rsidR="00C27D04" w:rsidRPr="00792FC6" w:rsidRDefault="00C27D04" w:rsidP="00995414">
      <w:pPr>
        <w:pStyle w:val="Akapitzlist"/>
        <w:numPr>
          <w:ilvl w:val="0"/>
          <w:numId w:val="127"/>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przepisy bezpieczeństwa i higieny pracy,</w:t>
      </w:r>
    </w:p>
    <w:p w:rsidR="00C27D04" w:rsidRPr="00792FC6" w:rsidRDefault="00C27D04" w:rsidP="00995414">
      <w:pPr>
        <w:pStyle w:val="Akapitzlist"/>
        <w:numPr>
          <w:ilvl w:val="0"/>
          <w:numId w:val="127"/>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warunki lokalowe i techniczne w miejscu odbywania praktycznej nauki zawodu.</w:t>
      </w:r>
    </w:p>
    <w:p w:rsidR="00C27D04" w:rsidRPr="00792FC6" w:rsidRDefault="00C27D04" w:rsidP="00995414">
      <w:pPr>
        <w:pStyle w:val="Akapitzlist"/>
        <w:numPr>
          <w:ilvl w:val="0"/>
          <w:numId w:val="126"/>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Godzina zajęć praktycznych trwa 45 minut, a przerwy ustala nauczyciel/instruktor praktycznej nauki zawodu uwzględniając specyfikę zawodu i proces technologiczny. Czas rozpoczęcia i zakończenia zajęć ust</w:t>
      </w:r>
      <w:r w:rsidR="006A07D0" w:rsidRPr="00792FC6">
        <w:rPr>
          <w:rFonts w:cs="Times New Roman"/>
          <w:sz w:val="24"/>
          <w:szCs w:val="24"/>
        </w:rPr>
        <w:t>ala Dyrektor S</w:t>
      </w:r>
      <w:r w:rsidRPr="00792FC6">
        <w:rPr>
          <w:rFonts w:cs="Times New Roman"/>
          <w:sz w:val="24"/>
          <w:szCs w:val="24"/>
        </w:rPr>
        <w:t>zkoły w planie lekcji.</w:t>
      </w:r>
    </w:p>
    <w:p w:rsidR="00C27D04" w:rsidRPr="00792FC6" w:rsidRDefault="00C27D04" w:rsidP="00995414">
      <w:pPr>
        <w:pStyle w:val="Akapitzlist"/>
        <w:numPr>
          <w:ilvl w:val="0"/>
          <w:numId w:val="126"/>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N</w:t>
      </w:r>
      <w:r w:rsidR="006A07D0" w:rsidRPr="00792FC6">
        <w:rPr>
          <w:rFonts w:cs="Times New Roman"/>
          <w:sz w:val="24"/>
          <w:szCs w:val="24"/>
        </w:rPr>
        <w:t>adzór nad pracowniami sprawuje Dyrektor S</w:t>
      </w:r>
      <w:r w:rsidRPr="00792FC6">
        <w:rPr>
          <w:rFonts w:cs="Times New Roman"/>
          <w:sz w:val="24"/>
          <w:szCs w:val="24"/>
        </w:rPr>
        <w:t>zkoły, który powołuje opiekunów pracowni.</w:t>
      </w:r>
    </w:p>
    <w:p w:rsidR="00C27D04" w:rsidRPr="00792FC6" w:rsidRDefault="00C27D04" w:rsidP="00995414">
      <w:pPr>
        <w:pStyle w:val="Akapitzlist"/>
        <w:numPr>
          <w:ilvl w:val="0"/>
          <w:numId w:val="126"/>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Do zadań opiekuna pracowni należy w szczególności:</w:t>
      </w:r>
    </w:p>
    <w:p w:rsidR="00C27D04" w:rsidRPr="00792FC6" w:rsidRDefault="00C27D04" w:rsidP="00995414">
      <w:pPr>
        <w:pStyle w:val="Akapitzlist"/>
        <w:numPr>
          <w:ilvl w:val="0"/>
          <w:numId w:val="128"/>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sporządzanie i aktualizowanie projektu regulaminu pracowni,</w:t>
      </w:r>
    </w:p>
    <w:p w:rsidR="00C27D04" w:rsidRPr="00792FC6" w:rsidRDefault="00C27D04" w:rsidP="00995414">
      <w:pPr>
        <w:pStyle w:val="Akapitzlist"/>
        <w:numPr>
          <w:ilvl w:val="0"/>
          <w:numId w:val="128"/>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dbanie o prawidłowe funkcjonowanie i organizację stanowisk w pracowni,</w:t>
      </w:r>
    </w:p>
    <w:p w:rsidR="00C27D04" w:rsidRPr="00792FC6" w:rsidRDefault="00C27D04" w:rsidP="00995414">
      <w:pPr>
        <w:pStyle w:val="Akapitzlist"/>
        <w:numPr>
          <w:ilvl w:val="0"/>
          <w:numId w:val="128"/>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składanie propozycji i kierunków rozwoju pracowni kierownikowi praktycznej nauki zawodu,</w:t>
      </w:r>
    </w:p>
    <w:p w:rsidR="00C27D04" w:rsidRPr="00792FC6" w:rsidRDefault="006A07D0" w:rsidP="00995414">
      <w:pPr>
        <w:pStyle w:val="Akapitzlist"/>
        <w:numPr>
          <w:ilvl w:val="0"/>
          <w:numId w:val="128"/>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zgłaszanie Dyrektorowi S</w:t>
      </w:r>
      <w:r w:rsidR="00C27D04" w:rsidRPr="00792FC6">
        <w:rPr>
          <w:rFonts w:cs="Times New Roman"/>
          <w:sz w:val="24"/>
          <w:szCs w:val="24"/>
        </w:rPr>
        <w:t>zkoły potrzebę zakupu sprzętu, materiałów i urządzeń niezbędnych do prawidłowej realizacji zajęć praktycznych oraz potrzebę naprawy sprzętu.</w:t>
      </w:r>
    </w:p>
    <w:p w:rsidR="00C27D04" w:rsidRPr="00792FC6" w:rsidRDefault="00C27D04" w:rsidP="00995414">
      <w:pPr>
        <w:pStyle w:val="Akapitzlist"/>
        <w:numPr>
          <w:ilvl w:val="0"/>
          <w:numId w:val="126"/>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Organizatorem procesu dydaktyczno-wychowawczego w poszczególnych grupach jest nauczyciel praktycznej nauki zawodu.</w:t>
      </w:r>
    </w:p>
    <w:p w:rsidR="00C27D04" w:rsidRPr="00792FC6" w:rsidRDefault="00C27D04" w:rsidP="00995414">
      <w:pPr>
        <w:pStyle w:val="Akapitzlist"/>
        <w:numPr>
          <w:ilvl w:val="0"/>
          <w:numId w:val="126"/>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Specyfika pracy nauczycieli-instruktorów praktycznej nauki zawodu wymaga:</w:t>
      </w:r>
    </w:p>
    <w:p w:rsidR="00C27D04" w:rsidRPr="00792FC6" w:rsidRDefault="00C27D04" w:rsidP="00995414">
      <w:pPr>
        <w:pStyle w:val="Akapitzlist"/>
        <w:numPr>
          <w:ilvl w:val="0"/>
          <w:numId w:val="12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przygotowania uczniów do zewnętrznego egzaminu potwierdzającego kwalifikacje zawodowe,</w:t>
      </w:r>
    </w:p>
    <w:p w:rsidR="00C27D04" w:rsidRPr="00792FC6" w:rsidRDefault="00C27D04" w:rsidP="00995414">
      <w:pPr>
        <w:pStyle w:val="Akapitzlist"/>
        <w:numPr>
          <w:ilvl w:val="0"/>
          <w:numId w:val="12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lastRenderedPageBreak/>
        <w:t xml:space="preserve">przestrzegania przepisów dotyczących działalności produkcyjnej i nadzorowania wykonywanych przez uczniów prac, zgodnie z obowiązującymi przepisami, </w:t>
      </w:r>
    </w:p>
    <w:p w:rsidR="00C27D04" w:rsidRPr="00792FC6" w:rsidRDefault="00C27D04" w:rsidP="00995414">
      <w:pPr>
        <w:pStyle w:val="Akapitzlist"/>
        <w:numPr>
          <w:ilvl w:val="0"/>
          <w:numId w:val="12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używania zgodnego z przepisami bhp ubrania roboczego, odzieży ochronnej,</w:t>
      </w:r>
    </w:p>
    <w:p w:rsidR="00C27D04" w:rsidRPr="00792FC6" w:rsidRDefault="00C27D04" w:rsidP="00995414">
      <w:pPr>
        <w:pStyle w:val="Akapitzlist"/>
        <w:numPr>
          <w:ilvl w:val="0"/>
          <w:numId w:val="12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odbywania zajęć zgodnie z harmonogramem,</w:t>
      </w:r>
    </w:p>
    <w:p w:rsidR="00C27D04" w:rsidRPr="00792FC6" w:rsidRDefault="00C27D04" w:rsidP="00995414">
      <w:pPr>
        <w:pStyle w:val="Akapitzlist"/>
        <w:numPr>
          <w:ilvl w:val="0"/>
          <w:numId w:val="129"/>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przeszkolenia uczniów (instruktaż stanowiskowy) w zakresie szczegółowych przepisów i zasad bhp.</w:t>
      </w:r>
    </w:p>
    <w:p w:rsidR="00C27D04" w:rsidRPr="00792FC6" w:rsidRDefault="00C27D04" w:rsidP="00995414">
      <w:pPr>
        <w:pStyle w:val="Akapitzlist"/>
        <w:numPr>
          <w:ilvl w:val="0"/>
          <w:numId w:val="126"/>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W pracowniach i zakładach, w których odbywają się zajęcia, powinien być wywieszony w widocznym i łatwo dostępnym miejscu regulamin porządkowy, określający ogólne zasady zachowania się oraz zasady bezpieczeństwa i higieny pracy.</w:t>
      </w:r>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§8</w:t>
      </w:r>
    </w:p>
    <w:p w:rsidR="00C27D04" w:rsidRPr="00792FC6" w:rsidRDefault="00C27D04" w:rsidP="000131DA">
      <w:pPr>
        <w:pStyle w:val="Nagwek2"/>
      </w:pPr>
      <w:bookmarkStart w:id="42" w:name="_Toc84576499"/>
      <w:r w:rsidRPr="00792FC6">
        <w:t>Prawa i obowiązki uczniów na zajęciach praktycznych.</w:t>
      </w:r>
      <w:bookmarkEnd w:id="42"/>
    </w:p>
    <w:p w:rsidR="00C27D04" w:rsidRPr="00792FC6" w:rsidRDefault="00C27D04" w:rsidP="00CC7AEE">
      <w:pPr>
        <w:autoSpaceDE w:val="0"/>
        <w:autoSpaceDN w:val="0"/>
        <w:adjustRightInd w:val="0"/>
        <w:spacing w:line="360" w:lineRule="auto"/>
        <w:rPr>
          <w:lang w:val="pl-PL"/>
        </w:rPr>
      </w:pPr>
    </w:p>
    <w:p w:rsidR="00C27D04" w:rsidRPr="00792FC6" w:rsidRDefault="00C27D04" w:rsidP="00995414">
      <w:pPr>
        <w:pStyle w:val="Akapitzlist"/>
        <w:numPr>
          <w:ilvl w:val="0"/>
          <w:numId w:val="131"/>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zobowiązany jest w szczególności:</w:t>
      </w:r>
    </w:p>
    <w:p w:rsidR="00C27D04" w:rsidRPr="00792FC6" w:rsidRDefault="00C27D04" w:rsidP="00995414">
      <w:pPr>
        <w:pStyle w:val="Akapitzlist"/>
        <w:numPr>
          <w:ilvl w:val="0"/>
          <w:numId w:val="130"/>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uczestniczyć w zajęciach praktycznych oraz brać aktywny udział w innych zajęciach o charakterze dydaktyczno-wychowawczym, typu wystawy, konkursy, targi związane z branżą i inne,</w:t>
      </w:r>
    </w:p>
    <w:p w:rsidR="00C27D04" w:rsidRPr="00792FC6" w:rsidRDefault="00C27D04" w:rsidP="00995414">
      <w:pPr>
        <w:pStyle w:val="Akapitzlist"/>
        <w:numPr>
          <w:ilvl w:val="0"/>
          <w:numId w:val="130"/>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posiadać określoną przepisami bhp odzież roboczą lub ochronną (w przypadku nieposiadania odpowiedniej odzieży uczeń nie będzie dopuszczony do zajęć praktycznych),</w:t>
      </w:r>
    </w:p>
    <w:p w:rsidR="00C27D04" w:rsidRPr="00792FC6" w:rsidRDefault="00C27D04" w:rsidP="00995414">
      <w:pPr>
        <w:pStyle w:val="Akapitzlist"/>
        <w:numPr>
          <w:ilvl w:val="0"/>
          <w:numId w:val="130"/>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zachowywać kulturę pracy i dbałość o powierzony sprzęt, surowce, materiały,</w:t>
      </w:r>
    </w:p>
    <w:p w:rsidR="00C27D04" w:rsidRPr="00792FC6" w:rsidRDefault="00C27D04" w:rsidP="00995414">
      <w:pPr>
        <w:pStyle w:val="Akapitzlist"/>
        <w:numPr>
          <w:ilvl w:val="0"/>
          <w:numId w:val="130"/>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informować nauczyciela praktycznej nauki zawodu o uszkodzeniach maszyn, narzędzi i urządzeń,</w:t>
      </w:r>
    </w:p>
    <w:p w:rsidR="00C27D04" w:rsidRPr="00792FC6" w:rsidRDefault="00C27D04" w:rsidP="00995414">
      <w:pPr>
        <w:pStyle w:val="Akapitzlist"/>
        <w:numPr>
          <w:ilvl w:val="0"/>
          <w:numId w:val="130"/>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 xml:space="preserve">przed przystąpieniem do pracy na maszynach lub innych stanowiskach pracy dokładnie zapoznać się z instrukcją obsługi danego stanowiska, </w:t>
      </w:r>
    </w:p>
    <w:p w:rsidR="00C27D04" w:rsidRPr="00792FC6" w:rsidRDefault="00C27D04" w:rsidP="00995414">
      <w:pPr>
        <w:pStyle w:val="Akapitzlist"/>
        <w:numPr>
          <w:ilvl w:val="0"/>
          <w:numId w:val="130"/>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odnosić się z szacunkiem do nauczycieli i pracowników oraz okazywać grzeczność i uprzejmość koleżankom i kolegom,</w:t>
      </w:r>
    </w:p>
    <w:p w:rsidR="00C27D04" w:rsidRPr="00792FC6" w:rsidRDefault="00C27D04" w:rsidP="00995414">
      <w:pPr>
        <w:pStyle w:val="Akapitzlist"/>
        <w:numPr>
          <w:ilvl w:val="0"/>
          <w:numId w:val="130"/>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szanować i chronić przed uszkodzeniem narzędzia, urządzenia, sprzęt warsztatowy i szkolny,</w:t>
      </w:r>
    </w:p>
    <w:p w:rsidR="00C27D04" w:rsidRPr="00792FC6" w:rsidRDefault="00C27D04" w:rsidP="00995414">
      <w:pPr>
        <w:pStyle w:val="Akapitzlist"/>
        <w:numPr>
          <w:ilvl w:val="0"/>
          <w:numId w:val="130"/>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po zakończeniu pracy dokładnie sprzątać swoje stanowisko pracy.</w:t>
      </w:r>
    </w:p>
    <w:p w:rsidR="00C27D04" w:rsidRPr="00792FC6" w:rsidRDefault="00C27D04" w:rsidP="00995414">
      <w:pPr>
        <w:pStyle w:val="Akapitzlist"/>
        <w:numPr>
          <w:ilvl w:val="0"/>
          <w:numId w:val="131"/>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Uczniom zabrania się w szczególności:</w:t>
      </w:r>
    </w:p>
    <w:p w:rsidR="00C27D04" w:rsidRPr="00792FC6" w:rsidRDefault="00C27D04" w:rsidP="00995414">
      <w:pPr>
        <w:pStyle w:val="Akapitzlist"/>
        <w:numPr>
          <w:ilvl w:val="0"/>
          <w:numId w:val="132"/>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opuszczania bez wiedzy i zgody nauczyciela stanowiska pracy,</w:t>
      </w:r>
    </w:p>
    <w:p w:rsidR="00C27D04" w:rsidRPr="00792FC6" w:rsidRDefault="00C27D04" w:rsidP="00995414">
      <w:pPr>
        <w:pStyle w:val="Akapitzlist"/>
        <w:numPr>
          <w:ilvl w:val="0"/>
          <w:numId w:val="132"/>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samowolnie uruchamiać maszyny i urządzenia,</w:t>
      </w:r>
    </w:p>
    <w:p w:rsidR="00C27D04" w:rsidRPr="00792FC6" w:rsidRDefault="00C27D04" w:rsidP="00995414">
      <w:pPr>
        <w:pStyle w:val="Akapitzlist"/>
        <w:numPr>
          <w:ilvl w:val="0"/>
          <w:numId w:val="132"/>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lastRenderedPageBreak/>
        <w:t>dokonywać napraw maszyn, instalacji elektrycznych i innych urządzeń bez zgody nauczyciela.</w:t>
      </w:r>
    </w:p>
    <w:p w:rsidR="00C27D04" w:rsidRPr="00792FC6" w:rsidRDefault="00C27D04" w:rsidP="00995414">
      <w:pPr>
        <w:pStyle w:val="Akapitzlist"/>
        <w:numPr>
          <w:ilvl w:val="0"/>
          <w:numId w:val="131"/>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Rodzice (prawni opiekunowie) ucznia odpowiadają materialnie za świadome szkody wyrządzone przez niego podczas odbywania praktycznej nauki zawodu.</w:t>
      </w:r>
    </w:p>
    <w:p w:rsidR="00C27D04" w:rsidRPr="00792FC6" w:rsidRDefault="00C27D04" w:rsidP="00995414">
      <w:pPr>
        <w:pStyle w:val="Akapitzlist"/>
        <w:numPr>
          <w:ilvl w:val="0"/>
          <w:numId w:val="131"/>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Ocena roczna z zajęć praktycznych ustalana jest wspólnie przez wszystkich nauczycieli/instruktorów praktycznej nauki zawodu prowadzących zajęcia z danym uczniem  </w:t>
      </w:r>
    </w:p>
    <w:p w:rsidR="00C27D04" w:rsidRPr="00792FC6" w:rsidRDefault="00C27D04" w:rsidP="00CC7AEE">
      <w:pPr>
        <w:autoSpaceDE w:val="0"/>
        <w:autoSpaceDN w:val="0"/>
        <w:adjustRightInd w:val="0"/>
        <w:spacing w:line="360" w:lineRule="auto"/>
        <w:rPr>
          <w:lang w:val="pl-PL"/>
        </w:rPr>
      </w:pPr>
    </w:p>
    <w:p w:rsidR="00C27D04" w:rsidRPr="00792FC6" w:rsidRDefault="00C27D04" w:rsidP="00162D64">
      <w:pPr>
        <w:pStyle w:val="Nagwek1"/>
      </w:pPr>
      <w:bookmarkStart w:id="43" w:name="_Toc84576500"/>
      <w:r w:rsidRPr="00792FC6">
        <w:t>III. ZAJĘCIA PRAKTYCZNE U PRACODAWCÓW</w:t>
      </w:r>
      <w:bookmarkEnd w:id="43"/>
    </w:p>
    <w:p w:rsidR="00C27D04" w:rsidRPr="00792FC6" w:rsidRDefault="00C27D04" w:rsidP="00CC7AEE">
      <w:pPr>
        <w:autoSpaceDE w:val="0"/>
        <w:autoSpaceDN w:val="0"/>
        <w:adjustRightInd w:val="0"/>
        <w:spacing w:line="360" w:lineRule="auto"/>
        <w:rPr>
          <w:b/>
          <w:bCs/>
          <w:lang w:val="pl-PL"/>
        </w:rPr>
      </w:pPr>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 9</w:t>
      </w:r>
    </w:p>
    <w:p w:rsidR="00C27D04" w:rsidRPr="00792FC6" w:rsidRDefault="00C27D04" w:rsidP="00162D64">
      <w:pPr>
        <w:pStyle w:val="Nagwek2"/>
      </w:pPr>
      <w:bookmarkStart w:id="44" w:name="_Toc84576501"/>
      <w:r w:rsidRPr="00792FC6">
        <w:t>Obowiązki ucznia na zajęciach praktycznej nauki zawodu</w:t>
      </w:r>
      <w:bookmarkEnd w:id="44"/>
    </w:p>
    <w:p w:rsidR="00742C13" w:rsidRPr="00792FC6" w:rsidRDefault="00742C13" w:rsidP="00742C13">
      <w:pPr>
        <w:rPr>
          <w:lang w:val="pl-PL" w:eastAsia="ar-SA"/>
        </w:rPr>
      </w:pPr>
    </w:p>
    <w:p w:rsidR="00C27D04" w:rsidRPr="00792FC6" w:rsidRDefault="00C27D04" w:rsidP="00995414">
      <w:pPr>
        <w:pStyle w:val="Akapitzlist"/>
        <w:numPr>
          <w:ilvl w:val="0"/>
          <w:numId w:val="13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Zajęcia praktyczne odbywają się w dni wyznaczone w planie lekcji lub w </w:t>
      </w:r>
      <w:r w:rsidR="003C32E9" w:rsidRPr="00792FC6">
        <w:rPr>
          <w:rFonts w:cs="Times New Roman"/>
          <w:sz w:val="24"/>
          <w:szCs w:val="24"/>
        </w:rPr>
        <w:t>soboty,</w:t>
      </w:r>
      <w:r w:rsidRPr="00792FC6">
        <w:rPr>
          <w:rFonts w:cs="Times New Roman"/>
          <w:sz w:val="24"/>
          <w:szCs w:val="24"/>
        </w:rPr>
        <w:t xml:space="preserve"> jeżeli specyfika zawodu tego wymaga. </w:t>
      </w:r>
    </w:p>
    <w:p w:rsidR="00C27D04" w:rsidRPr="00792FC6" w:rsidRDefault="00C27D04" w:rsidP="00995414">
      <w:pPr>
        <w:pStyle w:val="Akapitzlist"/>
        <w:numPr>
          <w:ilvl w:val="0"/>
          <w:numId w:val="13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Jeżeli uczeń realizuje zajęcia w sobotę wówczas dniem wolnym jest dzień wynikający z planu lekcji. </w:t>
      </w:r>
    </w:p>
    <w:p w:rsidR="00C27D04" w:rsidRPr="00792FC6" w:rsidRDefault="00C27D04" w:rsidP="00995414">
      <w:pPr>
        <w:pStyle w:val="Akapitzlist"/>
        <w:numPr>
          <w:ilvl w:val="0"/>
          <w:numId w:val="13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Każdy uczeń ma obowiązek odpowiednio przygotować się do zajęć praktycznych poprzez:</w:t>
      </w:r>
    </w:p>
    <w:p w:rsidR="00C27D04" w:rsidRPr="00792FC6" w:rsidRDefault="00C27D04" w:rsidP="00995414">
      <w:pPr>
        <w:pStyle w:val="Akapitzlist"/>
        <w:numPr>
          <w:ilvl w:val="0"/>
          <w:numId w:val="13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zapoznanie się z regulaminem i programem zajęć praktycznej nauki zawodu,</w:t>
      </w:r>
    </w:p>
    <w:p w:rsidR="00C27D04" w:rsidRPr="00792FC6" w:rsidRDefault="00C27D04" w:rsidP="00995414">
      <w:pPr>
        <w:pStyle w:val="Akapitzlist"/>
        <w:numPr>
          <w:ilvl w:val="0"/>
          <w:numId w:val="13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odbycie w wyznaczonym terminie szkolenia bhp,</w:t>
      </w:r>
    </w:p>
    <w:p w:rsidR="00C27D04" w:rsidRPr="00792FC6" w:rsidRDefault="00C27D04" w:rsidP="00995414">
      <w:pPr>
        <w:pStyle w:val="Akapitzlist"/>
        <w:numPr>
          <w:ilvl w:val="0"/>
          <w:numId w:val="13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systematyczne i punktualne uczęszczanie na zajęcia,</w:t>
      </w:r>
    </w:p>
    <w:p w:rsidR="00C27D04" w:rsidRPr="00792FC6" w:rsidRDefault="00C27D04" w:rsidP="00995414">
      <w:pPr>
        <w:pStyle w:val="Akapitzlist"/>
        <w:numPr>
          <w:ilvl w:val="0"/>
          <w:numId w:val="13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nie opuszczanie stanowiska pracy przed wyznaczoną godziną,</w:t>
      </w:r>
    </w:p>
    <w:p w:rsidR="00C27D04" w:rsidRPr="00792FC6" w:rsidRDefault="00C27D04" w:rsidP="00995414">
      <w:pPr>
        <w:pStyle w:val="Akapitzlist"/>
        <w:numPr>
          <w:ilvl w:val="0"/>
          <w:numId w:val="13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dostosowanie się do ustalonego w zakładzie pracy harmonogramu dnia,</w:t>
      </w:r>
    </w:p>
    <w:p w:rsidR="00C27D04" w:rsidRPr="00792FC6" w:rsidRDefault="00C27D04" w:rsidP="00995414">
      <w:pPr>
        <w:pStyle w:val="Akapitzlist"/>
        <w:numPr>
          <w:ilvl w:val="0"/>
          <w:numId w:val="13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rzetelne wykonywanie zadań powierzonych przez pracodawcę,</w:t>
      </w:r>
    </w:p>
    <w:p w:rsidR="00C27D04" w:rsidRPr="00792FC6" w:rsidRDefault="00C27D04" w:rsidP="00995414">
      <w:pPr>
        <w:pStyle w:val="Akapitzlist"/>
        <w:numPr>
          <w:ilvl w:val="0"/>
          <w:numId w:val="13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p</w:t>
      </w:r>
      <w:r w:rsidR="006A07D0" w:rsidRPr="00792FC6">
        <w:rPr>
          <w:rFonts w:cs="Times New Roman"/>
          <w:sz w:val="24"/>
          <w:szCs w:val="24"/>
        </w:rPr>
        <w:t>rzestrzeganie przepisów bhp i ppoż</w:t>
      </w:r>
      <w:r w:rsidRPr="00792FC6">
        <w:rPr>
          <w:rFonts w:cs="Times New Roman"/>
          <w:sz w:val="24"/>
          <w:szCs w:val="24"/>
        </w:rPr>
        <w:t xml:space="preserve"> oraz regulaminu zakładowego,</w:t>
      </w:r>
    </w:p>
    <w:p w:rsidR="00C27D04" w:rsidRPr="00792FC6" w:rsidRDefault="00C27D04" w:rsidP="00995414">
      <w:pPr>
        <w:pStyle w:val="Akapitzlist"/>
        <w:numPr>
          <w:ilvl w:val="0"/>
          <w:numId w:val="134"/>
        </w:numPr>
        <w:suppressAutoHyphens w:val="0"/>
        <w:autoSpaceDE w:val="0"/>
        <w:autoSpaceDN w:val="0"/>
        <w:adjustRightInd w:val="0"/>
        <w:spacing w:line="360" w:lineRule="auto"/>
        <w:ind w:left="1134"/>
        <w:jc w:val="both"/>
        <w:rPr>
          <w:rFonts w:cs="Times New Roman"/>
          <w:sz w:val="24"/>
          <w:szCs w:val="24"/>
        </w:rPr>
      </w:pPr>
      <w:r w:rsidRPr="00792FC6">
        <w:rPr>
          <w:rFonts w:cs="Times New Roman"/>
          <w:sz w:val="24"/>
          <w:szCs w:val="24"/>
        </w:rPr>
        <w:t>natychmiastowe zgłoszenie pracodawcy lub innemu opiekunowi każdego wypadku, uszkodzenia lub skaleczenia.</w:t>
      </w:r>
    </w:p>
    <w:p w:rsidR="00C27D04" w:rsidRPr="00792FC6" w:rsidRDefault="00C27D04" w:rsidP="00995414">
      <w:pPr>
        <w:pStyle w:val="Akapitzlist"/>
        <w:numPr>
          <w:ilvl w:val="0"/>
          <w:numId w:val="13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ma obowiązek uczestniczenia we wszystkich zajęciach praktycznych. Nieobecność na zajęciach praktycznych musi być usprawiedliwiona.</w:t>
      </w:r>
    </w:p>
    <w:p w:rsidR="00C27D04" w:rsidRPr="00792FC6" w:rsidRDefault="00C27D04" w:rsidP="00995414">
      <w:pPr>
        <w:pStyle w:val="Akapitzlist"/>
        <w:numPr>
          <w:ilvl w:val="0"/>
          <w:numId w:val="13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Podstawą do usprawiedliwienia nieobecności jest zaświadczenie lekarskie, które niezwłocznie należy dostarczyć pracodawcy, a w przypadku niemożliwości natychmiastowego dostarczenia zaświadczenia należy poinformować o fakcie </w:t>
      </w:r>
      <w:r w:rsidRPr="00792FC6">
        <w:rPr>
          <w:rFonts w:cs="Times New Roman"/>
          <w:sz w:val="24"/>
          <w:szCs w:val="24"/>
        </w:rPr>
        <w:lastRenderedPageBreak/>
        <w:t>i przyczynie niestawienia się na zajęcia praktyczne pracodawcę oraz wychowawcę klasy.</w:t>
      </w:r>
    </w:p>
    <w:p w:rsidR="00C27D04" w:rsidRPr="00792FC6" w:rsidRDefault="00C27D04" w:rsidP="00995414">
      <w:pPr>
        <w:pStyle w:val="Akapitzlist"/>
        <w:numPr>
          <w:ilvl w:val="0"/>
          <w:numId w:val="13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Kserokopia zaświadczenia lekarski</w:t>
      </w:r>
      <w:r w:rsidR="00E23C11" w:rsidRPr="00792FC6">
        <w:rPr>
          <w:rFonts w:cs="Times New Roman"/>
          <w:sz w:val="24"/>
          <w:szCs w:val="24"/>
        </w:rPr>
        <w:t>ego powinna być dostarczona do W</w:t>
      </w:r>
      <w:r w:rsidRPr="00792FC6">
        <w:rPr>
          <w:rFonts w:cs="Times New Roman"/>
          <w:sz w:val="24"/>
          <w:szCs w:val="24"/>
        </w:rPr>
        <w:t>ychowawcy klasy.</w:t>
      </w:r>
    </w:p>
    <w:p w:rsidR="00C27D04" w:rsidRPr="00792FC6" w:rsidRDefault="00C27D04" w:rsidP="00995414">
      <w:pPr>
        <w:pStyle w:val="Akapitzlist"/>
        <w:numPr>
          <w:ilvl w:val="0"/>
          <w:numId w:val="133"/>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który nie odbył zajęć praktycznych u pracodawcy w wyznaczonym terminie i swojej nieobecności:</w:t>
      </w:r>
    </w:p>
    <w:p w:rsidR="00C27D04" w:rsidRPr="00792FC6" w:rsidRDefault="00C27D04" w:rsidP="00995414">
      <w:pPr>
        <w:pStyle w:val="Akapitzlist"/>
        <w:numPr>
          <w:ilvl w:val="0"/>
          <w:numId w:val="135"/>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 xml:space="preserve">nie usprawiedliwił - zobowiązany jest odbyć zajęcia w innym dniu, wolnym od zajęć szkolnych, w celu realizacji podstawy programowej, w przypadku 50% takiej nieobecności uczeń może nie zostać sklasyfikowany. </w:t>
      </w:r>
    </w:p>
    <w:p w:rsidR="00C27D04" w:rsidRPr="00792FC6" w:rsidRDefault="00C27D04" w:rsidP="00995414">
      <w:pPr>
        <w:pStyle w:val="Akapitzlist"/>
        <w:numPr>
          <w:ilvl w:val="0"/>
          <w:numId w:val="135"/>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usprawiedliwił – powinien odbyć zajęcia w innym terminie w tym samym wymiarze, w czasie wolnym, od zajęć szkolnych, a w przypadku choroby liczbę dni zajęć do odpracowania można zmniejszyć o 20%.</w:t>
      </w:r>
    </w:p>
    <w:p w:rsidR="00C27D04" w:rsidRPr="00792FC6" w:rsidRDefault="00C27D04" w:rsidP="00CC7AEE">
      <w:pPr>
        <w:autoSpaceDE w:val="0"/>
        <w:autoSpaceDN w:val="0"/>
        <w:adjustRightInd w:val="0"/>
        <w:spacing w:line="360" w:lineRule="auto"/>
        <w:rPr>
          <w:lang w:val="pl-PL"/>
        </w:rPr>
      </w:pPr>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 10</w:t>
      </w:r>
    </w:p>
    <w:p w:rsidR="00C27D04" w:rsidRPr="00792FC6" w:rsidRDefault="00C27D04" w:rsidP="00162D64">
      <w:pPr>
        <w:pStyle w:val="Nagwek2"/>
      </w:pPr>
      <w:bookmarkStart w:id="45" w:name="_Toc84576502"/>
      <w:r w:rsidRPr="00792FC6">
        <w:t>Prawa ucznia w czasie odbywania zajęć praktycznych u pracodawcy.</w:t>
      </w:r>
      <w:bookmarkEnd w:id="45"/>
    </w:p>
    <w:p w:rsidR="00742C13" w:rsidRPr="00792FC6" w:rsidRDefault="00742C13" w:rsidP="00742C13">
      <w:pPr>
        <w:rPr>
          <w:lang w:val="pl-PL" w:eastAsia="ar-SA"/>
        </w:rPr>
      </w:pPr>
    </w:p>
    <w:p w:rsidR="00C27D04" w:rsidRPr="00792FC6" w:rsidRDefault="00C27D04" w:rsidP="00995414">
      <w:pPr>
        <w:pStyle w:val="Akapitzlist"/>
        <w:numPr>
          <w:ilvl w:val="0"/>
          <w:numId w:val="137"/>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ma prawo do korzystania z zaplecza socjalnego w postaci pomieszczeń do przebrania się, przechowywania odzieży i obuwia oraz spożywania posiłków.</w:t>
      </w:r>
    </w:p>
    <w:p w:rsidR="00C27D04" w:rsidRPr="00792FC6" w:rsidRDefault="00C27D04" w:rsidP="00995414">
      <w:pPr>
        <w:pStyle w:val="Akapitzlist"/>
        <w:numPr>
          <w:ilvl w:val="0"/>
          <w:numId w:val="137"/>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ma prawo do opieki wychowawczej, zawodowej i bezpieczeństwa w miejscu realizacji zajęć praktycznych.</w:t>
      </w:r>
    </w:p>
    <w:p w:rsidR="00C27D04" w:rsidRPr="00792FC6" w:rsidRDefault="00C27D04" w:rsidP="00995414">
      <w:pPr>
        <w:pStyle w:val="Akapitzlist"/>
        <w:numPr>
          <w:ilvl w:val="0"/>
          <w:numId w:val="137"/>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ma prawo zapoznać się z konsekwencjami w przypadku nie wywiązania się z określonych przez pracodawcę obowiązków lub nie przestrzegania regulaminów.</w:t>
      </w:r>
    </w:p>
    <w:p w:rsidR="00C27D04" w:rsidRPr="00792FC6" w:rsidRDefault="00C27D04" w:rsidP="00995414">
      <w:pPr>
        <w:pStyle w:val="Akapitzlist"/>
        <w:numPr>
          <w:ilvl w:val="0"/>
          <w:numId w:val="137"/>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ma prawo do zapoznania się z kryteriami oceniania.</w:t>
      </w:r>
    </w:p>
    <w:p w:rsidR="00C27D04" w:rsidRPr="00792FC6" w:rsidRDefault="00C27D04" w:rsidP="00CC7AEE">
      <w:pPr>
        <w:autoSpaceDE w:val="0"/>
        <w:autoSpaceDN w:val="0"/>
        <w:adjustRightInd w:val="0"/>
        <w:spacing w:before="120" w:after="120" w:line="360" w:lineRule="auto"/>
        <w:rPr>
          <w:bCs/>
          <w:lang w:val="pl-PL"/>
        </w:rPr>
      </w:pPr>
      <w:r w:rsidRPr="00792FC6">
        <w:rPr>
          <w:bCs/>
          <w:lang w:val="pl-PL"/>
        </w:rPr>
        <w:t>§ 11</w:t>
      </w:r>
    </w:p>
    <w:p w:rsidR="00C27D04" w:rsidRPr="00792FC6" w:rsidRDefault="00C27D04" w:rsidP="00162D64">
      <w:pPr>
        <w:pStyle w:val="Nagwek2"/>
      </w:pPr>
      <w:bookmarkStart w:id="46" w:name="_Toc84576503"/>
      <w:r w:rsidRPr="00792FC6">
        <w:t>Postanowienia</w:t>
      </w:r>
      <w:r w:rsidR="003D4A4C">
        <w:t xml:space="preserve"> </w:t>
      </w:r>
      <w:r w:rsidRPr="00792FC6">
        <w:t>końcowe</w:t>
      </w:r>
      <w:bookmarkEnd w:id="46"/>
    </w:p>
    <w:p w:rsidR="00742C13" w:rsidRPr="00792FC6" w:rsidRDefault="00742C13" w:rsidP="00742C13">
      <w:pPr>
        <w:rPr>
          <w:lang w:val="pl-PL" w:eastAsia="ar-SA"/>
        </w:rPr>
      </w:pPr>
    </w:p>
    <w:p w:rsidR="00C27D04" w:rsidRPr="00792FC6" w:rsidRDefault="00C27D04" w:rsidP="00995414">
      <w:pPr>
        <w:pStyle w:val="Akapitzlist"/>
        <w:numPr>
          <w:ilvl w:val="0"/>
          <w:numId w:val="138"/>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W sprawach spornych nieuregulowanych niniejszym regulaminem decyzję p</w:t>
      </w:r>
      <w:r w:rsidR="00973500" w:rsidRPr="00792FC6">
        <w:rPr>
          <w:rFonts w:cs="Times New Roman"/>
          <w:sz w:val="24"/>
          <w:szCs w:val="24"/>
        </w:rPr>
        <w:t>odejmuje Dyrektor Zespołu Szkół w</w:t>
      </w:r>
      <w:r w:rsidR="003D4A4C">
        <w:rPr>
          <w:rFonts w:cs="Times New Roman"/>
          <w:sz w:val="24"/>
          <w:szCs w:val="24"/>
        </w:rPr>
        <w:t xml:space="preserve"> </w:t>
      </w:r>
      <w:r w:rsidR="00F557A2" w:rsidRPr="00792FC6">
        <w:rPr>
          <w:rFonts w:cs="Times New Roman"/>
          <w:sz w:val="24"/>
          <w:szCs w:val="24"/>
        </w:rPr>
        <w:t>Bielicach</w:t>
      </w:r>
      <w:r w:rsidRPr="00792FC6">
        <w:rPr>
          <w:rFonts w:cs="Times New Roman"/>
          <w:sz w:val="24"/>
          <w:szCs w:val="24"/>
        </w:rPr>
        <w:t>.</w:t>
      </w:r>
    </w:p>
    <w:p w:rsidR="00C27D04" w:rsidRPr="00792FC6" w:rsidRDefault="00C27D04" w:rsidP="00995414">
      <w:pPr>
        <w:pStyle w:val="Akapitzlist"/>
        <w:numPr>
          <w:ilvl w:val="0"/>
          <w:numId w:val="138"/>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Każd</w:t>
      </w:r>
      <w:r w:rsidR="00E23C11" w:rsidRPr="00792FC6">
        <w:rPr>
          <w:rFonts w:cs="Times New Roman"/>
          <w:sz w:val="24"/>
          <w:szCs w:val="24"/>
        </w:rPr>
        <w:t>y uczeń rozpoczynający naukę w Branżowej Szkole Zawodowej I stopnia i w T</w:t>
      </w:r>
      <w:r w:rsidRPr="00792FC6">
        <w:rPr>
          <w:rFonts w:cs="Times New Roman"/>
          <w:sz w:val="24"/>
          <w:szCs w:val="24"/>
        </w:rPr>
        <w:t xml:space="preserve">echnikum ma obowiązek zapoznania się niniejszym regulaminem. </w:t>
      </w:r>
    </w:p>
    <w:p w:rsidR="00C27D04" w:rsidRPr="00792FC6" w:rsidRDefault="00E23C11" w:rsidP="00995414">
      <w:pPr>
        <w:pStyle w:val="Akapitzlist"/>
        <w:numPr>
          <w:ilvl w:val="0"/>
          <w:numId w:val="138"/>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Regulamin stanowi załącznik do S</w:t>
      </w:r>
      <w:r w:rsidR="00C27D04" w:rsidRPr="00792FC6">
        <w:rPr>
          <w:rFonts w:cs="Times New Roman"/>
          <w:sz w:val="24"/>
          <w:szCs w:val="24"/>
        </w:rPr>
        <w:t xml:space="preserve">tatutu ZS. </w:t>
      </w:r>
    </w:p>
    <w:p w:rsidR="00C27D04" w:rsidRPr="00792FC6" w:rsidRDefault="00C27D04" w:rsidP="00995414">
      <w:pPr>
        <w:pStyle w:val="Akapitzlist"/>
        <w:numPr>
          <w:ilvl w:val="0"/>
          <w:numId w:val="138"/>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Regulamin udostępniony jest w wersji papierowej w bibliotece szkolnej oraz w wersji elektronicznej</w:t>
      </w:r>
      <w:r w:rsidR="00662EA6" w:rsidRPr="00792FC6">
        <w:rPr>
          <w:rFonts w:cs="Times New Roman"/>
          <w:sz w:val="24"/>
          <w:szCs w:val="24"/>
        </w:rPr>
        <w:t xml:space="preserve"> na stronie internetowej szkoły.</w:t>
      </w:r>
    </w:p>
    <w:p w:rsidR="00C27D04" w:rsidRPr="00792FC6" w:rsidRDefault="00C27D04" w:rsidP="00CC7AEE">
      <w:pPr>
        <w:pStyle w:val="Tekstpodstawowy"/>
        <w:spacing w:line="360" w:lineRule="auto"/>
      </w:pPr>
    </w:p>
    <w:p w:rsidR="00B06BD4" w:rsidRPr="00792FC6" w:rsidRDefault="00F66B4C" w:rsidP="00162D64">
      <w:pPr>
        <w:pStyle w:val="Nagwek1"/>
      </w:pPr>
      <w:bookmarkStart w:id="47" w:name="_Toc84576504"/>
      <w:r>
        <w:rPr>
          <w:noProof/>
          <w:lang w:eastAsia="en-US"/>
        </w:rPr>
        <w:lastRenderedPageBreak/>
        <w:pict>
          <v:rect id="Rectangle 4" o:spid="_x0000_s1030" style="position:absolute;left:0;text-align:left;margin-left:-5.1pt;margin-top:-3.4pt;width:105.1pt;height:23.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" filled="f"/>
        </w:pict>
      </w:r>
      <w:r w:rsidR="002576E6" w:rsidRPr="00792FC6">
        <w:t>Załącznik nr 2</w:t>
      </w:r>
      <w:bookmarkEnd w:id="47"/>
    </w:p>
    <w:p w:rsidR="00162D64" w:rsidRPr="00792FC6" w:rsidRDefault="00162D64" w:rsidP="00162D64">
      <w:pPr>
        <w:rPr>
          <w:lang w:val="pl-PL" w:eastAsia="ar-SA"/>
        </w:rPr>
      </w:pPr>
    </w:p>
    <w:p w:rsidR="002576E6" w:rsidRPr="00792FC6" w:rsidRDefault="00E95617" w:rsidP="00CC7AEE">
      <w:pPr>
        <w:pStyle w:val="Podtytu"/>
        <w:tabs>
          <w:tab w:val="left" w:pos="284"/>
          <w:tab w:val="left" w:pos="426"/>
        </w:tabs>
        <w:spacing w:before="0" w:after="0" w:line="360" w:lineRule="auto"/>
        <w:rPr>
          <w:rFonts w:ascii="Times New Roman" w:hAnsi="Times New Roman" w:cs="Times New Roman"/>
          <w:b/>
          <w:i w:val="0"/>
          <w:sz w:val="24"/>
          <w:szCs w:val="24"/>
        </w:rPr>
      </w:pPr>
      <w:bookmarkStart w:id="48" w:name="_Toc84576505"/>
      <w:r w:rsidRPr="00792FC6">
        <w:rPr>
          <w:rStyle w:val="Nagwek1Znak"/>
          <w:rFonts w:eastAsia="Lucida Sans Unicode"/>
        </w:rPr>
        <w:t>REGULAMIN WYCIECZEK SZKOLNYCH</w:t>
      </w:r>
      <w:bookmarkEnd w:id="48"/>
      <w:r w:rsidRPr="00792FC6">
        <w:rPr>
          <w:rFonts w:ascii="Times New Roman" w:hAnsi="Times New Roman" w:cs="Times New Roman"/>
          <w:b/>
          <w:sz w:val="24"/>
          <w:szCs w:val="24"/>
        </w:rPr>
        <w:t>W ZESPOLE SZKÓŁ</w:t>
      </w:r>
      <w:r w:rsidR="00973500" w:rsidRPr="00792FC6">
        <w:rPr>
          <w:rFonts w:ascii="Times New Roman" w:hAnsi="Times New Roman" w:cs="Times New Roman"/>
          <w:b/>
          <w:sz w:val="24"/>
          <w:szCs w:val="24"/>
        </w:rPr>
        <w:t xml:space="preserve"> CENTRUM KSZTAŁCENIA ROLNICZEGO </w:t>
      </w:r>
      <w:r w:rsidRPr="00792FC6">
        <w:rPr>
          <w:rFonts w:ascii="Times New Roman" w:hAnsi="Times New Roman" w:cs="Times New Roman"/>
          <w:b/>
          <w:sz w:val="24"/>
          <w:szCs w:val="24"/>
        </w:rPr>
        <w:t xml:space="preserve">im. </w:t>
      </w:r>
      <w:r w:rsidR="00F557A2" w:rsidRPr="00792FC6">
        <w:rPr>
          <w:rFonts w:ascii="Times New Roman" w:hAnsi="Times New Roman" w:cs="Times New Roman"/>
          <w:b/>
          <w:sz w:val="24"/>
          <w:szCs w:val="24"/>
        </w:rPr>
        <w:t xml:space="preserve"> POWSTAŃCÓW WIELKOPOLSKICH</w:t>
      </w:r>
      <w:r w:rsidRPr="00792FC6">
        <w:rPr>
          <w:rFonts w:ascii="Times New Roman" w:hAnsi="Times New Roman" w:cs="Times New Roman"/>
          <w:b/>
          <w:sz w:val="24"/>
          <w:szCs w:val="24"/>
        </w:rPr>
        <w:t xml:space="preserve"> W </w:t>
      </w:r>
      <w:r w:rsidR="00F557A2" w:rsidRPr="00792FC6">
        <w:rPr>
          <w:rFonts w:ascii="Times New Roman" w:hAnsi="Times New Roman" w:cs="Times New Roman"/>
          <w:b/>
          <w:sz w:val="24"/>
          <w:szCs w:val="24"/>
        </w:rPr>
        <w:t>BIELICACH</w:t>
      </w:r>
    </w:p>
    <w:p w:rsidR="00110C9D" w:rsidRPr="00792FC6" w:rsidRDefault="00110C9D" w:rsidP="00DC01FB">
      <w:pPr>
        <w:pStyle w:val="Normalny1"/>
        <w:ind w:left="284" w:hanging="284"/>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Regulamin zawiera</w:t>
      </w:r>
      <w:r w:rsidRPr="00792FC6">
        <w:rPr>
          <w:rStyle w:val="Domylnaczcionkaakapitu2"/>
          <w:rFonts w:ascii="Times New Roman" w:hAnsi="Times New Roman"/>
          <w:sz w:val="24"/>
          <w:szCs w:val="24"/>
        </w:rPr>
        <w:t xml:space="preserve">: </w:t>
      </w:r>
    </w:p>
    <w:p w:rsidR="00110C9D" w:rsidRPr="00792FC6" w:rsidRDefault="00110C9D" w:rsidP="00995414">
      <w:pPr>
        <w:pStyle w:val="Normalny1"/>
        <w:numPr>
          <w:ilvl w:val="0"/>
          <w:numId w:val="66"/>
        </w:numPr>
        <w:ind w:left="284" w:hanging="284"/>
        <w:contextualSpacing/>
        <w:mirrorIndents/>
        <w:jc w:val="both"/>
        <w:rPr>
          <w:rFonts w:ascii="Times New Roman" w:hAnsi="Times New Roman"/>
          <w:sz w:val="24"/>
          <w:szCs w:val="24"/>
        </w:rPr>
      </w:pPr>
      <w:r w:rsidRPr="00792FC6">
        <w:rPr>
          <w:rFonts w:ascii="Times New Roman" w:hAnsi="Times New Roman"/>
          <w:sz w:val="24"/>
          <w:szCs w:val="24"/>
        </w:rPr>
        <w:t xml:space="preserve">Zasady ogólne </w:t>
      </w:r>
    </w:p>
    <w:p w:rsidR="00110C9D" w:rsidRPr="00792FC6" w:rsidRDefault="00110C9D" w:rsidP="00995414">
      <w:pPr>
        <w:pStyle w:val="Normalny1"/>
        <w:numPr>
          <w:ilvl w:val="0"/>
          <w:numId w:val="66"/>
        </w:numPr>
        <w:ind w:left="284" w:hanging="284"/>
        <w:contextualSpacing/>
        <w:mirrorIndents/>
        <w:jc w:val="both"/>
        <w:rPr>
          <w:rFonts w:ascii="Times New Roman" w:hAnsi="Times New Roman"/>
          <w:sz w:val="24"/>
          <w:szCs w:val="24"/>
        </w:rPr>
      </w:pPr>
      <w:r w:rsidRPr="00792FC6">
        <w:rPr>
          <w:rFonts w:ascii="Times New Roman" w:hAnsi="Times New Roman"/>
          <w:sz w:val="24"/>
          <w:szCs w:val="24"/>
        </w:rPr>
        <w:t xml:space="preserve">Rodzaje wycieczek </w:t>
      </w:r>
    </w:p>
    <w:p w:rsidR="00110C9D" w:rsidRPr="00792FC6" w:rsidRDefault="00110C9D" w:rsidP="00995414">
      <w:pPr>
        <w:pStyle w:val="Normalny1"/>
        <w:numPr>
          <w:ilvl w:val="0"/>
          <w:numId w:val="66"/>
        </w:numPr>
        <w:ind w:left="284" w:hanging="284"/>
        <w:contextualSpacing/>
        <w:mirrorIndents/>
        <w:jc w:val="both"/>
        <w:rPr>
          <w:rFonts w:ascii="Times New Roman" w:hAnsi="Times New Roman"/>
          <w:sz w:val="24"/>
          <w:szCs w:val="24"/>
        </w:rPr>
      </w:pPr>
      <w:r w:rsidRPr="00792FC6">
        <w:rPr>
          <w:rFonts w:ascii="Times New Roman" w:hAnsi="Times New Roman"/>
          <w:sz w:val="24"/>
          <w:szCs w:val="24"/>
        </w:rPr>
        <w:t>Kierownik wycieczki i opiekunowie</w:t>
      </w:r>
    </w:p>
    <w:p w:rsidR="00110C9D" w:rsidRPr="00792FC6" w:rsidRDefault="00110C9D" w:rsidP="00995414">
      <w:pPr>
        <w:pStyle w:val="Normalny1"/>
        <w:numPr>
          <w:ilvl w:val="0"/>
          <w:numId w:val="66"/>
        </w:numPr>
        <w:ind w:left="284" w:hanging="284"/>
        <w:contextualSpacing/>
        <w:mirrorIndents/>
        <w:jc w:val="both"/>
        <w:rPr>
          <w:rFonts w:ascii="Times New Roman" w:hAnsi="Times New Roman"/>
          <w:sz w:val="24"/>
          <w:szCs w:val="24"/>
        </w:rPr>
      </w:pPr>
      <w:r w:rsidRPr="00792FC6">
        <w:rPr>
          <w:rFonts w:ascii="Times New Roman" w:hAnsi="Times New Roman"/>
          <w:sz w:val="24"/>
          <w:szCs w:val="24"/>
        </w:rPr>
        <w:t xml:space="preserve">Zadania kierownika wycieczki </w:t>
      </w:r>
    </w:p>
    <w:p w:rsidR="00110C9D" w:rsidRPr="00792FC6" w:rsidRDefault="00110C9D" w:rsidP="00995414">
      <w:pPr>
        <w:pStyle w:val="Normalny1"/>
        <w:numPr>
          <w:ilvl w:val="0"/>
          <w:numId w:val="66"/>
        </w:numPr>
        <w:ind w:left="284" w:hanging="284"/>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Obowiązki opiekunów</w:t>
      </w:r>
    </w:p>
    <w:p w:rsidR="00110C9D" w:rsidRPr="00792FC6" w:rsidRDefault="00110C9D" w:rsidP="00995414">
      <w:pPr>
        <w:pStyle w:val="Normalny1"/>
        <w:numPr>
          <w:ilvl w:val="0"/>
          <w:numId w:val="66"/>
        </w:numPr>
        <w:ind w:left="284" w:hanging="284"/>
        <w:contextualSpacing/>
        <w:mirrorIndents/>
        <w:jc w:val="both"/>
        <w:rPr>
          <w:rFonts w:ascii="Times New Roman" w:hAnsi="Times New Roman"/>
          <w:sz w:val="24"/>
          <w:szCs w:val="24"/>
        </w:rPr>
      </w:pPr>
      <w:r w:rsidRPr="00792FC6">
        <w:rPr>
          <w:rFonts w:ascii="Times New Roman" w:hAnsi="Times New Roman"/>
          <w:sz w:val="24"/>
          <w:szCs w:val="24"/>
        </w:rPr>
        <w:t>Obowiązki uczestników wycieczek</w:t>
      </w:r>
    </w:p>
    <w:p w:rsidR="00110C9D" w:rsidRPr="00792FC6" w:rsidRDefault="00110C9D" w:rsidP="00995414">
      <w:pPr>
        <w:pStyle w:val="Normalny1"/>
        <w:numPr>
          <w:ilvl w:val="0"/>
          <w:numId w:val="66"/>
        </w:numPr>
        <w:ind w:left="284" w:hanging="284"/>
        <w:contextualSpacing/>
        <w:mirrorIndents/>
        <w:jc w:val="both"/>
        <w:rPr>
          <w:rFonts w:ascii="Times New Roman" w:hAnsi="Times New Roman"/>
          <w:sz w:val="24"/>
          <w:szCs w:val="24"/>
        </w:rPr>
      </w:pPr>
      <w:r w:rsidRPr="00792FC6">
        <w:rPr>
          <w:rFonts w:ascii="Times New Roman" w:hAnsi="Times New Roman"/>
          <w:sz w:val="24"/>
          <w:szCs w:val="24"/>
        </w:rPr>
        <w:t xml:space="preserve">Finansowanie wycieczek </w:t>
      </w:r>
    </w:p>
    <w:p w:rsidR="00110C9D" w:rsidRPr="00792FC6" w:rsidRDefault="00110C9D" w:rsidP="00995414">
      <w:pPr>
        <w:pStyle w:val="Normalny1"/>
        <w:numPr>
          <w:ilvl w:val="0"/>
          <w:numId w:val="66"/>
        </w:numPr>
        <w:ind w:left="284" w:hanging="284"/>
        <w:contextualSpacing/>
        <w:mirrorIndents/>
        <w:jc w:val="both"/>
        <w:rPr>
          <w:rFonts w:ascii="Times New Roman" w:hAnsi="Times New Roman"/>
          <w:sz w:val="24"/>
          <w:szCs w:val="24"/>
        </w:rPr>
      </w:pPr>
      <w:r w:rsidRPr="00792FC6">
        <w:rPr>
          <w:rFonts w:ascii="Times New Roman" w:hAnsi="Times New Roman"/>
          <w:sz w:val="24"/>
          <w:szCs w:val="24"/>
        </w:rPr>
        <w:t xml:space="preserve">Udzielanie zgody na przeprowadzenie wycieczki </w:t>
      </w:r>
    </w:p>
    <w:p w:rsidR="00110C9D" w:rsidRPr="00792FC6" w:rsidRDefault="00110C9D" w:rsidP="00995414">
      <w:pPr>
        <w:pStyle w:val="Normalny1"/>
        <w:numPr>
          <w:ilvl w:val="0"/>
          <w:numId w:val="66"/>
        </w:numPr>
        <w:ind w:left="284" w:hanging="284"/>
        <w:contextualSpacing/>
        <w:mirrorIndents/>
        <w:jc w:val="both"/>
        <w:rPr>
          <w:rFonts w:ascii="Times New Roman" w:hAnsi="Times New Roman"/>
          <w:sz w:val="24"/>
          <w:szCs w:val="24"/>
        </w:rPr>
      </w:pPr>
      <w:r w:rsidRPr="00792FC6">
        <w:rPr>
          <w:rFonts w:ascii="Times New Roman" w:hAnsi="Times New Roman"/>
          <w:sz w:val="24"/>
          <w:szCs w:val="24"/>
        </w:rPr>
        <w:t>Dokumentację wycieczki</w:t>
      </w:r>
    </w:p>
    <w:p w:rsidR="00110C9D" w:rsidRPr="00792FC6" w:rsidRDefault="00110C9D" w:rsidP="00995414">
      <w:pPr>
        <w:pStyle w:val="Normalny1"/>
        <w:numPr>
          <w:ilvl w:val="0"/>
          <w:numId w:val="66"/>
        </w:numPr>
        <w:ind w:left="284" w:hanging="284"/>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Zasady organizacji, bezpieczeństwa i opieki nad uczniami podczas wycieczek szkolnych. </w:t>
      </w:r>
    </w:p>
    <w:p w:rsidR="00162D64" w:rsidRPr="00792FC6" w:rsidRDefault="00162D64" w:rsidP="00162D64">
      <w:pPr>
        <w:pStyle w:val="Nagwek2"/>
      </w:pPr>
      <w:bookmarkStart w:id="49" w:name="_Toc84576506"/>
      <w:r w:rsidRPr="00792FC6">
        <w:rPr>
          <w:rStyle w:val="Domylnaczcionkaakapitu2"/>
        </w:rPr>
        <w:t>Zasady ogólne:</w:t>
      </w:r>
      <w:bookmarkEnd w:id="49"/>
    </w:p>
    <w:p w:rsidR="00110C9D" w:rsidRPr="00792FC6" w:rsidRDefault="00110C9D" w:rsidP="00CC7AEE">
      <w:pPr>
        <w:pStyle w:val="Normalny1"/>
        <w:spacing w:before="120" w:after="120"/>
        <w:contextualSpacing/>
        <w:mirrorIndents/>
        <w:rPr>
          <w:rStyle w:val="Domylnaczcionkaakapitu2"/>
          <w:rFonts w:ascii="Times New Roman" w:hAnsi="Times New Roman"/>
          <w:bCs/>
          <w:sz w:val="24"/>
          <w:szCs w:val="24"/>
        </w:rPr>
      </w:pPr>
      <w:r w:rsidRPr="00792FC6">
        <w:rPr>
          <w:rStyle w:val="Domylnaczcionkaakapitu2"/>
          <w:rFonts w:ascii="Times New Roman" w:hAnsi="Times New Roman"/>
          <w:bCs/>
          <w:sz w:val="24"/>
          <w:szCs w:val="24"/>
        </w:rPr>
        <w:t xml:space="preserve">§1 </w:t>
      </w:r>
    </w:p>
    <w:p w:rsidR="00110C9D" w:rsidRPr="00792FC6" w:rsidRDefault="00110C9D" w:rsidP="00995414">
      <w:pPr>
        <w:pStyle w:val="Normalny1"/>
        <w:numPr>
          <w:ilvl w:val="0"/>
          <w:numId w:val="6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 xml:space="preserve">Wycieczki i inne formy turystyki są integralną formą działalności wychowawczej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Organizowane przez szkołę wycieczki powinny mieć na celu w szczególności: </w:t>
      </w:r>
    </w:p>
    <w:p w:rsidR="00110C9D" w:rsidRPr="00792FC6" w:rsidRDefault="00110C9D" w:rsidP="00995414">
      <w:pPr>
        <w:pStyle w:val="Normalny1"/>
        <w:numPr>
          <w:ilvl w:val="0"/>
          <w:numId w:val="68"/>
        </w:numPr>
        <w:ind w:left="851" w:right="2"/>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poznawanie kraju, jego środowiska przyrodniczego, tradycji, zabytków kultury i</w:t>
      </w:r>
      <w:r w:rsidR="00DC01FB"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historii, </w:t>
      </w:r>
    </w:p>
    <w:p w:rsidR="00110C9D" w:rsidRPr="00792FC6" w:rsidRDefault="00110C9D" w:rsidP="00995414">
      <w:pPr>
        <w:pStyle w:val="Normalny1"/>
        <w:numPr>
          <w:ilvl w:val="0"/>
          <w:numId w:val="68"/>
        </w:numPr>
        <w:ind w:left="851" w:right="2"/>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poznawanie kultury i języka innych państw, </w:t>
      </w:r>
    </w:p>
    <w:p w:rsidR="00110C9D" w:rsidRPr="00792FC6" w:rsidRDefault="00110C9D" w:rsidP="00995414">
      <w:pPr>
        <w:pStyle w:val="Normalny1"/>
        <w:numPr>
          <w:ilvl w:val="0"/>
          <w:numId w:val="68"/>
        </w:numPr>
        <w:ind w:left="851" w:right="2"/>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poszerzanie wiedzy z różnych dziedzin życia społecznego, gospodarczego i</w:t>
      </w:r>
      <w:r w:rsidR="00DC01FB"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kulturalnego, </w:t>
      </w:r>
    </w:p>
    <w:p w:rsidR="00110C9D" w:rsidRPr="00792FC6" w:rsidRDefault="00110C9D" w:rsidP="00995414">
      <w:pPr>
        <w:pStyle w:val="Normalny1"/>
        <w:numPr>
          <w:ilvl w:val="0"/>
          <w:numId w:val="68"/>
        </w:numPr>
        <w:ind w:left="851" w:right="2"/>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wspomaganie rodziny i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w procesie wychowania, </w:t>
      </w:r>
    </w:p>
    <w:p w:rsidR="00110C9D" w:rsidRPr="00792FC6" w:rsidRDefault="00110C9D" w:rsidP="00995414">
      <w:pPr>
        <w:pStyle w:val="Normalny1"/>
        <w:numPr>
          <w:ilvl w:val="0"/>
          <w:numId w:val="68"/>
        </w:numPr>
        <w:ind w:left="851" w:right="2"/>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upowszechnianie wśród dzieci i młodzieży zasad ochrony środowiska naturalnego oraz umiejętności korzystania z zasobów przyrody, </w:t>
      </w:r>
    </w:p>
    <w:p w:rsidR="00110C9D" w:rsidRPr="00792FC6" w:rsidRDefault="00110C9D" w:rsidP="00995414">
      <w:pPr>
        <w:pStyle w:val="Normalny1"/>
        <w:numPr>
          <w:ilvl w:val="0"/>
          <w:numId w:val="68"/>
        </w:numPr>
        <w:ind w:left="851" w:right="2"/>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podnoszenie sprawności fizycznej, </w:t>
      </w:r>
    </w:p>
    <w:p w:rsidR="00110C9D" w:rsidRPr="00792FC6" w:rsidRDefault="00110C9D" w:rsidP="00995414">
      <w:pPr>
        <w:pStyle w:val="Normalny1"/>
        <w:numPr>
          <w:ilvl w:val="0"/>
          <w:numId w:val="68"/>
        </w:numPr>
        <w:ind w:left="851" w:right="2"/>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poprawę stanu zdrowia dzieci i młodzieży pochodzących z terenów zagrożonych ekologicznie, </w:t>
      </w:r>
    </w:p>
    <w:p w:rsidR="00110C9D" w:rsidRPr="00792FC6" w:rsidRDefault="00110C9D" w:rsidP="00995414">
      <w:pPr>
        <w:pStyle w:val="Normalny1"/>
        <w:numPr>
          <w:ilvl w:val="0"/>
          <w:numId w:val="68"/>
        </w:numPr>
        <w:ind w:left="851" w:right="2"/>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upowszechnianie form aktywnego wypoczynku, </w:t>
      </w:r>
    </w:p>
    <w:p w:rsidR="00244C05" w:rsidRPr="00792FC6" w:rsidRDefault="00110C9D" w:rsidP="00995414">
      <w:pPr>
        <w:pStyle w:val="Normalny1"/>
        <w:numPr>
          <w:ilvl w:val="0"/>
          <w:numId w:val="68"/>
        </w:numPr>
        <w:ind w:left="851" w:right="2"/>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przeciwdziałanie patologii społecznej, </w:t>
      </w:r>
    </w:p>
    <w:p w:rsidR="00110C9D" w:rsidRPr="00792FC6" w:rsidRDefault="00110C9D" w:rsidP="00995414">
      <w:pPr>
        <w:pStyle w:val="Normalny1"/>
        <w:numPr>
          <w:ilvl w:val="0"/>
          <w:numId w:val="68"/>
        </w:numPr>
        <w:ind w:left="851" w:right="2" w:hanging="425"/>
        <w:contextualSpacing/>
        <w:mirrorIndents/>
        <w:rPr>
          <w:rStyle w:val="Domylnaczcionkaakapitu2"/>
          <w:rFonts w:ascii="Times New Roman" w:hAnsi="Times New Roman"/>
          <w:sz w:val="24"/>
          <w:szCs w:val="24"/>
        </w:rPr>
      </w:pPr>
      <w:r w:rsidRPr="00792FC6">
        <w:rPr>
          <w:rStyle w:val="Domylnaczcionkaakapitu2"/>
          <w:rFonts w:ascii="Times New Roman" w:hAnsi="Times New Roman"/>
          <w:sz w:val="24"/>
          <w:szCs w:val="24"/>
        </w:rPr>
        <w:lastRenderedPageBreak/>
        <w:t xml:space="preserve">poznawanie zasad bezpiecznego zachowania się w różnych sytuacjach. </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Wycieczki mogą być organizowana w ramach zajęć lekcyjnych, pozalekcyjnych oraz pozaszkolnych. </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Organizację i program wycieczek oraz imprez dostosowuje się do wieku, zainteresowań i</w:t>
      </w:r>
      <w:r w:rsidR="00DC01FB"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potrzeb uczniów, ich stanu zdrowia, sprawności fizycznej, stopnia przygotowania i</w:t>
      </w:r>
      <w:r w:rsidR="00DC01FB"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umiejętności specjalistycznych. Obowiązkiem organizatora jest sprawdzenie stanu zdrowia i umiejętności uczniów, wymaganych podczas wycieczki.</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Dla uczniów powinny być organizowane przede wszystkim wycieczki przedmiotowe, krajoznawczo – turystyczne na terenie macierzystego województwa, regionu geograficzno - turystycznego i kraju. </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W wycieczkach turystyczno-krajoznawczych nie mogą brać udziału uczniowie, w</w:t>
      </w:r>
      <w:r w:rsidR="00DC01FB"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stosunku, do których istnieją przeciwwskazania lekarskie. </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Uczniowie niepełnosprawni, o ile nie ma przeciwwskazań zdrowotnych, mogą brać udział w wycieczkach i imprezach, a organizatorzy tych wycieczek i imprez powinni zapewnić im warunki odpowiednie do specyficznych potrzeb wynikających z rodzaju i</w:t>
      </w:r>
      <w:r w:rsidR="00EC71D3"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stopnia niepełnosprawności. </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Udział uczniów niepełnosprawnych w wycieczkach, z wyjątkiem przedmiotowych odbywających się w ramach zajęć lekcyjnych i imprezach wymaga zgody ich przedstawicieli ustawowych. </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Wycieczka musi być należycie przygotowana pod względem programowym i</w:t>
      </w:r>
      <w:r w:rsidR="00EC71D3"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organizacyjnym, a także omówiona ze wszystkimi uczestnikami w zakresie: celu wycieczki, trasy, zwiedzanych obiektów, harmonogramu i regulaminu zachowania uczniów podczas wycieczki.</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Program wycieczki lub imprezy organizowanej przez szkołę, listę uczestników, imię i</w:t>
      </w:r>
      <w:r w:rsidR="00EC71D3"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nazwisko kierownika oraz liczbę opiekunów zawiera karta wycieczki lub imprezy, którą zatwierdza </w:t>
      </w:r>
      <w:r w:rsidR="006209FD" w:rsidRPr="00792FC6">
        <w:rPr>
          <w:rStyle w:val="Domylnaczcionkaakapitu2"/>
          <w:rFonts w:ascii="Times New Roman" w:hAnsi="Times New Roman"/>
          <w:sz w:val="24"/>
          <w:szCs w:val="24"/>
        </w:rPr>
        <w:t>Dyrektor</w:t>
      </w:r>
      <w:r w:rsidR="00E273BD">
        <w:rPr>
          <w:rStyle w:val="Domylnaczcionkaakapitu2"/>
          <w:rFonts w:ascii="Times New Roman" w:hAnsi="Times New Roman"/>
          <w:sz w:val="24"/>
          <w:szCs w:val="24"/>
        </w:rPr>
        <w:t xml:space="preserve">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w:t>
      </w:r>
    </w:p>
    <w:p w:rsidR="00110C9D" w:rsidRPr="00792FC6" w:rsidRDefault="009F18B0"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Szkoły</w:t>
      </w:r>
      <w:r w:rsidR="00110C9D" w:rsidRPr="00792FC6">
        <w:rPr>
          <w:rStyle w:val="Domylnaczcionkaakapitu2"/>
          <w:rFonts w:ascii="Times New Roman" w:hAnsi="Times New Roman"/>
          <w:sz w:val="24"/>
          <w:szCs w:val="24"/>
        </w:rPr>
        <w:t xml:space="preserve"> mogą organizować wycieczki i imprezy zagraniczne. </w:t>
      </w:r>
      <w:r w:rsidR="006209FD" w:rsidRPr="00792FC6">
        <w:rPr>
          <w:rStyle w:val="Domylnaczcionkaakapitu2"/>
          <w:rFonts w:ascii="Times New Roman" w:hAnsi="Times New Roman"/>
          <w:sz w:val="24"/>
          <w:szCs w:val="24"/>
        </w:rPr>
        <w:t>Dyrektor</w:t>
      </w:r>
      <w:r w:rsidRPr="00792FC6">
        <w:rPr>
          <w:rStyle w:val="Domylnaczcionkaakapitu2"/>
          <w:rFonts w:ascii="Times New Roman" w:hAnsi="Times New Roman"/>
          <w:sz w:val="24"/>
          <w:szCs w:val="24"/>
        </w:rPr>
        <w:t>Szkoły</w:t>
      </w:r>
      <w:r w:rsidR="003F4E69" w:rsidRPr="00792FC6">
        <w:rPr>
          <w:rStyle w:val="Domylnaczcionkaakapitu2"/>
          <w:rFonts w:ascii="Times New Roman" w:hAnsi="Times New Roman"/>
          <w:sz w:val="24"/>
          <w:szCs w:val="24"/>
        </w:rPr>
        <w:t xml:space="preserve"> jest obowiązany </w:t>
      </w:r>
      <w:r w:rsidR="0050378F" w:rsidRPr="00792FC6">
        <w:rPr>
          <w:rStyle w:val="Domylnaczcionkaakapitu2"/>
          <w:rFonts w:ascii="Times New Roman" w:hAnsi="Times New Roman"/>
          <w:sz w:val="24"/>
          <w:szCs w:val="24"/>
        </w:rPr>
        <w:t xml:space="preserve">poinformować organ prowadzący i organ sprawujący nadzór pedagogiczny w organizowaniu takiej wycieczki, przekazując kartę wycieczki. </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Organizację innych form krajoznawstwa i turystyki (wycieczek turystyki kwalifikowanej, wycieczek zagranicznych, imprez krajoznawczo-turystycznych) określają odrębne przepisy.</w:t>
      </w:r>
    </w:p>
    <w:p w:rsidR="00110C9D" w:rsidRPr="00792FC6" w:rsidRDefault="00110C9D" w:rsidP="00995414">
      <w:pPr>
        <w:pStyle w:val="Normalny1"/>
        <w:numPr>
          <w:ilvl w:val="0"/>
          <w:numId w:val="6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Za nieprzestrzeganie przez uczniów regulaminu wycieczek szkolnych i wynikające z</w:t>
      </w:r>
      <w:r w:rsidR="00EC71D3"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tego szkody materialne odpowiedzialność finansową ponoszą rodzice.</w:t>
      </w:r>
    </w:p>
    <w:p w:rsidR="00110C9D" w:rsidRPr="00792FC6" w:rsidRDefault="00110C9D" w:rsidP="00995414">
      <w:pPr>
        <w:pStyle w:val="Normalny1"/>
        <w:numPr>
          <w:ilvl w:val="0"/>
          <w:numId w:val="67"/>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lastRenderedPageBreak/>
        <w:t xml:space="preserve">Organizacja wycieczek szkolnych wynika z rocznego harmonogramu wycieczek szkolnych oraz z rozkładów materiałów nauczania w przypadku wycieczek przedmiotowych. </w:t>
      </w:r>
    </w:p>
    <w:p w:rsidR="00162D64" w:rsidRPr="00792FC6" w:rsidRDefault="00162D64" w:rsidP="00162D64">
      <w:pPr>
        <w:pStyle w:val="Nagwek2"/>
      </w:pPr>
      <w:bookmarkStart w:id="50" w:name="_Toc84576507"/>
      <w:r w:rsidRPr="00792FC6">
        <w:rPr>
          <w:rStyle w:val="Domylnaczcionkaakapitu2"/>
          <w:bCs/>
          <w:szCs w:val="24"/>
        </w:rPr>
        <w:t>Rodzaje wycieczek</w:t>
      </w:r>
      <w:bookmarkEnd w:id="50"/>
    </w:p>
    <w:p w:rsidR="00110C9D" w:rsidRPr="00792FC6" w:rsidRDefault="00110C9D" w:rsidP="00CC7AEE">
      <w:pPr>
        <w:pStyle w:val="Normalny1"/>
        <w:spacing w:before="120" w:after="120"/>
        <w:contextualSpacing/>
        <w:mirrorIndents/>
        <w:rPr>
          <w:rStyle w:val="Domylnaczcionkaakapitu2"/>
          <w:rFonts w:ascii="Times New Roman" w:hAnsi="Times New Roman"/>
          <w:bCs/>
          <w:sz w:val="24"/>
          <w:szCs w:val="24"/>
        </w:rPr>
      </w:pPr>
      <w:r w:rsidRPr="00792FC6">
        <w:rPr>
          <w:rStyle w:val="Domylnaczcionkaakapitu2"/>
          <w:rFonts w:ascii="Times New Roman" w:hAnsi="Times New Roman"/>
          <w:bCs/>
          <w:sz w:val="24"/>
          <w:szCs w:val="24"/>
        </w:rPr>
        <w:t xml:space="preserve">§2 </w:t>
      </w:r>
    </w:p>
    <w:p w:rsidR="00110C9D" w:rsidRPr="00792FC6" w:rsidRDefault="00110C9D" w:rsidP="00995414">
      <w:pPr>
        <w:pStyle w:val="Normalny1"/>
        <w:numPr>
          <w:ilvl w:val="0"/>
          <w:numId w:val="69"/>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Organizowanie wycieczek odbywa się w następujących formach: </w:t>
      </w:r>
    </w:p>
    <w:p w:rsidR="00110C9D" w:rsidRPr="00792FC6" w:rsidRDefault="00110C9D" w:rsidP="00995414">
      <w:pPr>
        <w:pStyle w:val="Normalny1"/>
        <w:numPr>
          <w:ilvl w:val="0"/>
          <w:numId w:val="70"/>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wycieczki przedmiotowe - inicjowane i realizowane przez nauczycieli w celu uzupełnienia obowiązującego programu nauczania, w ramach danego przedmiotu lub przedmiotów pokrewnych, </w:t>
      </w:r>
    </w:p>
    <w:p w:rsidR="00110C9D" w:rsidRPr="00792FC6" w:rsidRDefault="00110C9D" w:rsidP="00995414">
      <w:pPr>
        <w:pStyle w:val="Normalny1"/>
        <w:numPr>
          <w:ilvl w:val="0"/>
          <w:numId w:val="70"/>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wycieczki krajoznawczo-turystyczne, w których udział nie wymaga od</w:t>
      </w:r>
      <w:r w:rsidR="00EC71D3"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uczestników przygotowania kondycyjnego i umiejętności specjalistycznych</w:t>
      </w:r>
      <w:r w:rsidR="00C23902" w:rsidRPr="00792FC6">
        <w:rPr>
          <w:rStyle w:val="Domylnaczcionkaakapitu2"/>
          <w:rFonts w:ascii="Times New Roman" w:hAnsi="Times New Roman"/>
          <w:sz w:val="24"/>
          <w:szCs w:val="24"/>
        </w:rPr>
        <w:t>,</w:t>
      </w:r>
    </w:p>
    <w:p w:rsidR="00110C9D" w:rsidRPr="00792FC6" w:rsidRDefault="00110C9D" w:rsidP="00995414">
      <w:pPr>
        <w:pStyle w:val="Normalny1"/>
        <w:numPr>
          <w:ilvl w:val="0"/>
          <w:numId w:val="70"/>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imprezy krajoznawczo-turystyczne, takie jak: biwaki, konkursy, turnieje, </w:t>
      </w:r>
    </w:p>
    <w:p w:rsidR="00110C9D" w:rsidRPr="00792FC6" w:rsidRDefault="00110C9D" w:rsidP="00995414">
      <w:pPr>
        <w:pStyle w:val="Normalny1"/>
        <w:numPr>
          <w:ilvl w:val="0"/>
          <w:numId w:val="70"/>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imprezy turystyki kwalifikowanej i obozy wędrowne, w których udział wymaga od uczestników przygotowania kondycyjnego i umiejętności specjalistycznych, w</w:t>
      </w:r>
      <w:r w:rsidR="00EC71D3"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tym posługiwania się specjalistycznym sprzętem, takie jak: złazy, rajdy, spływy, zloty. </w:t>
      </w:r>
    </w:p>
    <w:p w:rsidR="00110C9D" w:rsidRDefault="00110C9D" w:rsidP="00995414">
      <w:pPr>
        <w:pStyle w:val="Normalny1"/>
        <w:numPr>
          <w:ilvl w:val="0"/>
          <w:numId w:val="70"/>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imprezy wyjazdowe - związane z realizacją programu nauczania.</w:t>
      </w:r>
    </w:p>
    <w:p w:rsidR="00E273BD" w:rsidRPr="00792FC6" w:rsidRDefault="00E273BD" w:rsidP="00E273BD">
      <w:pPr>
        <w:pStyle w:val="Normalny1"/>
        <w:ind w:left="851"/>
        <w:contextualSpacing/>
        <w:mirrorIndents/>
        <w:jc w:val="both"/>
        <w:rPr>
          <w:rStyle w:val="Domylnaczcionkaakapitu2"/>
          <w:rFonts w:ascii="Times New Roman" w:hAnsi="Times New Roman"/>
          <w:sz w:val="24"/>
          <w:szCs w:val="24"/>
        </w:rPr>
      </w:pPr>
    </w:p>
    <w:p w:rsidR="00162D64" w:rsidRPr="00792FC6" w:rsidRDefault="00162D64" w:rsidP="00162D64">
      <w:pPr>
        <w:pStyle w:val="Nagwek2"/>
        <w:rPr>
          <w:rStyle w:val="Domylnaczcionkaakapitu2"/>
          <w:szCs w:val="24"/>
        </w:rPr>
      </w:pPr>
      <w:bookmarkStart w:id="51" w:name="_Toc84576508"/>
      <w:r w:rsidRPr="00792FC6">
        <w:rPr>
          <w:rStyle w:val="Domylnaczcionkaakapitu2"/>
          <w:bCs/>
          <w:szCs w:val="24"/>
        </w:rPr>
        <w:t>Kierownik wycieczki i opiekunowie</w:t>
      </w:r>
      <w:bookmarkEnd w:id="51"/>
    </w:p>
    <w:p w:rsidR="00110C9D" w:rsidRPr="00792FC6" w:rsidRDefault="00110C9D" w:rsidP="00CC7AEE">
      <w:pPr>
        <w:pStyle w:val="Normalny1"/>
        <w:spacing w:before="120" w:after="120"/>
        <w:contextualSpacing/>
        <w:mirrorIndents/>
        <w:rPr>
          <w:rStyle w:val="Domylnaczcionkaakapitu2"/>
          <w:rFonts w:ascii="Times New Roman" w:hAnsi="Times New Roman"/>
          <w:bCs/>
          <w:sz w:val="24"/>
          <w:szCs w:val="24"/>
        </w:rPr>
      </w:pPr>
      <w:r w:rsidRPr="00792FC6">
        <w:rPr>
          <w:rStyle w:val="Domylnaczcionkaakapitu2"/>
          <w:rFonts w:ascii="Times New Roman" w:hAnsi="Times New Roman"/>
          <w:bCs/>
          <w:sz w:val="24"/>
          <w:szCs w:val="24"/>
        </w:rPr>
        <w:t>§3</w:t>
      </w:r>
    </w:p>
    <w:p w:rsidR="00110C9D" w:rsidRPr="00792FC6" w:rsidRDefault="00110C9D" w:rsidP="00995414">
      <w:pPr>
        <w:pStyle w:val="Normalny1"/>
        <w:numPr>
          <w:ilvl w:val="0"/>
          <w:numId w:val="71"/>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Kierownika wycieczki lub imprezy wyznacza </w:t>
      </w:r>
      <w:r w:rsidR="006209FD" w:rsidRPr="00792FC6">
        <w:rPr>
          <w:rStyle w:val="Domylnaczcionkaakapitu2"/>
          <w:rFonts w:ascii="Times New Roman" w:hAnsi="Times New Roman"/>
          <w:sz w:val="24"/>
          <w:szCs w:val="24"/>
        </w:rPr>
        <w:t>Dyrektor</w:t>
      </w:r>
      <w:r w:rsidR="00E273BD">
        <w:rPr>
          <w:rStyle w:val="Domylnaczcionkaakapitu2"/>
          <w:rFonts w:ascii="Times New Roman" w:hAnsi="Times New Roman"/>
          <w:sz w:val="24"/>
          <w:szCs w:val="24"/>
        </w:rPr>
        <w:t xml:space="preserve"> </w:t>
      </w:r>
      <w:r w:rsidR="004169E2" w:rsidRPr="00792FC6">
        <w:rPr>
          <w:rStyle w:val="Domylnaczcionkaakapitu2"/>
          <w:rFonts w:ascii="Times New Roman" w:hAnsi="Times New Roman"/>
          <w:sz w:val="24"/>
          <w:szCs w:val="24"/>
        </w:rPr>
        <w:t xml:space="preserve">Szkoły </w:t>
      </w:r>
      <w:r w:rsidRPr="00792FC6">
        <w:rPr>
          <w:rStyle w:val="Domylnaczcionkaakapitu2"/>
          <w:rFonts w:ascii="Times New Roman" w:hAnsi="Times New Roman"/>
          <w:sz w:val="24"/>
          <w:szCs w:val="24"/>
        </w:rPr>
        <w:t xml:space="preserve">spośród pracowników pedagogicznych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o kwalifikacjach odpowiednich do realizacji określonych form krajoznawstwa i turystyki. </w:t>
      </w:r>
    </w:p>
    <w:p w:rsidR="00110C9D" w:rsidRPr="00792FC6" w:rsidRDefault="00110C9D" w:rsidP="00995414">
      <w:pPr>
        <w:pStyle w:val="Normalny1"/>
        <w:numPr>
          <w:ilvl w:val="0"/>
          <w:numId w:val="71"/>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Kierownikiem wycieczki lub imprezy może być także inna, wyznaczona przez </w:t>
      </w:r>
      <w:r w:rsidR="006209FD" w:rsidRPr="00792FC6">
        <w:rPr>
          <w:rStyle w:val="Domylnaczcionkaakapitu2"/>
          <w:rFonts w:ascii="Times New Roman" w:hAnsi="Times New Roman"/>
          <w:sz w:val="24"/>
          <w:szCs w:val="24"/>
        </w:rPr>
        <w:t>Dyrektor</w:t>
      </w:r>
      <w:r w:rsidRPr="00792FC6">
        <w:rPr>
          <w:rStyle w:val="Domylnaczcionkaakapitu2"/>
          <w:rFonts w:ascii="Times New Roman" w:hAnsi="Times New Roman"/>
          <w:sz w:val="24"/>
          <w:szCs w:val="24"/>
        </w:rPr>
        <w:t xml:space="preserve">a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osoba pełnoletnia, która: </w:t>
      </w:r>
    </w:p>
    <w:p w:rsidR="00110C9D" w:rsidRPr="00792FC6" w:rsidRDefault="00110C9D" w:rsidP="00995414">
      <w:pPr>
        <w:pStyle w:val="Normalny1"/>
        <w:numPr>
          <w:ilvl w:val="0"/>
          <w:numId w:val="72"/>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ukończyła kurs kierowników wycieczek szkolnych,</w:t>
      </w:r>
    </w:p>
    <w:p w:rsidR="00110C9D" w:rsidRPr="00792FC6" w:rsidRDefault="00110C9D" w:rsidP="00995414">
      <w:pPr>
        <w:pStyle w:val="Normalny1"/>
        <w:numPr>
          <w:ilvl w:val="0"/>
          <w:numId w:val="72"/>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jest instruktorem harcerskim, </w:t>
      </w:r>
    </w:p>
    <w:p w:rsidR="00110C9D" w:rsidRPr="00792FC6" w:rsidRDefault="00110C9D" w:rsidP="00995414">
      <w:pPr>
        <w:pStyle w:val="Normalny1"/>
        <w:numPr>
          <w:ilvl w:val="0"/>
          <w:numId w:val="72"/>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posiada uprawnienia przewodnika turystycznego, przodownika lub instruktora turystyki kwalifikowanej lub pilota wycieczek. </w:t>
      </w:r>
    </w:p>
    <w:p w:rsidR="00110C9D" w:rsidRPr="00792FC6" w:rsidRDefault="00110C9D" w:rsidP="00995414">
      <w:pPr>
        <w:pStyle w:val="Normalny1"/>
        <w:numPr>
          <w:ilvl w:val="0"/>
          <w:numId w:val="71"/>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Kierownikiem obozu wędrownego może być osoba po ukończeniu kursu dla kierowników obozów wędrownych. </w:t>
      </w:r>
    </w:p>
    <w:p w:rsidR="00110C9D" w:rsidRPr="00792FC6" w:rsidRDefault="00110C9D" w:rsidP="00995414">
      <w:pPr>
        <w:pStyle w:val="Normalny1"/>
        <w:numPr>
          <w:ilvl w:val="0"/>
          <w:numId w:val="71"/>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Kierownikiem imprezy turystyki kwalifikowanej może być osoba posiadająca uprawnienia bądź stopień trenera lub instruktora odpowiedniej dyscypliny sportu. </w:t>
      </w:r>
    </w:p>
    <w:p w:rsidR="00110C9D" w:rsidRPr="00792FC6" w:rsidRDefault="00110C9D" w:rsidP="00995414">
      <w:pPr>
        <w:pStyle w:val="Normalny1"/>
        <w:numPr>
          <w:ilvl w:val="0"/>
          <w:numId w:val="71"/>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Opiekunem wycieczki lub imprezy może być nauczyciel albo, po uzyskaniu zgody </w:t>
      </w:r>
      <w:r w:rsidR="006209FD" w:rsidRPr="00792FC6">
        <w:rPr>
          <w:rStyle w:val="Domylnaczcionkaakapitu2"/>
          <w:rFonts w:ascii="Times New Roman" w:hAnsi="Times New Roman"/>
          <w:sz w:val="24"/>
          <w:szCs w:val="24"/>
        </w:rPr>
        <w:t>Dyrektor</w:t>
      </w:r>
      <w:r w:rsidRPr="00792FC6">
        <w:rPr>
          <w:rStyle w:val="Domylnaczcionkaakapitu2"/>
          <w:rFonts w:ascii="Times New Roman" w:hAnsi="Times New Roman"/>
          <w:sz w:val="24"/>
          <w:szCs w:val="24"/>
        </w:rPr>
        <w:t xml:space="preserve">a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rodzice uczniów biorących udział w wycieczce.</w:t>
      </w:r>
    </w:p>
    <w:p w:rsidR="00110C9D" w:rsidRPr="00792FC6" w:rsidRDefault="00110C9D" w:rsidP="00995414">
      <w:pPr>
        <w:pStyle w:val="Normalny1"/>
        <w:numPr>
          <w:ilvl w:val="0"/>
          <w:numId w:val="71"/>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lastRenderedPageBreak/>
        <w:t>W przypadku większej niż jeden liczby opiekunów przynajmniej jed</w:t>
      </w:r>
      <w:r w:rsidR="00C23902" w:rsidRPr="00792FC6">
        <w:rPr>
          <w:rStyle w:val="Domylnaczcionkaakapitu2"/>
          <w:rFonts w:ascii="Times New Roman" w:hAnsi="Times New Roman"/>
          <w:sz w:val="24"/>
          <w:szCs w:val="24"/>
        </w:rPr>
        <w:t>e</w:t>
      </w:r>
      <w:r w:rsidRPr="00792FC6">
        <w:rPr>
          <w:rStyle w:val="Domylnaczcionkaakapitu2"/>
          <w:rFonts w:ascii="Times New Roman" w:hAnsi="Times New Roman"/>
          <w:sz w:val="24"/>
          <w:szCs w:val="24"/>
        </w:rPr>
        <w:t xml:space="preserve">n z nich powinien być nauczycielem. </w:t>
      </w:r>
    </w:p>
    <w:p w:rsidR="00110C9D" w:rsidRPr="00792FC6" w:rsidRDefault="00110C9D" w:rsidP="00995414">
      <w:pPr>
        <w:pStyle w:val="Normalny1"/>
        <w:numPr>
          <w:ilvl w:val="0"/>
          <w:numId w:val="71"/>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Kierownikiem lub opiekunem uczniów biorących udział w wycieczce lub imprezie zagranicznej może być osoba znająca język obcy w stopniu umożliwiającym porozumienie się w kraju docelowym, jak również w krajach znajdujących się na trasie planowanej wycieczki lub imprezy.</w:t>
      </w:r>
    </w:p>
    <w:p w:rsidR="00110C9D" w:rsidRPr="00792FC6" w:rsidRDefault="00110C9D" w:rsidP="00995414">
      <w:pPr>
        <w:pStyle w:val="Normalny1"/>
        <w:numPr>
          <w:ilvl w:val="0"/>
          <w:numId w:val="71"/>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W przypadku organizacji wycieczek klasowych funkcję kierownika i zarazem opi</w:t>
      </w:r>
      <w:r w:rsidR="00C306F8" w:rsidRPr="00792FC6">
        <w:rPr>
          <w:rStyle w:val="Domylnaczcionkaakapitu2"/>
          <w:rFonts w:ascii="Times New Roman" w:hAnsi="Times New Roman"/>
          <w:sz w:val="24"/>
          <w:szCs w:val="24"/>
        </w:rPr>
        <w:t>ekuna pełni W</w:t>
      </w:r>
      <w:r w:rsidRPr="00792FC6">
        <w:rPr>
          <w:rStyle w:val="Domylnaczcionkaakapitu2"/>
          <w:rFonts w:ascii="Times New Roman" w:hAnsi="Times New Roman"/>
          <w:sz w:val="24"/>
          <w:szCs w:val="24"/>
        </w:rPr>
        <w:t>ychowawca klasy przy spełnieniu warunków określonych w §3 niniejszego regulaminu.</w:t>
      </w:r>
    </w:p>
    <w:p w:rsidR="00162D64" w:rsidRPr="00792FC6" w:rsidRDefault="00162D64" w:rsidP="00162D64">
      <w:pPr>
        <w:pStyle w:val="Nagwek2"/>
        <w:rPr>
          <w:rStyle w:val="Domylnaczcionkaakapitu2"/>
          <w:szCs w:val="24"/>
        </w:rPr>
      </w:pPr>
      <w:bookmarkStart w:id="52" w:name="_Toc84576509"/>
      <w:r w:rsidRPr="00792FC6">
        <w:rPr>
          <w:rStyle w:val="Domylnaczcionkaakapitu2"/>
          <w:bCs/>
          <w:szCs w:val="24"/>
        </w:rPr>
        <w:t>Zadania kierownika wycieczki</w:t>
      </w:r>
      <w:bookmarkEnd w:id="52"/>
    </w:p>
    <w:p w:rsidR="00110C9D" w:rsidRPr="00792FC6" w:rsidRDefault="00110C9D" w:rsidP="00CC7AEE">
      <w:pPr>
        <w:pStyle w:val="Normalny1"/>
        <w:spacing w:before="120" w:after="120"/>
        <w:contextualSpacing/>
        <w:mirrorIndents/>
        <w:rPr>
          <w:rStyle w:val="Domylnaczcionkaakapitu2"/>
          <w:rFonts w:ascii="Times New Roman" w:hAnsi="Times New Roman"/>
          <w:bCs/>
          <w:sz w:val="24"/>
          <w:szCs w:val="24"/>
        </w:rPr>
      </w:pPr>
      <w:r w:rsidRPr="00792FC6">
        <w:rPr>
          <w:rStyle w:val="Domylnaczcionkaakapitu2"/>
          <w:rFonts w:ascii="Times New Roman" w:hAnsi="Times New Roman"/>
          <w:bCs/>
          <w:sz w:val="24"/>
          <w:szCs w:val="24"/>
        </w:rPr>
        <w:t xml:space="preserve">§4 </w:t>
      </w:r>
    </w:p>
    <w:p w:rsidR="00110C9D" w:rsidRPr="00792FC6" w:rsidRDefault="00110C9D" w:rsidP="00995414">
      <w:pPr>
        <w:pStyle w:val="Normalny1"/>
        <w:numPr>
          <w:ilvl w:val="0"/>
          <w:numId w:val="73"/>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Kierownik wycieczki lub imprezy w szczególności:</w:t>
      </w:r>
    </w:p>
    <w:p w:rsidR="00110C9D" w:rsidRPr="00792FC6" w:rsidRDefault="00110C9D" w:rsidP="00995414">
      <w:pPr>
        <w:pStyle w:val="Normalny1"/>
        <w:numPr>
          <w:ilvl w:val="0"/>
          <w:numId w:val="74"/>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opracowuje z udziałem opiekunów szczegółowy program i harmonogram wycieczki wypełnia kartę wycieczki,</w:t>
      </w:r>
    </w:p>
    <w:p w:rsidR="00110C9D" w:rsidRPr="00792FC6" w:rsidRDefault="00110C9D" w:rsidP="00995414">
      <w:pPr>
        <w:pStyle w:val="Normalny1"/>
        <w:numPr>
          <w:ilvl w:val="0"/>
          <w:numId w:val="74"/>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zapewnia warunki do pełnej realizacji programu i regulaminu wycieczki lub imprezy oraz zapewnia nadzór w tym zakresie,</w:t>
      </w:r>
    </w:p>
    <w:p w:rsidR="00110C9D" w:rsidRPr="00792FC6" w:rsidRDefault="00110C9D" w:rsidP="00995414">
      <w:pPr>
        <w:pStyle w:val="Normalny1"/>
        <w:numPr>
          <w:ilvl w:val="0"/>
          <w:numId w:val="74"/>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zapoznaje uczestników z zasadami bezpieczeństwa oraz zapewnia warunki do ich realizacji,</w:t>
      </w:r>
    </w:p>
    <w:p w:rsidR="00110C9D" w:rsidRPr="00792FC6" w:rsidRDefault="00110C9D" w:rsidP="00995414">
      <w:pPr>
        <w:pStyle w:val="Normalny1"/>
        <w:numPr>
          <w:ilvl w:val="0"/>
          <w:numId w:val="74"/>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określa zadania dla opiekunów w zakresie realizacji programu oraz zapewnienia opieki i bezpieczeństwa uczestnikom wycieczki lub imprezy,</w:t>
      </w:r>
    </w:p>
    <w:p w:rsidR="00110C9D" w:rsidRPr="00792FC6" w:rsidRDefault="00110C9D" w:rsidP="00995414">
      <w:pPr>
        <w:pStyle w:val="Normalny1"/>
        <w:numPr>
          <w:ilvl w:val="0"/>
          <w:numId w:val="74"/>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nadzoruje zaopatrzenie uczestników w sprawny sprzęt i ekwipunek oraz apteczkę pierwszej pomocy,</w:t>
      </w:r>
    </w:p>
    <w:p w:rsidR="00110C9D" w:rsidRPr="00792FC6" w:rsidRDefault="00110C9D" w:rsidP="00995414">
      <w:pPr>
        <w:pStyle w:val="Normalny1"/>
        <w:numPr>
          <w:ilvl w:val="0"/>
          <w:numId w:val="74"/>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organizuje transport, wyżywienie i noclegi dla uczestników,</w:t>
      </w:r>
    </w:p>
    <w:p w:rsidR="00110C9D" w:rsidRPr="00792FC6" w:rsidRDefault="00110C9D" w:rsidP="00995414">
      <w:pPr>
        <w:pStyle w:val="Normalny1"/>
        <w:numPr>
          <w:ilvl w:val="0"/>
          <w:numId w:val="74"/>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dokonuje podziału zadań wśród uczestników,</w:t>
      </w:r>
    </w:p>
    <w:p w:rsidR="00110C9D" w:rsidRPr="00792FC6" w:rsidRDefault="00110C9D" w:rsidP="00995414">
      <w:pPr>
        <w:pStyle w:val="Normalny1"/>
        <w:numPr>
          <w:ilvl w:val="0"/>
          <w:numId w:val="74"/>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dysponuje środkami finansowymi przeznaczonymi na organizację wycieczki lub imprezy,</w:t>
      </w:r>
    </w:p>
    <w:p w:rsidR="00110C9D" w:rsidRPr="00792FC6" w:rsidRDefault="00110C9D" w:rsidP="00995414">
      <w:pPr>
        <w:pStyle w:val="Normalny1"/>
        <w:numPr>
          <w:ilvl w:val="0"/>
          <w:numId w:val="74"/>
        </w:numPr>
        <w:ind w:left="426" w:right="427"/>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dokonuje podsumowania, oceny i rozliczenia finansowego wycieczki lub imprezy po jej zakończeniu. </w:t>
      </w:r>
    </w:p>
    <w:p w:rsidR="00162D64" w:rsidRPr="00792FC6" w:rsidRDefault="00162D64" w:rsidP="00162D64">
      <w:pPr>
        <w:pStyle w:val="Nagwek2"/>
        <w:rPr>
          <w:rStyle w:val="Domylnaczcionkaakapitu2"/>
          <w:szCs w:val="24"/>
        </w:rPr>
      </w:pPr>
      <w:bookmarkStart w:id="53" w:name="_Toc84576510"/>
      <w:r w:rsidRPr="00792FC6">
        <w:rPr>
          <w:rStyle w:val="Domylnaczcionkaakapitu2"/>
          <w:bCs/>
          <w:szCs w:val="24"/>
        </w:rPr>
        <w:t>Obowiązki opiekuna</w:t>
      </w:r>
      <w:bookmarkEnd w:id="53"/>
    </w:p>
    <w:p w:rsidR="00110C9D" w:rsidRPr="00792FC6" w:rsidRDefault="00110C9D" w:rsidP="00CC7AEE">
      <w:pPr>
        <w:pStyle w:val="Normalny1"/>
        <w:spacing w:before="120" w:after="120"/>
        <w:ind w:left="327" w:hanging="327"/>
        <w:contextualSpacing/>
        <w:mirrorIndents/>
        <w:rPr>
          <w:rFonts w:ascii="Times New Roman" w:hAnsi="Times New Roman"/>
          <w:sz w:val="24"/>
          <w:szCs w:val="24"/>
        </w:rPr>
      </w:pPr>
      <w:r w:rsidRPr="00792FC6">
        <w:rPr>
          <w:rStyle w:val="Domylnaczcionkaakapitu2"/>
          <w:rFonts w:ascii="Times New Roman" w:hAnsi="Times New Roman"/>
          <w:bCs/>
          <w:sz w:val="24"/>
          <w:szCs w:val="24"/>
        </w:rPr>
        <w:t xml:space="preserve">§5 </w:t>
      </w:r>
    </w:p>
    <w:p w:rsidR="00110C9D" w:rsidRPr="00792FC6" w:rsidRDefault="00110C9D" w:rsidP="00995414">
      <w:pPr>
        <w:pStyle w:val="Normalny1"/>
        <w:numPr>
          <w:ilvl w:val="0"/>
          <w:numId w:val="75"/>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 xml:space="preserve">Do obowiązków opiekuna wycieczki należy: </w:t>
      </w:r>
    </w:p>
    <w:p w:rsidR="00110C9D" w:rsidRPr="00792FC6" w:rsidRDefault="00110C9D" w:rsidP="00995414">
      <w:pPr>
        <w:pStyle w:val="Normalny1"/>
        <w:numPr>
          <w:ilvl w:val="0"/>
          <w:numId w:val="76"/>
        </w:numPr>
        <w:ind w:left="426" w:right="285"/>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sprawdzanie stanu liczbowego jej uczestników przed wyruszeniem z każdego miejsca pobytu, w czasie zwiedzania, przejazdu oraz po przybyciu do punktu docelowego,</w:t>
      </w:r>
    </w:p>
    <w:p w:rsidR="00110C9D" w:rsidRPr="00792FC6" w:rsidRDefault="00110C9D" w:rsidP="00995414">
      <w:pPr>
        <w:pStyle w:val="Normalny1"/>
        <w:numPr>
          <w:ilvl w:val="0"/>
          <w:numId w:val="76"/>
        </w:numPr>
        <w:ind w:left="426" w:right="285"/>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opieka nad powierzonymi mu uczniami,</w:t>
      </w:r>
    </w:p>
    <w:p w:rsidR="00110C9D" w:rsidRPr="00792FC6" w:rsidRDefault="00110C9D" w:rsidP="00995414">
      <w:pPr>
        <w:pStyle w:val="Normalny1"/>
        <w:numPr>
          <w:ilvl w:val="0"/>
          <w:numId w:val="76"/>
        </w:numPr>
        <w:ind w:left="851"/>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lastRenderedPageBreak/>
        <w:t>współdziałanie z kierownikiem w zakresie realizacji programu i harmonogramu wycieczki lub imprezy,</w:t>
      </w:r>
    </w:p>
    <w:p w:rsidR="00110C9D" w:rsidRPr="00792FC6" w:rsidRDefault="00110C9D" w:rsidP="00995414">
      <w:pPr>
        <w:pStyle w:val="Normalny1"/>
        <w:numPr>
          <w:ilvl w:val="0"/>
          <w:numId w:val="76"/>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nadzór nad przestrzeganiem regulaminu przez uczestników ze szczególnym uwzględnieniem zasad bezpieczeństwa,</w:t>
      </w:r>
    </w:p>
    <w:p w:rsidR="00110C9D" w:rsidRPr="00792FC6" w:rsidRDefault="00110C9D" w:rsidP="00995414">
      <w:pPr>
        <w:pStyle w:val="Normalny1"/>
        <w:numPr>
          <w:ilvl w:val="0"/>
          <w:numId w:val="76"/>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nadzorowanie wykonywania zadań przydzielonych uczniom, </w:t>
      </w:r>
    </w:p>
    <w:p w:rsidR="00110C9D" w:rsidRPr="00792FC6" w:rsidRDefault="00110C9D" w:rsidP="00995414">
      <w:pPr>
        <w:pStyle w:val="Normalny1"/>
        <w:numPr>
          <w:ilvl w:val="0"/>
          <w:numId w:val="76"/>
        </w:numPr>
        <w:ind w:left="85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wykonywanie innych zadań zleconych przez kierownika, </w:t>
      </w:r>
    </w:p>
    <w:p w:rsidR="00110C9D" w:rsidRPr="00792FC6" w:rsidRDefault="00110C9D" w:rsidP="00995414">
      <w:pPr>
        <w:pStyle w:val="Normalny1"/>
        <w:numPr>
          <w:ilvl w:val="0"/>
          <w:numId w:val="76"/>
        </w:numPr>
        <w:ind w:left="851"/>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sprawdzenie czy wyposażenie pokojów spełnia wymagania, a otoczenie miejsca noclegu jest bezpieczne.</w:t>
      </w:r>
    </w:p>
    <w:p w:rsidR="00110C9D" w:rsidRDefault="00110C9D" w:rsidP="00995414">
      <w:pPr>
        <w:pStyle w:val="Normalny1"/>
        <w:numPr>
          <w:ilvl w:val="0"/>
          <w:numId w:val="75"/>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Opiekunowie potwierdzają własnoręcznym podpisem na karcie wycieczki przyjęcie odpowiedzialności za bezpieczeństwo powierzonych im dzieci. </w:t>
      </w:r>
    </w:p>
    <w:p w:rsidR="00E273BD" w:rsidRPr="00792FC6" w:rsidRDefault="00E273BD" w:rsidP="00E273BD">
      <w:pPr>
        <w:pStyle w:val="Normalny1"/>
        <w:ind w:left="426"/>
        <w:contextualSpacing/>
        <w:mirrorIndents/>
        <w:jc w:val="both"/>
        <w:rPr>
          <w:rStyle w:val="Domylnaczcionkaakapitu2"/>
          <w:rFonts w:ascii="Times New Roman" w:hAnsi="Times New Roman"/>
          <w:sz w:val="24"/>
          <w:szCs w:val="24"/>
        </w:rPr>
      </w:pPr>
    </w:p>
    <w:p w:rsidR="00162D64" w:rsidRPr="00792FC6" w:rsidRDefault="00162D64" w:rsidP="00162D64">
      <w:pPr>
        <w:pStyle w:val="Nagwek2"/>
      </w:pPr>
      <w:bookmarkStart w:id="54" w:name="_Toc84576511"/>
      <w:r w:rsidRPr="00792FC6">
        <w:rPr>
          <w:rStyle w:val="Domylnaczcionkaakapitu2"/>
          <w:bCs/>
          <w:szCs w:val="24"/>
        </w:rPr>
        <w:t>Obowiązki uczestników wycieczki</w:t>
      </w:r>
      <w:bookmarkEnd w:id="54"/>
    </w:p>
    <w:p w:rsidR="00110C9D" w:rsidRPr="00792FC6" w:rsidRDefault="00110C9D" w:rsidP="00CC7AEE">
      <w:pPr>
        <w:pStyle w:val="Normalny1"/>
        <w:spacing w:before="120" w:after="120"/>
        <w:contextualSpacing/>
        <w:mirrorIndents/>
        <w:rPr>
          <w:rFonts w:ascii="Times New Roman" w:hAnsi="Times New Roman"/>
          <w:sz w:val="24"/>
          <w:szCs w:val="24"/>
        </w:rPr>
      </w:pPr>
      <w:r w:rsidRPr="00792FC6">
        <w:rPr>
          <w:rStyle w:val="Domylnaczcionkaakapitu2"/>
          <w:rFonts w:ascii="Times New Roman" w:hAnsi="Times New Roman"/>
          <w:bCs/>
          <w:sz w:val="24"/>
          <w:szCs w:val="24"/>
        </w:rPr>
        <w:t xml:space="preserve">§6 </w:t>
      </w:r>
    </w:p>
    <w:p w:rsidR="00110C9D" w:rsidRPr="00792FC6" w:rsidRDefault="00110C9D" w:rsidP="00995414">
      <w:pPr>
        <w:pStyle w:val="Normalny1"/>
        <w:numPr>
          <w:ilvl w:val="0"/>
          <w:numId w:val="7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Uczestnik wycieczki jest zobowiązany:</w:t>
      </w:r>
    </w:p>
    <w:p w:rsidR="00110C9D" w:rsidRPr="00792FC6" w:rsidRDefault="00110C9D" w:rsidP="00995414">
      <w:pPr>
        <w:pStyle w:val="Normalny1"/>
        <w:numPr>
          <w:ilvl w:val="0"/>
          <w:numId w:val="7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 xml:space="preserve">przybyć na miejsce zbiórki najpóźniej 15 min. przed wyjazdem, </w:t>
      </w:r>
    </w:p>
    <w:p w:rsidR="00110C9D" w:rsidRPr="00792FC6" w:rsidRDefault="00110C9D" w:rsidP="00995414">
      <w:pPr>
        <w:pStyle w:val="Normalny1"/>
        <w:numPr>
          <w:ilvl w:val="0"/>
          <w:numId w:val="7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swoje przybycie zgłosić kierownikowi wycieczki,</w:t>
      </w:r>
    </w:p>
    <w:p w:rsidR="00110C9D" w:rsidRPr="00792FC6" w:rsidRDefault="00110C9D" w:rsidP="00995414">
      <w:pPr>
        <w:pStyle w:val="Normalny1"/>
        <w:numPr>
          <w:ilvl w:val="0"/>
          <w:numId w:val="7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poinformować opiekuna wycieczki o ewentualnym złym samopoczuciu,</w:t>
      </w:r>
    </w:p>
    <w:p w:rsidR="00110C9D" w:rsidRPr="00792FC6" w:rsidRDefault="00110C9D" w:rsidP="00995414">
      <w:pPr>
        <w:pStyle w:val="Normalny1"/>
        <w:numPr>
          <w:ilvl w:val="0"/>
          <w:numId w:val="7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wykonywać polecenia kierownika, opiekunów, pilota i przewodnika,</w:t>
      </w:r>
    </w:p>
    <w:p w:rsidR="00110C9D" w:rsidRPr="00792FC6" w:rsidRDefault="00110C9D" w:rsidP="00995414">
      <w:pPr>
        <w:pStyle w:val="Normalny1"/>
        <w:numPr>
          <w:ilvl w:val="0"/>
          <w:numId w:val="7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przestrzegać zakazu palenia papierosów, picia alkoholu, zażywania narkotyków oraz innych środków odurzających,</w:t>
      </w:r>
    </w:p>
    <w:p w:rsidR="00110C9D" w:rsidRPr="00792FC6" w:rsidRDefault="00110C9D" w:rsidP="00995414">
      <w:pPr>
        <w:pStyle w:val="Normalny1"/>
        <w:numPr>
          <w:ilvl w:val="0"/>
          <w:numId w:val="7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w środkach transportu zająć miejsce w wyznaczone przez opiekuna,</w:t>
      </w:r>
    </w:p>
    <w:p w:rsidR="00110C9D" w:rsidRPr="00792FC6" w:rsidRDefault="00110C9D" w:rsidP="00995414">
      <w:pPr>
        <w:pStyle w:val="Normalny1"/>
        <w:numPr>
          <w:ilvl w:val="0"/>
          <w:numId w:val="78"/>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nie zaśmiecać pojazdu, </w:t>
      </w:r>
    </w:p>
    <w:p w:rsidR="00110C9D" w:rsidRPr="00792FC6" w:rsidRDefault="00110C9D" w:rsidP="00995414">
      <w:pPr>
        <w:pStyle w:val="Normalny1"/>
        <w:numPr>
          <w:ilvl w:val="0"/>
          <w:numId w:val="78"/>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korzystać z urządzeń technicznych zgodnie z ich przeznaczeniem,</w:t>
      </w:r>
    </w:p>
    <w:p w:rsidR="00110C9D" w:rsidRPr="00792FC6" w:rsidRDefault="00110C9D" w:rsidP="00995414">
      <w:pPr>
        <w:pStyle w:val="Normalny1"/>
        <w:numPr>
          <w:ilvl w:val="0"/>
          <w:numId w:val="78"/>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w czasie postoju i zwiedzania nie oddalać się od grupy bez zgody opiekuna,</w:t>
      </w:r>
    </w:p>
    <w:p w:rsidR="00110C9D" w:rsidRPr="00792FC6" w:rsidRDefault="00110C9D" w:rsidP="00995414">
      <w:pPr>
        <w:pStyle w:val="Normalny1"/>
        <w:numPr>
          <w:ilvl w:val="0"/>
          <w:numId w:val="78"/>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dbać o higienę i schludny wygląd,</w:t>
      </w:r>
    </w:p>
    <w:p w:rsidR="00110C9D" w:rsidRPr="00792FC6" w:rsidRDefault="00110C9D" w:rsidP="00995414">
      <w:pPr>
        <w:pStyle w:val="Normalny1"/>
        <w:numPr>
          <w:ilvl w:val="0"/>
          <w:numId w:val="78"/>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nie oddalać się z miejsca zakwaterowania bez zgody opiekuna,</w:t>
      </w:r>
    </w:p>
    <w:p w:rsidR="00110C9D" w:rsidRPr="00792FC6" w:rsidRDefault="00110C9D" w:rsidP="00995414">
      <w:pPr>
        <w:pStyle w:val="Normalny1"/>
        <w:numPr>
          <w:ilvl w:val="0"/>
          <w:numId w:val="78"/>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w czasie przebywania w schroniskach i innych obiektach noclegowych przestrzegać postanowień i regulaminów tych obiektów, </w:t>
      </w:r>
    </w:p>
    <w:p w:rsidR="00110C9D" w:rsidRPr="00792FC6" w:rsidRDefault="00110C9D" w:rsidP="00995414">
      <w:pPr>
        <w:pStyle w:val="Normalny1"/>
        <w:numPr>
          <w:ilvl w:val="0"/>
          <w:numId w:val="78"/>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zachowywać się zgodnie z ogólnymi zasadami dobrego wychowania i kultury,</w:t>
      </w:r>
    </w:p>
    <w:p w:rsidR="00110C9D" w:rsidRPr="00792FC6" w:rsidRDefault="00110C9D" w:rsidP="00995414">
      <w:pPr>
        <w:pStyle w:val="Normalny1"/>
        <w:numPr>
          <w:ilvl w:val="0"/>
          <w:numId w:val="78"/>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pomagać słabszym i być życzliwym wobec innych uczestników.</w:t>
      </w:r>
    </w:p>
    <w:p w:rsidR="00110C9D" w:rsidRPr="00792FC6" w:rsidRDefault="00110C9D" w:rsidP="00995414">
      <w:pPr>
        <w:pStyle w:val="Normalny1"/>
        <w:numPr>
          <w:ilvl w:val="0"/>
          <w:numId w:val="7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Wobec uczestników, którzy nie przestrzegają regulaminu i zasad przepisów bezpieczeństwa, będą wyciągnięte konsekwencje zgodnie z kryteriami ocen z</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zachowania zawartych w wewnątrzszkolnym systemie oceniania. W przypadku naruszenia przez ucznia podpunktu dotyczącego palenia papierosów lub spożywania środków </w:t>
      </w:r>
      <w:r w:rsidRPr="00792FC6">
        <w:rPr>
          <w:rStyle w:val="Domylnaczcionkaakapitu2"/>
          <w:rFonts w:ascii="Times New Roman" w:hAnsi="Times New Roman"/>
          <w:sz w:val="24"/>
          <w:szCs w:val="24"/>
        </w:rPr>
        <w:lastRenderedPageBreak/>
        <w:t xml:space="preserve">odurzających zawiadamia się jego rodziców (prawnych opiekunów) oraz </w:t>
      </w:r>
      <w:r w:rsidR="006209FD" w:rsidRPr="00792FC6">
        <w:rPr>
          <w:rStyle w:val="Domylnaczcionkaakapitu2"/>
          <w:rFonts w:ascii="Times New Roman" w:hAnsi="Times New Roman"/>
          <w:sz w:val="24"/>
          <w:szCs w:val="24"/>
        </w:rPr>
        <w:t>Dyrektor</w:t>
      </w:r>
      <w:r w:rsidRPr="00792FC6">
        <w:rPr>
          <w:rStyle w:val="Domylnaczcionkaakapitu2"/>
          <w:rFonts w:ascii="Times New Roman" w:hAnsi="Times New Roman"/>
          <w:sz w:val="24"/>
          <w:szCs w:val="24"/>
        </w:rPr>
        <w:t xml:space="preserve">a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Rodzice (prawni opiekunowie) zobowiązani są do natychmiastowego odebrania dziecka z wycieczki. W przypadku konieczności wezwania karetki w związku z</w:t>
      </w:r>
      <w:r w:rsidR="00DC01FB"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naruszeniem tego punktu regulaminu kosztami obciążani są rodzice / prawni opiekunowie.</w:t>
      </w:r>
    </w:p>
    <w:p w:rsidR="00162D64" w:rsidRPr="00792FC6" w:rsidRDefault="00162D64" w:rsidP="00162D64">
      <w:pPr>
        <w:pStyle w:val="Nagwek2"/>
        <w:rPr>
          <w:rStyle w:val="Domylnaczcionkaakapitu2"/>
          <w:bCs/>
          <w:szCs w:val="24"/>
        </w:rPr>
      </w:pPr>
      <w:bookmarkStart w:id="55" w:name="_Toc84576512"/>
      <w:r w:rsidRPr="00792FC6">
        <w:rPr>
          <w:rStyle w:val="Domylnaczcionkaakapitu2"/>
          <w:bCs/>
          <w:szCs w:val="24"/>
        </w:rPr>
        <w:t>Finansowanie wycieczek</w:t>
      </w:r>
      <w:bookmarkEnd w:id="55"/>
    </w:p>
    <w:p w:rsidR="00110C9D" w:rsidRPr="00792FC6" w:rsidRDefault="00110C9D" w:rsidP="00CC7AEE">
      <w:pPr>
        <w:pStyle w:val="Normalny1"/>
        <w:spacing w:before="120" w:after="120"/>
        <w:contextualSpacing/>
        <w:mirrorIndents/>
        <w:rPr>
          <w:rStyle w:val="Domylnaczcionkaakapitu2"/>
          <w:rFonts w:ascii="Times New Roman" w:hAnsi="Times New Roman"/>
          <w:bCs/>
          <w:sz w:val="24"/>
          <w:szCs w:val="24"/>
        </w:rPr>
      </w:pPr>
      <w:r w:rsidRPr="00792FC6">
        <w:rPr>
          <w:rStyle w:val="Domylnaczcionkaakapitu2"/>
          <w:rFonts w:ascii="Times New Roman" w:hAnsi="Times New Roman"/>
          <w:bCs/>
          <w:sz w:val="24"/>
          <w:szCs w:val="24"/>
        </w:rPr>
        <w:t xml:space="preserve">§ 7 </w:t>
      </w:r>
    </w:p>
    <w:p w:rsidR="00110C9D" w:rsidRPr="00792FC6" w:rsidRDefault="00110C9D" w:rsidP="00995414">
      <w:pPr>
        <w:pStyle w:val="Normalny1"/>
        <w:numPr>
          <w:ilvl w:val="0"/>
          <w:numId w:val="79"/>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Plan finansowy musi określać ogólny koszt wycieczki, koszt jednego uczestnika wycieczki oraz przewidywane koszty organizacyjne i programowe. </w:t>
      </w:r>
    </w:p>
    <w:p w:rsidR="00110C9D" w:rsidRPr="00792FC6" w:rsidRDefault="00110C9D" w:rsidP="00995414">
      <w:pPr>
        <w:pStyle w:val="Normalny1"/>
        <w:numPr>
          <w:ilvl w:val="0"/>
          <w:numId w:val="79"/>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Wycieczki finansowane mogą być z</w:t>
      </w:r>
      <w:r w:rsidR="00C306F8" w:rsidRPr="00792FC6">
        <w:rPr>
          <w:rStyle w:val="Domylnaczcionkaakapitu2"/>
          <w:rFonts w:ascii="Times New Roman" w:hAnsi="Times New Roman"/>
          <w:sz w:val="24"/>
          <w:szCs w:val="24"/>
        </w:rPr>
        <w:t>e składek uczestników, środków Rady R</w:t>
      </w:r>
      <w:r w:rsidRPr="00792FC6">
        <w:rPr>
          <w:rStyle w:val="Domylnaczcionkaakapitu2"/>
          <w:rFonts w:ascii="Times New Roman" w:hAnsi="Times New Roman"/>
          <w:sz w:val="24"/>
          <w:szCs w:val="24"/>
        </w:rPr>
        <w:t xml:space="preserve">odziców lub innych źródeł. </w:t>
      </w:r>
    </w:p>
    <w:p w:rsidR="00110C9D" w:rsidRPr="00792FC6" w:rsidRDefault="00110C9D" w:rsidP="00995414">
      <w:pPr>
        <w:pStyle w:val="Normalny1"/>
        <w:numPr>
          <w:ilvl w:val="0"/>
          <w:numId w:val="79"/>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Rodzice uczniów biorących udział w wycieczce zobowiązani są do pokrycia związanych z nią kosztów, chyba, że udział w imprezie może być sfinansowany z</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innych źródeł. </w:t>
      </w:r>
    </w:p>
    <w:p w:rsidR="00110C9D" w:rsidRPr="00792FC6" w:rsidRDefault="00110C9D" w:rsidP="00995414">
      <w:pPr>
        <w:pStyle w:val="Normalny1"/>
        <w:numPr>
          <w:ilvl w:val="0"/>
          <w:numId w:val="79"/>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Rodzice, którzy zadeklarowali udział swego dziecka w wycieczce, a następnie deklarację tę wycofali, zobowiązani są do pokrycia strat, jakie powstały z tego tytułu. </w:t>
      </w:r>
    </w:p>
    <w:p w:rsidR="00110C9D" w:rsidRPr="00792FC6" w:rsidRDefault="00110C9D" w:rsidP="00995414">
      <w:pPr>
        <w:pStyle w:val="Normalny1"/>
        <w:numPr>
          <w:ilvl w:val="0"/>
          <w:numId w:val="79"/>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Kierownik wycieczki oraz opiekunowie nie powinni ponosić kosztów udziału w</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imprezie. </w:t>
      </w:r>
    </w:p>
    <w:p w:rsidR="00110C9D" w:rsidRPr="00792FC6" w:rsidRDefault="00110C9D" w:rsidP="00995414">
      <w:pPr>
        <w:pStyle w:val="Normalny1"/>
        <w:numPr>
          <w:ilvl w:val="0"/>
          <w:numId w:val="79"/>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Kierownik wycieczki odpowiada za terminowe regulowanie zobowiązań finansowych z</w:t>
      </w:r>
      <w:r w:rsidR="00DC01FB"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nią związanych. O wszelkich opóźnieniach należy niezwłocznie informować </w:t>
      </w:r>
      <w:r w:rsidR="006209FD" w:rsidRPr="00792FC6">
        <w:rPr>
          <w:rStyle w:val="Domylnaczcionkaakapitu2"/>
          <w:rFonts w:ascii="Times New Roman" w:hAnsi="Times New Roman"/>
          <w:sz w:val="24"/>
          <w:szCs w:val="24"/>
        </w:rPr>
        <w:t>Dyrektor</w:t>
      </w:r>
      <w:r w:rsidRPr="00792FC6">
        <w:rPr>
          <w:rStyle w:val="Domylnaczcionkaakapitu2"/>
          <w:rFonts w:ascii="Times New Roman" w:hAnsi="Times New Roman"/>
          <w:sz w:val="24"/>
          <w:szCs w:val="24"/>
        </w:rPr>
        <w:t xml:space="preserve">a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w:t>
      </w:r>
    </w:p>
    <w:p w:rsidR="00110C9D" w:rsidRPr="00792FC6" w:rsidRDefault="00110C9D" w:rsidP="00995414">
      <w:pPr>
        <w:pStyle w:val="Normalny1"/>
        <w:numPr>
          <w:ilvl w:val="0"/>
          <w:numId w:val="79"/>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Rozliczenia wycieczki dokonuje kierownik, określając sposób zagospodarowania nadwyżki, względnie uzupełnienia niedoboru finansowego. </w:t>
      </w:r>
    </w:p>
    <w:p w:rsidR="00110C9D" w:rsidRPr="00792FC6" w:rsidRDefault="00110C9D" w:rsidP="00995414">
      <w:pPr>
        <w:pStyle w:val="Normalny1"/>
        <w:numPr>
          <w:ilvl w:val="0"/>
          <w:numId w:val="79"/>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Dowodami finansowymi są przede wszystkim podpisane przez rodziców dzieci listy wpłat oraz rachunki, faktury i bilety wydawane przez uprawnione do danego rodzaju działalności podmioty gospodarcze – w wyjątkowych, uzasadnionych przypadkach mogą to być oświadczenia o poniesionym wydatku podpisane przez kierownika wycieczki oraz wszystkich opiekunów.</w:t>
      </w:r>
    </w:p>
    <w:p w:rsidR="00162D64" w:rsidRPr="00792FC6" w:rsidRDefault="00162D64" w:rsidP="00162D64">
      <w:pPr>
        <w:pStyle w:val="Nagwek2"/>
        <w:rPr>
          <w:rStyle w:val="Domylnaczcionkaakapitu2"/>
          <w:szCs w:val="24"/>
        </w:rPr>
      </w:pPr>
      <w:bookmarkStart w:id="56" w:name="_Toc84576513"/>
      <w:r w:rsidRPr="00792FC6">
        <w:rPr>
          <w:rStyle w:val="Domylnaczcionkaakapitu2"/>
          <w:bCs/>
          <w:szCs w:val="24"/>
        </w:rPr>
        <w:t>Udzielanie zgody na przeprowadzenie wycieczki</w:t>
      </w:r>
      <w:bookmarkEnd w:id="56"/>
    </w:p>
    <w:p w:rsidR="00110C9D" w:rsidRPr="00792FC6" w:rsidRDefault="00110C9D" w:rsidP="00DC01FB">
      <w:pPr>
        <w:pStyle w:val="Normalny1"/>
        <w:spacing w:before="120" w:after="120"/>
        <w:ind w:left="426" w:hanging="426"/>
        <w:contextualSpacing/>
        <w:mirrorIndents/>
        <w:rPr>
          <w:rStyle w:val="Domylnaczcionkaakapitu2"/>
          <w:rFonts w:ascii="Times New Roman" w:hAnsi="Times New Roman"/>
          <w:sz w:val="24"/>
          <w:szCs w:val="24"/>
        </w:rPr>
      </w:pPr>
      <w:r w:rsidRPr="00792FC6">
        <w:rPr>
          <w:rStyle w:val="Domylnaczcionkaakapitu2"/>
          <w:rFonts w:ascii="Times New Roman" w:hAnsi="Times New Roman"/>
          <w:bCs/>
          <w:sz w:val="24"/>
          <w:szCs w:val="24"/>
        </w:rPr>
        <w:t xml:space="preserve">§8 </w:t>
      </w:r>
    </w:p>
    <w:p w:rsidR="00110C9D" w:rsidRPr="00792FC6" w:rsidRDefault="00110C9D" w:rsidP="00995414">
      <w:pPr>
        <w:pStyle w:val="Normalny1"/>
        <w:numPr>
          <w:ilvl w:val="0"/>
          <w:numId w:val="80"/>
        </w:numPr>
        <w:ind w:left="426" w:hanging="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Zgody na przeprowadzenie wycieczki udziela </w:t>
      </w:r>
      <w:r w:rsidR="006209FD" w:rsidRPr="00792FC6">
        <w:rPr>
          <w:rStyle w:val="Domylnaczcionkaakapitu2"/>
          <w:rFonts w:ascii="Times New Roman" w:hAnsi="Times New Roman"/>
          <w:sz w:val="24"/>
          <w:szCs w:val="24"/>
        </w:rPr>
        <w:t>Dyrektor</w:t>
      </w:r>
      <w:r w:rsidR="00E273BD">
        <w:rPr>
          <w:rStyle w:val="Domylnaczcionkaakapitu2"/>
          <w:rFonts w:ascii="Times New Roman" w:hAnsi="Times New Roman"/>
          <w:sz w:val="24"/>
          <w:szCs w:val="24"/>
        </w:rPr>
        <w:t xml:space="preserve">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lub upoważniona przez niego osoba. </w:t>
      </w:r>
    </w:p>
    <w:p w:rsidR="00110C9D" w:rsidRPr="00792FC6" w:rsidRDefault="00110C9D" w:rsidP="00995414">
      <w:pPr>
        <w:pStyle w:val="Normalny1"/>
        <w:numPr>
          <w:ilvl w:val="0"/>
          <w:numId w:val="80"/>
        </w:numPr>
        <w:ind w:left="426" w:hanging="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Jeżeli wycieczka przedmiotowa ma odbyć się podczas planowej lekcji danego przedmiotu należy zgłosić </w:t>
      </w:r>
      <w:r w:rsidR="006209FD" w:rsidRPr="00792FC6">
        <w:rPr>
          <w:rStyle w:val="Domylnaczcionkaakapitu2"/>
          <w:rFonts w:ascii="Times New Roman" w:hAnsi="Times New Roman"/>
          <w:sz w:val="24"/>
          <w:szCs w:val="24"/>
        </w:rPr>
        <w:t>Dyrektor</w:t>
      </w:r>
      <w:r w:rsidRPr="00792FC6">
        <w:rPr>
          <w:rStyle w:val="Domylnaczcionkaakapitu2"/>
          <w:rFonts w:ascii="Times New Roman" w:hAnsi="Times New Roman"/>
          <w:sz w:val="24"/>
          <w:szCs w:val="24"/>
        </w:rPr>
        <w:t xml:space="preserve">owi </w:t>
      </w:r>
      <w:r w:rsidR="00C306F8" w:rsidRPr="00792FC6">
        <w:rPr>
          <w:rStyle w:val="Domylnaczcionkaakapitu2"/>
          <w:rFonts w:ascii="Times New Roman" w:hAnsi="Times New Roman"/>
          <w:sz w:val="24"/>
          <w:szCs w:val="24"/>
        </w:rPr>
        <w:t xml:space="preserve">Szkoły </w:t>
      </w:r>
      <w:r w:rsidRPr="00792FC6">
        <w:rPr>
          <w:rStyle w:val="Domylnaczcionkaakapitu2"/>
          <w:rFonts w:ascii="Times New Roman" w:hAnsi="Times New Roman"/>
          <w:sz w:val="24"/>
          <w:szCs w:val="24"/>
        </w:rPr>
        <w:t xml:space="preserve">lub jego zastępcy zamiar wyjścia poza </w:t>
      </w:r>
      <w:r w:rsidRPr="00792FC6">
        <w:rPr>
          <w:rStyle w:val="Domylnaczcionkaakapitu2"/>
          <w:rFonts w:ascii="Times New Roman" w:hAnsi="Times New Roman"/>
          <w:sz w:val="24"/>
          <w:szCs w:val="24"/>
        </w:rPr>
        <w:lastRenderedPageBreak/>
        <w:t xml:space="preserve">teren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a następnie odnotować fakt przeprowadzenia wycieczki w dzienniku elektronicznym. </w:t>
      </w:r>
    </w:p>
    <w:p w:rsidR="00162D64" w:rsidRPr="00792FC6" w:rsidRDefault="00162D64" w:rsidP="00162D64">
      <w:pPr>
        <w:pStyle w:val="Nagwek2"/>
        <w:rPr>
          <w:rStyle w:val="Domylnaczcionkaakapitu2"/>
          <w:szCs w:val="24"/>
        </w:rPr>
      </w:pPr>
      <w:bookmarkStart w:id="57" w:name="_Toc84576514"/>
      <w:r w:rsidRPr="00792FC6">
        <w:rPr>
          <w:rStyle w:val="Domylnaczcionkaakapitu2"/>
          <w:bCs/>
          <w:szCs w:val="24"/>
        </w:rPr>
        <w:t>Dokumentacja wycieczki</w:t>
      </w:r>
      <w:bookmarkEnd w:id="57"/>
    </w:p>
    <w:p w:rsidR="00110C9D" w:rsidRPr="00792FC6" w:rsidRDefault="00110C9D" w:rsidP="00CC7AEE">
      <w:pPr>
        <w:pStyle w:val="Normalny1"/>
        <w:spacing w:before="120" w:after="120"/>
        <w:contextualSpacing/>
        <w:mirrorIndents/>
        <w:rPr>
          <w:rStyle w:val="Domylnaczcionkaakapitu2"/>
          <w:rFonts w:ascii="Times New Roman" w:hAnsi="Times New Roman"/>
          <w:bCs/>
          <w:sz w:val="24"/>
          <w:szCs w:val="24"/>
        </w:rPr>
      </w:pPr>
      <w:r w:rsidRPr="00792FC6">
        <w:rPr>
          <w:rStyle w:val="Domylnaczcionkaakapitu2"/>
          <w:rFonts w:ascii="Times New Roman" w:hAnsi="Times New Roman"/>
          <w:bCs/>
          <w:sz w:val="24"/>
          <w:szCs w:val="24"/>
        </w:rPr>
        <w:t xml:space="preserve">§9 </w:t>
      </w:r>
    </w:p>
    <w:p w:rsidR="00110C9D" w:rsidRPr="00792FC6" w:rsidRDefault="00110C9D" w:rsidP="00995414">
      <w:pPr>
        <w:pStyle w:val="Normalny1"/>
        <w:numPr>
          <w:ilvl w:val="0"/>
          <w:numId w:val="81"/>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Dwa egzemplarze karty wycieczki,</w:t>
      </w:r>
    </w:p>
    <w:p w:rsidR="00110C9D" w:rsidRPr="00792FC6" w:rsidRDefault="00110C9D" w:rsidP="00995414">
      <w:pPr>
        <w:pStyle w:val="Normalny1"/>
        <w:numPr>
          <w:ilvl w:val="0"/>
          <w:numId w:val="81"/>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Dwa egzemplarze listy uczestników- (jedna zostaje w szkole)</w:t>
      </w:r>
    </w:p>
    <w:p w:rsidR="00110C9D" w:rsidRPr="00792FC6" w:rsidRDefault="00110C9D" w:rsidP="00995414">
      <w:pPr>
        <w:pStyle w:val="Normalny1"/>
        <w:numPr>
          <w:ilvl w:val="0"/>
          <w:numId w:val="81"/>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Pisemną zgodę rodziców – </w:t>
      </w:r>
      <w:r w:rsidRPr="00792FC6">
        <w:rPr>
          <w:rStyle w:val="Domylnaczcionkaakapitu2"/>
          <w:rFonts w:ascii="Times New Roman" w:hAnsi="Times New Roman"/>
          <w:i/>
          <w:iCs/>
          <w:sz w:val="24"/>
          <w:szCs w:val="24"/>
        </w:rPr>
        <w:t xml:space="preserve">załącznik nr </w:t>
      </w:r>
      <w:r w:rsidR="002563DD" w:rsidRPr="00792FC6">
        <w:rPr>
          <w:rStyle w:val="Domylnaczcionkaakapitu2"/>
          <w:rFonts w:ascii="Times New Roman" w:hAnsi="Times New Roman"/>
          <w:i/>
          <w:iCs/>
          <w:sz w:val="24"/>
          <w:szCs w:val="24"/>
        </w:rPr>
        <w:t>A</w:t>
      </w:r>
      <w:r w:rsidRPr="00792FC6">
        <w:rPr>
          <w:rStyle w:val="Domylnaczcionkaakapitu2"/>
          <w:rFonts w:ascii="Times New Roman" w:hAnsi="Times New Roman"/>
          <w:i/>
          <w:iCs/>
          <w:sz w:val="24"/>
          <w:szCs w:val="24"/>
        </w:rPr>
        <w:t>.</w:t>
      </w:r>
    </w:p>
    <w:p w:rsidR="00110C9D" w:rsidRPr="00792FC6" w:rsidRDefault="00110C9D" w:rsidP="00995414">
      <w:pPr>
        <w:pStyle w:val="Normalny1"/>
        <w:numPr>
          <w:ilvl w:val="0"/>
          <w:numId w:val="81"/>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Regulamin zachowania się uczniów podczas wycieczki.</w:t>
      </w:r>
    </w:p>
    <w:p w:rsidR="00110C9D" w:rsidRPr="00792FC6" w:rsidRDefault="00110C9D" w:rsidP="00995414">
      <w:pPr>
        <w:pStyle w:val="Normalny1"/>
        <w:numPr>
          <w:ilvl w:val="0"/>
          <w:numId w:val="81"/>
        </w:numPr>
        <w:contextualSpacing/>
        <w:mirrorIndents/>
        <w:jc w:val="both"/>
        <w:rPr>
          <w:rFonts w:ascii="Times New Roman" w:hAnsi="Times New Roman"/>
          <w:sz w:val="24"/>
          <w:szCs w:val="24"/>
        </w:rPr>
      </w:pPr>
      <w:r w:rsidRPr="00792FC6">
        <w:rPr>
          <w:rFonts w:ascii="Times New Roman" w:hAnsi="Times New Roman"/>
          <w:sz w:val="24"/>
          <w:szCs w:val="24"/>
        </w:rPr>
        <w:t xml:space="preserve">Regulamin wycieczki rowerowej – </w:t>
      </w:r>
      <w:r w:rsidRPr="00792FC6">
        <w:rPr>
          <w:rFonts w:ascii="Times New Roman" w:hAnsi="Times New Roman"/>
          <w:i/>
          <w:sz w:val="24"/>
          <w:szCs w:val="24"/>
        </w:rPr>
        <w:t xml:space="preserve">załącznik nr </w:t>
      </w:r>
      <w:r w:rsidR="002563DD" w:rsidRPr="00792FC6">
        <w:rPr>
          <w:rFonts w:ascii="Times New Roman" w:hAnsi="Times New Roman"/>
          <w:i/>
          <w:sz w:val="24"/>
          <w:szCs w:val="24"/>
        </w:rPr>
        <w:t>B</w:t>
      </w:r>
      <w:r w:rsidRPr="00792FC6">
        <w:rPr>
          <w:rFonts w:ascii="Times New Roman" w:hAnsi="Times New Roman"/>
          <w:sz w:val="24"/>
          <w:szCs w:val="24"/>
        </w:rPr>
        <w:t>.</w:t>
      </w:r>
    </w:p>
    <w:p w:rsidR="00110C9D" w:rsidRPr="00792FC6" w:rsidRDefault="00110C9D" w:rsidP="00995414">
      <w:pPr>
        <w:pStyle w:val="Normalny1"/>
        <w:numPr>
          <w:ilvl w:val="0"/>
          <w:numId w:val="81"/>
        </w:numPr>
        <w:contextualSpacing/>
        <w:mirrorIndents/>
        <w:jc w:val="both"/>
        <w:rPr>
          <w:rFonts w:ascii="Times New Roman" w:hAnsi="Times New Roman"/>
          <w:sz w:val="24"/>
          <w:szCs w:val="24"/>
        </w:rPr>
      </w:pPr>
      <w:r w:rsidRPr="00792FC6">
        <w:rPr>
          <w:rFonts w:ascii="Times New Roman" w:hAnsi="Times New Roman"/>
          <w:sz w:val="24"/>
          <w:szCs w:val="24"/>
        </w:rPr>
        <w:t xml:space="preserve">Regulamin wycieczki górskiej – </w:t>
      </w:r>
      <w:r w:rsidR="00674FA0" w:rsidRPr="00792FC6">
        <w:rPr>
          <w:rFonts w:ascii="Times New Roman" w:hAnsi="Times New Roman"/>
          <w:i/>
          <w:sz w:val="24"/>
          <w:szCs w:val="24"/>
        </w:rPr>
        <w:t xml:space="preserve">załącznik nr </w:t>
      </w:r>
      <w:r w:rsidR="002563DD" w:rsidRPr="00792FC6">
        <w:rPr>
          <w:rFonts w:ascii="Times New Roman" w:hAnsi="Times New Roman"/>
          <w:i/>
          <w:sz w:val="24"/>
          <w:szCs w:val="24"/>
        </w:rPr>
        <w:t>C</w:t>
      </w:r>
      <w:r w:rsidRPr="00792FC6">
        <w:rPr>
          <w:rFonts w:ascii="Times New Roman" w:hAnsi="Times New Roman"/>
          <w:sz w:val="24"/>
          <w:szCs w:val="24"/>
        </w:rPr>
        <w:t>.</w:t>
      </w:r>
    </w:p>
    <w:p w:rsidR="00110C9D" w:rsidRDefault="00110C9D" w:rsidP="00995414">
      <w:pPr>
        <w:pStyle w:val="Normalny1"/>
        <w:numPr>
          <w:ilvl w:val="0"/>
          <w:numId w:val="81"/>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Karta turysty – </w:t>
      </w:r>
      <w:r w:rsidRPr="00792FC6">
        <w:rPr>
          <w:rStyle w:val="Domylnaczcionkaakapitu2"/>
          <w:rFonts w:ascii="Times New Roman" w:hAnsi="Times New Roman"/>
          <w:i/>
          <w:sz w:val="24"/>
          <w:szCs w:val="24"/>
        </w:rPr>
        <w:t xml:space="preserve">załącznik nr </w:t>
      </w:r>
      <w:r w:rsidR="002563DD" w:rsidRPr="00792FC6">
        <w:rPr>
          <w:rStyle w:val="Domylnaczcionkaakapitu2"/>
          <w:rFonts w:ascii="Times New Roman" w:hAnsi="Times New Roman"/>
          <w:i/>
          <w:sz w:val="24"/>
          <w:szCs w:val="24"/>
        </w:rPr>
        <w:t>D</w:t>
      </w:r>
      <w:r w:rsidRPr="00792FC6">
        <w:rPr>
          <w:rStyle w:val="Domylnaczcionkaakapitu2"/>
          <w:rFonts w:ascii="Times New Roman" w:hAnsi="Times New Roman"/>
          <w:sz w:val="24"/>
          <w:szCs w:val="24"/>
        </w:rPr>
        <w:t>.</w:t>
      </w:r>
    </w:p>
    <w:p w:rsidR="00E273BD" w:rsidRPr="00792FC6" w:rsidRDefault="00E273BD" w:rsidP="00E273BD">
      <w:pPr>
        <w:pStyle w:val="Normalny1"/>
        <w:ind w:left="720"/>
        <w:contextualSpacing/>
        <w:mirrorIndents/>
        <w:jc w:val="both"/>
        <w:rPr>
          <w:rStyle w:val="Domylnaczcionkaakapitu2"/>
          <w:rFonts w:ascii="Times New Roman" w:hAnsi="Times New Roman"/>
          <w:sz w:val="24"/>
          <w:szCs w:val="24"/>
        </w:rPr>
      </w:pPr>
    </w:p>
    <w:p w:rsidR="00162D64" w:rsidRPr="00792FC6" w:rsidRDefault="00162D64" w:rsidP="00162D64">
      <w:pPr>
        <w:pStyle w:val="Nagwek2"/>
      </w:pPr>
      <w:bookmarkStart w:id="58" w:name="_Toc84576515"/>
      <w:r w:rsidRPr="00792FC6">
        <w:rPr>
          <w:rStyle w:val="Domylnaczcionkaakapitu2"/>
          <w:bCs/>
          <w:szCs w:val="24"/>
        </w:rPr>
        <w:t>Zasady organizacji, bezpieczeństwa i opieki nad uczniami podczas wycieczek szkolnych</w:t>
      </w:r>
      <w:bookmarkEnd w:id="58"/>
    </w:p>
    <w:p w:rsidR="00110C9D" w:rsidRPr="00792FC6" w:rsidRDefault="00110C9D" w:rsidP="00CC7AEE">
      <w:pPr>
        <w:pStyle w:val="Normalny1"/>
        <w:spacing w:before="120" w:after="120"/>
        <w:contextualSpacing/>
        <w:mirrorIndents/>
        <w:rPr>
          <w:rStyle w:val="Domylnaczcionkaakapitu2"/>
          <w:rFonts w:ascii="Times New Roman" w:hAnsi="Times New Roman"/>
          <w:bCs/>
          <w:sz w:val="24"/>
          <w:szCs w:val="24"/>
        </w:rPr>
      </w:pPr>
      <w:r w:rsidRPr="00792FC6">
        <w:rPr>
          <w:rStyle w:val="Domylnaczcionkaakapitu2"/>
          <w:rFonts w:ascii="Times New Roman" w:hAnsi="Times New Roman"/>
          <w:bCs/>
          <w:sz w:val="24"/>
          <w:szCs w:val="24"/>
        </w:rPr>
        <w:t xml:space="preserve">§10 </w:t>
      </w:r>
    </w:p>
    <w:p w:rsidR="00110C9D" w:rsidRPr="00792FC6" w:rsidRDefault="00110C9D" w:rsidP="00995414">
      <w:pPr>
        <w:pStyle w:val="Normalny1"/>
        <w:numPr>
          <w:ilvl w:val="0"/>
          <w:numId w:val="82"/>
        </w:numPr>
        <w:ind w:left="426"/>
        <w:contextualSpacing/>
        <w:mirrorIndents/>
        <w:jc w:val="both"/>
        <w:rPr>
          <w:rFonts w:ascii="Times New Roman" w:hAnsi="Times New Roman"/>
          <w:b/>
          <w:bCs/>
          <w:sz w:val="24"/>
          <w:szCs w:val="24"/>
        </w:rPr>
      </w:pPr>
      <w:r w:rsidRPr="00792FC6">
        <w:rPr>
          <w:rStyle w:val="Domylnaczcionkaakapitu2"/>
          <w:rFonts w:ascii="Times New Roman" w:hAnsi="Times New Roman"/>
          <w:sz w:val="24"/>
          <w:szCs w:val="24"/>
        </w:rPr>
        <w:t>Dla zapewnienia uczestnikom wycieczek pełnego bezpieczeństwa konieczne jest przydzielenie opiekunów spośród nauczycieli oraz rodziców według następujących zasad:</w:t>
      </w:r>
    </w:p>
    <w:p w:rsidR="00110C9D" w:rsidRPr="00792FC6" w:rsidRDefault="00110C9D" w:rsidP="00995414">
      <w:pPr>
        <w:pStyle w:val="Normalny1"/>
        <w:numPr>
          <w:ilvl w:val="0"/>
          <w:numId w:val="83"/>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jeden opiekun na 9 uczestników przy przejazdach kolejowych,</w:t>
      </w:r>
    </w:p>
    <w:p w:rsidR="00110C9D" w:rsidRPr="00792FC6" w:rsidRDefault="00110C9D" w:rsidP="00995414">
      <w:pPr>
        <w:pStyle w:val="Normalny1"/>
        <w:numPr>
          <w:ilvl w:val="0"/>
          <w:numId w:val="83"/>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jeden opiekun na 10 ucze</w:t>
      </w:r>
      <w:r w:rsidR="00600D65" w:rsidRPr="00792FC6">
        <w:rPr>
          <w:rStyle w:val="Domylnaczcionkaakapitu2"/>
          <w:rFonts w:ascii="Times New Roman" w:hAnsi="Times New Roman"/>
          <w:sz w:val="24"/>
          <w:szCs w:val="24"/>
        </w:rPr>
        <w:t>stników na szlakach wodnych (wg</w:t>
      </w:r>
      <w:r w:rsidRPr="00792FC6">
        <w:rPr>
          <w:rStyle w:val="Domylnaczcionkaakapitu2"/>
          <w:rFonts w:ascii="Times New Roman" w:hAnsi="Times New Roman"/>
          <w:sz w:val="24"/>
          <w:szCs w:val="24"/>
        </w:rPr>
        <w:t xml:space="preserve"> odrębnych przepisów dotyczących imprez na wodzie</w:t>
      </w:r>
      <w:r w:rsidR="00F71DE9" w:rsidRPr="00792FC6">
        <w:rPr>
          <w:rStyle w:val="Domylnaczcionkaakapitu2"/>
          <w:rFonts w:ascii="Times New Roman" w:hAnsi="Times New Roman"/>
          <w:sz w:val="24"/>
          <w:szCs w:val="24"/>
        </w:rPr>
        <w:t>)</w:t>
      </w:r>
      <w:r w:rsidRPr="00792FC6">
        <w:rPr>
          <w:rFonts w:ascii="Times New Roman" w:hAnsi="Times New Roman"/>
          <w:sz w:val="24"/>
          <w:szCs w:val="24"/>
        </w:rPr>
        <w:t>,</w:t>
      </w:r>
    </w:p>
    <w:p w:rsidR="00110C9D" w:rsidRPr="00792FC6" w:rsidRDefault="00110C9D" w:rsidP="00995414">
      <w:pPr>
        <w:pStyle w:val="Normalny1"/>
        <w:numPr>
          <w:ilvl w:val="0"/>
          <w:numId w:val="83"/>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jeden opiekun na grupę</w:t>
      </w:r>
      <w:r w:rsidR="00A47E5A" w:rsidRPr="00792FC6">
        <w:rPr>
          <w:rStyle w:val="Domylnaczcionkaakapitu2"/>
          <w:rFonts w:ascii="Times New Roman" w:hAnsi="Times New Roman"/>
          <w:sz w:val="24"/>
          <w:szCs w:val="24"/>
        </w:rPr>
        <w:t xml:space="preserve"> klasową do 30 osób</w:t>
      </w:r>
      <w:r w:rsidRPr="00792FC6">
        <w:rPr>
          <w:rStyle w:val="Domylnaczcionkaakapitu2"/>
          <w:rFonts w:ascii="Times New Roman" w:hAnsi="Times New Roman"/>
          <w:sz w:val="24"/>
          <w:szCs w:val="24"/>
        </w:rPr>
        <w:t xml:space="preserve"> podczas wyjść poza obręb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w tej samej miejscowości, bez korzystania ze środków lokomocji,</w:t>
      </w:r>
    </w:p>
    <w:p w:rsidR="00110C9D" w:rsidRPr="00792FC6" w:rsidRDefault="00110C9D" w:rsidP="00995414">
      <w:pPr>
        <w:pStyle w:val="Normalny1"/>
        <w:numPr>
          <w:ilvl w:val="0"/>
          <w:numId w:val="83"/>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 xml:space="preserve">jeden opiekun na </w:t>
      </w:r>
      <w:r w:rsidR="00A47E5A" w:rsidRPr="00792FC6">
        <w:rPr>
          <w:rStyle w:val="Domylnaczcionkaakapitu2"/>
          <w:rFonts w:ascii="Times New Roman" w:hAnsi="Times New Roman"/>
          <w:sz w:val="24"/>
          <w:szCs w:val="24"/>
        </w:rPr>
        <w:t>20</w:t>
      </w:r>
      <w:r w:rsidRPr="00792FC6">
        <w:rPr>
          <w:rStyle w:val="Domylnaczcionkaakapitu2"/>
          <w:rFonts w:ascii="Times New Roman" w:hAnsi="Times New Roman"/>
          <w:sz w:val="24"/>
          <w:szCs w:val="24"/>
        </w:rPr>
        <w:t xml:space="preserve"> uczniów, przy wyjściu lub przy wyjeździe autobusem poza miejscowość, która jest siedzibą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w:t>
      </w:r>
    </w:p>
    <w:p w:rsidR="00110C9D" w:rsidRPr="00792FC6" w:rsidRDefault="00110C9D" w:rsidP="00995414">
      <w:pPr>
        <w:pStyle w:val="Normalny1"/>
        <w:numPr>
          <w:ilvl w:val="0"/>
          <w:numId w:val="83"/>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jeden opiekun na 10 osób na wycieczki górskie,</w:t>
      </w:r>
    </w:p>
    <w:p w:rsidR="00110C9D" w:rsidRPr="00792FC6" w:rsidRDefault="00110C9D" w:rsidP="00995414">
      <w:pPr>
        <w:pStyle w:val="Normalny1"/>
        <w:numPr>
          <w:ilvl w:val="0"/>
          <w:numId w:val="83"/>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jeden opiekun na 5 uczestników na wycieczkach wysokogórskich,</w:t>
      </w:r>
    </w:p>
    <w:p w:rsidR="00110C9D" w:rsidRPr="00792FC6" w:rsidRDefault="00110C9D" w:rsidP="00995414">
      <w:pPr>
        <w:pStyle w:val="Normalny1"/>
        <w:numPr>
          <w:ilvl w:val="0"/>
          <w:numId w:val="83"/>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jeden opiekun na 7 osób na wycieczkach rowerowych.</w:t>
      </w:r>
    </w:p>
    <w:p w:rsidR="00110C9D" w:rsidRPr="00792FC6" w:rsidRDefault="00110C9D" w:rsidP="00995414">
      <w:pPr>
        <w:pStyle w:val="Normalny1"/>
        <w:numPr>
          <w:ilvl w:val="0"/>
          <w:numId w:val="83"/>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jeżeli w grupie są uczniowie niepełnosprawni, niezależnie od rodzaju wycieczki, powinien być zapewniony dodatkowy opiekun zajmujący się maksymalnie pięcioma uczniami z orzeczeniem o niepełnosprawności.</w:t>
      </w:r>
    </w:p>
    <w:p w:rsidR="00110C9D" w:rsidRPr="00792FC6" w:rsidRDefault="00110C9D" w:rsidP="00995414">
      <w:pPr>
        <w:pStyle w:val="Normalny1"/>
        <w:numPr>
          <w:ilvl w:val="0"/>
          <w:numId w:val="82"/>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Przy wycieczkach pieszych na terenach górskich, leżących na terenach parków narodowych i rezerwatów przyrody,) należy korzystać z usług górskich przewodników turystycznych.</w:t>
      </w:r>
    </w:p>
    <w:p w:rsidR="00110C9D" w:rsidRPr="00792FC6" w:rsidRDefault="00110C9D" w:rsidP="00995414">
      <w:pPr>
        <w:pStyle w:val="Normalny1"/>
        <w:numPr>
          <w:ilvl w:val="0"/>
          <w:numId w:val="82"/>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lastRenderedPageBreak/>
        <w:t>Czas trwania i trasa wycieczki muszą być dopasowane możliwości uczestników.</w:t>
      </w:r>
    </w:p>
    <w:p w:rsidR="00110C9D" w:rsidRPr="00792FC6" w:rsidRDefault="00110C9D" w:rsidP="00995414">
      <w:pPr>
        <w:pStyle w:val="Normalny1"/>
        <w:numPr>
          <w:ilvl w:val="0"/>
          <w:numId w:val="82"/>
        </w:numPr>
        <w:ind w:left="426"/>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Przed wyruszeniem na wycieczkę należy pouczyć jej uczestników o zasadach bezpieczeństwa i sposobie zachowania się w razie nieszczęśliwego wypadku. </w:t>
      </w:r>
    </w:p>
    <w:p w:rsidR="00110C9D" w:rsidRPr="00792FC6" w:rsidRDefault="00110C9D" w:rsidP="00995414">
      <w:pPr>
        <w:pStyle w:val="Normalny1"/>
        <w:numPr>
          <w:ilvl w:val="0"/>
          <w:numId w:val="82"/>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Opiekunowie powinni sprawdzać stan liczbowy uczestników przed wyruszeniem z</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każdego miejsca pobytu, w czasie zwiedzania, przejazdów oraz po przybyciu do</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punktu docelowego. </w:t>
      </w:r>
    </w:p>
    <w:p w:rsidR="00110C9D" w:rsidRPr="00792FC6" w:rsidRDefault="00110C9D" w:rsidP="00995414">
      <w:pPr>
        <w:pStyle w:val="Normalny1"/>
        <w:numPr>
          <w:ilvl w:val="0"/>
          <w:numId w:val="82"/>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Nie wolno zatrzymywać się w czasie jazdy autobusem w celu wysadzenia uczniów. </w:t>
      </w:r>
      <w:r w:rsidRPr="00792FC6">
        <w:rPr>
          <w:rStyle w:val="Domylnaczcionkaakapitu2"/>
          <w:rFonts w:ascii="Times New Roman" w:hAnsi="Times New Roman"/>
          <w:sz w:val="24"/>
          <w:szCs w:val="24"/>
        </w:rPr>
        <w:br/>
        <w:t xml:space="preserve">Wyjątek –pisemna prośba rodzica ucznia, który będzie stał w miejscu wcześniej ustalonym. </w:t>
      </w:r>
    </w:p>
    <w:p w:rsidR="00110C9D" w:rsidRPr="00792FC6" w:rsidRDefault="00110C9D" w:rsidP="00995414">
      <w:pPr>
        <w:pStyle w:val="Normalny1"/>
        <w:numPr>
          <w:ilvl w:val="0"/>
          <w:numId w:val="82"/>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Udział uczniów w wycieczce (z wyjątkiem przedmiotowych odbywających się w</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 xml:space="preserve">ramach zajęć lekcyjnych) wymaga pisemnej zgody rodziców albo opiekunów prawnych, którzy powinni przed jej rozpoczęciem pokryć koszty związane z udziałem w niej ich dziecka. </w:t>
      </w:r>
    </w:p>
    <w:p w:rsidR="00110C9D" w:rsidRPr="00792FC6" w:rsidRDefault="00110C9D" w:rsidP="00995414">
      <w:pPr>
        <w:pStyle w:val="Normalny1"/>
        <w:numPr>
          <w:ilvl w:val="0"/>
          <w:numId w:val="82"/>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Wycieczka może być odwołana z powodu braku pisemnej zgody rodziców uczniów.</w:t>
      </w:r>
    </w:p>
    <w:p w:rsidR="00110C9D" w:rsidRPr="00792FC6" w:rsidRDefault="00110C9D" w:rsidP="00995414">
      <w:pPr>
        <w:pStyle w:val="Normalny1"/>
        <w:numPr>
          <w:ilvl w:val="0"/>
          <w:numId w:val="82"/>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Zabrania się prowadzenia wycieczek podczas burzy, śnieżycy, gołoledzi. W razie gwałtownego załamania się warunków pogodowych (szczególnie przy planowaniu pieszych wycieczek górskich) należy wycieczkę odwołać.</w:t>
      </w:r>
    </w:p>
    <w:p w:rsidR="00110C9D" w:rsidRPr="00792FC6" w:rsidRDefault="00110C9D" w:rsidP="00995414">
      <w:pPr>
        <w:pStyle w:val="Normalny1"/>
        <w:numPr>
          <w:ilvl w:val="0"/>
          <w:numId w:val="82"/>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Podczas wycieczek należy bezwzględnie przestrzegać zasad bezpiecznego poruszania się po drogach. </w:t>
      </w:r>
    </w:p>
    <w:p w:rsidR="00110C9D" w:rsidRPr="00792FC6" w:rsidRDefault="00F71DE9" w:rsidP="00995414">
      <w:pPr>
        <w:pStyle w:val="Normalny1"/>
        <w:numPr>
          <w:ilvl w:val="0"/>
          <w:numId w:val="82"/>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W przypadku zaginięcia </w:t>
      </w:r>
      <w:r w:rsidR="00110C9D" w:rsidRPr="00792FC6">
        <w:rPr>
          <w:rStyle w:val="Domylnaczcionkaakapitu2"/>
          <w:rFonts w:ascii="Times New Roman" w:hAnsi="Times New Roman"/>
          <w:sz w:val="24"/>
          <w:szCs w:val="24"/>
        </w:rPr>
        <w:t>uczeń (uczniowie) bezwzględnie pozostaje</w:t>
      </w:r>
      <w:r w:rsidRPr="00792FC6">
        <w:rPr>
          <w:rStyle w:val="Domylnaczcionkaakapitu2"/>
          <w:rFonts w:ascii="Times New Roman" w:hAnsi="Times New Roman"/>
          <w:sz w:val="24"/>
          <w:szCs w:val="24"/>
        </w:rPr>
        <w:t xml:space="preserve"> (pozostają)</w:t>
      </w:r>
      <w:r w:rsidR="00110C9D" w:rsidRPr="00792FC6">
        <w:rPr>
          <w:rStyle w:val="Domylnaczcionkaakapitu2"/>
          <w:rFonts w:ascii="Times New Roman" w:hAnsi="Times New Roman"/>
          <w:sz w:val="24"/>
          <w:szCs w:val="24"/>
        </w:rPr>
        <w:t xml:space="preserve"> w</w:t>
      </w:r>
      <w:r w:rsidR="002563DD" w:rsidRPr="00792FC6">
        <w:rPr>
          <w:rStyle w:val="Domylnaczcionkaakapitu2"/>
          <w:rFonts w:ascii="Times New Roman" w:hAnsi="Times New Roman"/>
          <w:sz w:val="24"/>
          <w:szCs w:val="24"/>
        </w:rPr>
        <w:t> </w:t>
      </w:r>
      <w:r w:rsidR="00110C9D" w:rsidRPr="00792FC6">
        <w:rPr>
          <w:rStyle w:val="Domylnaczcionkaakapitu2"/>
          <w:rFonts w:ascii="Times New Roman" w:hAnsi="Times New Roman"/>
          <w:sz w:val="24"/>
          <w:szCs w:val="24"/>
        </w:rPr>
        <w:t xml:space="preserve">miejscu zaginięcia. </w:t>
      </w:r>
    </w:p>
    <w:p w:rsidR="00110C9D" w:rsidRPr="00792FC6" w:rsidRDefault="00110C9D" w:rsidP="00995414">
      <w:pPr>
        <w:pStyle w:val="Normalny1"/>
        <w:numPr>
          <w:ilvl w:val="0"/>
          <w:numId w:val="84"/>
        </w:numPr>
        <w:ind w:left="426" w:right="569"/>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Miasto – uczeń zna miejsce postoju, plan dnia, zawiadamiamy policję, </w:t>
      </w:r>
      <w:r w:rsidR="006209FD" w:rsidRPr="00792FC6">
        <w:rPr>
          <w:rStyle w:val="Domylnaczcionkaakapitu2"/>
          <w:rFonts w:ascii="Times New Roman" w:hAnsi="Times New Roman"/>
          <w:sz w:val="24"/>
          <w:szCs w:val="24"/>
        </w:rPr>
        <w:t>Dyrektor</w:t>
      </w:r>
      <w:r w:rsidRPr="00792FC6">
        <w:rPr>
          <w:rStyle w:val="Domylnaczcionkaakapitu2"/>
          <w:rFonts w:ascii="Times New Roman" w:hAnsi="Times New Roman"/>
          <w:sz w:val="24"/>
          <w:szCs w:val="24"/>
        </w:rPr>
        <w:t xml:space="preserve">a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rodziców. </w:t>
      </w:r>
    </w:p>
    <w:p w:rsidR="00110C9D" w:rsidRPr="00792FC6" w:rsidRDefault="00110C9D" w:rsidP="00995414">
      <w:pPr>
        <w:pStyle w:val="Normalny1"/>
        <w:numPr>
          <w:ilvl w:val="0"/>
          <w:numId w:val="84"/>
        </w:numPr>
        <w:ind w:left="426" w:right="569"/>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Szlak turystyczny - uczeń wie, dokąd idziemy, zna kolor szlaku i docelowe schronisko, zawiadamiamy GOPR, schronisko, </w:t>
      </w:r>
      <w:r w:rsidR="006209FD" w:rsidRPr="00792FC6">
        <w:rPr>
          <w:rStyle w:val="Domylnaczcionkaakapitu2"/>
          <w:rFonts w:ascii="Times New Roman" w:hAnsi="Times New Roman"/>
          <w:sz w:val="24"/>
          <w:szCs w:val="24"/>
        </w:rPr>
        <w:t>Dyrektor</w:t>
      </w:r>
      <w:r w:rsidRPr="00792FC6">
        <w:rPr>
          <w:rStyle w:val="Domylnaczcionkaakapitu2"/>
          <w:rFonts w:ascii="Times New Roman" w:hAnsi="Times New Roman"/>
          <w:sz w:val="24"/>
          <w:szCs w:val="24"/>
        </w:rPr>
        <w:t xml:space="preserve">a </w:t>
      </w:r>
      <w:r w:rsidR="009F18B0" w:rsidRPr="00792FC6">
        <w:rPr>
          <w:rStyle w:val="Domylnaczcionkaakapitu2"/>
          <w:rFonts w:ascii="Times New Roman" w:hAnsi="Times New Roman"/>
          <w:sz w:val="24"/>
          <w:szCs w:val="24"/>
        </w:rPr>
        <w:t>Szkoły</w:t>
      </w:r>
      <w:r w:rsidRPr="00792FC6">
        <w:rPr>
          <w:rStyle w:val="Domylnaczcionkaakapitu2"/>
          <w:rFonts w:ascii="Times New Roman" w:hAnsi="Times New Roman"/>
          <w:sz w:val="24"/>
          <w:szCs w:val="24"/>
        </w:rPr>
        <w:t xml:space="preserve">, rodziców. </w:t>
      </w:r>
    </w:p>
    <w:p w:rsidR="00110C9D" w:rsidRPr="00792FC6" w:rsidRDefault="00110C9D" w:rsidP="00995414">
      <w:pPr>
        <w:pStyle w:val="Normalny1"/>
        <w:numPr>
          <w:ilvl w:val="0"/>
          <w:numId w:val="82"/>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Uczestnicy wycieczek i imprez powinni być objęci ubezpieczeniem od następstw nieszczęśliwych wypadków.</w:t>
      </w:r>
    </w:p>
    <w:p w:rsidR="00110C9D" w:rsidRDefault="00110C9D" w:rsidP="00995414">
      <w:pPr>
        <w:pStyle w:val="Normalny1"/>
        <w:numPr>
          <w:ilvl w:val="0"/>
          <w:numId w:val="82"/>
        </w:numPr>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t>W przypadku, gdy podczas trwania wycieczki miał miejsce wśród jego uczestników wypadek, stosuje się odpowiednio przepisy dotyczące postępowania w razie wypadków w szkołach i placówkach publicznych.</w:t>
      </w:r>
    </w:p>
    <w:p w:rsidR="00E273BD" w:rsidRDefault="00E273BD" w:rsidP="00E273BD">
      <w:pPr>
        <w:pStyle w:val="Normalny1"/>
        <w:contextualSpacing/>
        <w:mirrorIndents/>
        <w:jc w:val="both"/>
        <w:rPr>
          <w:rStyle w:val="Domylnaczcionkaakapitu2"/>
          <w:rFonts w:ascii="Times New Roman" w:hAnsi="Times New Roman"/>
          <w:sz w:val="24"/>
          <w:szCs w:val="24"/>
        </w:rPr>
      </w:pPr>
    </w:p>
    <w:p w:rsidR="00E273BD" w:rsidRDefault="00E273BD" w:rsidP="00E273BD">
      <w:pPr>
        <w:pStyle w:val="Normalny1"/>
        <w:contextualSpacing/>
        <w:mirrorIndents/>
        <w:jc w:val="both"/>
        <w:rPr>
          <w:rStyle w:val="Domylnaczcionkaakapitu2"/>
          <w:rFonts w:ascii="Times New Roman" w:hAnsi="Times New Roman"/>
          <w:sz w:val="24"/>
          <w:szCs w:val="24"/>
        </w:rPr>
      </w:pPr>
    </w:p>
    <w:p w:rsidR="00E273BD" w:rsidRPr="00792FC6" w:rsidRDefault="00E273BD" w:rsidP="00E273BD">
      <w:pPr>
        <w:pStyle w:val="Normalny1"/>
        <w:contextualSpacing/>
        <w:mirrorIndents/>
        <w:jc w:val="both"/>
        <w:rPr>
          <w:rStyle w:val="Domylnaczcionkaakapitu2"/>
          <w:rFonts w:ascii="Times New Roman" w:hAnsi="Times New Roman"/>
          <w:sz w:val="24"/>
          <w:szCs w:val="24"/>
        </w:rPr>
      </w:pPr>
    </w:p>
    <w:p w:rsidR="00162D64" w:rsidRPr="00792FC6" w:rsidRDefault="00162D64" w:rsidP="00162D64">
      <w:pPr>
        <w:pStyle w:val="Nagwek2"/>
        <w:rPr>
          <w:rStyle w:val="Domylnaczcionkaakapitu2"/>
          <w:szCs w:val="24"/>
        </w:rPr>
      </w:pPr>
      <w:bookmarkStart w:id="59" w:name="_Toc84576516"/>
      <w:r w:rsidRPr="00792FC6">
        <w:rPr>
          <w:rStyle w:val="Domylnaczcionkaakapitu2"/>
          <w:bCs/>
          <w:szCs w:val="24"/>
        </w:rPr>
        <w:lastRenderedPageBreak/>
        <w:t>Postanowienia końcowe</w:t>
      </w:r>
      <w:bookmarkEnd w:id="59"/>
    </w:p>
    <w:p w:rsidR="00110C9D" w:rsidRPr="00792FC6" w:rsidRDefault="00110C9D" w:rsidP="00CC7AEE">
      <w:pPr>
        <w:pStyle w:val="Normalny1"/>
        <w:spacing w:before="120" w:after="120"/>
        <w:contextualSpacing/>
        <w:mirrorIndents/>
        <w:rPr>
          <w:rStyle w:val="Domylnaczcionkaakapitu2"/>
          <w:rFonts w:ascii="Times New Roman" w:hAnsi="Times New Roman"/>
          <w:sz w:val="24"/>
          <w:szCs w:val="24"/>
        </w:rPr>
      </w:pPr>
      <w:r w:rsidRPr="00792FC6">
        <w:rPr>
          <w:rStyle w:val="Domylnaczcionkaakapitu2"/>
          <w:rFonts w:ascii="Times New Roman" w:hAnsi="Times New Roman"/>
          <w:bCs/>
          <w:sz w:val="24"/>
          <w:szCs w:val="24"/>
        </w:rPr>
        <w:t>§11</w:t>
      </w:r>
    </w:p>
    <w:p w:rsidR="00110C9D" w:rsidRPr="00792FC6" w:rsidRDefault="00110C9D" w:rsidP="00995414">
      <w:pPr>
        <w:pStyle w:val="Normalny1"/>
        <w:numPr>
          <w:ilvl w:val="0"/>
          <w:numId w:val="85"/>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 xml:space="preserve">Uczniowie, którzy nie uczestniczą w wycieczce klasowej organizowanej w dniach zajęć szkolnych mają obowiązek brać udział w zajęciach z klasą wskazaną przez </w:t>
      </w:r>
      <w:r w:rsidR="006209FD" w:rsidRPr="00792FC6">
        <w:rPr>
          <w:rStyle w:val="Domylnaczcionkaakapitu2"/>
          <w:rFonts w:ascii="Times New Roman" w:hAnsi="Times New Roman"/>
          <w:sz w:val="24"/>
          <w:szCs w:val="24"/>
        </w:rPr>
        <w:t>Dyrektor</w:t>
      </w:r>
      <w:r w:rsidRPr="00792FC6">
        <w:rPr>
          <w:rStyle w:val="Domylnaczcionkaakapitu2"/>
          <w:rFonts w:ascii="Times New Roman" w:hAnsi="Times New Roman"/>
          <w:sz w:val="24"/>
          <w:szCs w:val="24"/>
        </w:rPr>
        <w:t>a</w:t>
      </w:r>
      <w:r w:rsidR="00F71DE9" w:rsidRPr="00792FC6">
        <w:rPr>
          <w:rStyle w:val="Domylnaczcionkaakapitu2"/>
          <w:rFonts w:ascii="Times New Roman" w:hAnsi="Times New Roman"/>
          <w:sz w:val="24"/>
          <w:szCs w:val="24"/>
        </w:rPr>
        <w:t xml:space="preserve"> Szkoły</w:t>
      </w:r>
      <w:r w:rsidRPr="00792FC6">
        <w:rPr>
          <w:rStyle w:val="Domylnaczcionkaakapitu2"/>
          <w:rFonts w:ascii="Times New Roman" w:hAnsi="Times New Roman"/>
          <w:sz w:val="24"/>
          <w:szCs w:val="24"/>
        </w:rPr>
        <w:t>.</w:t>
      </w:r>
    </w:p>
    <w:p w:rsidR="00110C9D" w:rsidRPr="00792FC6" w:rsidRDefault="00110C9D" w:rsidP="00995414">
      <w:pPr>
        <w:pStyle w:val="Normalny1"/>
        <w:numPr>
          <w:ilvl w:val="0"/>
          <w:numId w:val="85"/>
        </w:numPr>
        <w:contextualSpacing/>
        <w:mirrorIndents/>
        <w:rPr>
          <w:rFonts w:ascii="Times New Roman" w:hAnsi="Times New Roman"/>
          <w:sz w:val="24"/>
          <w:szCs w:val="24"/>
        </w:rPr>
      </w:pPr>
      <w:r w:rsidRPr="00792FC6">
        <w:rPr>
          <w:rStyle w:val="Domylnaczcionkaakapitu2"/>
          <w:rFonts w:ascii="Times New Roman" w:hAnsi="Times New Roman"/>
          <w:sz w:val="24"/>
          <w:szCs w:val="24"/>
        </w:rPr>
        <w:t>Regulamin został przyjęty do realizacji na posiedzeniu Rady Pedagogicznej w dniu</w:t>
      </w:r>
      <w:r w:rsidR="009B42C3" w:rsidRPr="00792FC6">
        <w:rPr>
          <w:rStyle w:val="Domylnaczcionkaakapitu2"/>
          <w:rFonts w:ascii="Times New Roman" w:hAnsi="Times New Roman"/>
          <w:sz w:val="24"/>
          <w:szCs w:val="24"/>
        </w:rPr>
        <w:t xml:space="preserve"> 14 września 2018 </w:t>
      </w:r>
    </w:p>
    <w:p w:rsidR="00110C9D" w:rsidRPr="00792FC6" w:rsidRDefault="00110C9D" w:rsidP="00995414">
      <w:pPr>
        <w:pStyle w:val="Normalny1"/>
        <w:numPr>
          <w:ilvl w:val="0"/>
          <w:numId w:val="85"/>
        </w:numPr>
        <w:contextualSpacing/>
        <w:mirrorIndents/>
        <w:rPr>
          <w:rFonts w:ascii="Times New Roman" w:hAnsi="Times New Roman"/>
          <w:sz w:val="24"/>
          <w:szCs w:val="24"/>
        </w:rPr>
      </w:pPr>
      <w:r w:rsidRPr="00792FC6">
        <w:rPr>
          <w:rStyle w:val="Domylnaczcionkaakapitu2"/>
          <w:rFonts w:ascii="Times New Roman" w:hAnsi="Times New Roman"/>
          <w:sz w:val="24"/>
          <w:szCs w:val="24"/>
        </w:rPr>
        <w:t>Regulamin wchodzi w życie z dniem</w:t>
      </w:r>
      <w:r w:rsidR="009B42C3" w:rsidRPr="00792FC6">
        <w:rPr>
          <w:rStyle w:val="Domylnaczcionkaakapitu2"/>
          <w:rFonts w:ascii="Times New Roman" w:hAnsi="Times New Roman"/>
          <w:sz w:val="24"/>
          <w:szCs w:val="24"/>
        </w:rPr>
        <w:t xml:space="preserve"> 14 września 2018</w:t>
      </w:r>
      <w:r w:rsidRPr="00792FC6">
        <w:rPr>
          <w:rStyle w:val="Domylnaczcionkaakapitu2"/>
          <w:rFonts w:ascii="Times New Roman" w:hAnsi="Times New Roman"/>
          <w:sz w:val="24"/>
          <w:szCs w:val="24"/>
        </w:rPr>
        <w:t>.</w:t>
      </w:r>
    </w:p>
    <w:p w:rsidR="00110C9D" w:rsidRPr="00792FC6" w:rsidRDefault="00110C9D" w:rsidP="00CC7AEE">
      <w:pPr>
        <w:pStyle w:val="Normalny1"/>
        <w:contextualSpacing/>
        <w:mirrorIndents/>
        <w:jc w:val="both"/>
        <w:rPr>
          <w:rFonts w:ascii="Times New Roman" w:hAnsi="Times New Roman"/>
          <w:sz w:val="24"/>
          <w:szCs w:val="24"/>
        </w:rPr>
      </w:pPr>
    </w:p>
    <w:p w:rsidR="00110C9D" w:rsidRPr="00792FC6" w:rsidRDefault="00110C9D" w:rsidP="00CC7AEE">
      <w:pPr>
        <w:pStyle w:val="Normalny1"/>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 xml:space="preserve">Załącznikami do regulaminu są: </w:t>
      </w:r>
    </w:p>
    <w:p w:rsidR="00110C9D" w:rsidRPr="00792FC6" w:rsidRDefault="00110C9D" w:rsidP="00E273BD">
      <w:pPr>
        <w:pStyle w:val="Nagwek3"/>
        <w:jc w:val="left"/>
        <w:rPr>
          <w:rStyle w:val="Domylnaczcionkaakapitu2"/>
          <w:szCs w:val="24"/>
        </w:rPr>
      </w:pPr>
      <w:bookmarkStart w:id="60" w:name="_Toc26705276"/>
      <w:bookmarkStart w:id="61" w:name="_Toc84576517"/>
      <w:r w:rsidRPr="00792FC6">
        <w:rPr>
          <w:rStyle w:val="Domylnaczcionkaakapitu2"/>
          <w:szCs w:val="24"/>
        </w:rPr>
        <w:t xml:space="preserve">Załącznik nr </w:t>
      </w:r>
      <w:r w:rsidR="00162D64" w:rsidRPr="00792FC6">
        <w:rPr>
          <w:rStyle w:val="Domylnaczcionkaakapitu2"/>
          <w:szCs w:val="24"/>
        </w:rPr>
        <w:t>A</w:t>
      </w:r>
      <w:r w:rsidRPr="00792FC6">
        <w:rPr>
          <w:rStyle w:val="Domylnaczcionkaakapitu2"/>
          <w:szCs w:val="24"/>
        </w:rPr>
        <w:t xml:space="preserve"> – </w:t>
      </w:r>
      <w:r w:rsidRPr="00792FC6">
        <w:rPr>
          <w:rStyle w:val="Domylnaczcionkaakapitu2"/>
          <w:caps/>
          <w:szCs w:val="24"/>
        </w:rPr>
        <w:t>pisemna zgoda rodziców</w:t>
      </w:r>
      <w:bookmarkEnd w:id="60"/>
      <w:bookmarkEnd w:id="61"/>
    </w:p>
    <w:p w:rsidR="00110C9D" w:rsidRPr="00792FC6" w:rsidRDefault="00110C9D" w:rsidP="00E273BD">
      <w:pPr>
        <w:pStyle w:val="Nagwek3"/>
        <w:jc w:val="left"/>
      </w:pPr>
      <w:bookmarkStart w:id="62" w:name="_Toc26705277"/>
      <w:bookmarkStart w:id="63" w:name="_Toc84576518"/>
      <w:r w:rsidRPr="00792FC6">
        <w:rPr>
          <w:rStyle w:val="Domylnaczcionkaakapitu2"/>
          <w:szCs w:val="24"/>
        </w:rPr>
        <w:t xml:space="preserve">Załącznik nr </w:t>
      </w:r>
      <w:r w:rsidR="00162D64" w:rsidRPr="00792FC6">
        <w:rPr>
          <w:rStyle w:val="Domylnaczcionkaakapitu2"/>
          <w:szCs w:val="24"/>
        </w:rPr>
        <w:t>B</w:t>
      </w:r>
      <w:r w:rsidRPr="00792FC6">
        <w:rPr>
          <w:rStyle w:val="Domylnaczcionkaakapitu2"/>
          <w:szCs w:val="24"/>
        </w:rPr>
        <w:t xml:space="preserve"> – REGULAMIN WYCIECZKI ROWEROWEJ</w:t>
      </w:r>
      <w:bookmarkEnd w:id="62"/>
      <w:bookmarkEnd w:id="63"/>
    </w:p>
    <w:p w:rsidR="00110C9D" w:rsidRPr="00792FC6" w:rsidRDefault="00110C9D" w:rsidP="00E273BD">
      <w:pPr>
        <w:pStyle w:val="Nagwek3"/>
        <w:jc w:val="left"/>
      </w:pPr>
      <w:bookmarkStart w:id="64" w:name="_Toc26705278"/>
      <w:bookmarkStart w:id="65" w:name="_Toc84576519"/>
      <w:r w:rsidRPr="00792FC6">
        <w:rPr>
          <w:rStyle w:val="Domylnaczcionkaakapitu2"/>
          <w:szCs w:val="24"/>
        </w:rPr>
        <w:t xml:space="preserve">Załącznik nr </w:t>
      </w:r>
      <w:r w:rsidR="00162D64" w:rsidRPr="00792FC6">
        <w:rPr>
          <w:rStyle w:val="Domylnaczcionkaakapitu2"/>
          <w:szCs w:val="24"/>
        </w:rPr>
        <w:t>C</w:t>
      </w:r>
      <w:r w:rsidRPr="00792FC6">
        <w:rPr>
          <w:rStyle w:val="Domylnaczcionkaakapitu2"/>
          <w:szCs w:val="24"/>
        </w:rPr>
        <w:t xml:space="preserve"> – </w:t>
      </w:r>
      <w:r w:rsidRPr="00792FC6">
        <w:rPr>
          <w:rStyle w:val="Domylnaczcionkaakapitu2"/>
          <w:caps/>
          <w:szCs w:val="24"/>
        </w:rPr>
        <w:t>REGULAMIN WYCIECZKI GÓRSKIEJ</w:t>
      </w:r>
      <w:bookmarkEnd w:id="64"/>
      <w:bookmarkEnd w:id="65"/>
    </w:p>
    <w:p w:rsidR="00110C9D" w:rsidRPr="00792FC6" w:rsidRDefault="00A042CE" w:rsidP="00E273BD">
      <w:pPr>
        <w:pStyle w:val="Nagwek3"/>
        <w:jc w:val="both"/>
      </w:pPr>
      <w:bookmarkStart w:id="66" w:name="_Toc26705279"/>
      <w:bookmarkStart w:id="67" w:name="_Toc84576520"/>
      <w:r w:rsidRPr="00792FC6">
        <w:rPr>
          <w:rStyle w:val="Domylnaczcionkaakapitu2"/>
          <w:szCs w:val="24"/>
        </w:rPr>
        <w:t xml:space="preserve">Załącznik nr </w:t>
      </w:r>
      <w:r w:rsidR="00162D64" w:rsidRPr="00792FC6">
        <w:rPr>
          <w:rStyle w:val="Domylnaczcionkaakapitu2"/>
          <w:szCs w:val="24"/>
        </w:rPr>
        <w:t>D</w:t>
      </w:r>
      <w:r w:rsidR="00110C9D" w:rsidRPr="00792FC6">
        <w:rPr>
          <w:rStyle w:val="Domylnaczcionkaakapitu2"/>
          <w:szCs w:val="24"/>
        </w:rPr>
        <w:t xml:space="preserve"> – KARTA TURYSTY</w:t>
      </w:r>
      <w:bookmarkEnd w:id="66"/>
      <w:bookmarkEnd w:id="67"/>
    </w:p>
    <w:p w:rsidR="00162D64" w:rsidRPr="00792FC6" w:rsidRDefault="00162D64">
      <w:pPr>
        <w:spacing w:after="200" w:line="276" w:lineRule="auto"/>
        <w:rPr>
          <w:lang w:val="pl-PL" w:eastAsia="pl-PL"/>
        </w:rPr>
      </w:pPr>
      <w:r w:rsidRPr="00792FC6">
        <w:rPr>
          <w:lang w:val="pl-PL"/>
        </w:rPr>
        <w:br w:type="page"/>
      </w:r>
    </w:p>
    <w:p w:rsidR="00110C9D" w:rsidRPr="00792FC6" w:rsidRDefault="00110C9D" w:rsidP="00CC7AEE">
      <w:pPr>
        <w:pStyle w:val="Normalny1"/>
        <w:keepNext/>
        <w:contextualSpacing/>
        <w:mirrorIndents/>
        <w:jc w:val="both"/>
        <w:rPr>
          <w:rFonts w:ascii="Times New Roman" w:hAnsi="Times New Roman"/>
          <w:sz w:val="24"/>
          <w:szCs w:val="24"/>
        </w:rPr>
      </w:pPr>
    </w:p>
    <w:p w:rsidR="00110C9D" w:rsidRPr="00792FC6" w:rsidRDefault="00110C9D" w:rsidP="00DC01FB">
      <w:pPr>
        <w:pStyle w:val="Nagwek1"/>
        <w:jc w:val="right"/>
      </w:pPr>
      <w:bookmarkStart w:id="68" w:name="_Toc84576521"/>
      <w:r w:rsidRPr="00792FC6">
        <w:t xml:space="preserve">Załącznik nr </w:t>
      </w:r>
      <w:r w:rsidR="00162D64" w:rsidRPr="00792FC6">
        <w:t>A</w:t>
      </w:r>
      <w:bookmarkEnd w:id="68"/>
    </w:p>
    <w:p w:rsidR="00110C9D" w:rsidRPr="00792FC6" w:rsidRDefault="00110C9D" w:rsidP="00DC01FB">
      <w:pPr>
        <w:pStyle w:val="Nagwek1"/>
        <w:rPr>
          <w:rStyle w:val="Domylnaczcionkaakapitu2"/>
          <w:b w:val="0"/>
          <w:bCs/>
          <w:szCs w:val="24"/>
        </w:rPr>
      </w:pPr>
      <w:bookmarkStart w:id="69" w:name="_Toc84576522"/>
      <w:r w:rsidRPr="00792FC6">
        <w:rPr>
          <w:rStyle w:val="Domylnaczcionkaakapitu2"/>
          <w:bCs/>
          <w:szCs w:val="24"/>
        </w:rPr>
        <w:t>OŚWIADCZENIE RODZICÓW/OPIEKUNÓW</w:t>
      </w:r>
      <w:bookmarkEnd w:id="69"/>
    </w:p>
    <w:p w:rsidR="00DC01FB" w:rsidRPr="00792FC6" w:rsidRDefault="00DC01FB" w:rsidP="00DC01FB">
      <w:pPr>
        <w:pStyle w:val="Normalny1"/>
        <w:keepNext/>
        <w:contextualSpacing/>
        <w:mirrorIndents/>
        <w:rPr>
          <w:rFonts w:ascii="Times New Roman" w:hAnsi="Times New Roman"/>
          <w:sz w:val="24"/>
          <w:szCs w:val="24"/>
        </w:rPr>
      </w:pPr>
    </w:p>
    <w:tbl>
      <w:tblPr>
        <w:tblW w:w="3124" w:type="dxa"/>
        <w:tblInd w:w="-70" w:type="dxa"/>
        <w:tblLayout w:type="fixed"/>
        <w:tblCellMar>
          <w:left w:w="10" w:type="dxa"/>
          <w:right w:w="10" w:type="dxa"/>
        </w:tblCellMar>
        <w:tblLook w:val="0000"/>
      </w:tblPr>
      <w:tblGrid>
        <w:gridCol w:w="284"/>
        <w:gridCol w:w="284"/>
        <w:gridCol w:w="284"/>
        <w:gridCol w:w="284"/>
        <w:gridCol w:w="284"/>
        <w:gridCol w:w="284"/>
        <w:gridCol w:w="284"/>
        <w:gridCol w:w="284"/>
        <w:gridCol w:w="284"/>
        <w:gridCol w:w="284"/>
        <w:gridCol w:w="284"/>
      </w:tblGrid>
      <w:tr w:rsidR="00DC01FB" w:rsidRPr="00792FC6" w:rsidTr="00DC01FB">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01FB" w:rsidRPr="00792FC6" w:rsidRDefault="00DC01FB" w:rsidP="00DC01FB">
            <w:pPr>
              <w:pStyle w:val="Normalny1"/>
              <w:contextualSpacing/>
              <w:mirrorIndents/>
              <w:jc w:val="both"/>
              <w:rPr>
                <w:rFonts w:ascii="Times New Roman" w:hAnsi="Times New Roman"/>
                <w:sz w:val="24"/>
                <w:szCs w:val="24"/>
              </w:rPr>
            </w:pPr>
          </w:p>
        </w:tc>
      </w:tr>
    </w:tbl>
    <w:p w:rsidR="00DC01FB" w:rsidRPr="00792FC6" w:rsidRDefault="00DC01FB" w:rsidP="00DC01FB">
      <w:pPr>
        <w:pStyle w:val="Normalny1"/>
        <w:keepNext/>
        <w:contextualSpacing/>
        <w:mirrorIndents/>
        <w:rPr>
          <w:rFonts w:ascii="Times New Roman" w:hAnsi="Times New Roman"/>
          <w:sz w:val="24"/>
          <w:szCs w:val="24"/>
        </w:rPr>
      </w:pPr>
      <w:r w:rsidRPr="00792FC6">
        <w:rPr>
          <w:rStyle w:val="Domylnaczcionkaakapitu2"/>
          <w:rFonts w:ascii="Times New Roman" w:hAnsi="Times New Roman"/>
          <w:sz w:val="24"/>
          <w:szCs w:val="24"/>
          <w:vertAlign w:val="superscript"/>
        </w:rPr>
        <w:t>PESEL dziecka</w:t>
      </w:r>
    </w:p>
    <w:p w:rsidR="00DC01FB" w:rsidRPr="00792FC6" w:rsidRDefault="00DC01FB" w:rsidP="00DC01FB">
      <w:pPr>
        <w:pStyle w:val="Normalny1"/>
        <w:contextualSpacing/>
        <w:mirrorIndents/>
        <w:jc w:val="both"/>
        <w:rPr>
          <w:rStyle w:val="Domylnaczcionkaakapitu2"/>
          <w:rFonts w:ascii="Times New Roman" w:hAnsi="Times New Roman"/>
          <w:sz w:val="24"/>
          <w:szCs w:val="24"/>
        </w:rPr>
      </w:pPr>
    </w:p>
    <w:p w:rsidR="00DC01FB" w:rsidRPr="00792FC6" w:rsidRDefault="00DC01FB" w:rsidP="00995414">
      <w:pPr>
        <w:pStyle w:val="Normalny1"/>
        <w:keepNext/>
        <w:numPr>
          <w:ilvl w:val="0"/>
          <w:numId w:val="86"/>
        </w:numPr>
        <w:ind w:left="567" w:hanging="567"/>
        <w:contextualSpacing/>
        <w:mirrorIndents/>
        <w:rPr>
          <w:rStyle w:val="Domylnaczcionkaakapitu2"/>
          <w:rFonts w:ascii="Times New Roman" w:hAnsi="Times New Roman"/>
          <w:sz w:val="24"/>
          <w:szCs w:val="24"/>
        </w:rPr>
      </w:pPr>
      <w:r w:rsidRPr="00792FC6">
        <w:rPr>
          <w:rStyle w:val="Domylnaczcionkaakapitu2"/>
          <w:rFonts w:ascii="Times New Roman" w:hAnsi="Times New Roman"/>
          <w:sz w:val="24"/>
          <w:szCs w:val="24"/>
        </w:rPr>
        <w:t xml:space="preserve">Wyrażam zgodę na udział mojego syna/córki </w:t>
      </w:r>
    </w:p>
    <w:p w:rsidR="00DC01FB" w:rsidRPr="00792FC6" w:rsidRDefault="00DC01FB" w:rsidP="00DC01FB">
      <w:pPr>
        <w:pStyle w:val="Normalny1"/>
        <w:keepNext/>
        <w:ind w:left="567"/>
        <w:contextualSpacing/>
        <w:mirrorIndents/>
        <w:rPr>
          <w:rStyle w:val="Domylnaczcionkaakapitu2"/>
          <w:rFonts w:ascii="Times New Roman" w:hAnsi="Times New Roman"/>
          <w:sz w:val="24"/>
          <w:szCs w:val="24"/>
        </w:rPr>
      </w:pPr>
    </w:p>
    <w:p w:rsidR="00DC01FB" w:rsidRPr="00792FC6" w:rsidRDefault="00DC01FB" w:rsidP="00DC01FB">
      <w:pPr>
        <w:pStyle w:val="Normalny1"/>
        <w:keepNext/>
        <w:ind w:left="567"/>
        <w:contextualSpacing/>
        <w:mirrorIndents/>
        <w:rPr>
          <w:rFonts w:ascii="Times New Roman" w:hAnsi="Times New Roman"/>
          <w:sz w:val="24"/>
          <w:szCs w:val="24"/>
        </w:rPr>
      </w:pPr>
      <w:r w:rsidRPr="00792FC6">
        <w:rPr>
          <w:rStyle w:val="Domylnaczcionkaakapitu2"/>
          <w:rFonts w:ascii="Times New Roman" w:hAnsi="Times New Roman"/>
          <w:sz w:val="24"/>
          <w:szCs w:val="24"/>
        </w:rPr>
        <w:t>……………………………………....................................……………………………….</w:t>
      </w:r>
      <w:r w:rsidRPr="00792FC6">
        <w:rPr>
          <w:rStyle w:val="Domylnaczcionkaakapitu2"/>
          <w:rFonts w:ascii="Times New Roman" w:hAnsi="Times New Roman"/>
          <w:sz w:val="24"/>
          <w:szCs w:val="24"/>
          <w:vertAlign w:val="superscript"/>
        </w:rPr>
        <w:t>Nazwisko i imię</w:t>
      </w:r>
      <w:r w:rsidRPr="00792FC6">
        <w:rPr>
          <w:rFonts w:ascii="Times New Roman" w:hAnsi="Times New Roman"/>
          <w:sz w:val="24"/>
          <w:szCs w:val="24"/>
        </w:rPr>
        <w:br/>
      </w:r>
      <w:r w:rsidRPr="00792FC6">
        <w:rPr>
          <w:rStyle w:val="Domylnaczcionkaakapitu2"/>
          <w:rFonts w:ascii="Times New Roman" w:hAnsi="Times New Roman"/>
          <w:sz w:val="24"/>
          <w:szCs w:val="24"/>
        </w:rPr>
        <w:t>w wycieczce szkolnej…………….………………………....................................………, która odbędzie się w dniach ………………………………....................................……… organizowanej przez Zespół Szkół</w:t>
      </w:r>
      <w:r w:rsidR="009D4692" w:rsidRPr="00792FC6">
        <w:rPr>
          <w:rStyle w:val="Domylnaczcionkaakapitu2"/>
          <w:rFonts w:ascii="Times New Roman" w:hAnsi="Times New Roman"/>
          <w:sz w:val="24"/>
          <w:szCs w:val="24"/>
        </w:rPr>
        <w:t xml:space="preserve"> CKR </w:t>
      </w:r>
      <w:r w:rsidRPr="00792FC6">
        <w:rPr>
          <w:rStyle w:val="Domylnaczcionkaakapitu2"/>
          <w:rFonts w:ascii="Times New Roman" w:hAnsi="Times New Roman"/>
          <w:sz w:val="24"/>
          <w:szCs w:val="24"/>
        </w:rPr>
        <w:t xml:space="preserve">w </w:t>
      </w:r>
      <w:r w:rsidR="00F557A2" w:rsidRPr="00792FC6">
        <w:rPr>
          <w:rStyle w:val="Domylnaczcionkaakapitu2"/>
          <w:rFonts w:ascii="Times New Roman" w:hAnsi="Times New Roman"/>
          <w:sz w:val="24"/>
          <w:szCs w:val="24"/>
        </w:rPr>
        <w:t>Bielicach</w:t>
      </w:r>
      <w:r w:rsidRPr="00792FC6">
        <w:rPr>
          <w:rStyle w:val="Domylnaczcionkaakapitu2"/>
          <w:rFonts w:ascii="Times New Roman" w:hAnsi="Times New Roman"/>
          <w:sz w:val="24"/>
          <w:szCs w:val="24"/>
        </w:rPr>
        <w:t>.</w:t>
      </w:r>
    </w:p>
    <w:p w:rsidR="00DC01FB" w:rsidRPr="00792FC6" w:rsidRDefault="00DC01FB" w:rsidP="00995414">
      <w:pPr>
        <w:pStyle w:val="Normalny1"/>
        <w:numPr>
          <w:ilvl w:val="0"/>
          <w:numId w:val="86"/>
        </w:numPr>
        <w:ind w:left="567" w:hanging="56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Zobowiązuję się do zapewnienia jego/jej bezpieczeństwa w drodze pomiędzy miejscem i rozwiązaniem wycieczki a domem.</w:t>
      </w:r>
    </w:p>
    <w:p w:rsidR="00DC01FB" w:rsidRPr="00792FC6" w:rsidRDefault="00DC01FB" w:rsidP="00995414">
      <w:pPr>
        <w:pStyle w:val="Normalny1"/>
        <w:numPr>
          <w:ilvl w:val="0"/>
          <w:numId w:val="86"/>
        </w:numPr>
        <w:ind w:left="567" w:hanging="56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Oświadczam, że moje dziecko nie ma przeciwwskazań zdrowotnych do udziału  w wycieczce.</w:t>
      </w:r>
    </w:p>
    <w:p w:rsidR="00DC01FB" w:rsidRPr="00792FC6" w:rsidRDefault="00DC01FB" w:rsidP="00995414">
      <w:pPr>
        <w:pStyle w:val="Normalny1"/>
        <w:numPr>
          <w:ilvl w:val="0"/>
          <w:numId w:val="86"/>
        </w:numPr>
        <w:ind w:left="567" w:hanging="56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Wyrażam zgodę na pokrycie ewentualnych szkód wyrządzonych przez moje dziecko w trakcie trwania wycieczki.</w:t>
      </w:r>
    </w:p>
    <w:p w:rsidR="00DC01FB" w:rsidRPr="00792FC6" w:rsidRDefault="00DC01FB" w:rsidP="00995414">
      <w:pPr>
        <w:pStyle w:val="Normalny1"/>
        <w:numPr>
          <w:ilvl w:val="0"/>
          <w:numId w:val="86"/>
        </w:numPr>
        <w:ind w:left="567" w:hanging="56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Zobowiązuję się do natychmiastowego odebrania z wycieczki mojego dziecka w przypadku znalezienia bądź zażywania niedozwolonych substancji (narkotyki, alkohol, papierosy) oraz gdy zachowanie dziecka zagraża zdrowiu lub życiu jego bądź innych uczestników wycieczki.</w:t>
      </w:r>
    </w:p>
    <w:p w:rsidR="00DC01FB" w:rsidRPr="00792FC6" w:rsidRDefault="00DC01FB" w:rsidP="00DC01FB">
      <w:pPr>
        <w:pStyle w:val="Normalny1"/>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br/>
      </w:r>
    </w:p>
    <w:p w:rsidR="00DC01FB" w:rsidRPr="00792FC6" w:rsidRDefault="00DC01FB" w:rsidP="00DC01FB">
      <w:pPr>
        <w:pStyle w:val="Normalny1"/>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 xml:space="preserve"> ………………………………</w:t>
      </w:r>
      <w:r w:rsidRPr="00792FC6">
        <w:rPr>
          <w:rStyle w:val="Domylnaczcionkaakapitu2"/>
          <w:rFonts w:ascii="Times New Roman" w:hAnsi="Times New Roman"/>
          <w:sz w:val="24"/>
          <w:szCs w:val="24"/>
        </w:rPr>
        <w:tab/>
      </w:r>
      <w:r w:rsidRPr="00792FC6">
        <w:rPr>
          <w:rStyle w:val="Domylnaczcionkaakapitu2"/>
          <w:rFonts w:ascii="Times New Roman" w:hAnsi="Times New Roman"/>
          <w:sz w:val="24"/>
          <w:szCs w:val="24"/>
        </w:rPr>
        <w:tab/>
      </w:r>
      <w:r w:rsidRPr="00792FC6">
        <w:rPr>
          <w:rStyle w:val="Domylnaczcionkaakapitu2"/>
          <w:rFonts w:ascii="Times New Roman" w:hAnsi="Times New Roman"/>
          <w:sz w:val="24"/>
          <w:szCs w:val="24"/>
        </w:rPr>
        <w:tab/>
        <w:t>.............................................…</w:t>
      </w:r>
    </w:p>
    <w:p w:rsidR="00DC01FB" w:rsidRPr="00792FC6" w:rsidRDefault="00DC01FB" w:rsidP="00DC01FB">
      <w:pPr>
        <w:pStyle w:val="Normalny1"/>
        <w:ind w:firstLine="709"/>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miejscowość i data</w:t>
      </w:r>
      <w:r w:rsidRPr="00792FC6">
        <w:rPr>
          <w:rStyle w:val="Domylnaczcionkaakapitu2"/>
          <w:rFonts w:ascii="Times New Roman" w:hAnsi="Times New Roman"/>
          <w:sz w:val="24"/>
          <w:szCs w:val="24"/>
        </w:rPr>
        <w:tab/>
      </w:r>
      <w:r w:rsidRPr="00792FC6">
        <w:rPr>
          <w:rStyle w:val="Domylnaczcionkaakapitu2"/>
          <w:rFonts w:ascii="Times New Roman" w:hAnsi="Times New Roman"/>
          <w:sz w:val="24"/>
          <w:szCs w:val="24"/>
        </w:rPr>
        <w:tab/>
      </w:r>
      <w:r w:rsidRPr="00792FC6">
        <w:rPr>
          <w:rStyle w:val="Domylnaczcionkaakapitu2"/>
          <w:rFonts w:ascii="Times New Roman" w:hAnsi="Times New Roman"/>
          <w:sz w:val="24"/>
          <w:szCs w:val="24"/>
        </w:rPr>
        <w:tab/>
      </w:r>
      <w:r w:rsidRPr="00792FC6">
        <w:rPr>
          <w:rStyle w:val="Domylnaczcionkaakapitu2"/>
          <w:rFonts w:ascii="Times New Roman" w:hAnsi="Times New Roman"/>
          <w:sz w:val="24"/>
          <w:szCs w:val="24"/>
        </w:rPr>
        <w:tab/>
      </w:r>
      <w:r w:rsidRPr="00792FC6">
        <w:rPr>
          <w:rStyle w:val="Domylnaczcionkaakapitu2"/>
          <w:rFonts w:ascii="Times New Roman" w:hAnsi="Times New Roman"/>
          <w:sz w:val="24"/>
          <w:szCs w:val="24"/>
        </w:rPr>
        <w:tab/>
        <w:t>podpis opiekuna</w:t>
      </w:r>
    </w:p>
    <w:p w:rsidR="00DC01FB" w:rsidRPr="00792FC6" w:rsidRDefault="00DC01FB" w:rsidP="00DC01FB">
      <w:pPr>
        <w:pStyle w:val="Normalny1"/>
        <w:contextualSpacing/>
        <w:mirrorIndents/>
        <w:jc w:val="both"/>
        <w:rPr>
          <w:rStyle w:val="Domylnaczcionkaakapitu2"/>
          <w:rFonts w:ascii="Times New Roman" w:hAnsi="Times New Roman"/>
          <w:sz w:val="24"/>
          <w:szCs w:val="24"/>
          <w:vertAlign w:val="superscript"/>
        </w:rPr>
      </w:pPr>
    </w:p>
    <w:p w:rsidR="00DC01FB" w:rsidRPr="00792FC6" w:rsidRDefault="00DC01FB" w:rsidP="00DC01FB">
      <w:pPr>
        <w:pStyle w:val="Normalny1"/>
        <w:contextualSpacing/>
        <w:mirrorIndents/>
        <w:jc w:val="both"/>
        <w:rPr>
          <w:rFonts w:ascii="Times New Roman" w:hAnsi="Times New Roman"/>
          <w:sz w:val="24"/>
          <w:szCs w:val="24"/>
        </w:rPr>
      </w:pPr>
    </w:p>
    <w:p w:rsidR="00DC01FB" w:rsidRPr="00792FC6" w:rsidRDefault="00DC01FB" w:rsidP="00DC01FB">
      <w:pPr>
        <w:pStyle w:val="Normalny1"/>
        <w:contextualSpacing/>
        <w:mirrorIndents/>
        <w:jc w:val="both"/>
        <w:rPr>
          <w:rFonts w:ascii="Times New Roman" w:hAnsi="Times New Roman"/>
          <w:sz w:val="24"/>
          <w:szCs w:val="24"/>
        </w:rPr>
      </w:pPr>
    </w:p>
    <w:p w:rsidR="00DC01FB" w:rsidRPr="00792FC6" w:rsidRDefault="00DC01FB" w:rsidP="00DC01FB">
      <w:pPr>
        <w:pStyle w:val="Normalny1"/>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*niepotrzebne skreślić</w:t>
      </w:r>
    </w:p>
    <w:p w:rsidR="002B6AA0" w:rsidRPr="00792FC6" w:rsidRDefault="002B6AA0" w:rsidP="00CC7AEE">
      <w:pPr>
        <w:pStyle w:val="Normalny1"/>
        <w:contextualSpacing/>
        <w:mirrorIndents/>
        <w:jc w:val="both"/>
        <w:rPr>
          <w:rFonts w:ascii="Times New Roman" w:hAnsi="Times New Roman"/>
          <w:sz w:val="24"/>
          <w:szCs w:val="24"/>
        </w:rPr>
      </w:pPr>
      <w:r w:rsidRPr="00792FC6">
        <w:rPr>
          <w:rFonts w:ascii="Times New Roman" w:hAnsi="Times New Roman"/>
          <w:sz w:val="24"/>
          <w:szCs w:val="24"/>
        </w:rPr>
        <w:br w:type="page"/>
      </w:r>
    </w:p>
    <w:p w:rsidR="00110C9D" w:rsidRPr="00792FC6" w:rsidRDefault="00110C9D" w:rsidP="00DC01FB">
      <w:pPr>
        <w:pStyle w:val="Nagwek1"/>
        <w:jc w:val="right"/>
      </w:pPr>
      <w:bookmarkStart w:id="70" w:name="_Toc84576523"/>
      <w:r w:rsidRPr="00792FC6">
        <w:rPr>
          <w:rStyle w:val="Domylnaczcionkaakapitu2"/>
          <w:i/>
          <w:szCs w:val="24"/>
        </w:rPr>
        <w:lastRenderedPageBreak/>
        <w:t xml:space="preserve">Załącznik nr </w:t>
      </w:r>
      <w:r w:rsidR="00162D64" w:rsidRPr="00792FC6">
        <w:rPr>
          <w:rStyle w:val="Domylnaczcionkaakapitu2"/>
          <w:i/>
          <w:szCs w:val="24"/>
        </w:rPr>
        <w:t>B</w:t>
      </w:r>
      <w:bookmarkEnd w:id="70"/>
    </w:p>
    <w:p w:rsidR="00110C9D" w:rsidRPr="00792FC6" w:rsidRDefault="00110C9D" w:rsidP="00CC7AEE">
      <w:pPr>
        <w:pStyle w:val="Normalny1"/>
        <w:keepNext/>
        <w:contextualSpacing/>
        <w:mirrorIndents/>
        <w:jc w:val="both"/>
        <w:rPr>
          <w:rFonts w:ascii="Times New Roman" w:hAnsi="Times New Roman"/>
          <w:sz w:val="24"/>
          <w:szCs w:val="24"/>
        </w:rPr>
      </w:pPr>
    </w:p>
    <w:p w:rsidR="00110C9D" w:rsidRPr="00792FC6" w:rsidRDefault="00110C9D" w:rsidP="00DC01FB">
      <w:pPr>
        <w:pStyle w:val="Nagwek1"/>
        <w:rPr>
          <w:rStyle w:val="Domylnaczcionkaakapitu2"/>
          <w:b w:val="0"/>
          <w:bCs/>
          <w:szCs w:val="24"/>
        </w:rPr>
      </w:pPr>
      <w:bookmarkStart w:id="71" w:name="_Toc84576524"/>
      <w:r w:rsidRPr="00792FC6">
        <w:rPr>
          <w:rStyle w:val="Domylnaczcionkaakapitu2"/>
          <w:bCs/>
          <w:szCs w:val="24"/>
        </w:rPr>
        <w:t>REGULAMIN WYCIECZKI ROWEROWEJ</w:t>
      </w:r>
      <w:bookmarkEnd w:id="71"/>
    </w:p>
    <w:p w:rsidR="00DD56CF" w:rsidRPr="00792FC6" w:rsidRDefault="00DD56CF" w:rsidP="00CC7AEE">
      <w:pPr>
        <w:pStyle w:val="Normalny1"/>
        <w:keepNext/>
        <w:contextualSpacing/>
        <w:mirrorIndents/>
        <w:rPr>
          <w:rFonts w:ascii="Times New Roman" w:hAnsi="Times New Roman"/>
          <w:b/>
          <w:sz w:val="24"/>
          <w:szCs w:val="24"/>
        </w:rPr>
      </w:pP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Każdy uczestnik wycieczki powinien znać jej trasę i miejsce postoju.</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Każdego uczestnika obowiązuje znajomość przepisów ruchu drogowego i ich przestrzeganie.</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Zgodnie z przepisami ilość rowerzystów jadących w zwartej grupie nie może przekraczać 15.</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Odległość jadących kolumn rowerzystów powinna wynosić minimum 200 metrów.</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Niedopuszczalna jest jazda 2 uczestników wycieczki obok siebie, chyba że poruszają się w t</w:t>
      </w:r>
      <w:r w:rsidR="00DD56CF" w:rsidRPr="00792FC6">
        <w:rPr>
          <w:rStyle w:val="Domylnaczcionkaakapitu2"/>
          <w:rFonts w:ascii="Times New Roman" w:hAnsi="Times New Roman"/>
          <w:sz w:val="24"/>
          <w:szCs w:val="24"/>
        </w:rPr>
        <w:t>e</w:t>
      </w:r>
      <w:r w:rsidRPr="00792FC6">
        <w:rPr>
          <w:rStyle w:val="Domylnaczcionkaakapitu2"/>
          <w:rFonts w:ascii="Times New Roman" w:hAnsi="Times New Roman"/>
          <w:sz w:val="24"/>
          <w:szCs w:val="24"/>
        </w:rPr>
        <w:t>renie niezabudowanym a szerokość jezdni wynosi 6 metrów i nie zbliża się inny pojazd.</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Odległości między rowerami powinny być takie aby możliwe było bezpieczne hamowanie: 2, 3 metry ale nie więcej niż 5.</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Grupę prowadzi kierownik, on dyktuje tempo jazdy, wybiera drogę i nie można go wyprzedzać.</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Osoby nie potrafiące utrzymać jednakowego tempa jazdy powinny jechać na końcu.</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Odpoczynki w trasie powinny występować po przejechaniu 10 km ale nie jest to normą i</w:t>
      </w:r>
      <w:r w:rsidR="007815C6"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zależy to od możliwości grupy.</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Podczas podjazdu nie stosuje się jazdy w zwartej grupie, każdy pokonuje wzniesienie własnym tempem.</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Cała grupa zbiera się na szczycie wzniesienia.</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O zmęczeniu lub słabym samopoczuciu każdy uczestnik powinien poinformować kierownika.</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 xml:space="preserve">Podczas awarii roweru można wziąć go na hol stosując mocny sznurek o długości </w:t>
      </w:r>
      <w:r w:rsidR="00DC01FB" w:rsidRPr="00792FC6">
        <w:rPr>
          <w:rStyle w:val="Domylnaczcionkaakapitu2"/>
          <w:rFonts w:ascii="Times New Roman" w:hAnsi="Times New Roman"/>
          <w:sz w:val="24"/>
          <w:szCs w:val="24"/>
        </w:rPr>
        <w:br/>
      </w:r>
      <w:r w:rsidRPr="00792FC6">
        <w:rPr>
          <w:rStyle w:val="Domylnaczcionkaakapitu2"/>
          <w:rFonts w:ascii="Times New Roman" w:hAnsi="Times New Roman"/>
          <w:sz w:val="24"/>
          <w:szCs w:val="24"/>
        </w:rPr>
        <w:t>3- 4 m. Jednym końcem przywiązujemy go do roweru holującego do ramy przy siodełku a</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drugi koniec należy okręcić o kierownicę roweru holowanego, aby odczepienie było jak najprostsze.</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Holowania powinna dokonywać osoba silna i tylko przez kilka kilometrów, później powinna nastąpić zmiana.</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Podczas jazdy w lesie należy zwrócić szczególna uwagę na gałęzie i wystające korzenie.</w:t>
      </w:r>
    </w:p>
    <w:p w:rsidR="00110C9D" w:rsidRPr="00792FC6" w:rsidRDefault="00110C9D" w:rsidP="00995414">
      <w:pPr>
        <w:pStyle w:val="Normalny1"/>
        <w:numPr>
          <w:ilvl w:val="0"/>
          <w:numId w:val="87"/>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Należy unikać najazdu kołami na patyki co może być powodem uszkodzenia szprych i</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błotników.</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lastRenderedPageBreak/>
        <w:t>Przed wjazdem do lasu należy ubrać się w bluzkę z długimi rękawami, założyć czapkę ze względu na kleszcze.</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Po stwierdzeniu usterki, nawet najmniejszej, należy zatrzymać się i ja usunąć w celu uniknięcia większej awarii.</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Zabrania się jazdy bez trzymania co najmniej jednej ręki na kierownicy.</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Każdy uczestnik zobowiązuje się posiadać sprawny rower z dodatkowym wyposażeniem: dzwonek, oświetlenie, odblaski, błotniki, zamknięcie, pompka, narzędzia do naprawy roweru. itp.</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Przez jazdą należy rower nasmarować i skontrolować dokręcenie wszystkich śrub i</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nakrętek.</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Podczas postoju należy szanować przyrodę i pracę człowieka.</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Każdy uczestnik zachowuje się stosownie w miejscach publicznych, sakralnych.</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Nie wolno spożywać alkoholu ani innych środków mogących zagrozić zdrowiu, bezpieczeństwu jazdy czy życiu.</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Każdy uczestnik zobowiązany jest posiadać ważne dokumenty: legitymację szkolą, kartę rowerową.</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Będąc ostatnim w szyku należy ostrzegać jadących z przodu o nadjeżdżających pojazdach.</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Po zakończeniu wycieczki każdy uczestnik niezwłocznie udaje się do miejsca swojego zamieszkania.</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Podczas wycieczki każdy uczestnik ma obowiązek mieć założony kask ochronny</w:t>
      </w:r>
      <w:r w:rsidR="00DD56CF" w:rsidRPr="00792FC6">
        <w:rPr>
          <w:rStyle w:val="Domylnaczcionkaakapitu2"/>
          <w:rFonts w:ascii="Times New Roman" w:hAnsi="Times New Roman"/>
          <w:sz w:val="24"/>
          <w:szCs w:val="24"/>
        </w:rPr>
        <w:t>.</w:t>
      </w:r>
    </w:p>
    <w:p w:rsidR="00110C9D" w:rsidRPr="00792FC6" w:rsidRDefault="00110C9D" w:rsidP="00995414">
      <w:pPr>
        <w:pStyle w:val="Normalny1"/>
        <w:numPr>
          <w:ilvl w:val="0"/>
          <w:numId w:val="87"/>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Nieprzestrzeganie powyższego regulaminu może spowodować konsekwencje w</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postaci obniżenia oceny z zachowania.</w:t>
      </w:r>
    </w:p>
    <w:p w:rsidR="00110C9D" w:rsidRPr="00792FC6" w:rsidRDefault="00110C9D" w:rsidP="00CC7AEE">
      <w:pPr>
        <w:pStyle w:val="Normalny1"/>
        <w:contextualSpacing/>
        <w:mirrorIndents/>
        <w:jc w:val="both"/>
        <w:rPr>
          <w:rFonts w:ascii="Times New Roman" w:hAnsi="Times New Roman"/>
          <w:sz w:val="24"/>
          <w:szCs w:val="24"/>
        </w:rPr>
      </w:pPr>
      <w:r w:rsidRPr="00792FC6">
        <w:rPr>
          <w:rFonts w:ascii="Times New Roman" w:hAnsi="Times New Roman"/>
          <w:sz w:val="24"/>
          <w:szCs w:val="24"/>
        </w:rPr>
        <w:br w:type="page"/>
      </w:r>
    </w:p>
    <w:p w:rsidR="00110C9D" w:rsidRPr="00792FC6" w:rsidRDefault="00110C9D" w:rsidP="00CC7AEE">
      <w:pPr>
        <w:pStyle w:val="Normalny1"/>
        <w:contextualSpacing/>
        <w:mirrorIndents/>
        <w:jc w:val="both"/>
        <w:rPr>
          <w:rFonts w:ascii="Times New Roman" w:hAnsi="Times New Roman"/>
          <w:sz w:val="24"/>
          <w:szCs w:val="24"/>
        </w:rPr>
      </w:pPr>
    </w:p>
    <w:p w:rsidR="00110C9D" w:rsidRPr="00792FC6" w:rsidRDefault="00110C9D" w:rsidP="007815C6">
      <w:pPr>
        <w:pStyle w:val="Nagwek1"/>
        <w:jc w:val="right"/>
      </w:pPr>
      <w:bookmarkStart w:id="72" w:name="_Toc84576525"/>
      <w:r w:rsidRPr="00792FC6">
        <w:rPr>
          <w:rStyle w:val="Domylnaczcionkaakapitu2"/>
          <w:i/>
          <w:szCs w:val="24"/>
        </w:rPr>
        <w:t xml:space="preserve">Załącznik nr </w:t>
      </w:r>
      <w:r w:rsidR="00162D64" w:rsidRPr="00792FC6">
        <w:rPr>
          <w:rStyle w:val="Domylnaczcionkaakapitu2"/>
          <w:i/>
          <w:szCs w:val="24"/>
        </w:rPr>
        <w:t>C</w:t>
      </w:r>
      <w:bookmarkEnd w:id="72"/>
    </w:p>
    <w:p w:rsidR="00110C9D" w:rsidRPr="00792FC6" w:rsidRDefault="00110C9D" w:rsidP="007815C6">
      <w:pPr>
        <w:pStyle w:val="Nagwek1"/>
      </w:pPr>
      <w:bookmarkStart w:id="73" w:name="_Toc84576526"/>
      <w:r w:rsidRPr="00792FC6">
        <w:rPr>
          <w:rStyle w:val="Domylnaczcionkaakapitu2"/>
          <w:bCs/>
          <w:szCs w:val="24"/>
        </w:rPr>
        <w:t>REGULAMIN WYCIECZKI GÓRSKIEJ</w:t>
      </w:r>
      <w:bookmarkEnd w:id="73"/>
    </w:p>
    <w:p w:rsidR="00DD56CF" w:rsidRPr="00792FC6" w:rsidRDefault="00DD56CF" w:rsidP="00CC7AEE">
      <w:pPr>
        <w:pStyle w:val="Normalny1"/>
        <w:contextualSpacing/>
        <w:mirrorIndents/>
        <w:jc w:val="both"/>
        <w:rPr>
          <w:rFonts w:ascii="Times New Roman" w:hAnsi="Times New Roman"/>
          <w:sz w:val="24"/>
          <w:szCs w:val="24"/>
        </w:rPr>
      </w:pPr>
    </w:p>
    <w:p w:rsidR="00110C9D" w:rsidRPr="00792FC6" w:rsidRDefault="00110C9D" w:rsidP="00CC7AEE">
      <w:pPr>
        <w:pStyle w:val="Normalny1"/>
        <w:contextualSpacing/>
        <w:mirrorIndents/>
        <w:jc w:val="both"/>
        <w:rPr>
          <w:rFonts w:ascii="Times New Roman" w:hAnsi="Times New Roman"/>
          <w:sz w:val="24"/>
          <w:szCs w:val="24"/>
        </w:rPr>
      </w:pPr>
      <w:r w:rsidRPr="00792FC6">
        <w:rPr>
          <w:rFonts w:ascii="Times New Roman" w:hAnsi="Times New Roman"/>
          <w:sz w:val="24"/>
          <w:szCs w:val="24"/>
        </w:rPr>
        <w:t>Organizacja wycieczek górskich dla młodzieży szkolnej powinna spełniać następujące warunki:</w:t>
      </w:r>
    </w:p>
    <w:p w:rsidR="00110C9D" w:rsidRPr="00792FC6" w:rsidRDefault="00110C9D" w:rsidP="00995414">
      <w:pPr>
        <w:pStyle w:val="Normalny1"/>
        <w:numPr>
          <w:ilvl w:val="0"/>
          <w:numId w:val="88"/>
        </w:numPr>
        <w:tabs>
          <w:tab w:val="left" w:pos="2834"/>
        </w:tabs>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Młodzież należy stopniowo wprowadzać w coraz wyższe rejony górskie i na trasy o wyższej skali trudności,</w:t>
      </w:r>
    </w:p>
    <w:p w:rsidR="00110C9D" w:rsidRPr="00792FC6" w:rsidRDefault="00110C9D" w:rsidP="00995414">
      <w:pPr>
        <w:pStyle w:val="Normalny1"/>
        <w:numPr>
          <w:ilvl w:val="0"/>
          <w:numId w:val="88"/>
        </w:numPr>
        <w:tabs>
          <w:tab w:val="left" w:pos="2834"/>
        </w:tabs>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Prowadząc młodzież w góry uwzględniamy normy wynikające z przesłanek fizjologicznych, dotyczących dystansu, czasu marszu i obciążenia młodych turystów.</w:t>
      </w:r>
    </w:p>
    <w:p w:rsidR="00110C9D" w:rsidRPr="00792FC6" w:rsidRDefault="00110C9D" w:rsidP="00995414">
      <w:pPr>
        <w:pStyle w:val="Normalny1"/>
        <w:numPr>
          <w:ilvl w:val="0"/>
          <w:numId w:val="8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W czasie trwania wycieczki wszyscy uczestnicy podporządkują się rozkazom i poleceniom prowadzącego.</w:t>
      </w:r>
    </w:p>
    <w:p w:rsidR="00110C9D" w:rsidRPr="00792FC6" w:rsidRDefault="00110C9D" w:rsidP="00995414">
      <w:pPr>
        <w:pStyle w:val="Normalny1"/>
        <w:numPr>
          <w:ilvl w:val="0"/>
          <w:numId w:val="8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Poruszamy się według ustalonego porządku:</w:t>
      </w:r>
    </w:p>
    <w:p w:rsidR="00110C9D" w:rsidRPr="00792FC6" w:rsidRDefault="00110C9D" w:rsidP="00995414">
      <w:pPr>
        <w:pStyle w:val="Normalny1"/>
        <w:numPr>
          <w:ilvl w:val="0"/>
          <w:numId w:val="89"/>
        </w:numPr>
        <w:ind w:left="1134" w:right="2"/>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przewodnik idzie pierwszy, nikt nie może go wyprzedzać, on dyktuje tempo marszu,</w:t>
      </w:r>
    </w:p>
    <w:p w:rsidR="00110C9D" w:rsidRPr="00792FC6" w:rsidRDefault="00110C9D" w:rsidP="00995414">
      <w:pPr>
        <w:pStyle w:val="Normalny1"/>
        <w:numPr>
          <w:ilvl w:val="0"/>
          <w:numId w:val="89"/>
        </w:numPr>
        <w:tabs>
          <w:tab w:val="left" w:pos="2497"/>
        </w:tabs>
        <w:ind w:left="1134" w:right="2"/>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uczestnicy idą „gęsiego” w odstępach 1,5 do 2 metrów lub gdy teren na to pozwala, w</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luźnym szyku po kilka osób obok siebie,</w:t>
      </w:r>
    </w:p>
    <w:p w:rsidR="00110C9D" w:rsidRPr="00792FC6" w:rsidRDefault="00110C9D" w:rsidP="00995414">
      <w:pPr>
        <w:pStyle w:val="Normalny1"/>
        <w:numPr>
          <w:ilvl w:val="0"/>
          <w:numId w:val="89"/>
        </w:numPr>
        <w:tabs>
          <w:tab w:val="left" w:pos="2497"/>
        </w:tabs>
        <w:ind w:left="1134" w:right="2"/>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grupę zamyka opiekun grupy. Za ta osobą nie należy pozostawać, grupa nie powinna rozciągać się na długiej przestrzeni.</w:t>
      </w:r>
    </w:p>
    <w:p w:rsidR="00110C9D" w:rsidRPr="00792FC6" w:rsidRDefault="00110C9D" w:rsidP="00995414">
      <w:pPr>
        <w:pStyle w:val="Normalny1"/>
        <w:numPr>
          <w:ilvl w:val="0"/>
          <w:numId w:val="8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Na zboczach stromych, oślizgłych najsprawniejsi turyści znajdują się na początku i</w:t>
      </w:r>
      <w:r w:rsidR="0052670A"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na</w:t>
      </w:r>
      <w:r w:rsidR="0052670A"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końcu grupy, pomagając mniej sprawnym.</w:t>
      </w:r>
    </w:p>
    <w:p w:rsidR="00110C9D" w:rsidRPr="00792FC6" w:rsidRDefault="00110C9D" w:rsidP="00995414">
      <w:pPr>
        <w:pStyle w:val="Normalny1"/>
        <w:numPr>
          <w:ilvl w:val="0"/>
          <w:numId w:val="8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Przy długich i stromych podejściach idziemy wolno lecz równomiernie, rzadko odpoczywając.</w:t>
      </w:r>
    </w:p>
    <w:p w:rsidR="00110C9D" w:rsidRPr="00792FC6" w:rsidRDefault="00110C9D" w:rsidP="00995414">
      <w:pPr>
        <w:pStyle w:val="Normalny1"/>
        <w:numPr>
          <w:ilvl w:val="0"/>
          <w:numId w:val="8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Przy podchodzeniu pod górę nie należy rozmawiać, utrudnia to rytmiczne oddychanie i dodatkowo męczy.</w:t>
      </w:r>
    </w:p>
    <w:p w:rsidR="00110C9D" w:rsidRPr="00792FC6" w:rsidRDefault="00110C9D" w:rsidP="00995414">
      <w:pPr>
        <w:pStyle w:val="Normalny1"/>
        <w:numPr>
          <w:ilvl w:val="0"/>
          <w:numId w:val="8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Przy schodzeniu w dół po stromych zboczach i w terenie skalnym należy zwracać uwagę na każdorazowe ustawienie stopy. Nigdy nie zbiegamy w dół.</w:t>
      </w:r>
    </w:p>
    <w:p w:rsidR="00110C9D" w:rsidRPr="00792FC6" w:rsidRDefault="00110C9D" w:rsidP="00995414">
      <w:pPr>
        <w:pStyle w:val="Normalny1"/>
        <w:numPr>
          <w:ilvl w:val="0"/>
          <w:numId w:val="8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Na trasie odpoczywamy co godzinę, czas trwania odpoczynku wynosi 15 minut (zdejmujemy plecaki, można usiąść, ale nie bezpośrednio na ziemi lub głazach, w</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czasie upału chronimy się do cienia).</w:t>
      </w:r>
    </w:p>
    <w:p w:rsidR="00110C9D" w:rsidRPr="00792FC6" w:rsidRDefault="00110C9D" w:rsidP="00995414">
      <w:pPr>
        <w:pStyle w:val="Normalny1"/>
        <w:numPr>
          <w:ilvl w:val="0"/>
          <w:numId w:val="88"/>
        </w:numPr>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Główny odpoczynek może trwać 1,5 – 2 godziny i powinien być połączony z</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posiłkiem.</w:t>
      </w:r>
    </w:p>
    <w:p w:rsidR="00110C9D" w:rsidRPr="00792FC6" w:rsidRDefault="00110C9D" w:rsidP="00995414">
      <w:pPr>
        <w:pStyle w:val="Normalny1"/>
        <w:numPr>
          <w:ilvl w:val="0"/>
          <w:numId w:val="88"/>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lastRenderedPageBreak/>
        <w:t>Zbyt częste picie nie jest wskazane. Pragnienie zaspakajamy przede wszystkim w</w:t>
      </w:r>
      <w:r w:rsidR="002563DD" w:rsidRPr="00792FC6">
        <w:rPr>
          <w:rStyle w:val="Domylnaczcionkaakapitu2"/>
          <w:rFonts w:ascii="Times New Roman" w:hAnsi="Times New Roman"/>
          <w:sz w:val="24"/>
          <w:szCs w:val="24"/>
        </w:rPr>
        <w:t> </w:t>
      </w:r>
      <w:r w:rsidRPr="00792FC6">
        <w:rPr>
          <w:rStyle w:val="Domylnaczcionkaakapitu2"/>
          <w:rFonts w:ascii="Times New Roman" w:hAnsi="Times New Roman"/>
          <w:sz w:val="24"/>
          <w:szCs w:val="24"/>
        </w:rPr>
        <w:t>czasie posiłków, przed wyruszeniem w trasę i po jej zakończeniu.</w:t>
      </w:r>
    </w:p>
    <w:p w:rsidR="00110C9D" w:rsidRPr="00792FC6" w:rsidRDefault="00110C9D" w:rsidP="00995414">
      <w:pPr>
        <w:pStyle w:val="Normalny1"/>
        <w:numPr>
          <w:ilvl w:val="0"/>
          <w:numId w:val="88"/>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W sytuacjach trudnych nie wzniecamy paniki, rygorystycznie podporządkowujemy się poleceniom prowadzącego wycieczkę:</w:t>
      </w:r>
    </w:p>
    <w:p w:rsidR="00110C9D" w:rsidRPr="00792FC6" w:rsidRDefault="00110C9D" w:rsidP="00995414">
      <w:pPr>
        <w:pStyle w:val="Normalny1"/>
        <w:numPr>
          <w:ilvl w:val="0"/>
          <w:numId w:val="90"/>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mgła – w razie zgubienia szlaku turystycznego cofamy się całą grupą do ostatniego znaku,</w:t>
      </w:r>
    </w:p>
    <w:p w:rsidR="00110C9D" w:rsidRPr="00792FC6" w:rsidRDefault="00110C9D" w:rsidP="00995414">
      <w:pPr>
        <w:pStyle w:val="Normalny1"/>
        <w:numPr>
          <w:ilvl w:val="0"/>
          <w:numId w:val="90"/>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 xml:space="preserve">burza – całą grupą schodzimy poniżej grani i przeczekujemy burzę (uczestnicy pozbywają się metalowych przedmiotów, okrywają się pelerynami i </w:t>
      </w:r>
      <w:r w:rsidR="002563DD" w:rsidRPr="00792FC6">
        <w:rPr>
          <w:rStyle w:val="Domylnaczcionkaakapitu2"/>
          <w:rFonts w:ascii="Times New Roman" w:hAnsi="Times New Roman"/>
          <w:sz w:val="24"/>
          <w:szCs w:val="24"/>
        </w:rPr>
        <w:t>kucając</w:t>
      </w:r>
      <w:r w:rsidRPr="00792FC6">
        <w:rPr>
          <w:rStyle w:val="Domylnaczcionkaakapitu2"/>
          <w:rFonts w:ascii="Times New Roman" w:hAnsi="Times New Roman"/>
          <w:sz w:val="24"/>
          <w:szCs w:val="24"/>
        </w:rPr>
        <w:t xml:space="preserve"> przeczekują burzę),</w:t>
      </w:r>
    </w:p>
    <w:p w:rsidR="00110C9D" w:rsidRPr="00792FC6" w:rsidRDefault="00110C9D" w:rsidP="00995414">
      <w:pPr>
        <w:pStyle w:val="Normalny1"/>
        <w:numPr>
          <w:ilvl w:val="0"/>
          <w:numId w:val="90"/>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załamanie pogody (silne ochłodzenie, grad, opady śniegu z deszczem)- schodzimy całą grupą do najbliższego schroniska lub osiedla albo docieramy do planowanego celu najbliższą, najłatwiejszą drogą,</w:t>
      </w:r>
    </w:p>
    <w:p w:rsidR="00110C9D" w:rsidRPr="00792FC6" w:rsidRDefault="00110C9D" w:rsidP="00995414">
      <w:pPr>
        <w:pStyle w:val="Normalny1"/>
        <w:numPr>
          <w:ilvl w:val="0"/>
          <w:numId w:val="90"/>
        </w:numPr>
        <w:ind w:left="426" w:right="427"/>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lęk przestrzeni – pomagają oddelegowani doświadczeni uczestnicy w pokonywaniu niebezpiecznego odcinka – nie dopuszczamy do paniki.</w:t>
      </w:r>
    </w:p>
    <w:p w:rsidR="00110C9D" w:rsidRPr="00792FC6" w:rsidRDefault="00110C9D" w:rsidP="00995414">
      <w:pPr>
        <w:pStyle w:val="Normalny1"/>
        <w:numPr>
          <w:ilvl w:val="0"/>
          <w:numId w:val="88"/>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W razie wypadku osobom udającym się po pomoc dokładnie określamy miejsce wypadku i rodzaj obrażenia. Wzywamy GOPR. Nigdy nie wolno zostawiać rannego samotnie, nawet gdy znajdujemy się w łatwym terenie górskim. Udzieliwszy poszkodowanemu pierwszej pomocy oczekujemy spokojnie ratowników GOPR –u.</w:t>
      </w:r>
    </w:p>
    <w:p w:rsidR="00110C9D" w:rsidRPr="00792FC6" w:rsidRDefault="00110C9D" w:rsidP="00995414">
      <w:pPr>
        <w:pStyle w:val="Normalny1"/>
        <w:numPr>
          <w:ilvl w:val="0"/>
          <w:numId w:val="88"/>
        </w:numPr>
        <w:ind w:left="426"/>
        <w:contextualSpacing/>
        <w:mirrorIndents/>
        <w:jc w:val="both"/>
        <w:rPr>
          <w:rFonts w:ascii="Times New Roman" w:hAnsi="Times New Roman"/>
          <w:sz w:val="24"/>
          <w:szCs w:val="24"/>
        </w:rPr>
      </w:pPr>
      <w:r w:rsidRPr="00792FC6">
        <w:rPr>
          <w:rStyle w:val="Domylnaczcionkaakapitu2"/>
          <w:rFonts w:ascii="Times New Roman" w:hAnsi="Times New Roman"/>
          <w:sz w:val="24"/>
          <w:szCs w:val="24"/>
        </w:rPr>
        <w:t>Na wycieczce przestrzegamy „KARTY TURYSTY”.</w:t>
      </w:r>
    </w:p>
    <w:p w:rsidR="00110C9D" w:rsidRPr="00792FC6" w:rsidRDefault="00110C9D" w:rsidP="007815C6">
      <w:pPr>
        <w:pStyle w:val="Normalny1"/>
        <w:ind w:left="426"/>
        <w:contextualSpacing/>
        <w:mirrorIndents/>
        <w:jc w:val="both"/>
        <w:rPr>
          <w:rFonts w:ascii="Times New Roman" w:hAnsi="Times New Roman"/>
          <w:sz w:val="24"/>
          <w:szCs w:val="24"/>
        </w:rPr>
      </w:pPr>
    </w:p>
    <w:p w:rsidR="00110C9D" w:rsidRPr="00792FC6" w:rsidRDefault="00110C9D" w:rsidP="00CC7AEE">
      <w:pPr>
        <w:pStyle w:val="Normalny1"/>
        <w:contextualSpacing/>
        <w:mirrorIndents/>
        <w:jc w:val="both"/>
        <w:rPr>
          <w:rStyle w:val="Domylnaczcionkaakapitu2"/>
          <w:rFonts w:ascii="Times New Roman" w:hAnsi="Times New Roman"/>
          <w:sz w:val="24"/>
          <w:szCs w:val="24"/>
        </w:rPr>
      </w:pPr>
      <w:r w:rsidRPr="00792FC6">
        <w:rPr>
          <w:rStyle w:val="Domylnaczcionkaakapitu2"/>
          <w:rFonts w:ascii="Times New Roman" w:hAnsi="Times New Roman"/>
          <w:sz w:val="24"/>
          <w:szCs w:val="24"/>
        </w:rPr>
        <w:br w:type="page"/>
      </w:r>
    </w:p>
    <w:p w:rsidR="00110C9D" w:rsidRPr="00792FC6" w:rsidRDefault="00110C9D" w:rsidP="007815C6">
      <w:pPr>
        <w:pStyle w:val="Nagwek1"/>
        <w:jc w:val="right"/>
      </w:pPr>
      <w:bookmarkStart w:id="74" w:name="_Toc84576527"/>
      <w:r w:rsidRPr="00792FC6">
        <w:rPr>
          <w:rStyle w:val="Domylnaczcionkaakapitu2"/>
          <w:i/>
          <w:szCs w:val="24"/>
        </w:rPr>
        <w:lastRenderedPageBreak/>
        <w:t xml:space="preserve">Załącznik nr </w:t>
      </w:r>
      <w:r w:rsidR="00162D64" w:rsidRPr="00792FC6">
        <w:rPr>
          <w:rStyle w:val="Domylnaczcionkaakapitu2"/>
          <w:i/>
          <w:szCs w:val="24"/>
        </w:rPr>
        <w:t>D</w:t>
      </w:r>
      <w:bookmarkEnd w:id="74"/>
    </w:p>
    <w:p w:rsidR="00110C9D" w:rsidRPr="00792FC6" w:rsidRDefault="00110C9D" w:rsidP="007815C6">
      <w:pPr>
        <w:pStyle w:val="Nagwek1"/>
        <w:rPr>
          <w:rStyle w:val="Domylnaczcionkaakapitu2"/>
          <w:bCs/>
          <w:szCs w:val="24"/>
        </w:rPr>
      </w:pPr>
      <w:bookmarkStart w:id="75" w:name="_Toc84576528"/>
      <w:r w:rsidRPr="00792FC6">
        <w:rPr>
          <w:rStyle w:val="Domylnaczcionkaakapitu2"/>
          <w:bCs/>
          <w:szCs w:val="24"/>
        </w:rPr>
        <w:t>KARTA TURYSTY</w:t>
      </w:r>
      <w:bookmarkEnd w:id="75"/>
    </w:p>
    <w:p w:rsidR="00DD56CF" w:rsidRPr="00792FC6" w:rsidRDefault="00DD56CF" w:rsidP="00CC7AEE">
      <w:pPr>
        <w:pStyle w:val="Normalny1"/>
        <w:contextualSpacing/>
        <w:mirrorIndents/>
        <w:rPr>
          <w:rFonts w:ascii="Times New Roman" w:hAnsi="Times New Roman"/>
          <w:b/>
          <w:sz w:val="24"/>
          <w:szCs w:val="24"/>
        </w:rPr>
      </w:pPr>
    </w:p>
    <w:p w:rsidR="007815C6" w:rsidRPr="00792FC6" w:rsidRDefault="007815C6" w:rsidP="00CC7AEE">
      <w:pPr>
        <w:pStyle w:val="Normalny1"/>
        <w:contextualSpacing/>
        <w:mirrorIndents/>
        <w:rPr>
          <w:rFonts w:ascii="Times New Roman" w:hAnsi="Times New Roman"/>
          <w:b/>
          <w:sz w:val="24"/>
          <w:szCs w:val="24"/>
        </w:rPr>
      </w:pP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 xml:space="preserve">Turystyka odradza Twe siły, pomaga każdemu, szczególnie młodzieży, </w:t>
      </w:r>
      <w:r w:rsidR="007815C6" w:rsidRPr="00792FC6">
        <w:rPr>
          <w:rStyle w:val="Domylnaczcionkaakapitu2"/>
          <w:rFonts w:ascii="Times New Roman" w:hAnsi="Times New Roman"/>
          <w:bCs/>
          <w:sz w:val="24"/>
          <w:szCs w:val="24"/>
        </w:rPr>
        <w:br/>
      </w:r>
      <w:r w:rsidRPr="00792FC6">
        <w:rPr>
          <w:rStyle w:val="Domylnaczcionkaakapitu2"/>
          <w:rFonts w:ascii="Times New Roman" w:hAnsi="Times New Roman"/>
          <w:bCs/>
          <w:sz w:val="24"/>
          <w:szCs w:val="24"/>
        </w:rPr>
        <w:t>poznawać kraj ojczysty.</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 xml:space="preserve">Przyroda i dorobek kultury są własnością nas wszystkich </w:t>
      </w:r>
      <w:r w:rsidR="007815C6" w:rsidRPr="00792FC6">
        <w:rPr>
          <w:rStyle w:val="Domylnaczcionkaakapitu2"/>
          <w:rFonts w:ascii="Times New Roman" w:hAnsi="Times New Roman"/>
          <w:bCs/>
          <w:sz w:val="24"/>
          <w:szCs w:val="24"/>
        </w:rPr>
        <w:br/>
      </w:r>
      <w:r w:rsidRPr="00792FC6">
        <w:rPr>
          <w:rStyle w:val="Domylnaczcionkaakapitu2"/>
          <w:rFonts w:ascii="Times New Roman" w:hAnsi="Times New Roman"/>
          <w:bCs/>
          <w:sz w:val="24"/>
          <w:szCs w:val="24"/>
        </w:rPr>
        <w:t>i Ty jesteś za nie odpowiedzialny.</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Turysta – Twój przyjaciel</w:t>
      </w:r>
      <w:r w:rsidR="00E843D2" w:rsidRPr="00792FC6">
        <w:rPr>
          <w:rStyle w:val="Domylnaczcionkaakapitu2"/>
          <w:rFonts w:ascii="Times New Roman" w:hAnsi="Times New Roman"/>
          <w:bCs/>
          <w:sz w:val="24"/>
          <w:szCs w:val="24"/>
        </w:rPr>
        <w:t>,</w:t>
      </w:r>
      <w:r w:rsidRPr="00792FC6">
        <w:rPr>
          <w:rStyle w:val="Domylnaczcionkaakapitu2"/>
          <w:rFonts w:ascii="Times New Roman" w:hAnsi="Times New Roman"/>
          <w:bCs/>
          <w:sz w:val="24"/>
          <w:szCs w:val="24"/>
        </w:rPr>
        <w:t xml:space="preserve"> służ mu radą i pomocą!</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Zwiedź to, o czym czytałeś, przeczytaj o tym, co masz zwiedzić!</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Dopuść naturę do głosu – nie hałasuj!</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Zostaw miejsce pobytu w takim stanie, w jakim chciałbyś je zastać!</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Ogień i szkło – źródłem niebezpieczeństw. Uważaj!</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Alkohol – wrogiem turystyki, unikaj go na wycieczce!</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Zachowaj ostrożność – Twoja lekkomyślność zagraża Tobie i innym!</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Turysta – wszędzie gościem</w:t>
      </w:r>
      <w:r w:rsidR="00E843D2" w:rsidRPr="00792FC6">
        <w:rPr>
          <w:rStyle w:val="Domylnaczcionkaakapitu2"/>
          <w:rFonts w:ascii="Times New Roman" w:hAnsi="Times New Roman"/>
          <w:bCs/>
          <w:sz w:val="24"/>
          <w:szCs w:val="24"/>
        </w:rPr>
        <w:t>,</w:t>
      </w:r>
      <w:r w:rsidRPr="00792FC6">
        <w:rPr>
          <w:rStyle w:val="Domylnaczcionkaakapitu2"/>
          <w:rFonts w:ascii="Times New Roman" w:hAnsi="Times New Roman"/>
          <w:bCs/>
          <w:sz w:val="24"/>
          <w:szCs w:val="24"/>
        </w:rPr>
        <w:t xml:space="preserve"> pozostawiaj po sobie dobre wspomnienia!</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Nie bądź obojętny wobec niewłaściwego zachowania innych!</w:t>
      </w:r>
    </w:p>
    <w:p w:rsidR="00110C9D" w:rsidRPr="00792FC6" w:rsidRDefault="00110C9D" w:rsidP="00995414">
      <w:pPr>
        <w:pStyle w:val="Normalny1"/>
        <w:numPr>
          <w:ilvl w:val="0"/>
          <w:numId w:val="141"/>
        </w:numPr>
        <w:contextualSpacing/>
        <w:mirrorIndents/>
        <w:jc w:val="both"/>
        <w:rPr>
          <w:rFonts w:ascii="Times New Roman" w:hAnsi="Times New Roman"/>
          <w:sz w:val="24"/>
          <w:szCs w:val="24"/>
        </w:rPr>
      </w:pPr>
      <w:r w:rsidRPr="00792FC6">
        <w:rPr>
          <w:rStyle w:val="Domylnaczcionkaakapitu2"/>
          <w:rFonts w:ascii="Times New Roman" w:hAnsi="Times New Roman"/>
          <w:bCs/>
          <w:sz w:val="24"/>
          <w:szCs w:val="24"/>
        </w:rPr>
        <w:t>Doby humor pomaga turyście w każdej sytuacji – uśmiechnij się!</w:t>
      </w:r>
    </w:p>
    <w:p w:rsidR="00110C9D" w:rsidRPr="00792FC6" w:rsidRDefault="00110C9D" w:rsidP="00CC7AEE">
      <w:pPr>
        <w:pStyle w:val="Normalny1"/>
        <w:contextualSpacing/>
        <w:mirrorIndents/>
        <w:jc w:val="both"/>
        <w:rPr>
          <w:rFonts w:ascii="Times New Roman" w:hAnsi="Times New Roman"/>
          <w:sz w:val="24"/>
          <w:szCs w:val="24"/>
        </w:rPr>
      </w:pPr>
    </w:p>
    <w:p w:rsidR="00110C9D" w:rsidRPr="00792FC6" w:rsidRDefault="00110C9D" w:rsidP="00CC7AEE">
      <w:pPr>
        <w:pStyle w:val="Normalny1"/>
        <w:contextualSpacing/>
        <w:mirrorIndents/>
        <w:jc w:val="both"/>
        <w:rPr>
          <w:rFonts w:ascii="Times New Roman" w:hAnsi="Times New Roman"/>
          <w:sz w:val="24"/>
          <w:szCs w:val="24"/>
        </w:rPr>
      </w:pPr>
      <w:r w:rsidRPr="00792FC6">
        <w:rPr>
          <w:rFonts w:ascii="Times New Roman" w:hAnsi="Times New Roman"/>
          <w:sz w:val="24"/>
          <w:szCs w:val="24"/>
        </w:rPr>
        <w:br w:type="page"/>
      </w:r>
    </w:p>
    <w:p w:rsidR="00CF4315" w:rsidRPr="00792FC6" w:rsidRDefault="00F66B4C" w:rsidP="00162D64">
      <w:pPr>
        <w:pStyle w:val="Nagwek1"/>
      </w:pPr>
      <w:bookmarkStart w:id="76" w:name="_Toc84576529"/>
      <w:r>
        <w:rPr>
          <w:noProof/>
          <w:lang w:eastAsia="en-US"/>
        </w:rPr>
        <w:lastRenderedPageBreak/>
        <w:pict>
          <v:rect id="Rectangle 3" o:spid="_x0000_s1029" style="position:absolute;left:0;text-align:left;margin-left:-5.15pt;margin-top:-5.15pt;width:106.35pt;height:2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tVeAIAAPsEAAAOAAAAZHJzL2Uyb0RvYy54bWysVNuO2yAQfa/Uf0C8Z20ndja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" filled="f"/>
        </w:pict>
      </w:r>
      <w:r w:rsidR="009C06F0" w:rsidRPr="00792FC6">
        <w:t>Zał</w:t>
      </w:r>
      <w:r w:rsidR="000A12B1" w:rsidRPr="00792FC6">
        <w:t xml:space="preserve">ącznik nr </w:t>
      </w:r>
      <w:r w:rsidR="00364D02" w:rsidRPr="00792FC6">
        <w:t>3</w:t>
      </w:r>
      <w:bookmarkEnd w:id="76"/>
    </w:p>
    <w:p w:rsidR="00162D64" w:rsidRPr="00792FC6" w:rsidRDefault="00162D64" w:rsidP="00162D64">
      <w:pPr>
        <w:rPr>
          <w:lang w:val="pl-PL" w:eastAsia="ar-SA"/>
        </w:rPr>
      </w:pPr>
    </w:p>
    <w:p w:rsidR="000A12B1" w:rsidRPr="00792FC6" w:rsidRDefault="00513957" w:rsidP="00CC7AEE">
      <w:pPr>
        <w:spacing w:line="360" w:lineRule="auto"/>
        <w:rPr>
          <w:b/>
          <w:bCs/>
          <w:lang w:val="pl-PL"/>
        </w:rPr>
      </w:pPr>
      <w:bookmarkStart w:id="77" w:name="_Toc84576530"/>
      <w:r w:rsidRPr="00792FC6">
        <w:rPr>
          <w:rStyle w:val="Nagwek1Znak"/>
          <w:lang w:val="pl-PL"/>
        </w:rPr>
        <w:t>REGULAMIN KORZYSTANIA Z TELEFONÓW KOMÓRKOWYCH ORAZ INNYCH URZĄDZEŃ ELEKTRONICZNYCH</w:t>
      </w:r>
      <w:bookmarkEnd w:id="77"/>
      <w:r w:rsidRPr="00792FC6">
        <w:rPr>
          <w:b/>
          <w:bCs/>
          <w:lang w:val="pl-PL"/>
        </w:rPr>
        <w:t xml:space="preserve"> W ZESPOLE SZKÓŁ</w:t>
      </w:r>
      <w:r w:rsidR="008957D3">
        <w:rPr>
          <w:b/>
          <w:bCs/>
          <w:lang w:val="pl-PL"/>
        </w:rPr>
        <w:t xml:space="preserve">                          </w:t>
      </w:r>
      <w:r w:rsidRPr="00792FC6">
        <w:rPr>
          <w:b/>
          <w:bCs/>
          <w:lang w:val="pl-PL"/>
        </w:rPr>
        <w:t xml:space="preserve">im. </w:t>
      </w:r>
      <w:r w:rsidR="00F557A2" w:rsidRPr="00792FC6">
        <w:rPr>
          <w:b/>
          <w:bCs/>
          <w:lang w:val="pl-PL"/>
        </w:rPr>
        <w:t xml:space="preserve"> POWSTAŃCÓW WIELKOPOLSKICH</w:t>
      </w:r>
      <w:r w:rsidRPr="00792FC6">
        <w:rPr>
          <w:b/>
          <w:bCs/>
          <w:lang w:val="pl-PL"/>
        </w:rPr>
        <w:t xml:space="preserve"> W </w:t>
      </w:r>
      <w:r w:rsidR="00F557A2" w:rsidRPr="00792FC6">
        <w:rPr>
          <w:b/>
          <w:bCs/>
          <w:lang w:val="pl-PL"/>
        </w:rPr>
        <w:t>BIELICACH</w:t>
      </w:r>
    </w:p>
    <w:p w:rsidR="000A12B1" w:rsidRPr="00792FC6" w:rsidRDefault="000A12B1" w:rsidP="00CC7AEE">
      <w:pPr>
        <w:autoSpaceDE w:val="0"/>
        <w:autoSpaceDN w:val="0"/>
        <w:adjustRightInd w:val="0"/>
        <w:spacing w:line="360" w:lineRule="auto"/>
        <w:jc w:val="both"/>
        <w:rPr>
          <w:lang w:val="pl-PL"/>
        </w:rPr>
      </w:pPr>
    </w:p>
    <w:p w:rsidR="000A12B1" w:rsidRPr="00792FC6" w:rsidRDefault="000A12B1" w:rsidP="006528A8">
      <w:pPr>
        <w:pStyle w:val="Nagwek2"/>
      </w:pPr>
      <w:bookmarkStart w:id="78" w:name="_Toc84576531"/>
      <w:r w:rsidRPr="00792FC6">
        <w:t>Podstawa prawna:</w:t>
      </w:r>
      <w:bookmarkEnd w:id="78"/>
    </w:p>
    <w:p w:rsidR="000A12B1" w:rsidRPr="00792FC6" w:rsidRDefault="000A12B1" w:rsidP="00175618">
      <w:pPr>
        <w:autoSpaceDE w:val="0"/>
        <w:autoSpaceDN w:val="0"/>
        <w:adjustRightInd w:val="0"/>
        <w:spacing w:line="360" w:lineRule="auto"/>
        <w:jc w:val="both"/>
        <w:rPr>
          <w:i/>
          <w:lang w:val="pl-PL"/>
        </w:rPr>
      </w:pPr>
      <w:r w:rsidRPr="00792FC6">
        <w:rPr>
          <w:i/>
          <w:u w:val="single"/>
          <w:lang w:val="pl-PL"/>
        </w:rPr>
        <w:t>Artykuł 99 ust. 4</w:t>
      </w:r>
      <w:r w:rsidRPr="00792FC6">
        <w:rPr>
          <w:i/>
          <w:lang w:val="pl-PL"/>
        </w:rPr>
        <w:t xml:space="preserve"> ustawy z 14 grud</w:t>
      </w:r>
      <w:r w:rsidR="009C06F0" w:rsidRPr="00792FC6">
        <w:rPr>
          <w:i/>
          <w:lang w:val="pl-PL"/>
        </w:rPr>
        <w:t>nia 2016 r. – Prawo oświatowe (</w:t>
      </w:r>
      <w:r w:rsidRPr="00792FC6">
        <w:rPr>
          <w:i/>
          <w:lang w:val="pl-PL"/>
        </w:rPr>
        <w:t>Dz.U. z 20</w:t>
      </w:r>
      <w:r w:rsidR="009C06F0" w:rsidRPr="00792FC6">
        <w:rPr>
          <w:i/>
          <w:lang w:val="pl-PL"/>
        </w:rPr>
        <w:t>19</w:t>
      </w:r>
      <w:r w:rsidRPr="00792FC6">
        <w:rPr>
          <w:i/>
          <w:lang w:val="pl-PL"/>
        </w:rPr>
        <w:t xml:space="preserve"> r. poz. </w:t>
      </w:r>
      <w:r w:rsidR="009C06F0" w:rsidRPr="00792FC6">
        <w:rPr>
          <w:i/>
          <w:lang w:val="pl-PL"/>
        </w:rPr>
        <w:t>1148 ze zm. w 2019 r. poz. 1287</w:t>
      </w:r>
      <w:r w:rsidRPr="00792FC6">
        <w:rPr>
          <w:i/>
          <w:lang w:val="pl-PL"/>
        </w:rPr>
        <w:t>) nakłada na szkołę konieczność określenia w swoim statucie obowiązków uczniów w zakresie przestrzegania warunków wnoszenia i korzystania z</w:t>
      </w:r>
      <w:r w:rsidR="0052670A" w:rsidRPr="00792FC6">
        <w:rPr>
          <w:i/>
          <w:lang w:val="pl-PL"/>
        </w:rPr>
        <w:t> </w:t>
      </w:r>
      <w:r w:rsidRPr="00792FC6">
        <w:rPr>
          <w:i/>
          <w:lang w:val="pl-PL"/>
        </w:rPr>
        <w:t>telefonów komórkowych i innych urządzeń elektronicznych na terenie placówki.</w:t>
      </w:r>
    </w:p>
    <w:p w:rsidR="006F6414" w:rsidRPr="00792FC6" w:rsidRDefault="006F6414" w:rsidP="00CC7AEE">
      <w:pPr>
        <w:pStyle w:val="Akapitzlist"/>
        <w:autoSpaceDE w:val="0"/>
        <w:autoSpaceDN w:val="0"/>
        <w:adjustRightInd w:val="0"/>
        <w:spacing w:line="360" w:lineRule="auto"/>
        <w:jc w:val="both"/>
        <w:rPr>
          <w:i/>
          <w:sz w:val="24"/>
          <w:szCs w:val="24"/>
        </w:rPr>
      </w:pPr>
    </w:p>
    <w:p w:rsidR="006F6414" w:rsidRPr="00792FC6" w:rsidRDefault="006F6414" w:rsidP="00CC7AEE">
      <w:pPr>
        <w:autoSpaceDE w:val="0"/>
        <w:autoSpaceDN w:val="0"/>
        <w:adjustRightInd w:val="0"/>
        <w:spacing w:before="120" w:after="120" w:line="360" w:lineRule="auto"/>
        <w:rPr>
          <w:bCs/>
          <w:lang w:val="pl-PL"/>
        </w:rPr>
      </w:pPr>
      <w:r w:rsidRPr="00792FC6">
        <w:rPr>
          <w:bCs/>
          <w:lang w:val="pl-PL"/>
        </w:rPr>
        <w:t>§ 1</w:t>
      </w:r>
    </w:p>
    <w:p w:rsidR="000A12B1" w:rsidRPr="00792FC6" w:rsidRDefault="000A12B1" w:rsidP="006528A8">
      <w:pPr>
        <w:pStyle w:val="Nagwek2"/>
      </w:pPr>
      <w:bookmarkStart w:id="79" w:name="_Toc84576532"/>
      <w:r w:rsidRPr="00792FC6">
        <w:t>Postanowienia ogólne</w:t>
      </w:r>
      <w:bookmarkEnd w:id="79"/>
    </w:p>
    <w:p w:rsidR="00C061AB" w:rsidRPr="00792FC6" w:rsidRDefault="00C13227" w:rsidP="00CC7AEE">
      <w:pPr>
        <w:autoSpaceDE w:val="0"/>
        <w:autoSpaceDN w:val="0"/>
        <w:adjustRightInd w:val="0"/>
        <w:spacing w:line="360" w:lineRule="auto"/>
        <w:jc w:val="both"/>
        <w:rPr>
          <w:lang w:val="pl-PL"/>
        </w:rPr>
      </w:pPr>
      <w:r w:rsidRPr="00792FC6">
        <w:rPr>
          <w:lang w:val="pl-PL"/>
        </w:rPr>
        <w:t xml:space="preserve">1. </w:t>
      </w:r>
      <w:r w:rsidR="000A12B1" w:rsidRPr="00792FC6">
        <w:rPr>
          <w:lang w:val="pl-PL"/>
        </w:rPr>
        <w:t xml:space="preserve">Uczeń ma prawo korzystać na terenie Szkoły z telefonu komórkowego i innych urządzeń elektronicznych na zasadach określonych w niniejszym Regulaminie. </w:t>
      </w:r>
    </w:p>
    <w:p w:rsidR="00C061AB" w:rsidRPr="00792FC6" w:rsidRDefault="00C13227" w:rsidP="00CC7AEE">
      <w:pPr>
        <w:autoSpaceDE w:val="0"/>
        <w:autoSpaceDN w:val="0"/>
        <w:adjustRightInd w:val="0"/>
        <w:spacing w:line="360" w:lineRule="auto"/>
        <w:jc w:val="both"/>
        <w:rPr>
          <w:lang w:val="pl-PL"/>
        </w:rPr>
      </w:pPr>
      <w:r w:rsidRPr="00792FC6">
        <w:rPr>
          <w:lang w:val="pl-PL"/>
        </w:rPr>
        <w:t xml:space="preserve">2. </w:t>
      </w:r>
      <w:r w:rsidR="000A12B1" w:rsidRPr="00792FC6">
        <w:rPr>
          <w:lang w:val="pl-PL"/>
        </w:rPr>
        <w:t>Zapis „</w:t>
      </w:r>
      <w:r w:rsidR="000A12B1" w:rsidRPr="00792FC6">
        <w:rPr>
          <w:bCs/>
          <w:lang w:val="pl-PL"/>
        </w:rPr>
        <w:t>telefon</w:t>
      </w:r>
      <w:r w:rsidR="000A12B1" w:rsidRPr="00792FC6">
        <w:rPr>
          <w:lang w:val="pl-PL"/>
        </w:rPr>
        <w:t xml:space="preserve">” w dalszej części Regulaminu odnosi się także do smartfonów, urządzeń typu smartwatch itp. </w:t>
      </w:r>
    </w:p>
    <w:p w:rsidR="00C061AB" w:rsidRPr="00792FC6" w:rsidRDefault="00C13227" w:rsidP="00CC7AEE">
      <w:pPr>
        <w:autoSpaceDE w:val="0"/>
        <w:autoSpaceDN w:val="0"/>
        <w:adjustRightInd w:val="0"/>
        <w:spacing w:line="360" w:lineRule="auto"/>
        <w:jc w:val="both"/>
        <w:rPr>
          <w:lang w:val="pl-PL"/>
        </w:rPr>
      </w:pPr>
      <w:r w:rsidRPr="00792FC6">
        <w:rPr>
          <w:lang w:val="pl-PL"/>
        </w:rPr>
        <w:t xml:space="preserve">3. </w:t>
      </w:r>
      <w:r w:rsidR="000A12B1" w:rsidRPr="00792FC6">
        <w:rPr>
          <w:lang w:val="pl-PL"/>
        </w:rPr>
        <w:t>Zapis „</w:t>
      </w:r>
      <w:r w:rsidR="000A12B1" w:rsidRPr="00792FC6">
        <w:rPr>
          <w:bCs/>
          <w:lang w:val="pl-PL"/>
        </w:rPr>
        <w:t>inne urządzenia elektroniczne</w:t>
      </w:r>
      <w:r w:rsidR="000A12B1" w:rsidRPr="00792FC6">
        <w:rPr>
          <w:lang w:val="pl-PL"/>
        </w:rPr>
        <w:t xml:space="preserve">” odnosi się do tabletów, odtwarzaczy muzyki, dyktafonów, aparatów cyfrowych itp. </w:t>
      </w:r>
    </w:p>
    <w:p w:rsidR="00C13227" w:rsidRPr="00792FC6" w:rsidRDefault="00C13227" w:rsidP="00CC7AEE">
      <w:pPr>
        <w:autoSpaceDE w:val="0"/>
        <w:autoSpaceDN w:val="0"/>
        <w:adjustRightInd w:val="0"/>
        <w:spacing w:before="120" w:after="120" w:line="360" w:lineRule="auto"/>
        <w:rPr>
          <w:lang w:val="pl-PL"/>
        </w:rPr>
      </w:pPr>
      <w:r w:rsidRPr="00792FC6">
        <w:rPr>
          <w:lang w:val="pl-PL"/>
        </w:rPr>
        <w:t>§ 2</w:t>
      </w:r>
    </w:p>
    <w:p w:rsidR="00C061AB" w:rsidRPr="00792FC6" w:rsidRDefault="000A12B1" w:rsidP="006528A8">
      <w:pPr>
        <w:pStyle w:val="Nagwek2"/>
      </w:pPr>
      <w:bookmarkStart w:id="80" w:name="_Toc84576533"/>
      <w:r w:rsidRPr="00792FC6">
        <w:t>Zasady korzystania przez uczniów na terenie szkoły z telefonów komórkowych i innych urządzeń elektronicznych</w:t>
      </w:r>
      <w:bookmarkEnd w:id="80"/>
    </w:p>
    <w:p w:rsidR="005340B7" w:rsidRPr="00792FC6" w:rsidRDefault="005340B7" w:rsidP="005340B7">
      <w:pPr>
        <w:rPr>
          <w:lang w:val="pl-PL" w:eastAsia="ar-SA"/>
        </w:rPr>
      </w:pPr>
    </w:p>
    <w:p w:rsidR="00EB1122" w:rsidRPr="00792FC6" w:rsidRDefault="00EB1122" w:rsidP="00EB1122">
      <w:pPr>
        <w:autoSpaceDE w:val="0"/>
        <w:autoSpaceDN w:val="0"/>
        <w:adjustRightInd w:val="0"/>
        <w:spacing w:line="360" w:lineRule="auto"/>
        <w:jc w:val="both"/>
        <w:rPr>
          <w:lang w:val="pl-PL"/>
        </w:rPr>
      </w:pPr>
      <w:r w:rsidRPr="00792FC6">
        <w:rPr>
          <w:lang w:val="pl-PL"/>
        </w:rPr>
        <w:t>1. Uczniowie przynoszą do szkoły telefony komórkowe i inny sprzęt elektroniczny na własną odpowiedzialność. Szkoła nie ponosi odpowiedzialności za zniszczenie, zagubienie czy kradzież sprzętu.</w:t>
      </w:r>
    </w:p>
    <w:p w:rsidR="00EB1122" w:rsidRPr="00792FC6" w:rsidRDefault="00EB1122" w:rsidP="00EB1122">
      <w:pPr>
        <w:autoSpaceDE w:val="0"/>
        <w:autoSpaceDN w:val="0"/>
        <w:adjustRightInd w:val="0"/>
        <w:spacing w:line="360" w:lineRule="auto"/>
        <w:jc w:val="both"/>
        <w:rPr>
          <w:lang w:val="pl-PL"/>
        </w:rPr>
      </w:pPr>
      <w:r w:rsidRPr="00792FC6">
        <w:rPr>
          <w:lang w:val="pl-PL"/>
        </w:rPr>
        <w:t>2. Uczeń ma prawo korzystać na terenie szkoły z telefonu komórkowego i innych urządzeń elektronicznych (odtwarzaczy CD, mp3, dyktafonów, aparatów cyfrowych, kamer, laptopów, tabletów i in.) wyłącznie z zachowaniem poniższych zasad:</w:t>
      </w:r>
    </w:p>
    <w:p w:rsidR="00EB1122" w:rsidRPr="00792FC6" w:rsidRDefault="00EB1122" w:rsidP="00995414">
      <w:pPr>
        <w:pStyle w:val="Akapitzlist"/>
        <w:numPr>
          <w:ilvl w:val="0"/>
          <w:numId w:val="108"/>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podczas zajęć edukacyjnych, pozalekcyjnych i pozaszkolnych uczeń nie powinien korzystać z telefonu komórkowego i innych urządzeń elektronicznych bez uzyskania zgody od nauczyciela/ prowadzącego. Dotyczy to wszystkich funkcji jakie posiada telefon.</w:t>
      </w:r>
    </w:p>
    <w:p w:rsidR="00EB1122" w:rsidRPr="00792FC6" w:rsidRDefault="00EB1122" w:rsidP="00995414">
      <w:pPr>
        <w:pStyle w:val="Akapitzlist"/>
        <w:numPr>
          <w:ilvl w:val="0"/>
          <w:numId w:val="108"/>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lastRenderedPageBreak/>
        <w:t xml:space="preserve">nagrywanie zajęć edukacyjnych oraz utrwalanie ich w jakikolwiek inny sposób możliwe jest wyłącznie po uzyskaniu zgody nauczyciela prowadzącego zajęcia edukacyjne i Dyrektora Szkoły. </w:t>
      </w:r>
      <w:r w:rsidRPr="00792FC6">
        <w:rPr>
          <w:sz w:val="24"/>
          <w:szCs w:val="24"/>
        </w:rPr>
        <w:t>Naruszenie w/w zasad może skutkować wszczęciem postępowania cywilnego.</w:t>
      </w:r>
    </w:p>
    <w:p w:rsidR="00EB1122" w:rsidRPr="00792FC6" w:rsidRDefault="00EB1122" w:rsidP="00995414">
      <w:pPr>
        <w:pStyle w:val="Akapitzlist"/>
        <w:numPr>
          <w:ilvl w:val="0"/>
          <w:numId w:val="108"/>
        </w:numPr>
        <w:suppressAutoHyphens w:val="0"/>
        <w:autoSpaceDE w:val="0"/>
        <w:autoSpaceDN w:val="0"/>
        <w:adjustRightInd w:val="0"/>
        <w:spacing w:line="360" w:lineRule="auto"/>
        <w:jc w:val="both"/>
        <w:rPr>
          <w:rFonts w:cs="Times New Roman"/>
          <w:sz w:val="24"/>
          <w:szCs w:val="24"/>
        </w:rPr>
      </w:pPr>
      <w:r w:rsidRPr="00792FC6">
        <w:rPr>
          <w:rFonts w:cs="Times New Roman"/>
          <w:sz w:val="24"/>
          <w:szCs w:val="24"/>
        </w:rPr>
        <w:t>uczeń ma prawo korzystać z telefonu komórkowego i innego sprzętu elektronicznego podczas przerw w zajęciach edukacyjnych, przed zajęciami edukacyjnymi i po nich,</w:t>
      </w:r>
    </w:p>
    <w:p w:rsidR="00EB1122" w:rsidRPr="00792FC6" w:rsidRDefault="00EB1122" w:rsidP="00995414">
      <w:pPr>
        <w:numPr>
          <w:ilvl w:val="0"/>
          <w:numId w:val="108"/>
        </w:numPr>
        <w:autoSpaceDE w:val="0"/>
        <w:autoSpaceDN w:val="0"/>
        <w:adjustRightInd w:val="0"/>
        <w:spacing w:line="360" w:lineRule="auto"/>
        <w:jc w:val="both"/>
        <w:rPr>
          <w:lang w:val="pl-PL"/>
        </w:rPr>
      </w:pPr>
      <w:r w:rsidRPr="00792FC6">
        <w:rPr>
          <w:lang w:val="pl-PL"/>
        </w:rPr>
        <w:t>podczas zajęć wychowania fizycznego nauczyciele mogą pomóc uczniom w zabezpieczeniu telefonów i innych urządzeń elektronicznych nie biorąc za te przedmioty odpowiedzialności.</w:t>
      </w:r>
    </w:p>
    <w:p w:rsidR="00EB1122" w:rsidRPr="00792FC6" w:rsidRDefault="00EB1122" w:rsidP="00EB1122">
      <w:pPr>
        <w:autoSpaceDE w:val="0"/>
        <w:autoSpaceDN w:val="0"/>
        <w:adjustRightInd w:val="0"/>
        <w:spacing w:line="360" w:lineRule="auto"/>
        <w:ind w:left="284" w:hanging="284"/>
        <w:jc w:val="both"/>
        <w:rPr>
          <w:lang w:val="pl-PL"/>
        </w:rPr>
      </w:pPr>
      <w:r w:rsidRPr="00792FC6">
        <w:rPr>
          <w:lang w:val="pl-PL"/>
        </w:rPr>
        <w:t xml:space="preserve">3. Jeżeli nieregulaminowe użycie telefonu lub innego sprzętu elektronicznego powtarza się, nauczyciel powinien upomnieć ucznia, a następnie wpisać uwagę do dziennika </w:t>
      </w:r>
      <w:r w:rsidR="008A5BB8" w:rsidRPr="00792FC6">
        <w:rPr>
          <w:lang w:val="pl-PL"/>
        </w:rPr>
        <w:t>Vulcan</w:t>
      </w:r>
      <w:r w:rsidRPr="00792FC6">
        <w:rPr>
          <w:lang w:val="pl-PL"/>
        </w:rPr>
        <w:t xml:space="preserve">. </w:t>
      </w:r>
    </w:p>
    <w:p w:rsidR="00EB1122" w:rsidRPr="00792FC6" w:rsidRDefault="00EB1122" w:rsidP="00EB1122">
      <w:pPr>
        <w:autoSpaceDE w:val="0"/>
        <w:autoSpaceDN w:val="0"/>
        <w:adjustRightInd w:val="0"/>
        <w:spacing w:line="360" w:lineRule="auto"/>
        <w:ind w:left="284" w:hanging="284"/>
        <w:jc w:val="both"/>
        <w:rPr>
          <w:lang w:val="pl-PL"/>
        </w:rPr>
      </w:pPr>
      <w:r w:rsidRPr="00792FC6">
        <w:rPr>
          <w:lang w:val="pl-PL"/>
        </w:rPr>
        <w:t xml:space="preserve">4. Notoryczne nieregulaminowe użycie telefonu może skutkować udzieleniem kary zgodnej ze Statutem Szkoły. </w:t>
      </w:r>
    </w:p>
    <w:p w:rsidR="00EB1122" w:rsidRPr="00792FC6" w:rsidRDefault="00EB1122" w:rsidP="00EB1122">
      <w:pPr>
        <w:autoSpaceDE w:val="0"/>
        <w:autoSpaceDN w:val="0"/>
        <w:adjustRightInd w:val="0"/>
        <w:spacing w:line="360" w:lineRule="auto"/>
        <w:ind w:left="284" w:hanging="284"/>
        <w:jc w:val="both"/>
        <w:rPr>
          <w:lang w:val="pl-PL"/>
        </w:rPr>
      </w:pPr>
      <w:r w:rsidRPr="00792FC6">
        <w:rPr>
          <w:lang w:val="pl-PL"/>
        </w:rPr>
        <w:t xml:space="preserve">5. Zakaz korzystania z telefonów komórkowych podczas trwania zajęć edukacyjnych dotyczy także nauczyciela z wyjątkiem sytuacji, kiedy skorzystanie z telefonu jest niezbędne do zachowania ciągłości procesu dydaktycznego. </w:t>
      </w:r>
    </w:p>
    <w:p w:rsidR="00EB1122" w:rsidRPr="00792FC6" w:rsidRDefault="00EB1122" w:rsidP="00EB1122">
      <w:pPr>
        <w:autoSpaceDE w:val="0"/>
        <w:autoSpaceDN w:val="0"/>
        <w:adjustRightInd w:val="0"/>
        <w:spacing w:line="360" w:lineRule="auto"/>
        <w:jc w:val="both"/>
        <w:rPr>
          <w:lang w:val="pl-PL"/>
        </w:rPr>
      </w:pPr>
    </w:p>
    <w:p w:rsidR="00EB1122" w:rsidRPr="00792FC6" w:rsidRDefault="00EB1122" w:rsidP="00EB1122">
      <w:pPr>
        <w:autoSpaceDE w:val="0"/>
        <w:autoSpaceDN w:val="0"/>
        <w:adjustRightInd w:val="0"/>
        <w:spacing w:line="360" w:lineRule="auto"/>
        <w:jc w:val="both"/>
        <w:rPr>
          <w:lang w:val="pl-PL"/>
        </w:rPr>
      </w:pPr>
      <w:r w:rsidRPr="00792FC6">
        <w:rPr>
          <w:lang w:val="pl-PL"/>
        </w:rPr>
        <w:br w:type="page"/>
      </w:r>
    </w:p>
    <w:p w:rsidR="00EB1122" w:rsidRPr="00792FC6" w:rsidRDefault="00EB1122" w:rsidP="00EB1122">
      <w:pPr>
        <w:autoSpaceDE w:val="0"/>
        <w:autoSpaceDN w:val="0"/>
        <w:adjustRightInd w:val="0"/>
        <w:spacing w:line="360" w:lineRule="auto"/>
        <w:jc w:val="both"/>
        <w:rPr>
          <w:lang w:val="pl-PL"/>
        </w:rPr>
      </w:pPr>
    </w:p>
    <w:p w:rsidR="00631F2F" w:rsidRPr="00792FC6" w:rsidRDefault="00F66B4C" w:rsidP="006528A8">
      <w:pPr>
        <w:pStyle w:val="Nagwek1"/>
      </w:pPr>
      <w:bookmarkStart w:id="81" w:name="_Toc84576534"/>
      <w:r>
        <w:rPr>
          <w:noProof/>
          <w:lang w:eastAsia="en-US"/>
        </w:rPr>
        <w:pict>
          <v:rect id="Rectangle 2" o:spid="_x0000_s1028" style="position:absolute;left:0;text-align:left;margin-left:4.2pt;margin-top:6.15pt;width:102.25pt;height:2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" filled="f"/>
        </w:pict>
      </w:r>
      <w:r w:rsidR="00631F2F" w:rsidRPr="00792FC6">
        <w:t>Załącznik nr 4</w:t>
      </w:r>
      <w:bookmarkEnd w:id="81"/>
    </w:p>
    <w:p w:rsidR="006528A8" w:rsidRPr="00792FC6" w:rsidRDefault="006528A8" w:rsidP="006528A8">
      <w:pPr>
        <w:rPr>
          <w:lang w:val="pl-PL" w:eastAsia="ar-SA"/>
        </w:rPr>
      </w:pPr>
    </w:p>
    <w:p w:rsidR="00631F2F" w:rsidRPr="00792FC6" w:rsidRDefault="00891A32" w:rsidP="00CC7AEE">
      <w:pPr>
        <w:spacing w:line="360" w:lineRule="auto"/>
        <w:rPr>
          <w:b/>
          <w:lang w:val="pl-PL"/>
        </w:rPr>
      </w:pPr>
      <w:r w:rsidRPr="00792FC6">
        <w:rPr>
          <w:b/>
          <w:lang w:val="pl-PL"/>
        </w:rPr>
        <w:t>C</w:t>
      </w:r>
      <w:r w:rsidRPr="00792FC6">
        <w:rPr>
          <w:rStyle w:val="Nagwek1Znak"/>
          <w:lang w:val="pl-PL"/>
        </w:rPr>
        <w:t>EREMONIAŁ SZKOLNY Z WYKORZYSTANIEM SZTANDARU ZESPOŁU</w:t>
      </w:r>
      <w:r w:rsidRPr="00792FC6">
        <w:rPr>
          <w:b/>
          <w:lang w:val="pl-PL"/>
        </w:rPr>
        <w:t xml:space="preserve"> SZKÓŁ</w:t>
      </w:r>
      <w:r w:rsidR="009D4692" w:rsidRPr="00792FC6">
        <w:rPr>
          <w:b/>
          <w:lang w:val="pl-PL"/>
        </w:rPr>
        <w:t xml:space="preserve"> CENTRUM KSZTAŁCENIA ROLNICZEGO </w:t>
      </w:r>
      <w:r w:rsidRPr="00792FC6">
        <w:rPr>
          <w:b/>
          <w:lang w:val="pl-PL"/>
        </w:rPr>
        <w:t xml:space="preserve">im. </w:t>
      </w:r>
      <w:r w:rsidR="00F557A2" w:rsidRPr="00792FC6">
        <w:rPr>
          <w:b/>
          <w:lang w:val="pl-PL"/>
        </w:rPr>
        <w:t xml:space="preserve"> POWSTAŃCÓW WIELKOPOLSKICH</w:t>
      </w:r>
      <w:r w:rsidRPr="00792FC6">
        <w:rPr>
          <w:b/>
          <w:lang w:val="pl-PL"/>
        </w:rPr>
        <w:t xml:space="preserve"> W </w:t>
      </w:r>
      <w:r w:rsidR="00F557A2" w:rsidRPr="00792FC6">
        <w:rPr>
          <w:b/>
          <w:lang w:val="pl-PL"/>
        </w:rPr>
        <w:t>BIELICACH</w:t>
      </w:r>
    </w:p>
    <w:p w:rsidR="00631F2F" w:rsidRPr="00792FC6" w:rsidRDefault="00631F2F" w:rsidP="00CC7AEE">
      <w:pPr>
        <w:spacing w:line="360" w:lineRule="auto"/>
        <w:jc w:val="both"/>
        <w:rPr>
          <w:lang w:val="pl-PL"/>
        </w:rPr>
      </w:pPr>
    </w:p>
    <w:p w:rsidR="00631F2F" w:rsidRPr="00792FC6" w:rsidRDefault="00631F2F" w:rsidP="006528A8">
      <w:pPr>
        <w:pStyle w:val="Nagwek2"/>
      </w:pPr>
      <w:bookmarkStart w:id="82" w:name="_Toc84576535"/>
      <w:r w:rsidRPr="00792FC6">
        <w:t>Podstawa prawna:</w:t>
      </w:r>
      <w:bookmarkEnd w:id="82"/>
    </w:p>
    <w:p w:rsidR="00631F2F" w:rsidRPr="00792FC6" w:rsidRDefault="009520E7" w:rsidP="00CC7AEE">
      <w:pPr>
        <w:spacing w:line="360" w:lineRule="auto"/>
        <w:jc w:val="both"/>
        <w:rPr>
          <w:i/>
          <w:lang w:val="pl-PL"/>
        </w:rPr>
      </w:pPr>
      <w:r w:rsidRPr="00792FC6">
        <w:rPr>
          <w:i/>
          <w:lang w:val="pl-PL"/>
        </w:rPr>
        <w:t xml:space="preserve">Ustawa z dnia 7 września 1991 r. o systemie oświaty </w:t>
      </w:r>
      <w:r w:rsidRPr="00792FC6">
        <w:rPr>
          <w:lang w:val="pl-PL"/>
        </w:rPr>
        <w:t>(Dz. U. z 2019 r. poz. 1481 ze zm.)</w:t>
      </w:r>
    </w:p>
    <w:p w:rsidR="00080DDA" w:rsidRPr="00792FC6" w:rsidRDefault="00080DDA" w:rsidP="00CC7AEE">
      <w:pPr>
        <w:spacing w:before="120" w:after="120" w:line="360" w:lineRule="auto"/>
        <w:rPr>
          <w:lang w:val="pl-PL"/>
        </w:rPr>
      </w:pPr>
      <w:r w:rsidRPr="00792FC6">
        <w:rPr>
          <w:lang w:val="pl-PL"/>
        </w:rPr>
        <w:t>§ 1</w:t>
      </w:r>
    </w:p>
    <w:p w:rsidR="00631F2F" w:rsidRPr="00792FC6" w:rsidRDefault="00631F2F" w:rsidP="006528A8">
      <w:pPr>
        <w:pStyle w:val="Nagwek2"/>
      </w:pPr>
      <w:bookmarkStart w:id="83" w:name="_Toc84576536"/>
      <w:r w:rsidRPr="00792FC6">
        <w:t>Postanowienia ogólne</w:t>
      </w:r>
      <w:bookmarkEnd w:id="83"/>
    </w:p>
    <w:p w:rsidR="00631F2F" w:rsidRPr="00792FC6" w:rsidRDefault="00080DDA" w:rsidP="00CC7AEE">
      <w:pPr>
        <w:spacing w:line="360" w:lineRule="auto"/>
        <w:jc w:val="both"/>
        <w:rPr>
          <w:lang w:val="pl-PL"/>
        </w:rPr>
      </w:pPr>
      <w:r w:rsidRPr="00792FC6">
        <w:rPr>
          <w:lang w:val="pl-PL"/>
        </w:rPr>
        <w:t>Ceremoniał S</w:t>
      </w:r>
      <w:r w:rsidR="00631F2F" w:rsidRPr="00792FC6">
        <w:rPr>
          <w:lang w:val="pl-PL"/>
        </w:rPr>
        <w:t>zkolny jest opisem sposobu przeprowadzania uroczystości z udziałem sztandaru szkolnego (ślubowania, obchody świąt państwowych oraz uroczystośc</w:t>
      </w:r>
      <w:r w:rsidRPr="00792FC6">
        <w:rPr>
          <w:lang w:val="pl-PL"/>
        </w:rPr>
        <w:t xml:space="preserve">i środowiskowe) </w:t>
      </w:r>
      <w:r w:rsidR="00631F2F" w:rsidRPr="00792FC6">
        <w:rPr>
          <w:lang w:val="pl-PL"/>
        </w:rPr>
        <w:t>i</w:t>
      </w:r>
      <w:r w:rsidR="002563DD" w:rsidRPr="00792FC6">
        <w:rPr>
          <w:lang w:val="pl-PL"/>
        </w:rPr>
        <w:t> </w:t>
      </w:r>
      <w:r w:rsidR="00631F2F" w:rsidRPr="00792FC6">
        <w:rPr>
          <w:lang w:val="pl-PL"/>
        </w:rPr>
        <w:t>samej celebracji sztandaru. Stanowi integralną czę</w:t>
      </w:r>
      <w:r w:rsidRPr="00792FC6">
        <w:rPr>
          <w:lang w:val="pl-PL"/>
        </w:rPr>
        <w:t xml:space="preserve">ść przyjętej tradycji szkolnej  </w:t>
      </w:r>
      <w:r w:rsidR="00631F2F" w:rsidRPr="00792FC6">
        <w:rPr>
          <w:lang w:val="pl-PL"/>
        </w:rPr>
        <w:t>z</w:t>
      </w:r>
      <w:r w:rsidR="002563DD" w:rsidRPr="00792FC6">
        <w:rPr>
          <w:lang w:val="pl-PL"/>
        </w:rPr>
        <w:t> </w:t>
      </w:r>
      <w:r w:rsidR="00631F2F" w:rsidRPr="00792FC6">
        <w:rPr>
          <w:lang w:val="pl-PL"/>
        </w:rPr>
        <w:t>harmonogramem uroczystości i imprez szkolnych.</w:t>
      </w:r>
    </w:p>
    <w:p w:rsidR="00631F2F" w:rsidRPr="00792FC6" w:rsidRDefault="00631F2F" w:rsidP="00CC7AEE">
      <w:pPr>
        <w:spacing w:line="360" w:lineRule="auto"/>
        <w:jc w:val="both"/>
        <w:rPr>
          <w:lang w:val="pl-PL"/>
        </w:rPr>
      </w:pPr>
      <w:r w:rsidRPr="00792FC6">
        <w:rPr>
          <w:lang w:val="pl-PL"/>
        </w:rPr>
        <w:t>Ceremoniał jest ważnym elementem szkolnego programu wychowawczego. Nawiązuje on bowiem do tradycji Szkoły, a także wzbogaca treści służące kształtowaniu emocjonalnego stosunku uczniów do symboli narodowych i Ojczyzny. Kształtuje w uczniach postawy patriotyczne i uczy szacunku do tradycji narodu polskiego i jego symboli.</w:t>
      </w:r>
    </w:p>
    <w:p w:rsidR="00631F2F" w:rsidRPr="00792FC6" w:rsidRDefault="00631F2F" w:rsidP="006528A8">
      <w:pPr>
        <w:spacing w:line="360" w:lineRule="auto"/>
        <w:ind w:left="284" w:hanging="284"/>
        <w:jc w:val="both"/>
        <w:rPr>
          <w:lang w:val="pl-PL"/>
        </w:rPr>
      </w:pPr>
      <w:r w:rsidRPr="00792FC6">
        <w:rPr>
          <w:lang w:val="pl-PL"/>
        </w:rPr>
        <w:t>1</w:t>
      </w:r>
      <w:r w:rsidR="006528A8" w:rsidRPr="00792FC6">
        <w:rPr>
          <w:lang w:val="pl-PL"/>
        </w:rPr>
        <w:t>.</w:t>
      </w:r>
      <w:r w:rsidRPr="00792FC6">
        <w:rPr>
          <w:lang w:val="pl-PL"/>
        </w:rPr>
        <w:tab/>
        <w:t>W przypadku ogłoszenia żałoby narodowej lub wewnętrznej w Szkole można umieścić na</w:t>
      </w:r>
      <w:r w:rsidR="0052670A" w:rsidRPr="00792FC6">
        <w:rPr>
          <w:lang w:val="pl-PL"/>
        </w:rPr>
        <w:t> </w:t>
      </w:r>
      <w:r w:rsidRPr="00792FC6">
        <w:rPr>
          <w:lang w:val="pl-PL"/>
        </w:rPr>
        <w:t>drzewcu pod głowicą sztandaru szarfę żałobną.</w:t>
      </w:r>
    </w:p>
    <w:p w:rsidR="00631F2F" w:rsidRPr="00792FC6" w:rsidRDefault="00631F2F" w:rsidP="006528A8">
      <w:pPr>
        <w:spacing w:line="360" w:lineRule="auto"/>
        <w:ind w:left="284" w:hanging="284"/>
        <w:jc w:val="both"/>
        <w:rPr>
          <w:lang w:val="pl-PL"/>
        </w:rPr>
      </w:pPr>
      <w:r w:rsidRPr="00792FC6">
        <w:rPr>
          <w:lang w:val="pl-PL"/>
        </w:rPr>
        <w:t>2</w:t>
      </w:r>
      <w:r w:rsidR="006528A8" w:rsidRPr="00792FC6">
        <w:rPr>
          <w:lang w:val="pl-PL"/>
        </w:rPr>
        <w:t>.</w:t>
      </w:r>
      <w:r w:rsidRPr="00792FC6">
        <w:rPr>
          <w:lang w:val="pl-PL"/>
        </w:rPr>
        <w:tab/>
        <w:t>Sztandar szkolny dla społeczności szkolnej jest symbolem Polski, symbolem Małej Ojczyzny, jaką jest Szkoła i jej najbliższe środowisko. Uroczystości z udziałem sztandaru wymagają zachowania powagi, a przechowywanie, transport i przygotowanie sztandaru do</w:t>
      </w:r>
      <w:r w:rsidR="0052670A" w:rsidRPr="00792FC6">
        <w:rPr>
          <w:lang w:val="pl-PL"/>
        </w:rPr>
        <w:t> </w:t>
      </w:r>
      <w:r w:rsidRPr="00792FC6">
        <w:rPr>
          <w:lang w:val="pl-PL"/>
        </w:rPr>
        <w:t>prezentacji właściwych postaw jego poszanowania.</w:t>
      </w:r>
    </w:p>
    <w:p w:rsidR="00631F2F" w:rsidRPr="00792FC6" w:rsidRDefault="00631F2F" w:rsidP="006528A8">
      <w:pPr>
        <w:spacing w:line="360" w:lineRule="auto"/>
        <w:ind w:left="284" w:hanging="284"/>
        <w:jc w:val="both"/>
        <w:rPr>
          <w:lang w:val="pl-PL"/>
        </w:rPr>
      </w:pPr>
      <w:r w:rsidRPr="00792FC6">
        <w:rPr>
          <w:lang w:val="pl-PL"/>
        </w:rPr>
        <w:t>3</w:t>
      </w:r>
      <w:r w:rsidR="006528A8" w:rsidRPr="00792FC6">
        <w:rPr>
          <w:lang w:val="pl-PL"/>
        </w:rPr>
        <w:t>.</w:t>
      </w:r>
      <w:r w:rsidRPr="00792FC6">
        <w:rPr>
          <w:lang w:val="pl-PL"/>
        </w:rPr>
        <w:tab/>
        <w:t>Sztandar jest przechowywany na terenie Szkoły w godnym miejscu, razem z insygniami pocztu sztandarowego.</w:t>
      </w:r>
    </w:p>
    <w:p w:rsidR="00631F2F" w:rsidRPr="00792FC6" w:rsidRDefault="00631F2F" w:rsidP="006528A8">
      <w:pPr>
        <w:spacing w:line="360" w:lineRule="auto"/>
        <w:ind w:left="284" w:hanging="284"/>
        <w:jc w:val="both"/>
        <w:rPr>
          <w:lang w:val="pl-PL"/>
        </w:rPr>
      </w:pPr>
      <w:r w:rsidRPr="00792FC6">
        <w:rPr>
          <w:lang w:val="pl-PL"/>
        </w:rPr>
        <w:t>4</w:t>
      </w:r>
      <w:r w:rsidR="006528A8" w:rsidRPr="00792FC6">
        <w:rPr>
          <w:lang w:val="pl-PL"/>
        </w:rPr>
        <w:t>.</w:t>
      </w:r>
      <w:r w:rsidRPr="00792FC6">
        <w:rPr>
          <w:lang w:val="pl-PL"/>
        </w:rPr>
        <w:tab/>
        <w:t>Poczet sztandarowy podstawowy powinien być wytypowany przez Dyrektora Szkoły i</w:t>
      </w:r>
      <w:r w:rsidR="002563DD" w:rsidRPr="00792FC6">
        <w:rPr>
          <w:lang w:val="pl-PL"/>
        </w:rPr>
        <w:t> </w:t>
      </w:r>
      <w:r w:rsidRPr="00792FC6">
        <w:rPr>
          <w:lang w:val="pl-PL"/>
        </w:rPr>
        <w:t>członków Rady Pedagogicznej spośród uczniów wyróżniających się w nauce, o</w:t>
      </w:r>
      <w:r w:rsidR="002563DD" w:rsidRPr="00792FC6">
        <w:rPr>
          <w:lang w:val="pl-PL"/>
        </w:rPr>
        <w:t> </w:t>
      </w:r>
      <w:r w:rsidRPr="00792FC6">
        <w:rPr>
          <w:lang w:val="pl-PL"/>
        </w:rPr>
        <w:t>nienagannej postawie i wzorowym zachowaniu.</w:t>
      </w:r>
    </w:p>
    <w:p w:rsidR="00631F2F" w:rsidRPr="00792FC6" w:rsidRDefault="00631F2F" w:rsidP="006528A8">
      <w:pPr>
        <w:spacing w:line="360" w:lineRule="auto"/>
        <w:ind w:left="284" w:hanging="284"/>
        <w:jc w:val="both"/>
        <w:rPr>
          <w:lang w:val="pl-PL"/>
        </w:rPr>
      </w:pPr>
      <w:r w:rsidRPr="00792FC6">
        <w:rPr>
          <w:lang w:val="pl-PL"/>
        </w:rPr>
        <w:t>5</w:t>
      </w:r>
      <w:r w:rsidR="006528A8" w:rsidRPr="00792FC6">
        <w:rPr>
          <w:lang w:val="pl-PL"/>
        </w:rPr>
        <w:t>.</w:t>
      </w:r>
      <w:r w:rsidRPr="00792FC6">
        <w:rPr>
          <w:lang w:val="pl-PL"/>
        </w:rPr>
        <w:tab/>
        <w:t>Skład pocztu sztandarowego:</w:t>
      </w:r>
    </w:p>
    <w:p w:rsidR="00631F2F" w:rsidRPr="00792FC6" w:rsidRDefault="006528A8" w:rsidP="006528A8">
      <w:pPr>
        <w:spacing w:line="360" w:lineRule="auto"/>
        <w:ind w:left="851" w:hanging="425"/>
        <w:jc w:val="both"/>
        <w:rPr>
          <w:lang w:val="pl-PL"/>
        </w:rPr>
      </w:pPr>
      <w:r w:rsidRPr="00792FC6">
        <w:rPr>
          <w:lang w:val="pl-PL"/>
        </w:rPr>
        <w:t>1</w:t>
      </w:r>
      <w:r w:rsidR="00631F2F" w:rsidRPr="00792FC6">
        <w:rPr>
          <w:lang w:val="pl-PL"/>
        </w:rPr>
        <w:t>)</w:t>
      </w:r>
      <w:r w:rsidR="00631F2F" w:rsidRPr="00792FC6">
        <w:rPr>
          <w:lang w:val="pl-PL"/>
        </w:rPr>
        <w:tab/>
        <w:t>chorąży (sztandarowy) – uczeń;</w:t>
      </w:r>
    </w:p>
    <w:p w:rsidR="00631F2F" w:rsidRPr="00792FC6" w:rsidRDefault="006528A8" w:rsidP="006528A8">
      <w:pPr>
        <w:spacing w:line="360" w:lineRule="auto"/>
        <w:ind w:left="851" w:hanging="425"/>
        <w:jc w:val="both"/>
        <w:rPr>
          <w:lang w:val="pl-PL"/>
        </w:rPr>
      </w:pPr>
      <w:r w:rsidRPr="00792FC6">
        <w:rPr>
          <w:lang w:val="pl-PL"/>
        </w:rPr>
        <w:t>2</w:t>
      </w:r>
      <w:r w:rsidR="00631F2F" w:rsidRPr="00792FC6">
        <w:rPr>
          <w:lang w:val="pl-PL"/>
        </w:rPr>
        <w:t>)</w:t>
      </w:r>
      <w:r w:rsidR="00631F2F" w:rsidRPr="00792FC6">
        <w:rPr>
          <w:lang w:val="pl-PL"/>
        </w:rPr>
        <w:tab/>
        <w:t>asysta - dwie uczennice.</w:t>
      </w:r>
    </w:p>
    <w:p w:rsidR="00631F2F" w:rsidRPr="00792FC6" w:rsidRDefault="00631F2F" w:rsidP="006528A8">
      <w:pPr>
        <w:spacing w:line="360" w:lineRule="auto"/>
        <w:ind w:left="284" w:hanging="284"/>
        <w:jc w:val="both"/>
        <w:rPr>
          <w:lang w:val="pl-PL"/>
        </w:rPr>
      </w:pPr>
      <w:r w:rsidRPr="00792FC6">
        <w:rPr>
          <w:lang w:val="pl-PL"/>
        </w:rPr>
        <w:lastRenderedPageBreak/>
        <w:t>6</w:t>
      </w:r>
      <w:r w:rsidR="006528A8" w:rsidRPr="00792FC6">
        <w:rPr>
          <w:lang w:val="pl-PL"/>
        </w:rPr>
        <w:t>.</w:t>
      </w:r>
      <w:r w:rsidRPr="00792FC6">
        <w:rPr>
          <w:lang w:val="pl-PL"/>
        </w:rPr>
        <w:tab/>
        <w:t xml:space="preserve">Dyrektor </w:t>
      </w:r>
      <w:r w:rsidR="00080DDA" w:rsidRPr="00792FC6">
        <w:rPr>
          <w:lang w:val="pl-PL"/>
        </w:rPr>
        <w:t xml:space="preserve">Szkoły </w:t>
      </w:r>
      <w:r w:rsidRPr="00792FC6">
        <w:rPr>
          <w:lang w:val="pl-PL"/>
        </w:rPr>
        <w:t>powołuje skład rezerwowy pocztu, który w razie takiej konieczności może zastąpić stałą obsadę (skład podstawowy) pocztu.</w:t>
      </w:r>
    </w:p>
    <w:p w:rsidR="00631F2F" w:rsidRPr="00792FC6" w:rsidRDefault="00631F2F" w:rsidP="006528A8">
      <w:pPr>
        <w:spacing w:line="360" w:lineRule="auto"/>
        <w:ind w:left="284" w:hanging="284"/>
        <w:jc w:val="both"/>
        <w:rPr>
          <w:lang w:val="pl-PL"/>
        </w:rPr>
      </w:pPr>
      <w:r w:rsidRPr="00792FC6">
        <w:rPr>
          <w:lang w:val="pl-PL"/>
        </w:rPr>
        <w:t>7</w:t>
      </w:r>
      <w:r w:rsidR="006528A8" w:rsidRPr="00792FC6">
        <w:rPr>
          <w:lang w:val="pl-PL"/>
        </w:rPr>
        <w:t>.</w:t>
      </w:r>
      <w:r w:rsidRPr="00792FC6">
        <w:rPr>
          <w:lang w:val="pl-PL"/>
        </w:rPr>
        <w:tab/>
        <w:t>Kadencja pocztu sztandarowego trwa jeden rok.</w:t>
      </w:r>
    </w:p>
    <w:p w:rsidR="00631F2F" w:rsidRPr="00792FC6" w:rsidRDefault="00080DDA" w:rsidP="006528A8">
      <w:pPr>
        <w:spacing w:line="360" w:lineRule="auto"/>
        <w:ind w:left="284" w:hanging="284"/>
        <w:jc w:val="both"/>
        <w:rPr>
          <w:lang w:val="pl-PL"/>
        </w:rPr>
      </w:pPr>
      <w:r w:rsidRPr="00792FC6">
        <w:rPr>
          <w:lang w:val="pl-PL"/>
        </w:rPr>
        <w:t>8</w:t>
      </w:r>
      <w:r w:rsidR="006528A8" w:rsidRPr="00792FC6">
        <w:rPr>
          <w:lang w:val="pl-PL"/>
        </w:rPr>
        <w:t>.</w:t>
      </w:r>
      <w:r w:rsidRPr="00792FC6">
        <w:rPr>
          <w:lang w:val="pl-PL"/>
        </w:rPr>
        <w:tab/>
        <w:t>Decyzją Rady P</w:t>
      </w:r>
      <w:r w:rsidR="00631F2F" w:rsidRPr="00792FC6">
        <w:rPr>
          <w:lang w:val="pl-PL"/>
        </w:rPr>
        <w:t>edagogicznej, uczniowie mogą być odwołani ze składu pocztu sztandarowego. W takim przypadku dokonuje się wyboru uzupełniającego.</w:t>
      </w:r>
    </w:p>
    <w:p w:rsidR="00631F2F" w:rsidRPr="00792FC6" w:rsidRDefault="00631F2F" w:rsidP="006528A8">
      <w:pPr>
        <w:spacing w:line="360" w:lineRule="auto"/>
        <w:ind w:left="284" w:hanging="284"/>
        <w:jc w:val="both"/>
        <w:rPr>
          <w:lang w:val="pl-PL"/>
        </w:rPr>
      </w:pPr>
      <w:r w:rsidRPr="00792FC6">
        <w:rPr>
          <w:lang w:val="pl-PL"/>
        </w:rPr>
        <w:t>9</w:t>
      </w:r>
      <w:r w:rsidR="006528A8" w:rsidRPr="00792FC6">
        <w:rPr>
          <w:lang w:val="pl-PL"/>
        </w:rPr>
        <w:t>.</w:t>
      </w:r>
      <w:r w:rsidRPr="00792FC6">
        <w:rPr>
          <w:lang w:val="pl-PL"/>
        </w:rPr>
        <w:tab/>
        <w:t>Insygnia pocztu sztandarowego:</w:t>
      </w:r>
    </w:p>
    <w:p w:rsidR="00631F2F" w:rsidRPr="00792FC6" w:rsidRDefault="006528A8" w:rsidP="006528A8">
      <w:pPr>
        <w:spacing w:line="360" w:lineRule="auto"/>
        <w:ind w:left="851" w:hanging="425"/>
        <w:jc w:val="both"/>
        <w:rPr>
          <w:lang w:val="pl-PL"/>
        </w:rPr>
      </w:pPr>
      <w:r w:rsidRPr="00792FC6">
        <w:rPr>
          <w:lang w:val="pl-PL"/>
        </w:rPr>
        <w:t>1</w:t>
      </w:r>
      <w:r w:rsidR="00631F2F" w:rsidRPr="00792FC6">
        <w:rPr>
          <w:lang w:val="pl-PL"/>
        </w:rPr>
        <w:t>)</w:t>
      </w:r>
      <w:r w:rsidR="00631F2F" w:rsidRPr="00792FC6">
        <w:rPr>
          <w:lang w:val="pl-PL"/>
        </w:rPr>
        <w:tab/>
        <w:t xml:space="preserve">biało-czerwone szarfy założone przez prawe ramię, zwrócone kolorem białym </w:t>
      </w:r>
      <w:r w:rsidR="00631F2F" w:rsidRPr="00792FC6">
        <w:rPr>
          <w:lang w:val="pl-PL"/>
        </w:rPr>
        <w:br/>
        <w:t>w stronę kołnierza, spięte na lewym biodrze;</w:t>
      </w:r>
    </w:p>
    <w:p w:rsidR="00631F2F" w:rsidRPr="00792FC6" w:rsidRDefault="006528A8" w:rsidP="006528A8">
      <w:pPr>
        <w:spacing w:line="360" w:lineRule="auto"/>
        <w:ind w:left="851" w:hanging="425"/>
        <w:jc w:val="both"/>
        <w:rPr>
          <w:lang w:val="pl-PL"/>
        </w:rPr>
      </w:pPr>
      <w:r w:rsidRPr="00792FC6">
        <w:rPr>
          <w:lang w:val="pl-PL"/>
        </w:rPr>
        <w:t>2</w:t>
      </w:r>
      <w:r w:rsidR="00631F2F" w:rsidRPr="00792FC6">
        <w:rPr>
          <w:lang w:val="pl-PL"/>
        </w:rPr>
        <w:t>)</w:t>
      </w:r>
      <w:r w:rsidR="00631F2F" w:rsidRPr="00792FC6">
        <w:rPr>
          <w:lang w:val="pl-PL"/>
        </w:rPr>
        <w:tab/>
        <w:t>białe rękawiczki.</w:t>
      </w:r>
    </w:p>
    <w:p w:rsidR="00631F2F" w:rsidRPr="00792FC6" w:rsidRDefault="00631F2F" w:rsidP="006528A8">
      <w:pPr>
        <w:spacing w:line="360" w:lineRule="auto"/>
        <w:ind w:left="284" w:hanging="284"/>
        <w:jc w:val="both"/>
        <w:rPr>
          <w:lang w:val="pl-PL"/>
        </w:rPr>
      </w:pPr>
      <w:r w:rsidRPr="00792FC6">
        <w:rPr>
          <w:lang w:val="pl-PL"/>
        </w:rPr>
        <w:t>10</w:t>
      </w:r>
      <w:r w:rsidR="006528A8" w:rsidRPr="00792FC6">
        <w:rPr>
          <w:lang w:val="pl-PL"/>
        </w:rPr>
        <w:t>.</w:t>
      </w:r>
      <w:r w:rsidRPr="00792FC6">
        <w:rPr>
          <w:lang w:val="pl-PL"/>
        </w:rPr>
        <w:tab/>
        <w:t>Chorąży i asysta powinni być ubrani odświętnie:</w:t>
      </w:r>
    </w:p>
    <w:p w:rsidR="00631F2F" w:rsidRPr="00792FC6" w:rsidRDefault="006528A8" w:rsidP="006528A8">
      <w:pPr>
        <w:spacing w:line="360" w:lineRule="auto"/>
        <w:ind w:left="709" w:hanging="284"/>
        <w:jc w:val="both"/>
        <w:rPr>
          <w:lang w:val="pl-PL"/>
        </w:rPr>
      </w:pPr>
      <w:r w:rsidRPr="00792FC6">
        <w:rPr>
          <w:lang w:val="pl-PL"/>
        </w:rPr>
        <w:t>1</w:t>
      </w:r>
      <w:r w:rsidR="00631F2F" w:rsidRPr="00792FC6">
        <w:rPr>
          <w:lang w:val="pl-PL"/>
        </w:rPr>
        <w:t>)</w:t>
      </w:r>
      <w:r w:rsidR="00631F2F" w:rsidRPr="00792FC6">
        <w:rPr>
          <w:lang w:val="pl-PL"/>
        </w:rPr>
        <w:tab/>
        <w:t>uczeń - ciemny garnitur lub ciemne spodnie, biała koszula, czarne obuwie;</w:t>
      </w:r>
    </w:p>
    <w:p w:rsidR="00631F2F" w:rsidRPr="00792FC6" w:rsidRDefault="006528A8" w:rsidP="006528A8">
      <w:pPr>
        <w:spacing w:line="360" w:lineRule="auto"/>
        <w:ind w:left="709" w:hanging="284"/>
        <w:jc w:val="both"/>
        <w:rPr>
          <w:lang w:val="pl-PL"/>
        </w:rPr>
      </w:pPr>
      <w:r w:rsidRPr="00792FC6">
        <w:rPr>
          <w:lang w:val="pl-PL"/>
        </w:rPr>
        <w:t>2</w:t>
      </w:r>
      <w:r w:rsidR="00631F2F" w:rsidRPr="00792FC6">
        <w:rPr>
          <w:lang w:val="pl-PL"/>
        </w:rPr>
        <w:t>)</w:t>
      </w:r>
      <w:r w:rsidR="00631F2F" w:rsidRPr="00792FC6">
        <w:rPr>
          <w:lang w:val="pl-PL"/>
        </w:rPr>
        <w:tab/>
        <w:t>uczennice - białe bluzki i ciemne spódnice tej samej długości, czarne obuwie.</w:t>
      </w:r>
    </w:p>
    <w:p w:rsidR="00631F2F" w:rsidRPr="00792FC6" w:rsidRDefault="00631F2F" w:rsidP="00CC7AEE">
      <w:pPr>
        <w:spacing w:line="360" w:lineRule="auto"/>
        <w:rPr>
          <w:b/>
          <w:lang w:val="pl-PL"/>
        </w:rPr>
      </w:pPr>
    </w:p>
    <w:p w:rsidR="00080DDA" w:rsidRPr="00792FC6" w:rsidRDefault="00080DDA" w:rsidP="00CC7AEE">
      <w:pPr>
        <w:spacing w:before="120" w:after="120" w:line="360" w:lineRule="auto"/>
        <w:rPr>
          <w:lang w:val="pl-PL"/>
        </w:rPr>
      </w:pPr>
      <w:r w:rsidRPr="00792FC6">
        <w:rPr>
          <w:lang w:val="pl-PL"/>
        </w:rPr>
        <w:t>§ 2</w:t>
      </w:r>
    </w:p>
    <w:p w:rsidR="00631F2F" w:rsidRPr="00792FC6" w:rsidRDefault="00631F2F" w:rsidP="006528A8">
      <w:pPr>
        <w:pStyle w:val="Nagwek2"/>
      </w:pPr>
      <w:bookmarkStart w:id="84" w:name="_Toc84576537"/>
      <w:r w:rsidRPr="00792FC6">
        <w:t>Chwyty sztandaru</w:t>
      </w:r>
      <w:bookmarkEnd w:id="84"/>
    </w:p>
    <w:p w:rsidR="00631F2F" w:rsidRPr="00792FC6" w:rsidRDefault="00631F2F" w:rsidP="006528A8">
      <w:pPr>
        <w:jc w:val="both"/>
        <w:rPr>
          <w:lang w:val="pl-PL"/>
        </w:rPr>
      </w:pPr>
      <w:r w:rsidRPr="00792FC6">
        <w:rPr>
          <w:lang w:val="pl-PL"/>
        </w:rPr>
        <w:t>1)</w:t>
      </w:r>
      <w:r w:rsidRPr="00792FC6">
        <w:rPr>
          <w:lang w:val="pl-PL"/>
        </w:rPr>
        <w:tab/>
        <w:t>W trakcie przebiegu uroczystości z udziałem pocztu sztandarowego ustala się następujące postawy i chwyty:</w:t>
      </w:r>
    </w:p>
    <w:p w:rsidR="00631F2F" w:rsidRPr="00792FC6" w:rsidRDefault="00631F2F" w:rsidP="00CC7AEE">
      <w:pPr>
        <w:spacing w:line="360" w:lineRule="auto"/>
        <w:jc w:val="both"/>
        <w:rPr>
          <w:lang w:val="pl-PL"/>
        </w:rPr>
      </w:pPr>
    </w:p>
    <w:tbl>
      <w:tblPr>
        <w:tblStyle w:val="Tabela-Siatka"/>
        <w:tblW w:w="0" w:type="auto"/>
        <w:tblLook w:val="04A0"/>
      </w:tblPr>
      <w:tblGrid>
        <w:gridCol w:w="2093"/>
        <w:gridCol w:w="7119"/>
      </w:tblGrid>
      <w:tr w:rsidR="00631F2F" w:rsidRPr="00792FC6" w:rsidTr="00780E68">
        <w:tc>
          <w:tcPr>
            <w:tcW w:w="2093" w:type="dxa"/>
          </w:tcPr>
          <w:p w:rsidR="00631F2F" w:rsidRPr="00792FC6" w:rsidRDefault="00631F2F" w:rsidP="00CC7AEE">
            <w:pPr>
              <w:spacing w:line="360" w:lineRule="auto"/>
              <w:jc w:val="both"/>
              <w:rPr>
                <w:lang w:val="pl-PL"/>
              </w:rPr>
            </w:pPr>
            <w:r w:rsidRPr="00792FC6">
              <w:rPr>
                <w:lang w:val="pl-PL"/>
              </w:rPr>
              <w:t>Postawy</w:t>
            </w:r>
          </w:p>
        </w:tc>
        <w:tc>
          <w:tcPr>
            <w:tcW w:w="7119" w:type="dxa"/>
          </w:tcPr>
          <w:p w:rsidR="00631F2F" w:rsidRPr="00792FC6" w:rsidRDefault="00631F2F" w:rsidP="00CC7AEE">
            <w:pPr>
              <w:spacing w:line="360" w:lineRule="auto"/>
              <w:jc w:val="both"/>
              <w:rPr>
                <w:lang w:val="pl-PL"/>
              </w:rPr>
            </w:pPr>
            <w:r w:rsidRPr="00792FC6">
              <w:rPr>
                <w:lang w:val="pl-PL"/>
              </w:rPr>
              <w:t>Opis</w:t>
            </w:r>
            <w:r w:rsidR="00A613C6">
              <w:rPr>
                <w:lang w:val="pl-PL"/>
              </w:rPr>
              <w:t xml:space="preserve"> </w:t>
            </w:r>
            <w:r w:rsidRPr="00792FC6">
              <w:rPr>
                <w:lang w:val="pl-PL"/>
              </w:rPr>
              <w:t>chwytu</w:t>
            </w:r>
          </w:p>
        </w:tc>
      </w:tr>
      <w:tr w:rsidR="00631F2F" w:rsidRPr="00792FC6" w:rsidTr="00780E68">
        <w:tc>
          <w:tcPr>
            <w:tcW w:w="2093" w:type="dxa"/>
          </w:tcPr>
          <w:p w:rsidR="00631F2F" w:rsidRPr="00792FC6" w:rsidRDefault="00631F2F" w:rsidP="00CC7AEE">
            <w:pPr>
              <w:spacing w:line="360" w:lineRule="auto"/>
              <w:jc w:val="both"/>
              <w:rPr>
                <w:lang w:val="pl-PL"/>
              </w:rPr>
            </w:pPr>
            <w:r w:rsidRPr="00792FC6">
              <w:rPr>
                <w:lang w:val="pl-PL"/>
              </w:rPr>
              <w:t>„zasadnicza”</w:t>
            </w:r>
          </w:p>
        </w:tc>
        <w:tc>
          <w:tcPr>
            <w:tcW w:w="7119" w:type="dxa"/>
          </w:tcPr>
          <w:p w:rsidR="00631F2F" w:rsidRPr="00792FC6" w:rsidRDefault="00631F2F" w:rsidP="00A613C6">
            <w:pPr>
              <w:spacing w:line="360" w:lineRule="auto"/>
              <w:ind w:left="175"/>
              <w:jc w:val="both"/>
              <w:rPr>
                <w:lang w:val="pl-PL"/>
              </w:rPr>
            </w:pPr>
            <w:r w:rsidRPr="00792FC6">
              <w:rPr>
                <w:lang w:val="pl-PL"/>
              </w:rPr>
              <w:t>sztandar oparty na trzewiku drzewca przy prawej nodze na wysokości czubka buta, drzewce przytrzymywane prawą ręką powyżej pasa, łokieć prawej ręki lekko przyciągnięty do ciała, lewa ręka opuszczona wzdłuż ciała</w:t>
            </w:r>
          </w:p>
        </w:tc>
      </w:tr>
      <w:tr w:rsidR="00631F2F" w:rsidRPr="00792FC6" w:rsidTr="00780E68">
        <w:tc>
          <w:tcPr>
            <w:tcW w:w="2093" w:type="dxa"/>
          </w:tcPr>
          <w:p w:rsidR="00631F2F" w:rsidRPr="00792FC6" w:rsidRDefault="00631F2F" w:rsidP="00CC7AEE">
            <w:pPr>
              <w:spacing w:line="360" w:lineRule="auto"/>
              <w:jc w:val="both"/>
              <w:rPr>
                <w:lang w:val="pl-PL"/>
              </w:rPr>
            </w:pPr>
            <w:r w:rsidRPr="00792FC6">
              <w:rPr>
                <w:lang w:val="pl-PL"/>
              </w:rPr>
              <w:t>„spocznij”</w:t>
            </w:r>
          </w:p>
        </w:tc>
        <w:tc>
          <w:tcPr>
            <w:tcW w:w="7119" w:type="dxa"/>
          </w:tcPr>
          <w:p w:rsidR="00631F2F" w:rsidRPr="00792FC6" w:rsidRDefault="00631F2F" w:rsidP="00A613C6">
            <w:pPr>
              <w:spacing w:line="360" w:lineRule="auto"/>
              <w:ind w:left="175"/>
              <w:jc w:val="both"/>
              <w:rPr>
                <w:lang w:val="pl-PL"/>
              </w:rPr>
            </w:pPr>
            <w:r w:rsidRPr="00792FC6">
              <w:rPr>
                <w:lang w:val="pl-PL"/>
              </w:rPr>
              <w:t>sztandar trzymany przy prawej nodze jak w postawie „zasadniczej”, chorąży i</w:t>
            </w:r>
            <w:r w:rsidR="002563DD" w:rsidRPr="00792FC6">
              <w:rPr>
                <w:lang w:val="pl-PL"/>
              </w:rPr>
              <w:t> </w:t>
            </w:r>
            <w:r w:rsidRPr="00792FC6">
              <w:rPr>
                <w:lang w:val="pl-PL"/>
              </w:rPr>
              <w:t>asysta w postawie „spocznij”</w:t>
            </w:r>
          </w:p>
        </w:tc>
      </w:tr>
      <w:tr w:rsidR="00631F2F" w:rsidRPr="00792FC6" w:rsidTr="00780E68">
        <w:tc>
          <w:tcPr>
            <w:tcW w:w="2093" w:type="dxa"/>
          </w:tcPr>
          <w:p w:rsidR="00631F2F" w:rsidRPr="00792FC6" w:rsidRDefault="00631F2F" w:rsidP="00CC7AEE">
            <w:pPr>
              <w:spacing w:line="360" w:lineRule="auto"/>
              <w:jc w:val="both"/>
              <w:rPr>
                <w:lang w:val="pl-PL"/>
              </w:rPr>
            </w:pPr>
            <w:r w:rsidRPr="00792FC6">
              <w:rPr>
                <w:lang w:val="pl-PL"/>
              </w:rPr>
              <w:t>„na</w:t>
            </w:r>
            <w:r w:rsidR="00A613C6">
              <w:rPr>
                <w:lang w:val="pl-PL"/>
              </w:rPr>
              <w:t xml:space="preserve"> </w:t>
            </w:r>
            <w:r w:rsidRPr="00792FC6">
              <w:rPr>
                <w:lang w:val="pl-PL"/>
              </w:rPr>
              <w:t>ramię”</w:t>
            </w:r>
          </w:p>
        </w:tc>
        <w:tc>
          <w:tcPr>
            <w:tcW w:w="7119" w:type="dxa"/>
          </w:tcPr>
          <w:p w:rsidR="00631F2F" w:rsidRPr="00792FC6" w:rsidRDefault="00631F2F" w:rsidP="00A613C6">
            <w:pPr>
              <w:pStyle w:val="TableParagraph"/>
              <w:spacing w:line="360" w:lineRule="auto"/>
              <w:ind w:left="108"/>
              <w:jc w:val="left"/>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chorąży kładzie drzewce prawą ręką (lewą sobie pomaga) na prawe ramię i</w:t>
            </w:r>
            <w:r w:rsidR="002563DD" w:rsidRPr="00792FC6">
              <w:rPr>
                <w:rFonts w:ascii="Times New Roman" w:eastAsia="Times New Roman" w:hAnsi="Times New Roman" w:cs="Times New Roman"/>
                <w:lang w:eastAsia="en-GB" w:bidi="ar-SA"/>
              </w:rPr>
              <w:t> </w:t>
            </w:r>
            <w:r w:rsidRPr="00792FC6">
              <w:rPr>
                <w:rFonts w:ascii="Times New Roman" w:eastAsia="Times New Roman" w:hAnsi="Times New Roman" w:cs="Times New Roman"/>
                <w:lang w:eastAsia="en-GB" w:bidi="ar-SA"/>
              </w:rPr>
              <w:t>trzyma je pod kątem 45 stopni, płat sztandaru musi być</w:t>
            </w:r>
            <w:r w:rsidR="00A613C6">
              <w:rPr>
                <w:rFonts w:ascii="Times New Roman" w:eastAsia="Times New Roman" w:hAnsi="Times New Roman" w:cs="Times New Roman"/>
                <w:lang w:eastAsia="en-GB" w:bidi="ar-SA"/>
              </w:rPr>
              <w:t xml:space="preserve"> </w:t>
            </w:r>
            <w:r w:rsidRPr="00792FC6">
              <w:rPr>
                <w:rFonts w:ascii="Times New Roman" w:eastAsia="Times New Roman" w:hAnsi="Times New Roman" w:cs="Times New Roman"/>
                <w:lang w:eastAsia="en-GB" w:bidi="ar-SA"/>
              </w:rPr>
              <w:t>oddalony od barku przynajmniej na szerokość dłoni</w:t>
            </w:r>
          </w:p>
        </w:tc>
      </w:tr>
      <w:tr w:rsidR="00631F2F" w:rsidRPr="00792FC6" w:rsidTr="00780E68">
        <w:tc>
          <w:tcPr>
            <w:tcW w:w="2093" w:type="dxa"/>
          </w:tcPr>
          <w:p w:rsidR="00631F2F" w:rsidRPr="00792FC6" w:rsidRDefault="00631F2F" w:rsidP="00CC7AEE">
            <w:pPr>
              <w:spacing w:line="360" w:lineRule="auto"/>
              <w:jc w:val="both"/>
              <w:rPr>
                <w:lang w:val="pl-PL"/>
              </w:rPr>
            </w:pPr>
            <w:r w:rsidRPr="00792FC6">
              <w:rPr>
                <w:lang w:val="pl-PL"/>
              </w:rPr>
              <w:t>„prezentuj”</w:t>
            </w:r>
          </w:p>
        </w:tc>
        <w:tc>
          <w:tcPr>
            <w:tcW w:w="7119" w:type="dxa"/>
          </w:tcPr>
          <w:p w:rsidR="00080DDA" w:rsidRPr="00792FC6" w:rsidRDefault="00631F2F" w:rsidP="00A613C6">
            <w:pPr>
              <w:pStyle w:val="TableParagraph"/>
              <w:spacing w:line="360" w:lineRule="auto"/>
              <w:ind w:left="108"/>
              <w:jc w:val="left"/>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z postawy „zasadniczej” chorąży podnosi prawą ręką sztandar do położenia pionowego przy prawym ramieniu (dłoń prawej ręki na wysokość barku), następnie lewą ręką chwyta drzewce sztandaru tuż pod prawą, po czym opuszcza prawą rękę, obejmując nią dolną część drzewca</w:t>
            </w:r>
          </w:p>
        </w:tc>
      </w:tr>
      <w:tr w:rsidR="00631F2F" w:rsidRPr="00792FC6" w:rsidTr="00780E68">
        <w:tc>
          <w:tcPr>
            <w:tcW w:w="2093" w:type="dxa"/>
          </w:tcPr>
          <w:p w:rsidR="00631F2F" w:rsidRPr="00792FC6" w:rsidRDefault="00631F2F" w:rsidP="006528A8">
            <w:pPr>
              <w:spacing w:line="360" w:lineRule="auto"/>
              <w:jc w:val="both"/>
              <w:rPr>
                <w:lang w:val="pl-PL"/>
              </w:rPr>
            </w:pPr>
            <w:r w:rsidRPr="00792FC6">
              <w:rPr>
                <w:lang w:val="pl-PL"/>
              </w:rPr>
              <w:t>salutowanie</w:t>
            </w:r>
            <w:r w:rsidRPr="00792FC6">
              <w:rPr>
                <w:lang w:val="pl-PL"/>
              </w:rPr>
              <w:br/>
              <w:t>w miejscu</w:t>
            </w:r>
          </w:p>
        </w:tc>
        <w:tc>
          <w:tcPr>
            <w:tcW w:w="7119" w:type="dxa"/>
          </w:tcPr>
          <w:p w:rsidR="00631F2F" w:rsidRPr="00792FC6" w:rsidRDefault="00631F2F" w:rsidP="002563DD">
            <w:pPr>
              <w:pStyle w:val="TableParagraph"/>
              <w:spacing w:line="360" w:lineRule="auto"/>
              <w:ind w:left="108"/>
              <w:jc w:val="both"/>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wykonuje się z postawy „prezentuj”; chorąży robi zwrot w prawo skos z</w:t>
            </w:r>
            <w:r w:rsidR="002563DD" w:rsidRPr="00792FC6">
              <w:rPr>
                <w:rFonts w:ascii="Times New Roman" w:eastAsia="Times New Roman" w:hAnsi="Times New Roman" w:cs="Times New Roman"/>
                <w:lang w:eastAsia="en-GB" w:bidi="ar-SA"/>
              </w:rPr>
              <w:t> </w:t>
            </w:r>
            <w:r w:rsidRPr="00792FC6">
              <w:rPr>
                <w:rFonts w:ascii="Times New Roman" w:eastAsia="Times New Roman" w:hAnsi="Times New Roman" w:cs="Times New Roman"/>
                <w:lang w:eastAsia="en-GB" w:bidi="ar-SA"/>
              </w:rPr>
              <w:t xml:space="preserve">równoczesnym wysunięciem lewej nogi w przód na odległość jednej stopy i pochyla sztandar w przód do 45 stopni; po zakończeniu hymnu, przechodzi </w:t>
            </w:r>
            <w:r w:rsidRPr="00792FC6">
              <w:rPr>
                <w:rFonts w:ascii="Times New Roman" w:eastAsia="Times New Roman" w:hAnsi="Times New Roman" w:cs="Times New Roman"/>
                <w:lang w:eastAsia="en-GB" w:bidi="ar-SA"/>
              </w:rPr>
              <w:lastRenderedPageBreak/>
              <w:t>do postawy „prezentuj” i „spocznij”</w:t>
            </w:r>
          </w:p>
        </w:tc>
      </w:tr>
      <w:tr w:rsidR="00631F2F" w:rsidRPr="00792FC6" w:rsidTr="00780E68">
        <w:tc>
          <w:tcPr>
            <w:tcW w:w="2093" w:type="dxa"/>
          </w:tcPr>
          <w:p w:rsidR="00631F2F" w:rsidRPr="00792FC6" w:rsidRDefault="00631F2F" w:rsidP="006528A8">
            <w:pPr>
              <w:spacing w:line="360" w:lineRule="auto"/>
              <w:jc w:val="both"/>
              <w:rPr>
                <w:lang w:val="pl-PL"/>
              </w:rPr>
            </w:pPr>
            <w:r w:rsidRPr="00792FC6">
              <w:rPr>
                <w:lang w:val="pl-PL"/>
              </w:rPr>
              <w:lastRenderedPageBreak/>
              <w:t>salutowanie</w:t>
            </w:r>
            <w:r w:rsidRPr="00792FC6">
              <w:rPr>
                <w:lang w:val="pl-PL"/>
              </w:rPr>
              <w:br/>
              <w:t>w marszu</w:t>
            </w:r>
          </w:p>
        </w:tc>
        <w:tc>
          <w:tcPr>
            <w:tcW w:w="7119" w:type="dxa"/>
          </w:tcPr>
          <w:p w:rsidR="00631F2F" w:rsidRPr="00792FC6" w:rsidRDefault="00631F2F" w:rsidP="006528A8">
            <w:pPr>
              <w:spacing w:line="360" w:lineRule="auto"/>
              <w:jc w:val="both"/>
              <w:rPr>
                <w:lang w:val="pl-PL"/>
              </w:rPr>
            </w:pPr>
            <w:r w:rsidRPr="00792FC6">
              <w:rPr>
                <w:lang w:val="pl-PL"/>
              </w:rPr>
              <w:t xml:space="preserve">z położenia „na ramię” w taki sam sposób jak przy salutowaniu </w:t>
            </w:r>
            <w:r w:rsidRPr="00792FC6">
              <w:rPr>
                <w:lang w:val="pl-PL"/>
              </w:rPr>
              <w:br/>
              <w:t>w miejscu; komendy „na prawo patrz” – pochyla sztandar; „baczność” – bierze sztandar na ramię</w:t>
            </w:r>
          </w:p>
        </w:tc>
      </w:tr>
    </w:tbl>
    <w:p w:rsidR="00FB68A3" w:rsidRPr="00792FC6" w:rsidRDefault="00FB68A3" w:rsidP="00CC7AEE">
      <w:pPr>
        <w:spacing w:line="360" w:lineRule="auto"/>
        <w:rPr>
          <w:b/>
          <w:lang w:val="pl-PL"/>
        </w:rPr>
      </w:pPr>
    </w:p>
    <w:p w:rsidR="00BC7C0C" w:rsidRPr="00792FC6" w:rsidRDefault="00BC7C0C" w:rsidP="00CC7AEE">
      <w:pPr>
        <w:spacing w:before="120" w:after="120" w:line="360" w:lineRule="auto"/>
        <w:rPr>
          <w:lang w:val="pl-PL"/>
        </w:rPr>
      </w:pPr>
      <w:r w:rsidRPr="00792FC6">
        <w:rPr>
          <w:lang w:val="pl-PL"/>
        </w:rPr>
        <w:t>§ 3</w:t>
      </w:r>
    </w:p>
    <w:p w:rsidR="00631F2F" w:rsidRPr="00792FC6" w:rsidRDefault="00631F2F" w:rsidP="006528A8">
      <w:pPr>
        <w:pStyle w:val="Nagwek2"/>
      </w:pPr>
      <w:bookmarkStart w:id="85" w:name="_Toc84576538"/>
      <w:r w:rsidRPr="00792FC6">
        <w:t>Komendy dla pocztu sztandarowego podczas uroczystości szkolnych i rocznicowych</w:t>
      </w:r>
      <w:bookmarkEnd w:id="85"/>
    </w:p>
    <w:p w:rsidR="00631F2F" w:rsidRPr="00792FC6" w:rsidRDefault="00631F2F" w:rsidP="00CC7AEE">
      <w:pPr>
        <w:spacing w:line="360" w:lineRule="auto"/>
        <w:jc w:val="both"/>
        <w:rPr>
          <w:lang w:val="pl-PL"/>
        </w:rPr>
      </w:pPr>
      <w:r w:rsidRPr="00792FC6">
        <w:rPr>
          <w:lang w:val="pl-PL"/>
        </w:rPr>
        <w:t>1</w:t>
      </w:r>
      <w:r w:rsidR="006528A8" w:rsidRPr="00792FC6">
        <w:rPr>
          <w:lang w:val="pl-PL"/>
        </w:rPr>
        <w:t>.</w:t>
      </w:r>
      <w:r w:rsidRPr="00792FC6">
        <w:rPr>
          <w:lang w:val="pl-PL"/>
        </w:rPr>
        <w:t xml:space="preserve"> Procedura</w:t>
      </w:r>
      <w:r w:rsidR="00A613C6">
        <w:rPr>
          <w:lang w:val="pl-PL"/>
        </w:rPr>
        <w:t xml:space="preserve"> </w:t>
      </w:r>
      <w:r w:rsidRPr="00792FC6">
        <w:rPr>
          <w:lang w:val="pl-PL"/>
        </w:rPr>
        <w:t>wprowadzenia</w:t>
      </w:r>
      <w:r w:rsidR="00A613C6">
        <w:rPr>
          <w:lang w:val="pl-PL"/>
        </w:rPr>
        <w:t xml:space="preserve"> </w:t>
      </w:r>
      <w:r w:rsidRPr="00792FC6">
        <w:rPr>
          <w:lang w:val="pl-PL"/>
        </w:rPr>
        <w:t>pocztu</w:t>
      </w:r>
      <w:r w:rsidR="00A613C6">
        <w:rPr>
          <w:lang w:val="pl-PL"/>
        </w:rPr>
        <w:t xml:space="preserve"> </w:t>
      </w:r>
      <w:r w:rsidRPr="00792FC6">
        <w:rPr>
          <w:lang w:val="pl-PL"/>
        </w:rPr>
        <w:t>sztandarowego</w:t>
      </w:r>
    </w:p>
    <w:p w:rsidR="00631F2F" w:rsidRPr="00792FC6" w:rsidRDefault="00631F2F" w:rsidP="00CC7AEE">
      <w:pPr>
        <w:spacing w:line="360" w:lineRule="auto"/>
        <w:jc w:val="both"/>
        <w:rPr>
          <w:lang w:val="pl-PL"/>
        </w:rPr>
      </w:pPr>
    </w:p>
    <w:tbl>
      <w:tblPr>
        <w:tblStyle w:val="Tabela-Siatka"/>
        <w:tblW w:w="0" w:type="auto"/>
        <w:tblLook w:val="04A0"/>
      </w:tblPr>
      <w:tblGrid>
        <w:gridCol w:w="928"/>
        <w:gridCol w:w="2186"/>
        <w:gridCol w:w="2478"/>
        <w:gridCol w:w="1881"/>
        <w:gridCol w:w="1817"/>
      </w:tblGrid>
      <w:tr w:rsidR="00631F2F" w:rsidRPr="00792FC6" w:rsidTr="006528A8">
        <w:tc>
          <w:tcPr>
            <w:tcW w:w="675" w:type="dxa"/>
          </w:tcPr>
          <w:p w:rsidR="00631F2F" w:rsidRPr="00792FC6" w:rsidRDefault="00631F2F" w:rsidP="006528A8">
            <w:pPr>
              <w:spacing w:line="360" w:lineRule="auto"/>
              <w:rPr>
                <w:lang w:val="pl-PL"/>
              </w:rPr>
            </w:pPr>
            <w:r w:rsidRPr="00792FC6">
              <w:rPr>
                <w:lang w:val="pl-PL"/>
              </w:rPr>
              <w:t>L.p.</w:t>
            </w:r>
          </w:p>
        </w:tc>
        <w:tc>
          <w:tcPr>
            <w:tcW w:w="2268" w:type="dxa"/>
          </w:tcPr>
          <w:p w:rsidR="00631F2F" w:rsidRPr="00792FC6" w:rsidRDefault="00631F2F" w:rsidP="006528A8">
            <w:pPr>
              <w:spacing w:line="360" w:lineRule="auto"/>
              <w:rPr>
                <w:lang w:val="pl-PL"/>
              </w:rPr>
            </w:pPr>
            <w:r w:rsidRPr="00792FC6">
              <w:rPr>
                <w:lang w:val="pl-PL"/>
              </w:rPr>
              <w:t>Komendy</w:t>
            </w:r>
            <w:r w:rsidR="00A613C6">
              <w:rPr>
                <w:lang w:val="pl-PL"/>
              </w:rPr>
              <w:t xml:space="preserve"> </w:t>
            </w:r>
            <w:r w:rsidRPr="00792FC6">
              <w:rPr>
                <w:lang w:val="pl-PL"/>
              </w:rPr>
              <w:t>i</w:t>
            </w:r>
            <w:r w:rsidR="00A613C6">
              <w:rPr>
                <w:lang w:val="pl-PL"/>
              </w:rPr>
              <w:t xml:space="preserve"> </w:t>
            </w:r>
            <w:r w:rsidRPr="00792FC6">
              <w:rPr>
                <w:lang w:val="pl-PL"/>
              </w:rPr>
              <w:t>ich</w:t>
            </w:r>
            <w:r w:rsidR="00A613C6">
              <w:rPr>
                <w:lang w:val="pl-PL"/>
              </w:rPr>
              <w:t xml:space="preserve"> </w:t>
            </w:r>
            <w:r w:rsidRPr="00792FC6">
              <w:rPr>
                <w:lang w:val="pl-PL"/>
              </w:rPr>
              <w:t>kolejność</w:t>
            </w:r>
          </w:p>
        </w:tc>
        <w:tc>
          <w:tcPr>
            <w:tcW w:w="2583" w:type="dxa"/>
          </w:tcPr>
          <w:p w:rsidR="00631F2F" w:rsidRPr="00792FC6" w:rsidRDefault="00631F2F" w:rsidP="006528A8">
            <w:pPr>
              <w:spacing w:line="360" w:lineRule="auto"/>
              <w:rPr>
                <w:lang w:val="pl-PL"/>
              </w:rPr>
            </w:pPr>
            <w:r w:rsidRPr="00792FC6">
              <w:rPr>
                <w:lang w:val="pl-PL"/>
              </w:rPr>
              <w:t>Opis zachowania się uczestników po komendzie</w:t>
            </w:r>
          </w:p>
        </w:tc>
        <w:tc>
          <w:tcPr>
            <w:tcW w:w="1843" w:type="dxa"/>
          </w:tcPr>
          <w:p w:rsidR="00631F2F" w:rsidRPr="00792FC6" w:rsidRDefault="00631F2F" w:rsidP="006528A8">
            <w:pPr>
              <w:spacing w:line="360" w:lineRule="auto"/>
              <w:rPr>
                <w:lang w:val="pl-PL"/>
              </w:rPr>
            </w:pPr>
            <w:r w:rsidRPr="00792FC6">
              <w:rPr>
                <w:lang w:val="pl-PL"/>
              </w:rPr>
              <w:t>Poczet</w:t>
            </w:r>
            <w:r w:rsidR="00A613C6">
              <w:rPr>
                <w:lang w:val="pl-PL"/>
              </w:rPr>
              <w:t xml:space="preserve"> </w:t>
            </w:r>
            <w:r w:rsidRPr="00792FC6">
              <w:rPr>
                <w:lang w:val="pl-PL"/>
              </w:rPr>
              <w:t>sztandarowy</w:t>
            </w:r>
          </w:p>
        </w:tc>
        <w:tc>
          <w:tcPr>
            <w:tcW w:w="1843" w:type="dxa"/>
          </w:tcPr>
          <w:p w:rsidR="00631F2F" w:rsidRPr="00792FC6" w:rsidRDefault="00631F2F" w:rsidP="006528A8">
            <w:pPr>
              <w:spacing w:line="360" w:lineRule="auto"/>
              <w:rPr>
                <w:lang w:val="pl-PL"/>
              </w:rPr>
            </w:pPr>
            <w:r w:rsidRPr="00792FC6">
              <w:rPr>
                <w:lang w:val="pl-PL"/>
              </w:rPr>
              <w:t>Sztandar</w:t>
            </w:r>
          </w:p>
        </w:tc>
      </w:tr>
      <w:tr w:rsidR="00631F2F" w:rsidRPr="00792FC6" w:rsidTr="006528A8">
        <w:tc>
          <w:tcPr>
            <w:tcW w:w="675" w:type="dxa"/>
          </w:tcPr>
          <w:p w:rsidR="00631F2F" w:rsidRPr="00792FC6" w:rsidRDefault="00631F2F" w:rsidP="006528A8">
            <w:pPr>
              <w:spacing w:line="360" w:lineRule="auto"/>
              <w:rPr>
                <w:lang w:val="pl-PL"/>
              </w:rPr>
            </w:pPr>
            <w:r w:rsidRPr="00792FC6">
              <w:rPr>
                <w:lang w:val="pl-PL"/>
              </w:rPr>
              <w:t>1.</w:t>
            </w:r>
          </w:p>
        </w:tc>
        <w:tc>
          <w:tcPr>
            <w:tcW w:w="2268" w:type="dxa"/>
          </w:tcPr>
          <w:p w:rsidR="00631F2F" w:rsidRPr="00792FC6" w:rsidRDefault="00631F2F" w:rsidP="006528A8">
            <w:pPr>
              <w:spacing w:line="360" w:lineRule="auto"/>
              <w:rPr>
                <w:lang w:val="pl-PL"/>
              </w:rPr>
            </w:pPr>
            <w:r w:rsidRPr="00792FC6">
              <w:rPr>
                <w:lang w:val="pl-PL"/>
              </w:rPr>
              <w:t>proszę o powstanie</w:t>
            </w:r>
          </w:p>
        </w:tc>
        <w:tc>
          <w:tcPr>
            <w:tcW w:w="2583" w:type="dxa"/>
          </w:tcPr>
          <w:p w:rsidR="00631F2F" w:rsidRPr="00792FC6" w:rsidRDefault="00975630" w:rsidP="006528A8">
            <w:pPr>
              <w:spacing w:line="360" w:lineRule="auto"/>
              <w:rPr>
                <w:lang w:val="pl-PL"/>
              </w:rPr>
            </w:pPr>
            <w:r w:rsidRPr="00792FC6">
              <w:rPr>
                <w:lang w:val="pl-PL"/>
              </w:rPr>
              <w:t>P</w:t>
            </w:r>
            <w:r w:rsidR="00631F2F" w:rsidRPr="00792FC6">
              <w:rPr>
                <w:lang w:val="pl-PL"/>
              </w:rPr>
              <w:t>owstają</w:t>
            </w:r>
            <w:r w:rsidR="00A613C6">
              <w:rPr>
                <w:lang w:val="pl-PL"/>
              </w:rPr>
              <w:t xml:space="preserve"> </w:t>
            </w:r>
            <w:r w:rsidR="00631F2F" w:rsidRPr="00792FC6">
              <w:rPr>
                <w:lang w:val="pl-PL"/>
              </w:rPr>
              <w:t>przed</w:t>
            </w:r>
            <w:r w:rsidR="00A613C6">
              <w:rPr>
                <w:lang w:val="pl-PL"/>
              </w:rPr>
              <w:t xml:space="preserve"> </w:t>
            </w:r>
            <w:r w:rsidR="00631F2F" w:rsidRPr="00792FC6">
              <w:rPr>
                <w:lang w:val="pl-PL"/>
              </w:rPr>
              <w:t>wejściem</w:t>
            </w:r>
            <w:r w:rsidR="00A613C6">
              <w:rPr>
                <w:lang w:val="pl-PL"/>
              </w:rPr>
              <w:t xml:space="preserve"> </w:t>
            </w:r>
            <w:r w:rsidR="00631F2F" w:rsidRPr="00792FC6">
              <w:rPr>
                <w:lang w:val="pl-PL"/>
              </w:rPr>
              <w:t>pocztu</w:t>
            </w:r>
          </w:p>
        </w:tc>
        <w:tc>
          <w:tcPr>
            <w:tcW w:w="1843" w:type="dxa"/>
          </w:tcPr>
          <w:p w:rsidR="00631F2F" w:rsidRPr="00792FC6" w:rsidRDefault="00631F2F" w:rsidP="006528A8">
            <w:pPr>
              <w:spacing w:line="360" w:lineRule="auto"/>
              <w:rPr>
                <w:lang w:val="pl-PL"/>
              </w:rPr>
            </w:pPr>
            <w:r w:rsidRPr="00792FC6">
              <w:rPr>
                <w:lang w:val="pl-PL"/>
              </w:rPr>
              <w:t>przygotowanie do wejścia</w:t>
            </w:r>
          </w:p>
        </w:tc>
        <w:tc>
          <w:tcPr>
            <w:tcW w:w="1843" w:type="dxa"/>
          </w:tcPr>
          <w:p w:rsidR="00631F2F" w:rsidRPr="00792FC6" w:rsidRDefault="00631F2F" w:rsidP="006528A8">
            <w:pPr>
              <w:spacing w:line="360" w:lineRule="auto"/>
              <w:rPr>
                <w:lang w:val="pl-PL"/>
              </w:rPr>
            </w:pPr>
            <w:r w:rsidRPr="00792FC6">
              <w:rPr>
                <w:lang w:val="pl-PL"/>
              </w:rPr>
              <w:t>postawa</w:t>
            </w:r>
            <w:r w:rsidRPr="00792FC6">
              <w:rPr>
                <w:lang w:val="pl-PL"/>
              </w:rPr>
              <w:br/>
              <w:t>„na</w:t>
            </w:r>
            <w:r w:rsidR="00A613C6">
              <w:rPr>
                <w:lang w:val="pl-PL"/>
              </w:rPr>
              <w:t xml:space="preserve"> </w:t>
            </w:r>
            <w:r w:rsidRPr="00792FC6">
              <w:rPr>
                <w:lang w:val="pl-PL"/>
              </w:rPr>
              <w:t>ramię”</w:t>
            </w:r>
          </w:p>
        </w:tc>
      </w:tr>
      <w:tr w:rsidR="00631F2F" w:rsidRPr="00792FC6" w:rsidTr="006528A8">
        <w:tc>
          <w:tcPr>
            <w:tcW w:w="675" w:type="dxa"/>
          </w:tcPr>
          <w:p w:rsidR="00631F2F" w:rsidRPr="00792FC6" w:rsidRDefault="00631F2F" w:rsidP="006528A8">
            <w:pPr>
              <w:spacing w:line="360" w:lineRule="auto"/>
              <w:rPr>
                <w:lang w:val="pl-PL"/>
              </w:rPr>
            </w:pPr>
            <w:r w:rsidRPr="00792FC6">
              <w:rPr>
                <w:lang w:val="pl-PL"/>
              </w:rPr>
              <w:t xml:space="preserve">2. </w:t>
            </w:r>
          </w:p>
        </w:tc>
        <w:tc>
          <w:tcPr>
            <w:tcW w:w="2268" w:type="dxa"/>
          </w:tcPr>
          <w:p w:rsidR="00631F2F" w:rsidRPr="00792FC6" w:rsidRDefault="00631F2F" w:rsidP="006528A8">
            <w:pPr>
              <w:spacing w:line="360" w:lineRule="auto"/>
              <w:rPr>
                <w:lang w:val="pl-PL"/>
              </w:rPr>
            </w:pPr>
            <w:r w:rsidRPr="00792FC6">
              <w:rPr>
                <w:lang w:val="pl-PL"/>
              </w:rPr>
              <w:t>„baczność” sztandar</w:t>
            </w:r>
            <w:r w:rsidR="00A613C6">
              <w:rPr>
                <w:lang w:val="pl-PL"/>
              </w:rPr>
              <w:t xml:space="preserve"> </w:t>
            </w:r>
            <w:r w:rsidRPr="00792FC6">
              <w:rPr>
                <w:lang w:val="pl-PL"/>
              </w:rPr>
              <w:t>wprowadzić</w:t>
            </w:r>
          </w:p>
        </w:tc>
        <w:tc>
          <w:tcPr>
            <w:tcW w:w="2583" w:type="dxa"/>
          </w:tcPr>
          <w:p w:rsidR="00631F2F" w:rsidRPr="00792FC6" w:rsidRDefault="00631F2F" w:rsidP="006528A8">
            <w:pPr>
              <w:spacing w:line="360" w:lineRule="auto"/>
              <w:rPr>
                <w:lang w:val="pl-PL"/>
              </w:rPr>
            </w:pPr>
            <w:r w:rsidRPr="00792FC6">
              <w:rPr>
                <w:lang w:val="pl-PL"/>
              </w:rPr>
              <w:t>w postawie „zasadniczej”</w:t>
            </w:r>
          </w:p>
        </w:tc>
        <w:tc>
          <w:tcPr>
            <w:tcW w:w="1843" w:type="dxa"/>
          </w:tcPr>
          <w:p w:rsidR="00631F2F" w:rsidRPr="00792FC6" w:rsidRDefault="00631F2F" w:rsidP="006528A8">
            <w:pPr>
              <w:spacing w:line="360" w:lineRule="auto"/>
              <w:rPr>
                <w:lang w:val="pl-PL"/>
              </w:rPr>
            </w:pPr>
            <w:r w:rsidRPr="00792FC6">
              <w:rPr>
                <w:lang w:val="pl-PL"/>
              </w:rPr>
              <w:t>- wprowadzenie</w:t>
            </w:r>
          </w:p>
          <w:p w:rsidR="00631F2F" w:rsidRPr="00792FC6" w:rsidRDefault="00631F2F" w:rsidP="006528A8">
            <w:pPr>
              <w:spacing w:line="360" w:lineRule="auto"/>
              <w:rPr>
                <w:lang w:val="pl-PL"/>
              </w:rPr>
            </w:pPr>
            <w:r w:rsidRPr="00792FC6">
              <w:rPr>
                <w:lang w:val="pl-PL"/>
              </w:rPr>
              <w:t>- zajęcie</w:t>
            </w:r>
            <w:r w:rsidR="00A613C6">
              <w:rPr>
                <w:lang w:val="pl-PL"/>
              </w:rPr>
              <w:t xml:space="preserve"> </w:t>
            </w:r>
            <w:r w:rsidRPr="00792FC6">
              <w:rPr>
                <w:lang w:val="pl-PL"/>
              </w:rPr>
              <w:t>ustalonego</w:t>
            </w:r>
            <w:r w:rsidR="00A613C6">
              <w:rPr>
                <w:lang w:val="pl-PL"/>
              </w:rPr>
              <w:t xml:space="preserve"> </w:t>
            </w:r>
            <w:r w:rsidRPr="00792FC6">
              <w:rPr>
                <w:lang w:val="pl-PL"/>
              </w:rPr>
              <w:t>miejsca</w:t>
            </w:r>
          </w:p>
        </w:tc>
        <w:tc>
          <w:tcPr>
            <w:tcW w:w="1843" w:type="dxa"/>
          </w:tcPr>
          <w:p w:rsidR="00631F2F" w:rsidRPr="00792FC6" w:rsidRDefault="00631F2F" w:rsidP="006528A8">
            <w:pPr>
              <w:spacing w:line="360" w:lineRule="auto"/>
              <w:rPr>
                <w:lang w:val="pl-PL"/>
              </w:rPr>
            </w:pPr>
            <w:r w:rsidRPr="00792FC6">
              <w:rPr>
                <w:lang w:val="pl-PL"/>
              </w:rPr>
              <w:t xml:space="preserve">- na ramię </w:t>
            </w:r>
            <w:r w:rsidRPr="00792FC6">
              <w:rPr>
                <w:lang w:val="pl-PL"/>
              </w:rPr>
              <w:br/>
              <w:t>w marszu”</w:t>
            </w:r>
          </w:p>
          <w:p w:rsidR="00631F2F" w:rsidRPr="00792FC6" w:rsidRDefault="00631F2F" w:rsidP="006528A8">
            <w:pPr>
              <w:spacing w:line="360" w:lineRule="auto"/>
              <w:rPr>
                <w:lang w:val="pl-PL"/>
              </w:rPr>
            </w:pPr>
            <w:r w:rsidRPr="00792FC6">
              <w:rPr>
                <w:lang w:val="pl-PL"/>
              </w:rPr>
              <w:t>- „prezentuj”</w:t>
            </w:r>
          </w:p>
        </w:tc>
      </w:tr>
      <w:tr w:rsidR="00631F2F" w:rsidRPr="00792FC6" w:rsidTr="006528A8">
        <w:tc>
          <w:tcPr>
            <w:tcW w:w="675" w:type="dxa"/>
          </w:tcPr>
          <w:p w:rsidR="00631F2F" w:rsidRPr="00792FC6" w:rsidRDefault="00631F2F" w:rsidP="006528A8">
            <w:pPr>
              <w:spacing w:line="360" w:lineRule="auto"/>
              <w:rPr>
                <w:lang w:val="pl-PL"/>
              </w:rPr>
            </w:pPr>
            <w:r w:rsidRPr="00792FC6">
              <w:rPr>
                <w:lang w:val="pl-PL"/>
              </w:rPr>
              <w:t xml:space="preserve">3. </w:t>
            </w:r>
          </w:p>
        </w:tc>
        <w:tc>
          <w:tcPr>
            <w:tcW w:w="2268" w:type="dxa"/>
          </w:tcPr>
          <w:p w:rsidR="00631F2F" w:rsidRPr="00792FC6" w:rsidRDefault="00631F2F" w:rsidP="006528A8">
            <w:pPr>
              <w:spacing w:line="360" w:lineRule="auto"/>
              <w:rPr>
                <w:lang w:val="pl-PL"/>
              </w:rPr>
            </w:pPr>
            <w:r w:rsidRPr="00792FC6">
              <w:rPr>
                <w:lang w:val="pl-PL"/>
              </w:rPr>
              <w:t>„do hymnu”</w:t>
            </w:r>
          </w:p>
        </w:tc>
        <w:tc>
          <w:tcPr>
            <w:tcW w:w="2583" w:type="dxa"/>
          </w:tcPr>
          <w:p w:rsidR="00631F2F" w:rsidRPr="00792FC6" w:rsidRDefault="00631F2F" w:rsidP="006528A8">
            <w:pPr>
              <w:spacing w:line="360" w:lineRule="auto"/>
              <w:rPr>
                <w:lang w:val="pl-PL"/>
              </w:rPr>
            </w:pPr>
            <w:r w:rsidRPr="00792FC6">
              <w:rPr>
                <w:lang w:val="pl-PL"/>
              </w:rPr>
              <w:t>w postawie „zasadniczej”</w:t>
            </w:r>
          </w:p>
        </w:tc>
        <w:tc>
          <w:tcPr>
            <w:tcW w:w="1843" w:type="dxa"/>
          </w:tcPr>
          <w:p w:rsidR="00631F2F" w:rsidRPr="00792FC6" w:rsidRDefault="00631F2F" w:rsidP="006528A8">
            <w:pPr>
              <w:pStyle w:val="TableParagraph"/>
              <w:spacing w:line="360" w:lineRule="auto"/>
              <w:ind w:left="106"/>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postawa</w:t>
            </w:r>
          </w:p>
          <w:p w:rsidR="00631F2F" w:rsidRPr="00792FC6" w:rsidRDefault="00631F2F" w:rsidP="006528A8">
            <w:pPr>
              <w:spacing w:line="360" w:lineRule="auto"/>
              <w:rPr>
                <w:lang w:val="pl-PL"/>
              </w:rPr>
            </w:pPr>
            <w:r w:rsidRPr="00792FC6">
              <w:rPr>
                <w:lang w:val="pl-PL"/>
              </w:rPr>
              <w:t>„zasadnicza”</w:t>
            </w:r>
          </w:p>
        </w:tc>
        <w:tc>
          <w:tcPr>
            <w:tcW w:w="1843" w:type="dxa"/>
          </w:tcPr>
          <w:p w:rsidR="00631F2F" w:rsidRPr="00792FC6" w:rsidRDefault="00631F2F" w:rsidP="006528A8">
            <w:pPr>
              <w:spacing w:line="360" w:lineRule="auto"/>
              <w:rPr>
                <w:lang w:val="pl-PL"/>
              </w:rPr>
            </w:pPr>
            <w:r w:rsidRPr="00792FC6">
              <w:rPr>
                <w:lang w:val="pl-PL"/>
              </w:rPr>
              <w:t>salutowanie</w:t>
            </w:r>
            <w:r w:rsidRPr="00792FC6">
              <w:rPr>
                <w:lang w:val="pl-PL"/>
              </w:rPr>
              <w:br/>
              <w:t>w miejscu</w:t>
            </w:r>
          </w:p>
        </w:tc>
      </w:tr>
      <w:tr w:rsidR="00631F2F" w:rsidRPr="00792FC6" w:rsidTr="006528A8">
        <w:tc>
          <w:tcPr>
            <w:tcW w:w="675" w:type="dxa"/>
          </w:tcPr>
          <w:p w:rsidR="00631F2F" w:rsidRPr="00792FC6" w:rsidRDefault="00631F2F" w:rsidP="006528A8">
            <w:pPr>
              <w:spacing w:line="360" w:lineRule="auto"/>
              <w:rPr>
                <w:lang w:val="pl-PL"/>
              </w:rPr>
            </w:pPr>
            <w:r w:rsidRPr="00792FC6">
              <w:rPr>
                <w:lang w:val="pl-PL"/>
              </w:rPr>
              <w:t xml:space="preserve">4. </w:t>
            </w:r>
          </w:p>
        </w:tc>
        <w:tc>
          <w:tcPr>
            <w:tcW w:w="2268" w:type="dxa"/>
          </w:tcPr>
          <w:p w:rsidR="00631F2F" w:rsidRPr="00792FC6" w:rsidRDefault="00631F2F" w:rsidP="006528A8">
            <w:pPr>
              <w:spacing w:line="360" w:lineRule="auto"/>
              <w:rPr>
                <w:lang w:val="pl-PL"/>
              </w:rPr>
            </w:pPr>
            <w:r w:rsidRPr="00792FC6">
              <w:rPr>
                <w:lang w:val="pl-PL"/>
              </w:rPr>
              <w:t>„po</w:t>
            </w:r>
            <w:r w:rsidR="00A613C6">
              <w:rPr>
                <w:lang w:val="pl-PL"/>
              </w:rPr>
              <w:t xml:space="preserve"> </w:t>
            </w:r>
            <w:r w:rsidRPr="00792FC6">
              <w:rPr>
                <w:lang w:val="pl-PL"/>
              </w:rPr>
              <w:t>hymnie”, spocznij</w:t>
            </w:r>
          </w:p>
        </w:tc>
        <w:tc>
          <w:tcPr>
            <w:tcW w:w="2583" w:type="dxa"/>
          </w:tcPr>
          <w:p w:rsidR="00631F2F" w:rsidRPr="00792FC6" w:rsidRDefault="00631F2F" w:rsidP="006528A8">
            <w:pPr>
              <w:spacing w:line="360" w:lineRule="auto"/>
              <w:rPr>
                <w:lang w:val="pl-PL"/>
              </w:rPr>
            </w:pPr>
            <w:r w:rsidRPr="00792FC6">
              <w:rPr>
                <w:lang w:val="pl-PL"/>
              </w:rPr>
              <w:t>w postawie spocznij, uczestnicy siadają</w:t>
            </w:r>
          </w:p>
        </w:tc>
        <w:tc>
          <w:tcPr>
            <w:tcW w:w="1843" w:type="dxa"/>
          </w:tcPr>
          <w:p w:rsidR="00631F2F" w:rsidRPr="00792FC6" w:rsidRDefault="00631F2F" w:rsidP="006528A8">
            <w:pPr>
              <w:spacing w:line="360" w:lineRule="auto"/>
              <w:rPr>
                <w:lang w:val="pl-PL"/>
              </w:rPr>
            </w:pPr>
            <w:r w:rsidRPr="00792FC6">
              <w:rPr>
                <w:lang w:val="pl-PL"/>
              </w:rPr>
              <w:t>spocznij</w:t>
            </w:r>
          </w:p>
        </w:tc>
        <w:tc>
          <w:tcPr>
            <w:tcW w:w="1843" w:type="dxa"/>
          </w:tcPr>
          <w:p w:rsidR="00631F2F" w:rsidRPr="00792FC6" w:rsidRDefault="00631F2F" w:rsidP="006528A8">
            <w:pPr>
              <w:spacing w:line="360" w:lineRule="auto"/>
              <w:rPr>
                <w:lang w:val="pl-PL"/>
              </w:rPr>
            </w:pPr>
            <w:r w:rsidRPr="00792FC6">
              <w:rPr>
                <w:lang w:val="pl-PL"/>
              </w:rPr>
              <w:t>„prezentuj”, „spocznij”</w:t>
            </w:r>
          </w:p>
        </w:tc>
      </w:tr>
    </w:tbl>
    <w:p w:rsidR="00631F2F" w:rsidRPr="00792FC6" w:rsidRDefault="00631F2F" w:rsidP="00CC7AEE">
      <w:pPr>
        <w:spacing w:line="360" w:lineRule="auto"/>
        <w:jc w:val="both"/>
        <w:rPr>
          <w:lang w:val="pl-PL"/>
        </w:rPr>
      </w:pPr>
    </w:p>
    <w:p w:rsidR="00631F2F" w:rsidRPr="00792FC6" w:rsidRDefault="00631F2F" w:rsidP="00CC7AEE">
      <w:pPr>
        <w:spacing w:line="360" w:lineRule="auto"/>
        <w:jc w:val="both"/>
        <w:rPr>
          <w:lang w:val="pl-PL"/>
        </w:rPr>
      </w:pPr>
      <w:r w:rsidRPr="00792FC6">
        <w:rPr>
          <w:lang w:val="pl-PL"/>
        </w:rPr>
        <w:t>2</w:t>
      </w:r>
      <w:r w:rsidR="006528A8" w:rsidRPr="00792FC6">
        <w:rPr>
          <w:lang w:val="pl-PL"/>
        </w:rPr>
        <w:t>.</w:t>
      </w:r>
      <w:r w:rsidRPr="00792FC6">
        <w:rPr>
          <w:lang w:val="pl-PL"/>
        </w:rPr>
        <w:t xml:space="preserve"> Procedura</w:t>
      </w:r>
      <w:r w:rsidR="00A613C6">
        <w:rPr>
          <w:lang w:val="pl-PL"/>
        </w:rPr>
        <w:t xml:space="preserve"> </w:t>
      </w:r>
      <w:r w:rsidRPr="00792FC6">
        <w:rPr>
          <w:lang w:val="pl-PL"/>
        </w:rPr>
        <w:t>wyprowadzenia</w:t>
      </w:r>
      <w:r w:rsidR="00A613C6">
        <w:rPr>
          <w:lang w:val="pl-PL"/>
        </w:rPr>
        <w:t xml:space="preserve"> </w:t>
      </w:r>
      <w:r w:rsidRPr="00792FC6">
        <w:rPr>
          <w:lang w:val="pl-PL"/>
        </w:rPr>
        <w:t>pocztu</w:t>
      </w:r>
      <w:r w:rsidR="00A613C6">
        <w:rPr>
          <w:lang w:val="pl-PL"/>
        </w:rPr>
        <w:t xml:space="preserve"> </w:t>
      </w:r>
      <w:r w:rsidRPr="00792FC6">
        <w:rPr>
          <w:lang w:val="pl-PL"/>
        </w:rPr>
        <w:t>sztandarowego</w:t>
      </w:r>
    </w:p>
    <w:tbl>
      <w:tblPr>
        <w:tblStyle w:val="Tabela-Siatka"/>
        <w:tblW w:w="0" w:type="auto"/>
        <w:tblLook w:val="04A0"/>
      </w:tblPr>
      <w:tblGrid>
        <w:gridCol w:w="928"/>
        <w:gridCol w:w="2968"/>
        <w:gridCol w:w="1821"/>
        <w:gridCol w:w="1805"/>
        <w:gridCol w:w="1768"/>
      </w:tblGrid>
      <w:tr w:rsidR="00631F2F" w:rsidRPr="00792FC6" w:rsidTr="006528A8">
        <w:tc>
          <w:tcPr>
            <w:tcW w:w="603" w:type="dxa"/>
          </w:tcPr>
          <w:p w:rsidR="00631F2F" w:rsidRPr="00792FC6" w:rsidRDefault="00631F2F" w:rsidP="006528A8">
            <w:pPr>
              <w:spacing w:line="360" w:lineRule="auto"/>
              <w:rPr>
                <w:lang w:val="pl-PL"/>
              </w:rPr>
            </w:pPr>
            <w:r w:rsidRPr="00792FC6">
              <w:rPr>
                <w:lang w:val="pl-PL"/>
              </w:rPr>
              <w:t>L.p.</w:t>
            </w:r>
          </w:p>
        </w:tc>
        <w:tc>
          <w:tcPr>
            <w:tcW w:w="3214" w:type="dxa"/>
          </w:tcPr>
          <w:p w:rsidR="00631F2F" w:rsidRPr="00792FC6" w:rsidRDefault="00631F2F" w:rsidP="006528A8">
            <w:pPr>
              <w:spacing w:line="360" w:lineRule="auto"/>
              <w:rPr>
                <w:lang w:val="pl-PL"/>
              </w:rPr>
            </w:pPr>
            <w:r w:rsidRPr="00792FC6">
              <w:rPr>
                <w:lang w:val="pl-PL"/>
              </w:rPr>
              <w:t>Komendy</w:t>
            </w:r>
            <w:r w:rsidR="00A613C6">
              <w:rPr>
                <w:lang w:val="pl-PL"/>
              </w:rPr>
              <w:t xml:space="preserve"> </w:t>
            </w:r>
            <w:r w:rsidRPr="00792FC6">
              <w:rPr>
                <w:lang w:val="pl-PL"/>
              </w:rPr>
              <w:t>i</w:t>
            </w:r>
            <w:r w:rsidR="00A613C6">
              <w:rPr>
                <w:lang w:val="pl-PL"/>
              </w:rPr>
              <w:t xml:space="preserve"> </w:t>
            </w:r>
            <w:r w:rsidRPr="00792FC6">
              <w:rPr>
                <w:lang w:val="pl-PL"/>
              </w:rPr>
              <w:t>ich</w:t>
            </w:r>
            <w:r w:rsidR="00A613C6">
              <w:rPr>
                <w:lang w:val="pl-PL"/>
              </w:rPr>
              <w:t xml:space="preserve"> </w:t>
            </w:r>
            <w:r w:rsidRPr="00792FC6">
              <w:rPr>
                <w:lang w:val="pl-PL"/>
              </w:rPr>
              <w:t>kolejność</w:t>
            </w:r>
          </w:p>
        </w:tc>
        <w:tc>
          <w:tcPr>
            <w:tcW w:w="1829" w:type="dxa"/>
          </w:tcPr>
          <w:p w:rsidR="00631F2F" w:rsidRPr="00792FC6" w:rsidRDefault="00631F2F" w:rsidP="006528A8">
            <w:pPr>
              <w:spacing w:line="360" w:lineRule="auto"/>
              <w:rPr>
                <w:lang w:val="pl-PL"/>
              </w:rPr>
            </w:pPr>
            <w:r w:rsidRPr="00792FC6">
              <w:rPr>
                <w:lang w:val="pl-PL"/>
              </w:rPr>
              <w:t xml:space="preserve">Opis zachowania się uczestników </w:t>
            </w:r>
            <w:r w:rsidRPr="00792FC6">
              <w:rPr>
                <w:lang w:val="pl-PL"/>
              </w:rPr>
              <w:br/>
              <w:t>po komendzie</w:t>
            </w:r>
          </w:p>
        </w:tc>
        <w:tc>
          <w:tcPr>
            <w:tcW w:w="1829" w:type="dxa"/>
          </w:tcPr>
          <w:p w:rsidR="00631F2F" w:rsidRPr="00792FC6" w:rsidRDefault="00631F2F" w:rsidP="006528A8">
            <w:pPr>
              <w:spacing w:line="360" w:lineRule="auto"/>
              <w:rPr>
                <w:lang w:val="pl-PL"/>
              </w:rPr>
            </w:pPr>
            <w:r w:rsidRPr="00792FC6">
              <w:rPr>
                <w:lang w:val="pl-PL"/>
              </w:rPr>
              <w:t>Poczet</w:t>
            </w:r>
            <w:r w:rsidR="00A613C6">
              <w:rPr>
                <w:lang w:val="pl-PL"/>
              </w:rPr>
              <w:t xml:space="preserve"> </w:t>
            </w:r>
            <w:r w:rsidRPr="00792FC6">
              <w:rPr>
                <w:lang w:val="pl-PL"/>
              </w:rPr>
              <w:t>sztandarowy</w:t>
            </w:r>
          </w:p>
        </w:tc>
        <w:tc>
          <w:tcPr>
            <w:tcW w:w="1817" w:type="dxa"/>
          </w:tcPr>
          <w:p w:rsidR="00631F2F" w:rsidRPr="00792FC6" w:rsidRDefault="00631F2F" w:rsidP="006528A8">
            <w:pPr>
              <w:spacing w:line="360" w:lineRule="auto"/>
              <w:rPr>
                <w:lang w:val="pl-PL"/>
              </w:rPr>
            </w:pPr>
            <w:r w:rsidRPr="00792FC6">
              <w:rPr>
                <w:lang w:val="pl-PL"/>
              </w:rPr>
              <w:t>Sztandar</w:t>
            </w:r>
          </w:p>
        </w:tc>
      </w:tr>
      <w:tr w:rsidR="00631F2F" w:rsidRPr="00792FC6" w:rsidTr="006528A8">
        <w:tc>
          <w:tcPr>
            <w:tcW w:w="603" w:type="dxa"/>
          </w:tcPr>
          <w:p w:rsidR="00631F2F" w:rsidRPr="00792FC6" w:rsidRDefault="00631F2F" w:rsidP="006528A8">
            <w:pPr>
              <w:spacing w:line="360" w:lineRule="auto"/>
              <w:rPr>
                <w:lang w:val="pl-PL"/>
              </w:rPr>
            </w:pPr>
            <w:r w:rsidRPr="00792FC6">
              <w:rPr>
                <w:lang w:val="pl-PL"/>
              </w:rPr>
              <w:t>1.</w:t>
            </w:r>
          </w:p>
        </w:tc>
        <w:tc>
          <w:tcPr>
            <w:tcW w:w="3214" w:type="dxa"/>
          </w:tcPr>
          <w:p w:rsidR="00631F2F" w:rsidRPr="00792FC6" w:rsidRDefault="00631F2F" w:rsidP="006528A8">
            <w:pPr>
              <w:spacing w:line="360" w:lineRule="auto"/>
              <w:rPr>
                <w:lang w:val="pl-PL"/>
              </w:rPr>
            </w:pPr>
            <w:r w:rsidRPr="00792FC6">
              <w:rPr>
                <w:lang w:val="pl-PL"/>
              </w:rPr>
              <w:t>proszę o powstanie</w:t>
            </w:r>
          </w:p>
        </w:tc>
        <w:tc>
          <w:tcPr>
            <w:tcW w:w="1829" w:type="dxa"/>
          </w:tcPr>
          <w:p w:rsidR="00631F2F" w:rsidRPr="00792FC6" w:rsidRDefault="00975630" w:rsidP="006528A8">
            <w:pPr>
              <w:spacing w:line="360" w:lineRule="auto"/>
              <w:rPr>
                <w:lang w:val="pl-PL"/>
              </w:rPr>
            </w:pPr>
            <w:r w:rsidRPr="00792FC6">
              <w:rPr>
                <w:lang w:val="pl-PL"/>
              </w:rPr>
              <w:t>P</w:t>
            </w:r>
            <w:r w:rsidR="00631F2F" w:rsidRPr="00792FC6">
              <w:rPr>
                <w:lang w:val="pl-PL"/>
              </w:rPr>
              <w:t>owstają</w:t>
            </w:r>
            <w:r w:rsidR="00A613C6">
              <w:rPr>
                <w:lang w:val="pl-PL"/>
              </w:rPr>
              <w:t xml:space="preserve"> </w:t>
            </w:r>
            <w:r w:rsidR="00631F2F" w:rsidRPr="00792FC6">
              <w:rPr>
                <w:lang w:val="pl-PL"/>
              </w:rPr>
              <w:t>przed</w:t>
            </w:r>
            <w:r w:rsidR="00A613C6">
              <w:rPr>
                <w:lang w:val="pl-PL"/>
              </w:rPr>
              <w:t xml:space="preserve"> </w:t>
            </w:r>
            <w:r w:rsidR="00631F2F" w:rsidRPr="00792FC6">
              <w:rPr>
                <w:lang w:val="pl-PL"/>
              </w:rPr>
              <w:t>wyjściem</w:t>
            </w:r>
            <w:r w:rsidR="00A613C6">
              <w:rPr>
                <w:lang w:val="pl-PL"/>
              </w:rPr>
              <w:t xml:space="preserve"> </w:t>
            </w:r>
            <w:r w:rsidR="00631F2F" w:rsidRPr="00792FC6">
              <w:rPr>
                <w:lang w:val="pl-PL"/>
              </w:rPr>
              <w:t>pocztu</w:t>
            </w:r>
          </w:p>
        </w:tc>
        <w:tc>
          <w:tcPr>
            <w:tcW w:w="1829" w:type="dxa"/>
          </w:tcPr>
          <w:p w:rsidR="00631F2F" w:rsidRPr="00792FC6" w:rsidRDefault="00631F2F" w:rsidP="006528A8">
            <w:pPr>
              <w:spacing w:line="360" w:lineRule="auto"/>
              <w:rPr>
                <w:lang w:val="pl-PL"/>
              </w:rPr>
            </w:pPr>
            <w:r w:rsidRPr="00792FC6">
              <w:rPr>
                <w:lang w:val="pl-PL"/>
              </w:rPr>
              <w:t>spocznij</w:t>
            </w:r>
          </w:p>
        </w:tc>
        <w:tc>
          <w:tcPr>
            <w:tcW w:w="1817" w:type="dxa"/>
          </w:tcPr>
          <w:p w:rsidR="00631F2F" w:rsidRPr="00792FC6" w:rsidRDefault="00631F2F" w:rsidP="006528A8">
            <w:pPr>
              <w:spacing w:line="360" w:lineRule="auto"/>
              <w:rPr>
                <w:lang w:val="pl-PL"/>
              </w:rPr>
            </w:pPr>
            <w:r w:rsidRPr="00792FC6">
              <w:rPr>
                <w:lang w:val="pl-PL"/>
              </w:rPr>
              <w:t>spocznij</w:t>
            </w:r>
          </w:p>
        </w:tc>
      </w:tr>
      <w:tr w:rsidR="00631F2F" w:rsidRPr="00792FC6" w:rsidTr="006528A8">
        <w:tc>
          <w:tcPr>
            <w:tcW w:w="603" w:type="dxa"/>
          </w:tcPr>
          <w:p w:rsidR="00631F2F" w:rsidRPr="00792FC6" w:rsidRDefault="00631F2F" w:rsidP="006528A8">
            <w:pPr>
              <w:spacing w:line="360" w:lineRule="auto"/>
              <w:rPr>
                <w:lang w:val="pl-PL"/>
              </w:rPr>
            </w:pPr>
            <w:r w:rsidRPr="00792FC6">
              <w:rPr>
                <w:lang w:val="pl-PL"/>
              </w:rPr>
              <w:t xml:space="preserve">2. </w:t>
            </w:r>
          </w:p>
        </w:tc>
        <w:tc>
          <w:tcPr>
            <w:tcW w:w="3214" w:type="dxa"/>
          </w:tcPr>
          <w:p w:rsidR="00631F2F" w:rsidRPr="00792FC6" w:rsidRDefault="00631F2F" w:rsidP="006528A8">
            <w:pPr>
              <w:spacing w:line="360" w:lineRule="auto"/>
              <w:rPr>
                <w:lang w:val="pl-PL"/>
              </w:rPr>
            </w:pPr>
            <w:r w:rsidRPr="00792FC6">
              <w:rPr>
                <w:lang w:val="pl-PL"/>
              </w:rPr>
              <w:t>„baczność” sztandar</w:t>
            </w:r>
            <w:r w:rsidR="00A613C6">
              <w:rPr>
                <w:lang w:val="pl-PL"/>
              </w:rPr>
              <w:t xml:space="preserve"> </w:t>
            </w:r>
            <w:r w:rsidRPr="00792FC6">
              <w:rPr>
                <w:lang w:val="pl-PL"/>
              </w:rPr>
              <w:lastRenderedPageBreak/>
              <w:t>wyprowadzić</w:t>
            </w:r>
          </w:p>
        </w:tc>
        <w:tc>
          <w:tcPr>
            <w:tcW w:w="1829" w:type="dxa"/>
          </w:tcPr>
          <w:p w:rsidR="00631F2F" w:rsidRPr="00792FC6" w:rsidRDefault="00631F2F" w:rsidP="006528A8">
            <w:pPr>
              <w:spacing w:line="360" w:lineRule="auto"/>
              <w:rPr>
                <w:lang w:val="pl-PL"/>
              </w:rPr>
            </w:pPr>
            <w:r w:rsidRPr="00792FC6">
              <w:rPr>
                <w:lang w:val="pl-PL"/>
              </w:rPr>
              <w:lastRenderedPageBreak/>
              <w:t xml:space="preserve">w postawie </w:t>
            </w:r>
            <w:r w:rsidRPr="00792FC6">
              <w:rPr>
                <w:lang w:val="pl-PL"/>
              </w:rPr>
              <w:lastRenderedPageBreak/>
              <w:t>„zasadniczej”</w:t>
            </w:r>
          </w:p>
        </w:tc>
        <w:tc>
          <w:tcPr>
            <w:tcW w:w="1829" w:type="dxa"/>
          </w:tcPr>
          <w:p w:rsidR="00631F2F" w:rsidRPr="00792FC6" w:rsidRDefault="00631F2F" w:rsidP="006528A8">
            <w:pPr>
              <w:spacing w:line="360" w:lineRule="auto"/>
              <w:rPr>
                <w:lang w:val="pl-PL"/>
              </w:rPr>
            </w:pPr>
            <w:r w:rsidRPr="00792FC6">
              <w:rPr>
                <w:lang w:val="pl-PL"/>
              </w:rPr>
              <w:lastRenderedPageBreak/>
              <w:t>- postawa</w:t>
            </w:r>
            <w:r w:rsidR="00A613C6">
              <w:rPr>
                <w:lang w:val="pl-PL"/>
              </w:rPr>
              <w:t xml:space="preserve"> </w:t>
            </w:r>
            <w:r w:rsidRPr="00792FC6">
              <w:rPr>
                <w:lang w:val="pl-PL"/>
              </w:rPr>
              <w:lastRenderedPageBreak/>
              <w:t>zasadnicza</w:t>
            </w:r>
          </w:p>
          <w:p w:rsidR="00631F2F" w:rsidRPr="00792FC6" w:rsidRDefault="00631F2F" w:rsidP="006528A8">
            <w:pPr>
              <w:spacing w:line="360" w:lineRule="auto"/>
              <w:rPr>
                <w:lang w:val="pl-PL"/>
              </w:rPr>
            </w:pPr>
            <w:r w:rsidRPr="00792FC6">
              <w:rPr>
                <w:lang w:val="pl-PL"/>
              </w:rPr>
              <w:t>- wyjście</w:t>
            </w:r>
            <w:r w:rsidR="00A613C6">
              <w:rPr>
                <w:lang w:val="pl-PL"/>
              </w:rPr>
              <w:t xml:space="preserve"> </w:t>
            </w:r>
            <w:r w:rsidRPr="00792FC6">
              <w:rPr>
                <w:lang w:val="pl-PL"/>
              </w:rPr>
              <w:t>pocztu</w:t>
            </w:r>
          </w:p>
        </w:tc>
        <w:tc>
          <w:tcPr>
            <w:tcW w:w="1817" w:type="dxa"/>
          </w:tcPr>
          <w:p w:rsidR="00631F2F" w:rsidRPr="00792FC6" w:rsidRDefault="00631F2F" w:rsidP="006528A8">
            <w:pPr>
              <w:spacing w:line="360" w:lineRule="auto"/>
              <w:rPr>
                <w:lang w:val="pl-PL"/>
              </w:rPr>
            </w:pPr>
            <w:r w:rsidRPr="00792FC6">
              <w:rPr>
                <w:lang w:val="pl-PL"/>
              </w:rPr>
              <w:lastRenderedPageBreak/>
              <w:t xml:space="preserve">- postawa </w:t>
            </w:r>
            <w:r w:rsidRPr="00792FC6">
              <w:rPr>
                <w:lang w:val="pl-PL"/>
              </w:rPr>
              <w:lastRenderedPageBreak/>
              <w:t>zasadnicza</w:t>
            </w:r>
          </w:p>
          <w:p w:rsidR="00631F2F" w:rsidRPr="00792FC6" w:rsidRDefault="00631F2F" w:rsidP="006528A8">
            <w:pPr>
              <w:spacing w:line="360" w:lineRule="auto"/>
              <w:rPr>
                <w:lang w:val="pl-PL"/>
              </w:rPr>
            </w:pPr>
            <w:r w:rsidRPr="00792FC6">
              <w:rPr>
                <w:lang w:val="pl-PL"/>
              </w:rPr>
              <w:t xml:space="preserve">- „na ramię, </w:t>
            </w:r>
            <w:r w:rsidRPr="00792FC6">
              <w:rPr>
                <w:lang w:val="pl-PL"/>
              </w:rPr>
              <w:br/>
              <w:t>w marszu”</w:t>
            </w:r>
          </w:p>
        </w:tc>
      </w:tr>
      <w:tr w:rsidR="00631F2F" w:rsidRPr="00792FC6" w:rsidTr="006528A8">
        <w:tc>
          <w:tcPr>
            <w:tcW w:w="603" w:type="dxa"/>
          </w:tcPr>
          <w:p w:rsidR="00631F2F" w:rsidRPr="00792FC6" w:rsidRDefault="00631F2F" w:rsidP="006528A8">
            <w:pPr>
              <w:spacing w:line="360" w:lineRule="auto"/>
              <w:rPr>
                <w:lang w:val="pl-PL"/>
              </w:rPr>
            </w:pPr>
            <w:r w:rsidRPr="00792FC6">
              <w:rPr>
                <w:lang w:val="pl-PL"/>
              </w:rPr>
              <w:lastRenderedPageBreak/>
              <w:t xml:space="preserve">3. </w:t>
            </w:r>
          </w:p>
        </w:tc>
        <w:tc>
          <w:tcPr>
            <w:tcW w:w="3214" w:type="dxa"/>
          </w:tcPr>
          <w:p w:rsidR="00631F2F" w:rsidRPr="00792FC6" w:rsidRDefault="00631F2F" w:rsidP="006528A8">
            <w:pPr>
              <w:spacing w:line="360" w:lineRule="auto"/>
              <w:rPr>
                <w:lang w:val="pl-PL"/>
              </w:rPr>
            </w:pPr>
            <w:r w:rsidRPr="00792FC6">
              <w:rPr>
                <w:lang w:val="pl-PL"/>
              </w:rPr>
              <w:t>spocznij</w:t>
            </w:r>
          </w:p>
        </w:tc>
        <w:tc>
          <w:tcPr>
            <w:tcW w:w="1829" w:type="dxa"/>
          </w:tcPr>
          <w:p w:rsidR="00631F2F" w:rsidRPr="00792FC6" w:rsidRDefault="00975630" w:rsidP="006528A8">
            <w:pPr>
              <w:spacing w:line="360" w:lineRule="auto"/>
              <w:rPr>
                <w:lang w:val="pl-PL"/>
              </w:rPr>
            </w:pPr>
            <w:r w:rsidRPr="00792FC6">
              <w:rPr>
                <w:lang w:val="pl-PL"/>
              </w:rPr>
              <w:t>U</w:t>
            </w:r>
            <w:r w:rsidR="00631F2F" w:rsidRPr="00792FC6">
              <w:rPr>
                <w:lang w:val="pl-PL"/>
              </w:rPr>
              <w:t>czestnicy</w:t>
            </w:r>
            <w:r w:rsidR="00A613C6">
              <w:rPr>
                <w:lang w:val="pl-PL"/>
              </w:rPr>
              <w:t xml:space="preserve"> </w:t>
            </w:r>
            <w:r w:rsidR="00631F2F" w:rsidRPr="00792FC6">
              <w:rPr>
                <w:lang w:val="pl-PL"/>
              </w:rPr>
              <w:t>siadają</w:t>
            </w:r>
          </w:p>
        </w:tc>
        <w:tc>
          <w:tcPr>
            <w:tcW w:w="1829" w:type="dxa"/>
          </w:tcPr>
          <w:p w:rsidR="00631F2F" w:rsidRPr="00792FC6" w:rsidRDefault="00631F2F" w:rsidP="006528A8">
            <w:pPr>
              <w:spacing w:line="360" w:lineRule="auto"/>
              <w:rPr>
                <w:lang w:val="pl-PL"/>
              </w:rPr>
            </w:pPr>
          </w:p>
        </w:tc>
        <w:tc>
          <w:tcPr>
            <w:tcW w:w="1817" w:type="dxa"/>
          </w:tcPr>
          <w:p w:rsidR="00631F2F" w:rsidRPr="00792FC6" w:rsidRDefault="00631F2F" w:rsidP="006528A8">
            <w:pPr>
              <w:spacing w:line="360" w:lineRule="auto"/>
              <w:rPr>
                <w:lang w:val="pl-PL"/>
              </w:rPr>
            </w:pPr>
          </w:p>
        </w:tc>
      </w:tr>
    </w:tbl>
    <w:p w:rsidR="00FB68A3" w:rsidRPr="00792FC6" w:rsidRDefault="00FB68A3" w:rsidP="00CC7AEE">
      <w:pPr>
        <w:spacing w:line="360" w:lineRule="auto"/>
        <w:jc w:val="both"/>
        <w:rPr>
          <w:lang w:val="pl-PL"/>
        </w:rPr>
      </w:pPr>
    </w:p>
    <w:p w:rsidR="00FB68A3" w:rsidRPr="00792FC6" w:rsidRDefault="00FB68A3" w:rsidP="00CC7AEE">
      <w:pPr>
        <w:spacing w:before="120" w:after="120" w:line="360" w:lineRule="auto"/>
        <w:rPr>
          <w:lang w:val="pl-PL"/>
        </w:rPr>
      </w:pPr>
      <w:r w:rsidRPr="00792FC6">
        <w:rPr>
          <w:lang w:val="pl-PL"/>
        </w:rPr>
        <w:t>§ 4</w:t>
      </w:r>
    </w:p>
    <w:p w:rsidR="00631F2F" w:rsidRPr="00792FC6" w:rsidRDefault="00631F2F" w:rsidP="006528A8">
      <w:pPr>
        <w:pStyle w:val="Nagwek2"/>
      </w:pPr>
      <w:bookmarkStart w:id="86" w:name="_Toc84576539"/>
      <w:r w:rsidRPr="00792FC6">
        <w:t>Ceremoniał przekazania sztandaru – procedura.</w:t>
      </w:r>
      <w:bookmarkEnd w:id="86"/>
    </w:p>
    <w:p w:rsidR="00631F2F" w:rsidRPr="00792FC6" w:rsidRDefault="00631F2F" w:rsidP="00CC7AEE">
      <w:pPr>
        <w:pStyle w:val="Akapitzlist"/>
        <w:spacing w:line="360" w:lineRule="auto"/>
        <w:jc w:val="both"/>
        <w:rPr>
          <w:rFonts w:cs="Times New Roman"/>
          <w:b/>
          <w:sz w:val="24"/>
          <w:szCs w:val="24"/>
        </w:rPr>
      </w:pPr>
    </w:p>
    <w:tbl>
      <w:tblPr>
        <w:tblStyle w:val="Tabela-Siatka"/>
        <w:tblW w:w="0" w:type="auto"/>
        <w:tblLook w:val="04A0"/>
      </w:tblPr>
      <w:tblGrid>
        <w:gridCol w:w="896"/>
        <w:gridCol w:w="3250"/>
        <w:gridCol w:w="1606"/>
        <w:gridCol w:w="1886"/>
        <w:gridCol w:w="1652"/>
      </w:tblGrid>
      <w:tr w:rsidR="00631F2F" w:rsidRPr="00792FC6" w:rsidTr="006528A8">
        <w:tc>
          <w:tcPr>
            <w:tcW w:w="620" w:type="dxa"/>
          </w:tcPr>
          <w:p w:rsidR="00631F2F" w:rsidRPr="00792FC6" w:rsidRDefault="00631F2F" w:rsidP="006528A8">
            <w:pPr>
              <w:spacing w:line="360" w:lineRule="auto"/>
              <w:rPr>
                <w:lang w:val="pl-PL"/>
              </w:rPr>
            </w:pPr>
            <w:r w:rsidRPr="00792FC6">
              <w:rPr>
                <w:lang w:val="pl-PL"/>
              </w:rPr>
              <w:t>L.p.</w:t>
            </w:r>
          </w:p>
        </w:tc>
        <w:tc>
          <w:tcPr>
            <w:tcW w:w="1915" w:type="dxa"/>
          </w:tcPr>
          <w:p w:rsidR="00631F2F" w:rsidRPr="00792FC6" w:rsidRDefault="00631F2F" w:rsidP="006528A8">
            <w:pPr>
              <w:spacing w:line="360" w:lineRule="auto"/>
              <w:rPr>
                <w:lang w:val="pl-PL"/>
              </w:rPr>
            </w:pPr>
            <w:r w:rsidRPr="00792FC6">
              <w:rPr>
                <w:lang w:val="pl-PL"/>
              </w:rPr>
              <w:t>Komendy</w:t>
            </w:r>
            <w:r w:rsidR="00A613C6">
              <w:rPr>
                <w:lang w:val="pl-PL"/>
              </w:rPr>
              <w:t xml:space="preserve"> </w:t>
            </w:r>
            <w:r w:rsidRPr="00792FC6">
              <w:rPr>
                <w:lang w:val="pl-PL"/>
              </w:rPr>
              <w:t>i</w:t>
            </w:r>
            <w:r w:rsidR="00A613C6">
              <w:rPr>
                <w:lang w:val="pl-PL"/>
              </w:rPr>
              <w:t xml:space="preserve"> </w:t>
            </w:r>
            <w:r w:rsidRPr="00792FC6">
              <w:rPr>
                <w:lang w:val="pl-PL"/>
              </w:rPr>
              <w:t>ich</w:t>
            </w:r>
            <w:r w:rsidR="00A613C6">
              <w:rPr>
                <w:lang w:val="pl-PL"/>
              </w:rPr>
              <w:t xml:space="preserve"> </w:t>
            </w:r>
            <w:r w:rsidRPr="00792FC6">
              <w:rPr>
                <w:lang w:val="pl-PL"/>
              </w:rPr>
              <w:t>kolejność</w:t>
            </w:r>
          </w:p>
        </w:tc>
        <w:tc>
          <w:tcPr>
            <w:tcW w:w="2251" w:type="dxa"/>
          </w:tcPr>
          <w:p w:rsidR="00631F2F" w:rsidRPr="00792FC6" w:rsidRDefault="00631F2F" w:rsidP="006528A8">
            <w:pPr>
              <w:spacing w:line="360" w:lineRule="auto"/>
              <w:rPr>
                <w:lang w:val="pl-PL"/>
              </w:rPr>
            </w:pPr>
            <w:r w:rsidRPr="00792FC6">
              <w:rPr>
                <w:lang w:val="pl-PL"/>
              </w:rPr>
              <w:t xml:space="preserve">Opis zachowania się uczestników </w:t>
            </w:r>
            <w:r w:rsidRPr="00792FC6">
              <w:rPr>
                <w:lang w:val="pl-PL"/>
              </w:rPr>
              <w:br/>
              <w:t>po komendzie</w:t>
            </w:r>
          </w:p>
        </w:tc>
        <w:tc>
          <w:tcPr>
            <w:tcW w:w="2288" w:type="dxa"/>
          </w:tcPr>
          <w:p w:rsidR="00631F2F" w:rsidRPr="00792FC6" w:rsidRDefault="00631F2F" w:rsidP="006528A8">
            <w:pPr>
              <w:spacing w:line="360" w:lineRule="auto"/>
              <w:rPr>
                <w:lang w:val="pl-PL"/>
              </w:rPr>
            </w:pPr>
            <w:r w:rsidRPr="00792FC6">
              <w:rPr>
                <w:lang w:val="pl-PL"/>
              </w:rPr>
              <w:t>Poczet</w:t>
            </w:r>
            <w:r w:rsidR="00A613C6">
              <w:rPr>
                <w:lang w:val="pl-PL"/>
              </w:rPr>
              <w:t xml:space="preserve"> </w:t>
            </w:r>
            <w:r w:rsidRPr="00792FC6">
              <w:rPr>
                <w:lang w:val="pl-PL"/>
              </w:rPr>
              <w:t>sztandarowy</w:t>
            </w:r>
          </w:p>
        </w:tc>
        <w:tc>
          <w:tcPr>
            <w:tcW w:w="2214" w:type="dxa"/>
          </w:tcPr>
          <w:p w:rsidR="00631F2F" w:rsidRPr="00792FC6" w:rsidRDefault="00631F2F" w:rsidP="006528A8">
            <w:pPr>
              <w:spacing w:line="360" w:lineRule="auto"/>
              <w:rPr>
                <w:lang w:val="pl-PL"/>
              </w:rPr>
            </w:pPr>
            <w:r w:rsidRPr="00792FC6">
              <w:rPr>
                <w:lang w:val="pl-PL"/>
              </w:rPr>
              <w:t>Sztandar</w:t>
            </w:r>
          </w:p>
        </w:tc>
      </w:tr>
      <w:tr w:rsidR="00631F2F" w:rsidRPr="00792FC6" w:rsidTr="006528A8">
        <w:tc>
          <w:tcPr>
            <w:tcW w:w="620" w:type="dxa"/>
          </w:tcPr>
          <w:p w:rsidR="00631F2F" w:rsidRPr="00792FC6" w:rsidRDefault="00631F2F" w:rsidP="006528A8">
            <w:pPr>
              <w:spacing w:line="360" w:lineRule="auto"/>
              <w:rPr>
                <w:lang w:val="pl-PL"/>
              </w:rPr>
            </w:pPr>
            <w:r w:rsidRPr="00792FC6">
              <w:rPr>
                <w:lang w:val="pl-PL"/>
              </w:rPr>
              <w:t xml:space="preserve">1. </w:t>
            </w:r>
          </w:p>
        </w:tc>
        <w:tc>
          <w:tcPr>
            <w:tcW w:w="1915" w:type="dxa"/>
          </w:tcPr>
          <w:p w:rsidR="00631F2F" w:rsidRPr="00792FC6" w:rsidRDefault="00975630" w:rsidP="006528A8">
            <w:pPr>
              <w:spacing w:line="360" w:lineRule="auto"/>
              <w:rPr>
                <w:lang w:val="pl-PL"/>
              </w:rPr>
            </w:pPr>
            <w:r w:rsidRPr="00792FC6">
              <w:rPr>
                <w:lang w:val="pl-PL"/>
              </w:rPr>
              <w:t>P</w:t>
            </w:r>
            <w:r w:rsidR="00631F2F" w:rsidRPr="00792FC6">
              <w:rPr>
                <w:lang w:val="pl-PL"/>
              </w:rPr>
              <w:t>roszę</w:t>
            </w:r>
            <w:r w:rsidR="00A613C6">
              <w:rPr>
                <w:lang w:val="pl-PL"/>
              </w:rPr>
              <w:t xml:space="preserve"> </w:t>
            </w:r>
            <w:r w:rsidR="00631F2F" w:rsidRPr="00792FC6">
              <w:rPr>
                <w:lang w:val="pl-PL"/>
              </w:rPr>
              <w:t>wstać</w:t>
            </w:r>
          </w:p>
        </w:tc>
        <w:tc>
          <w:tcPr>
            <w:tcW w:w="2251" w:type="dxa"/>
          </w:tcPr>
          <w:p w:rsidR="00631F2F" w:rsidRPr="00792FC6" w:rsidRDefault="00975630" w:rsidP="006528A8">
            <w:pPr>
              <w:spacing w:line="360" w:lineRule="auto"/>
              <w:rPr>
                <w:lang w:val="pl-PL"/>
              </w:rPr>
            </w:pPr>
            <w:r w:rsidRPr="00792FC6">
              <w:rPr>
                <w:lang w:val="pl-PL"/>
              </w:rPr>
              <w:t>U</w:t>
            </w:r>
            <w:r w:rsidR="00631F2F" w:rsidRPr="00792FC6">
              <w:rPr>
                <w:lang w:val="pl-PL"/>
              </w:rPr>
              <w:t>czestnicy</w:t>
            </w:r>
            <w:r w:rsidR="00A613C6">
              <w:rPr>
                <w:lang w:val="pl-PL"/>
              </w:rPr>
              <w:t xml:space="preserve"> </w:t>
            </w:r>
            <w:r w:rsidR="00631F2F" w:rsidRPr="00792FC6">
              <w:rPr>
                <w:lang w:val="pl-PL"/>
              </w:rPr>
              <w:t>wstają</w:t>
            </w:r>
          </w:p>
        </w:tc>
        <w:tc>
          <w:tcPr>
            <w:tcW w:w="2288" w:type="dxa"/>
          </w:tcPr>
          <w:p w:rsidR="00631F2F" w:rsidRPr="00792FC6" w:rsidRDefault="00631F2F" w:rsidP="006528A8">
            <w:pPr>
              <w:spacing w:line="360" w:lineRule="auto"/>
              <w:rPr>
                <w:lang w:val="pl-PL"/>
              </w:rPr>
            </w:pPr>
            <w:r w:rsidRPr="00792FC6">
              <w:rPr>
                <w:lang w:val="pl-PL"/>
              </w:rPr>
              <w:t>postawa „spocznij”</w:t>
            </w:r>
          </w:p>
        </w:tc>
        <w:tc>
          <w:tcPr>
            <w:tcW w:w="2214" w:type="dxa"/>
          </w:tcPr>
          <w:p w:rsidR="00631F2F" w:rsidRPr="00792FC6" w:rsidRDefault="00631F2F" w:rsidP="006528A8">
            <w:pPr>
              <w:spacing w:line="360" w:lineRule="auto"/>
              <w:rPr>
                <w:lang w:val="pl-PL"/>
              </w:rPr>
            </w:pPr>
            <w:r w:rsidRPr="00792FC6">
              <w:rPr>
                <w:lang w:val="pl-PL"/>
              </w:rPr>
              <w:t>postawa „spocznij”</w:t>
            </w:r>
          </w:p>
        </w:tc>
      </w:tr>
      <w:tr w:rsidR="00631F2F" w:rsidRPr="00792FC6" w:rsidTr="006528A8">
        <w:tc>
          <w:tcPr>
            <w:tcW w:w="620" w:type="dxa"/>
          </w:tcPr>
          <w:p w:rsidR="00631F2F" w:rsidRPr="00792FC6" w:rsidRDefault="00631F2F" w:rsidP="006528A8">
            <w:pPr>
              <w:spacing w:line="360" w:lineRule="auto"/>
              <w:rPr>
                <w:lang w:val="pl-PL"/>
              </w:rPr>
            </w:pPr>
            <w:r w:rsidRPr="00792FC6">
              <w:rPr>
                <w:lang w:val="pl-PL"/>
              </w:rPr>
              <w:t>2.</w:t>
            </w:r>
          </w:p>
        </w:tc>
        <w:tc>
          <w:tcPr>
            <w:tcW w:w="1915" w:type="dxa"/>
          </w:tcPr>
          <w:p w:rsidR="00631F2F" w:rsidRPr="00792FC6" w:rsidRDefault="00631F2F" w:rsidP="006528A8">
            <w:pPr>
              <w:spacing w:line="360" w:lineRule="auto"/>
              <w:rPr>
                <w:lang w:val="pl-PL"/>
              </w:rPr>
            </w:pPr>
            <w:r w:rsidRPr="00792FC6">
              <w:rPr>
                <w:lang w:val="pl-PL"/>
              </w:rPr>
              <w:t>poczet sztandarowy oraz nowy skład pocztu do przekazania sztandaru – wystąp</w:t>
            </w:r>
          </w:p>
        </w:tc>
        <w:tc>
          <w:tcPr>
            <w:tcW w:w="2251" w:type="dxa"/>
          </w:tcPr>
          <w:p w:rsidR="00631F2F" w:rsidRPr="00792FC6" w:rsidRDefault="00631F2F" w:rsidP="006528A8">
            <w:pPr>
              <w:spacing w:line="360" w:lineRule="auto"/>
              <w:rPr>
                <w:lang w:val="pl-PL"/>
              </w:rPr>
            </w:pPr>
            <w:r w:rsidRPr="00792FC6">
              <w:rPr>
                <w:lang w:val="pl-PL"/>
              </w:rPr>
              <w:t xml:space="preserve">uczestnicy </w:t>
            </w:r>
            <w:r w:rsidRPr="00792FC6">
              <w:rPr>
                <w:lang w:val="pl-PL"/>
              </w:rPr>
              <w:br/>
              <w:t xml:space="preserve">w postawie zasadniczej, nowy skład pocztu występuje </w:t>
            </w:r>
            <w:r w:rsidRPr="00792FC6">
              <w:rPr>
                <w:lang w:val="pl-PL"/>
              </w:rPr>
              <w:br/>
              <w:t>i ustawia się z</w:t>
            </w:r>
            <w:r w:rsidRPr="00792FC6">
              <w:rPr>
                <w:lang w:val="pl-PL"/>
              </w:rPr>
              <w:br/>
              <w:t xml:space="preserve"> przodu sztandaru</w:t>
            </w:r>
          </w:p>
        </w:tc>
        <w:tc>
          <w:tcPr>
            <w:tcW w:w="2288" w:type="dxa"/>
          </w:tcPr>
          <w:p w:rsidR="00631F2F" w:rsidRPr="00792FC6" w:rsidRDefault="00631F2F" w:rsidP="006528A8">
            <w:pPr>
              <w:spacing w:line="360" w:lineRule="auto"/>
              <w:rPr>
                <w:lang w:val="pl-PL"/>
              </w:rPr>
            </w:pPr>
            <w:r w:rsidRPr="00792FC6">
              <w:rPr>
                <w:lang w:val="pl-PL"/>
              </w:rPr>
              <w:t>Postawa „zasadnicza”</w:t>
            </w:r>
          </w:p>
        </w:tc>
        <w:tc>
          <w:tcPr>
            <w:tcW w:w="2214" w:type="dxa"/>
          </w:tcPr>
          <w:p w:rsidR="00631F2F" w:rsidRPr="00792FC6" w:rsidRDefault="00631F2F" w:rsidP="006528A8">
            <w:pPr>
              <w:spacing w:line="360" w:lineRule="auto"/>
              <w:rPr>
                <w:lang w:val="pl-PL"/>
              </w:rPr>
            </w:pPr>
            <w:r w:rsidRPr="00792FC6">
              <w:rPr>
                <w:lang w:val="pl-PL"/>
              </w:rPr>
              <w:t>- postawa „zasadnicza”</w:t>
            </w:r>
          </w:p>
          <w:p w:rsidR="00631F2F" w:rsidRPr="00792FC6" w:rsidRDefault="00631F2F" w:rsidP="006528A8">
            <w:pPr>
              <w:spacing w:line="360" w:lineRule="auto"/>
              <w:rPr>
                <w:lang w:val="pl-PL"/>
              </w:rPr>
            </w:pPr>
            <w:r w:rsidRPr="00792FC6">
              <w:rPr>
                <w:lang w:val="pl-PL"/>
              </w:rPr>
              <w:t xml:space="preserve">- postawa „ prezentuj” </w:t>
            </w:r>
          </w:p>
        </w:tc>
      </w:tr>
      <w:tr w:rsidR="00631F2F" w:rsidRPr="00792FC6" w:rsidTr="006528A8">
        <w:tc>
          <w:tcPr>
            <w:tcW w:w="620" w:type="dxa"/>
          </w:tcPr>
          <w:p w:rsidR="00631F2F" w:rsidRPr="00792FC6" w:rsidRDefault="00631F2F" w:rsidP="006528A8">
            <w:pPr>
              <w:spacing w:line="360" w:lineRule="auto"/>
              <w:rPr>
                <w:lang w:val="pl-PL"/>
              </w:rPr>
            </w:pPr>
            <w:r w:rsidRPr="00792FC6">
              <w:rPr>
                <w:lang w:val="pl-PL"/>
              </w:rPr>
              <w:t>3.</w:t>
            </w:r>
          </w:p>
        </w:tc>
        <w:tc>
          <w:tcPr>
            <w:tcW w:w="1915" w:type="dxa"/>
          </w:tcPr>
          <w:p w:rsidR="00631F2F" w:rsidRPr="00792FC6" w:rsidRDefault="00631F2F" w:rsidP="006528A8">
            <w:pPr>
              <w:spacing w:line="360" w:lineRule="auto"/>
              <w:rPr>
                <w:lang w:val="pl-PL"/>
              </w:rPr>
            </w:pPr>
            <w:r w:rsidRPr="00792FC6">
              <w:rPr>
                <w:lang w:val="pl-PL"/>
              </w:rPr>
              <w:t>„baczność”, sztandar</w:t>
            </w:r>
            <w:r w:rsidR="00A613C6">
              <w:rPr>
                <w:lang w:val="pl-PL"/>
              </w:rPr>
              <w:t xml:space="preserve"> </w:t>
            </w:r>
            <w:r w:rsidRPr="00792FC6">
              <w:rPr>
                <w:lang w:val="pl-PL"/>
              </w:rPr>
              <w:t>przekazać</w:t>
            </w:r>
          </w:p>
        </w:tc>
        <w:tc>
          <w:tcPr>
            <w:tcW w:w="2251" w:type="dxa"/>
          </w:tcPr>
          <w:p w:rsidR="00631F2F" w:rsidRPr="00792FC6" w:rsidRDefault="00631F2F" w:rsidP="006528A8">
            <w:pPr>
              <w:spacing w:line="360" w:lineRule="auto"/>
              <w:rPr>
                <w:lang w:val="pl-PL"/>
              </w:rPr>
            </w:pPr>
            <w:r w:rsidRPr="00792FC6">
              <w:rPr>
                <w:lang w:val="pl-PL"/>
              </w:rPr>
              <w:t>uczestnicy</w:t>
            </w:r>
            <w:r w:rsidRPr="00792FC6">
              <w:rPr>
                <w:lang w:val="pl-PL"/>
              </w:rPr>
              <w:br/>
              <w:t>w postawie</w:t>
            </w:r>
            <w:r w:rsidR="00A613C6">
              <w:rPr>
                <w:lang w:val="pl-PL"/>
              </w:rPr>
              <w:t xml:space="preserve"> </w:t>
            </w:r>
            <w:r w:rsidRPr="00792FC6">
              <w:rPr>
                <w:lang w:val="pl-PL"/>
              </w:rPr>
              <w:t>zasadniczej</w:t>
            </w:r>
          </w:p>
        </w:tc>
        <w:tc>
          <w:tcPr>
            <w:tcW w:w="2288" w:type="dxa"/>
          </w:tcPr>
          <w:p w:rsidR="00631F2F" w:rsidRPr="00792FC6" w:rsidRDefault="00631F2F" w:rsidP="006528A8">
            <w:pPr>
              <w:spacing w:line="360" w:lineRule="auto"/>
              <w:rPr>
                <w:lang w:val="pl-PL"/>
              </w:rPr>
            </w:pPr>
            <w:r w:rsidRPr="00792FC6">
              <w:rPr>
                <w:lang w:val="pl-PL"/>
              </w:rPr>
              <w:t xml:space="preserve">- nowy poczet w kolejności uczennica, uczeń, uczennica, wykonuje krok do </w:t>
            </w:r>
            <w:r w:rsidRPr="00792FC6">
              <w:rPr>
                <w:lang w:val="pl-PL"/>
              </w:rPr>
              <w:lastRenderedPageBreak/>
              <w:t>przodu, przyklękając na prawe kolano, całuje rąbek sztandaru;</w:t>
            </w:r>
          </w:p>
          <w:p w:rsidR="00631F2F" w:rsidRPr="00792FC6" w:rsidRDefault="00631F2F" w:rsidP="006528A8">
            <w:pPr>
              <w:pStyle w:val="TableParagraph"/>
              <w:spacing w:line="360" w:lineRule="auto"/>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 xml:space="preserve">dotychczasowa asysta przekazuje insygnia , nowy poczet w postawie zasadniczej, chorąży odbiera sztandar. Ustępujący poczet, </w:t>
            </w:r>
            <w:r w:rsidRPr="00792FC6">
              <w:rPr>
                <w:rFonts w:ascii="Times New Roman" w:eastAsia="Times New Roman" w:hAnsi="Times New Roman" w:cs="Times New Roman"/>
                <w:lang w:eastAsia="en-GB" w:bidi="ar-SA"/>
              </w:rPr>
              <w:br/>
              <w:t>w kolejności uczennica, uczeń, uczennica, wykonuje krok do przodu, przyklękając</w:t>
            </w:r>
          </w:p>
          <w:p w:rsidR="00631F2F" w:rsidRPr="00792FC6" w:rsidRDefault="00631F2F" w:rsidP="006528A8">
            <w:pPr>
              <w:spacing w:line="360" w:lineRule="auto"/>
              <w:rPr>
                <w:lang w:val="pl-PL"/>
              </w:rPr>
            </w:pPr>
            <w:r w:rsidRPr="00792FC6">
              <w:rPr>
                <w:lang w:val="pl-PL"/>
              </w:rPr>
              <w:t>na prawe kolano, całuje rąbek sztandaru.</w:t>
            </w:r>
          </w:p>
        </w:tc>
        <w:tc>
          <w:tcPr>
            <w:tcW w:w="2214" w:type="dxa"/>
          </w:tcPr>
          <w:p w:rsidR="00631F2F" w:rsidRPr="00792FC6" w:rsidRDefault="00631F2F" w:rsidP="00995414">
            <w:pPr>
              <w:pStyle w:val="TableParagraph"/>
              <w:numPr>
                <w:ilvl w:val="0"/>
                <w:numId w:val="139"/>
              </w:numPr>
              <w:tabs>
                <w:tab w:val="left" w:pos="255"/>
              </w:tabs>
              <w:spacing w:line="360" w:lineRule="auto"/>
              <w:ind w:firstLine="0"/>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lastRenderedPageBreak/>
              <w:t>salutowanie w</w:t>
            </w:r>
            <w:r w:rsidR="00A613C6">
              <w:rPr>
                <w:rFonts w:ascii="Times New Roman" w:eastAsia="Times New Roman" w:hAnsi="Times New Roman" w:cs="Times New Roman"/>
                <w:lang w:eastAsia="en-GB" w:bidi="ar-SA"/>
              </w:rPr>
              <w:t xml:space="preserve"> </w:t>
            </w:r>
            <w:r w:rsidRPr="00792FC6">
              <w:rPr>
                <w:rFonts w:ascii="Times New Roman" w:eastAsia="Times New Roman" w:hAnsi="Times New Roman" w:cs="Times New Roman"/>
                <w:lang w:eastAsia="en-GB" w:bidi="ar-SA"/>
              </w:rPr>
              <w:t>miejscu</w:t>
            </w:r>
          </w:p>
          <w:p w:rsidR="00631F2F" w:rsidRPr="00792FC6" w:rsidRDefault="00631F2F" w:rsidP="006528A8">
            <w:pPr>
              <w:pStyle w:val="TableParagraph"/>
              <w:spacing w:line="360" w:lineRule="auto"/>
              <w:ind w:left="108"/>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 postawa "spocznij",</w:t>
            </w:r>
          </w:p>
          <w:p w:rsidR="00631F2F" w:rsidRPr="00792FC6" w:rsidRDefault="00631F2F" w:rsidP="00995414">
            <w:pPr>
              <w:pStyle w:val="TableParagraph"/>
              <w:numPr>
                <w:ilvl w:val="0"/>
                <w:numId w:val="139"/>
              </w:numPr>
              <w:tabs>
                <w:tab w:val="left" w:pos="255"/>
              </w:tabs>
              <w:spacing w:line="360" w:lineRule="auto"/>
              <w:ind w:firstLine="0"/>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 xml:space="preserve">chorąży podaje </w:t>
            </w:r>
            <w:r w:rsidRPr="00792FC6">
              <w:rPr>
                <w:rFonts w:ascii="Times New Roman" w:eastAsia="Times New Roman" w:hAnsi="Times New Roman" w:cs="Times New Roman"/>
                <w:lang w:eastAsia="en-GB" w:bidi="ar-SA"/>
              </w:rPr>
              <w:lastRenderedPageBreak/>
              <w:t>sztandar jednej</w:t>
            </w:r>
          </w:p>
          <w:p w:rsidR="00631F2F" w:rsidRPr="00792FC6" w:rsidRDefault="00631F2F" w:rsidP="006528A8">
            <w:pPr>
              <w:pStyle w:val="TableParagraph"/>
              <w:spacing w:line="360" w:lineRule="auto"/>
              <w:ind w:left="108"/>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z uczennic z asysty,</w:t>
            </w:r>
          </w:p>
          <w:p w:rsidR="00631F2F" w:rsidRPr="00792FC6" w:rsidRDefault="00631F2F" w:rsidP="006528A8">
            <w:pPr>
              <w:spacing w:line="360" w:lineRule="auto"/>
              <w:rPr>
                <w:lang w:val="pl-PL"/>
              </w:rPr>
            </w:pPr>
            <w:r w:rsidRPr="00792FC6">
              <w:rPr>
                <w:lang w:val="pl-PL"/>
              </w:rPr>
              <w:t>przekazuje</w:t>
            </w:r>
            <w:r w:rsidR="00A613C6">
              <w:rPr>
                <w:lang w:val="pl-PL"/>
              </w:rPr>
              <w:t xml:space="preserve"> </w:t>
            </w:r>
            <w:r w:rsidRPr="00792FC6">
              <w:rPr>
                <w:lang w:val="pl-PL"/>
              </w:rPr>
              <w:t>szarfę, potem</w:t>
            </w:r>
            <w:r w:rsidR="00A613C6">
              <w:rPr>
                <w:lang w:val="pl-PL"/>
              </w:rPr>
              <w:t xml:space="preserve"> </w:t>
            </w:r>
            <w:r w:rsidRPr="00792FC6">
              <w:rPr>
                <w:lang w:val="pl-PL"/>
              </w:rPr>
              <w:t>rękawiczki</w:t>
            </w:r>
          </w:p>
          <w:p w:rsidR="00631F2F" w:rsidRPr="00792FC6" w:rsidRDefault="00631F2F" w:rsidP="006528A8">
            <w:pPr>
              <w:pStyle w:val="TableParagraph"/>
              <w:spacing w:line="360" w:lineRule="auto"/>
              <w:ind w:left="108"/>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nowemu chorążemu, następnie odbiera sztandar</w:t>
            </w:r>
          </w:p>
          <w:p w:rsidR="00631F2F" w:rsidRPr="00792FC6" w:rsidRDefault="00631F2F" w:rsidP="006528A8">
            <w:pPr>
              <w:spacing w:line="360" w:lineRule="auto"/>
              <w:rPr>
                <w:lang w:val="pl-PL"/>
              </w:rPr>
            </w:pPr>
            <w:r w:rsidRPr="00792FC6">
              <w:rPr>
                <w:lang w:val="pl-PL"/>
              </w:rPr>
              <w:t xml:space="preserve">iprzekazuje go nowemu chorążemu, salutowanie </w:t>
            </w:r>
            <w:r w:rsidRPr="00792FC6">
              <w:rPr>
                <w:lang w:val="pl-PL"/>
              </w:rPr>
              <w:br/>
              <w:t>w miejscu „prezentuj”</w:t>
            </w:r>
          </w:p>
          <w:p w:rsidR="00631F2F" w:rsidRPr="00792FC6" w:rsidRDefault="00631F2F" w:rsidP="006528A8">
            <w:pPr>
              <w:spacing w:line="360" w:lineRule="auto"/>
              <w:rPr>
                <w:lang w:val="pl-PL"/>
              </w:rPr>
            </w:pPr>
            <w:r w:rsidRPr="00792FC6">
              <w:rPr>
                <w:lang w:val="pl-PL"/>
              </w:rPr>
              <w:t>„spocznij”</w:t>
            </w:r>
          </w:p>
        </w:tc>
      </w:tr>
      <w:tr w:rsidR="00631F2F" w:rsidRPr="00792FC6" w:rsidTr="006528A8">
        <w:tc>
          <w:tcPr>
            <w:tcW w:w="620" w:type="dxa"/>
          </w:tcPr>
          <w:p w:rsidR="00631F2F" w:rsidRPr="00792FC6" w:rsidRDefault="00631F2F" w:rsidP="006528A8">
            <w:pPr>
              <w:spacing w:line="360" w:lineRule="auto"/>
              <w:rPr>
                <w:lang w:val="pl-PL"/>
              </w:rPr>
            </w:pPr>
            <w:r w:rsidRPr="00792FC6">
              <w:rPr>
                <w:lang w:val="pl-PL"/>
              </w:rPr>
              <w:lastRenderedPageBreak/>
              <w:t>4.</w:t>
            </w:r>
          </w:p>
        </w:tc>
        <w:tc>
          <w:tcPr>
            <w:tcW w:w="1915" w:type="dxa"/>
          </w:tcPr>
          <w:p w:rsidR="00631F2F" w:rsidRPr="00792FC6" w:rsidRDefault="00631F2F" w:rsidP="006528A8">
            <w:pPr>
              <w:spacing w:line="360" w:lineRule="auto"/>
              <w:rPr>
                <w:lang w:val="pl-PL"/>
              </w:rPr>
            </w:pPr>
            <w:r w:rsidRPr="00792FC6">
              <w:rPr>
                <w:lang w:val="pl-PL"/>
              </w:rPr>
              <w:t>"baczność" ustępującypoczetodmaszerować</w:t>
            </w:r>
          </w:p>
        </w:tc>
        <w:tc>
          <w:tcPr>
            <w:tcW w:w="2251" w:type="dxa"/>
          </w:tcPr>
          <w:p w:rsidR="00631F2F" w:rsidRPr="00792FC6" w:rsidRDefault="00631F2F" w:rsidP="006528A8">
            <w:pPr>
              <w:pStyle w:val="TableParagraph"/>
              <w:spacing w:line="360" w:lineRule="auto"/>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uczestnicy w postawie</w:t>
            </w:r>
          </w:p>
          <w:p w:rsidR="00631F2F" w:rsidRPr="00792FC6" w:rsidRDefault="00631F2F" w:rsidP="006528A8">
            <w:pPr>
              <w:pStyle w:val="TableParagraph"/>
              <w:spacing w:line="360" w:lineRule="auto"/>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 xml:space="preserve">"zasadniczej" mogą nagrodzić brawami ustępujący poczet, który przechodzi na wyznaczone </w:t>
            </w:r>
            <w:r w:rsidRPr="00792FC6">
              <w:rPr>
                <w:rFonts w:ascii="Times New Roman" w:eastAsia="Times New Roman" w:hAnsi="Times New Roman" w:cs="Times New Roman"/>
                <w:lang w:eastAsia="en-GB" w:bidi="ar-SA"/>
              </w:rPr>
              <w:lastRenderedPageBreak/>
              <w:t>miejsce</w:t>
            </w:r>
          </w:p>
        </w:tc>
        <w:tc>
          <w:tcPr>
            <w:tcW w:w="2288" w:type="dxa"/>
          </w:tcPr>
          <w:p w:rsidR="00631F2F" w:rsidRPr="00792FC6" w:rsidRDefault="00631F2F" w:rsidP="006528A8">
            <w:pPr>
              <w:spacing w:line="360" w:lineRule="auto"/>
              <w:rPr>
                <w:lang w:val="pl-PL"/>
              </w:rPr>
            </w:pPr>
            <w:r w:rsidRPr="00792FC6">
              <w:rPr>
                <w:lang w:val="pl-PL"/>
              </w:rPr>
              <w:lastRenderedPageBreak/>
              <w:t>- postawa "zasadnicza",</w:t>
            </w:r>
            <w:r w:rsidRPr="00792FC6">
              <w:rPr>
                <w:lang w:val="pl-PL"/>
              </w:rPr>
              <w:tab/>
            </w:r>
          </w:p>
          <w:p w:rsidR="00631F2F" w:rsidRPr="00792FC6" w:rsidRDefault="00631F2F" w:rsidP="006528A8">
            <w:pPr>
              <w:spacing w:line="360" w:lineRule="auto"/>
              <w:rPr>
                <w:lang w:val="pl-PL"/>
              </w:rPr>
            </w:pPr>
            <w:r w:rsidRPr="00792FC6">
              <w:rPr>
                <w:lang w:val="pl-PL"/>
              </w:rPr>
              <w:t>- postawa "prezentuj",</w:t>
            </w:r>
          </w:p>
        </w:tc>
        <w:tc>
          <w:tcPr>
            <w:tcW w:w="2214" w:type="dxa"/>
          </w:tcPr>
          <w:p w:rsidR="00631F2F" w:rsidRPr="00792FC6" w:rsidRDefault="00631F2F" w:rsidP="006528A8">
            <w:pPr>
              <w:spacing w:line="360" w:lineRule="auto"/>
              <w:rPr>
                <w:lang w:val="pl-PL"/>
              </w:rPr>
            </w:pPr>
            <w:r w:rsidRPr="00792FC6">
              <w:rPr>
                <w:lang w:val="pl-PL"/>
              </w:rPr>
              <w:t>- postawa "prezentuj",</w:t>
            </w:r>
          </w:p>
        </w:tc>
      </w:tr>
      <w:tr w:rsidR="00631F2F" w:rsidRPr="00792FC6" w:rsidTr="006528A8">
        <w:tc>
          <w:tcPr>
            <w:tcW w:w="620" w:type="dxa"/>
          </w:tcPr>
          <w:p w:rsidR="00631F2F" w:rsidRPr="00792FC6" w:rsidRDefault="00631F2F" w:rsidP="006528A8">
            <w:pPr>
              <w:spacing w:line="360" w:lineRule="auto"/>
              <w:rPr>
                <w:lang w:val="pl-PL"/>
              </w:rPr>
            </w:pPr>
            <w:r w:rsidRPr="00792FC6">
              <w:rPr>
                <w:lang w:val="pl-PL"/>
              </w:rPr>
              <w:lastRenderedPageBreak/>
              <w:t>5.</w:t>
            </w:r>
          </w:p>
        </w:tc>
        <w:tc>
          <w:tcPr>
            <w:tcW w:w="1915" w:type="dxa"/>
          </w:tcPr>
          <w:p w:rsidR="00631F2F" w:rsidRPr="00792FC6" w:rsidRDefault="00631F2F" w:rsidP="006528A8">
            <w:pPr>
              <w:spacing w:line="360" w:lineRule="auto"/>
              <w:rPr>
                <w:lang w:val="pl-PL"/>
              </w:rPr>
            </w:pPr>
            <w:r w:rsidRPr="00792FC6">
              <w:rPr>
                <w:lang w:val="pl-PL"/>
              </w:rPr>
              <w:t>"baczność"- sztandar</w:t>
            </w:r>
            <w:r w:rsidR="00A613C6">
              <w:rPr>
                <w:lang w:val="pl-PL"/>
              </w:rPr>
              <w:t xml:space="preserve"> </w:t>
            </w:r>
            <w:r w:rsidRPr="00792FC6">
              <w:rPr>
                <w:lang w:val="pl-PL"/>
              </w:rPr>
              <w:t>wyprowadzić</w:t>
            </w:r>
          </w:p>
        </w:tc>
        <w:tc>
          <w:tcPr>
            <w:tcW w:w="2251" w:type="dxa"/>
          </w:tcPr>
          <w:p w:rsidR="00631F2F" w:rsidRPr="00792FC6" w:rsidRDefault="00631F2F" w:rsidP="006528A8">
            <w:pPr>
              <w:pStyle w:val="TableParagraph"/>
              <w:spacing w:line="360" w:lineRule="auto"/>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postawa "zasadnicza"</w:t>
            </w:r>
          </w:p>
        </w:tc>
        <w:tc>
          <w:tcPr>
            <w:tcW w:w="2288" w:type="dxa"/>
          </w:tcPr>
          <w:p w:rsidR="00631F2F" w:rsidRPr="00792FC6" w:rsidRDefault="00631F2F" w:rsidP="006528A8">
            <w:pPr>
              <w:spacing w:line="360" w:lineRule="auto"/>
              <w:rPr>
                <w:lang w:val="pl-PL"/>
              </w:rPr>
            </w:pPr>
            <w:r w:rsidRPr="00792FC6">
              <w:rPr>
                <w:lang w:val="pl-PL"/>
              </w:rPr>
              <w:t>-postawa "zasadnicza",</w:t>
            </w:r>
          </w:p>
          <w:p w:rsidR="00631F2F" w:rsidRPr="00792FC6" w:rsidRDefault="00631F2F" w:rsidP="006528A8">
            <w:pPr>
              <w:spacing w:line="360" w:lineRule="auto"/>
              <w:rPr>
                <w:lang w:val="pl-PL"/>
              </w:rPr>
            </w:pPr>
            <w:r w:rsidRPr="00792FC6">
              <w:rPr>
                <w:lang w:val="pl-PL"/>
              </w:rPr>
              <w:t>- wyprowadzenie sztandaru</w:t>
            </w:r>
          </w:p>
          <w:p w:rsidR="00631F2F" w:rsidRPr="00792FC6" w:rsidRDefault="00631F2F" w:rsidP="006528A8">
            <w:pPr>
              <w:spacing w:line="360" w:lineRule="auto"/>
              <w:rPr>
                <w:lang w:val="pl-PL"/>
              </w:rPr>
            </w:pPr>
            <w:r w:rsidRPr="00792FC6">
              <w:rPr>
                <w:lang w:val="pl-PL"/>
              </w:rPr>
              <w:t>- postawa "zasadnicza"</w:t>
            </w:r>
          </w:p>
        </w:tc>
        <w:tc>
          <w:tcPr>
            <w:tcW w:w="2214" w:type="dxa"/>
          </w:tcPr>
          <w:p w:rsidR="00631F2F" w:rsidRPr="00792FC6" w:rsidRDefault="00631F2F" w:rsidP="006528A8">
            <w:pPr>
              <w:pStyle w:val="TableParagraph"/>
              <w:spacing w:line="360" w:lineRule="auto"/>
              <w:ind w:left="108"/>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 postawa "zasadnicza", - postawa " na ramię</w:t>
            </w:r>
          </w:p>
          <w:p w:rsidR="00631F2F" w:rsidRPr="00792FC6" w:rsidRDefault="00631F2F" w:rsidP="006528A8">
            <w:pPr>
              <w:pStyle w:val="TableParagraph"/>
              <w:spacing w:line="360" w:lineRule="auto"/>
              <w:ind w:left="108"/>
              <w:rPr>
                <w:rFonts w:ascii="Times New Roman" w:eastAsia="Times New Roman" w:hAnsi="Times New Roman" w:cs="Times New Roman"/>
                <w:lang w:eastAsia="en-GB" w:bidi="ar-SA"/>
              </w:rPr>
            </w:pPr>
            <w:r w:rsidRPr="00792FC6">
              <w:rPr>
                <w:rFonts w:ascii="Times New Roman" w:eastAsia="Times New Roman" w:hAnsi="Times New Roman" w:cs="Times New Roman"/>
                <w:lang w:eastAsia="en-GB" w:bidi="ar-SA"/>
              </w:rPr>
              <w:t>w marszu"</w:t>
            </w:r>
          </w:p>
        </w:tc>
      </w:tr>
    </w:tbl>
    <w:p w:rsidR="00631F2F" w:rsidRPr="00792FC6" w:rsidRDefault="00631F2F" w:rsidP="00CC7AEE">
      <w:pPr>
        <w:pStyle w:val="Tekstpodstawowy"/>
        <w:spacing w:line="360" w:lineRule="auto"/>
        <w:ind w:left="232"/>
        <w:rPr>
          <w:rFonts w:cs="Times New Roman"/>
          <w:szCs w:val="24"/>
        </w:rPr>
      </w:pPr>
      <w:r w:rsidRPr="00792FC6">
        <w:rPr>
          <w:rFonts w:cs="Times New Roman"/>
          <w:szCs w:val="24"/>
        </w:rPr>
        <w:t>Ceremoniał szkolny z wykorzystaniem sztandaru Zespołu Szkół</w:t>
      </w:r>
      <w:r w:rsidR="00A613C6">
        <w:rPr>
          <w:rFonts w:cs="Times New Roman"/>
          <w:szCs w:val="24"/>
        </w:rPr>
        <w:t xml:space="preserve"> </w:t>
      </w:r>
      <w:r w:rsidR="00975630" w:rsidRPr="00792FC6">
        <w:rPr>
          <w:bCs/>
          <w:szCs w:val="24"/>
        </w:rPr>
        <w:t>Centrum Kształcenia Rolniczego</w:t>
      </w:r>
      <w:r w:rsidR="00A613C6">
        <w:rPr>
          <w:bCs/>
          <w:szCs w:val="24"/>
        </w:rPr>
        <w:t xml:space="preserve"> </w:t>
      </w:r>
      <w:r w:rsidRPr="00792FC6">
        <w:rPr>
          <w:rFonts w:cs="Times New Roman"/>
          <w:szCs w:val="24"/>
        </w:rPr>
        <w:t xml:space="preserve">im. </w:t>
      </w:r>
      <w:r w:rsidR="00F557A2" w:rsidRPr="00792FC6">
        <w:rPr>
          <w:rFonts w:cs="Times New Roman"/>
          <w:szCs w:val="24"/>
        </w:rPr>
        <w:t xml:space="preserve"> Powstańców Wielkopolskich</w:t>
      </w:r>
      <w:r w:rsidRPr="00792FC6">
        <w:rPr>
          <w:rFonts w:cs="Times New Roman"/>
          <w:szCs w:val="24"/>
        </w:rPr>
        <w:t xml:space="preserve"> w </w:t>
      </w:r>
      <w:r w:rsidR="00F557A2" w:rsidRPr="00792FC6">
        <w:rPr>
          <w:rFonts w:cs="Times New Roman"/>
          <w:szCs w:val="24"/>
        </w:rPr>
        <w:t>Bielicach</w:t>
      </w:r>
      <w:r w:rsidRPr="00792FC6">
        <w:rPr>
          <w:rFonts w:cs="Times New Roman"/>
          <w:szCs w:val="24"/>
        </w:rPr>
        <w:t xml:space="preserve"> został przedstawiony Radzie Pedagogicznej w dniu ……………………………….. i nadany z</w:t>
      </w:r>
      <w:r w:rsidR="00A613C6">
        <w:rPr>
          <w:rFonts w:cs="Times New Roman"/>
          <w:szCs w:val="24"/>
        </w:rPr>
        <w:t xml:space="preserve"> </w:t>
      </w:r>
      <w:r w:rsidRPr="00792FC6">
        <w:rPr>
          <w:rFonts w:cs="Times New Roman"/>
          <w:spacing w:val="-4"/>
          <w:szCs w:val="24"/>
        </w:rPr>
        <w:t>mocą</w:t>
      </w:r>
      <w:r w:rsidR="00A613C6">
        <w:rPr>
          <w:rFonts w:cs="Times New Roman"/>
          <w:spacing w:val="-4"/>
          <w:szCs w:val="24"/>
        </w:rPr>
        <w:t xml:space="preserve"> </w:t>
      </w:r>
      <w:r w:rsidRPr="00792FC6">
        <w:rPr>
          <w:rFonts w:cs="Times New Roman"/>
          <w:szCs w:val="24"/>
        </w:rPr>
        <w:t>od</w:t>
      </w:r>
      <w:r w:rsidR="00A613C6">
        <w:rPr>
          <w:rFonts w:cs="Times New Roman"/>
          <w:szCs w:val="24"/>
        </w:rPr>
        <w:t xml:space="preserve"> </w:t>
      </w:r>
      <w:r w:rsidRPr="00792FC6">
        <w:rPr>
          <w:rFonts w:cs="Times New Roman"/>
          <w:spacing w:val="-5"/>
          <w:szCs w:val="24"/>
        </w:rPr>
        <w:t>dnia</w:t>
      </w:r>
      <w:r w:rsidRPr="00792FC6">
        <w:rPr>
          <w:rFonts w:cs="Times New Roman"/>
          <w:szCs w:val="24"/>
        </w:rPr>
        <w:t>………………………………………………….</w:t>
      </w:r>
      <w:r w:rsidR="00A95D80" w:rsidRPr="00792FC6">
        <w:rPr>
          <w:rFonts w:cs="Times New Roman"/>
          <w:szCs w:val="24"/>
        </w:rPr>
        <w:t xml:space="preserve"> .</w:t>
      </w:r>
    </w:p>
    <w:p w:rsidR="00A95D80" w:rsidRPr="00792FC6" w:rsidRDefault="00A95D80" w:rsidP="00CC7AEE">
      <w:pPr>
        <w:pStyle w:val="Tekstpodstawowy"/>
        <w:spacing w:line="360" w:lineRule="auto"/>
        <w:ind w:left="232"/>
        <w:rPr>
          <w:rFonts w:cs="Times New Roman"/>
          <w:szCs w:val="24"/>
        </w:rPr>
      </w:pPr>
    </w:p>
    <w:p w:rsidR="00692566" w:rsidRPr="00792FC6" w:rsidRDefault="00692566" w:rsidP="00CC7AEE">
      <w:pPr>
        <w:pStyle w:val="Tekstpodstawowy"/>
        <w:spacing w:line="360" w:lineRule="auto"/>
        <w:ind w:left="232"/>
        <w:rPr>
          <w:rFonts w:cs="Times New Roman"/>
          <w:szCs w:val="24"/>
        </w:rPr>
      </w:pPr>
    </w:p>
    <w:p w:rsidR="00692566" w:rsidRPr="00792FC6" w:rsidRDefault="00692566" w:rsidP="00CC7AEE">
      <w:pPr>
        <w:pStyle w:val="Tekstpodstawowy"/>
        <w:spacing w:line="360" w:lineRule="auto"/>
        <w:ind w:left="232"/>
        <w:rPr>
          <w:rFonts w:cs="Times New Roman"/>
          <w:szCs w:val="24"/>
        </w:rPr>
      </w:pPr>
    </w:p>
    <w:p w:rsidR="00692566" w:rsidRPr="00792FC6" w:rsidRDefault="00692566" w:rsidP="00CC7AEE">
      <w:pPr>
        <w:pStyle w:val="Tekstpodstawowy"/>
        <w:spacing w:line="360" w:lineRule="auto"/>
        <w:ind w:left="232"/>
        <w:rPr>
          <w:rFonts w:cs="Times New Roman"/>
          <w:szCs w:val="24"/>
        </w:rPr>
      </w:pPr>
    </w:p>
    <w:p w:rsidR="00692566" w:rsidRPr="00792FC6" w:rsidRDefault="00692566" w:rsidP="00CC7AEE">
      <w:pPr>
        <w:pStyle w:val="Tekstpodstawowy"/>
        <w:spacing w:line="360" w:lineRule="auto"/>
        <w:ind w:left="232"/>
        <w:rPr>
          <w:rFonts w:cs="Times New Roman"/>
          <w:szCs w:val="24"/>
        </w:rPr>
      </w:pPr>
    </w:p>
    <w:p w:rsidR="00692566" w:rsidRDefault="00692566"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Pr="00792FC6" w:rsidRDefault="007C29F3" w:rsidP="00CC7AEE">
      <w:pPr>
        <w:pStyle w:val="Tekstpodstawowy"/>
        <w:spacing w:line="360" w:lineRule="auto"/>
        <w:ind w:left="232"/>
        <w:rPr>
          <w:rFonts w:cs="Times New Roman"/>
          <w:szCs w:val="24"/>
        </w:rPr>
      </w:pPr>
    </w:p>
    <w:p w:rsidR="00692566" w:rsidRPr="00792FC6" w:rsidRDefault="00692566" w:rsidP="00CC7AEE">
      <w:pPr>
        <w:pStyle w:val="Tekstpodstawowy"/>
        <w:spacing w:line="360" w:lineRule="auto"/>
        <w:ind w:left="232"/>
        <w:rPr>
          <w:rFonts w:cs="Times New Roman"/>
          <w:szCs w:val="24"/>
        </w:rPr>
      </w:pPr>
    </w:p>
    <w:p w:rsidR="00692566" w:rsidRDefault="00692566"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Default="007C29F3" w:rsidP="00CC7AEE">
      <w:pPr>
        <w:pStyle w:val="Tekstpodstawowy"/>
        <w:spacing w:line="360" w:lineRule="auto"/>
        <w:ind w:left="232"/>
        <w:rPr>
          <w:rFonts w:cs="Times New Roman"/>
          <w:szCs w:val="24"/>
        </w:rPr>
      </w:pPr>
    </w:p>
    <w:p w:rsidR="007C29F3" w:rsidRPr="00792FC6" w:rsidRDefault="007C29F3" w:rsidP="00CC7AEE">
      <w:pPr>
        <w:pStyle w:val="Tekstpodstawowy"/>
        <w:spacing w:line="360" w:lineRule="auto"/>
        <w:ind w:left="232"/>
        <w:rPr>
          <w:rFonts w:cs="Times New Roman"/>
          <w:szCs w:val="24"/>
        </w:rPr>
      </w:pPr>
    </w:p>
    <w:p w:rsidR="00692566" w:rsidRPr="00792FC6" w:rsidRDefault="00692566" w:rsidP="00CC7AEE">
      <w:pPr>
        <w:pStyle w:val="Tekstpodstawowy"/>
        <w:spacing w:line="360" w:lineRule="auto"/>
        <w:ind w:left="232"/>
        <w:rPr>
          <w:rFonts w:cs="Times New Roman"/>
          <w:szCs w:val="24"/>
        </w:rPr>
      </w:pPr>
    </w:p>
    <w:p w:rsidR="00692566" w:rsidRPr="00792FC6" w:rsidRDefault="00692566" w:rsidP="00CC7AEE">
      <w:pPr>
        <w:pStyle w:val="Tekstpodstawowy"/>
        <w:spacing w:line="360" w:lineRule="auto"/>
        <w:ind w:left="232"/>
        <w:rPr>
          <w:rFonts w:cs="Times New Roman"/>
          <w:szCs w:val="24"/>
        </w:rPr>
      </w:pPr>
    </w:p>
    <w:p w:rsidR="00692566" w:rsidRPr="00792FC6" w:rsidRDefault="00F66B4C" w:rsidP="00692566">
      <w:pPr>
        <w:pStyle w:val="Nagwek1"/>
      </w:pPr>
      <w:bookmarkStart w:id="87" w:name="_Toc84576540"/>
      <w:r>
        <w:rPr>
          <w:noProof/>
          <w:lang w:eastAsia="en-US"/>
        </w:rPr>
        <w:pict>
          <v:rect id="_x0000_s1027" style="position:absolute;left:0;text-align:left;margin-left:-5.15pt;margin-top:-5.15pt;width:106.35pt;height:2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hneAIAAPs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" filled="f"/>
        </w:pict>
      </w:r>
      <w:r w:rsidR="00692566" w:rsidRPr="00792FC6">
        <w:t>Załącznik nr 5</w:t>
      </w:r>
      <w:bookmarkEnd w:id="87"/>
    </w:p>
    <w:p w:rsidR="00692566" w:rsidRPr="00792FC6" w:rsidRDefault="00692566" w:rsidP="00692566">
      <w:pPr>
        <w:rPr>
          <w:lang w:val="pl-PL" w:eastAsia="ar-SA"/>
        </w:rPr>
      </w:pPr>
    </w:p>
    <w:p w:rsidR="00692566" w:rsidRPr="00792FC6" w:rsidRDefault="00692566" w:rsidP="00692566">
      <w:pPr>
        <w:spacing w:line="360" w:lineRule="auto"/>
        <w:rPr>
          <w:b/>
          <w:bCs/>
          <w:lang w:val="pl-PL"/>
        </w:rPr>
      </w:pPr>
      <w:bookmarkStart w:id="88" w:name="_Toc84576541"/>
      <w:r w:rsidRPr="00792FC6">
        <w:rPr>
          <w:rStyle w:val="Nagwek1Znak"/>
          <w:lang w:val="pl-PL"/>
        </w:rPr>
        <w:t>REGULAMIN INTERNATU</w:t>
      </w:r>
      <w:bookmarkEnd w:id="88"/>
      <w:r w:rsidRPr="00792FC6">
        <w:rPr>
          <w:b/>
          <w:bCs/>
          <w:lang w:val="pl-PL"/>
        </w:rPr>
        <w:t>W ZESPOLE SZKÓŁ im.  POWSTAŃCÓW WIELKOPOLSKICH W BIELICACH</w:t>
      </w:r>
    </w:p>
    <w:p w:rsidR="00692566" w:rsidRPr="00792FC6" w:rsidRDefault="00692566" w:rsidP="00692566">
      <w:pPr>
        <w:autoSpaceDE w:val="0"/>
        <w:autoSpaceDN w:val="0"/>
        <w:adjustRightInd w:val="0"/>
        <w:spacing w:line="360" w:lineRule="auto"/>
        <w:jc w:val="both"/>
        <w:rPr>
          <w:lang w:val="pl-PL"/>
        </w:rPr>
      </w:pPr>
    </w:p>
    <w:p w:rsidR="00692566" w:rsidRPr="00792FC6" w:rsidRDefault="00692566" w:rsidP="00692566">
      <w:pPr>
        <w:autoSpaceDE w:val="0"/>
        <w:autoSpaceDN w:val="0"/>
        <w:adjustRightInd w:val="0"/>
        <w:spacing w:before="120" w:after="120" w:line="360" w:lineRule="auto"/>
        <w:rPr>
          <w:bCs/>
          <w:lang w:val="pl-PL"/>
        </w:rPr>
      </w:pPr>
      <w:r w:rsidRPr="00792FC6">
        <w:rPr>
          <w:bCs/>
          <w:lang w:val="pl-PL"/>
        </w:rPr>
        <w:t>§ 1</w:t>
      </w:r>
    </w:p>
    <w:p w:rsidR="00692566" w:rsidRPr="00792FC6" w:rsidRDefault="00692566" w:rsidP="00692566">
      <w:pPr>
        <w:pStyle w:val="Nagwek2"/>
      </w:pPr>
      <w:bookmarkStart w:id="89" w:name="_Toc84576542"/>
      <w:r w:rsidRPr="00792FC6">
        <w:t>Postanowienia ogólne</w:t>
      </w:r>
      <w:bookmarkEnd w:id="89"/>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1. Internat jest integralną częścią Zespołu Szkół. </w:t>
      </w: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2. Internat jest placówką koedukacyjną, wspomagającą pracę szkoły. </w:t>
      </w:r>
    </w:p>
    <w:p w:rsidR="00692566" w:rsidRPr="00792FC6" w:rsidRDefault="00692566" w:rsidP="00692566">
      <w:pPr>
        <w:autoSpaceDE w:val="0"/>
        <w:autoSpaceDN w:val="0"/>
        <w:adjustRightInd w:val="0"/>
        <w:spacing w:line="360" w:lineRule="auto"/>
        <w:jc w:val="both"/>
        <w:rPr>
          <w:lang w:val="pl-PL"/>
        </w:rPr>
      </w:pPr>
      <w:r w:rsidRPr="00792FC6">
        <w:rPr>
          <w:lang w:val="pl-PL"/>
        </w:rPr>
        <w:t>3. W okresie nauki jest wspólnym domem wychowanków, w którym dąży się do tworzenia rodzinnej atmosfery, sprzyjającej dobremu wychowaniu, dobrej nauce, pracy i prawidłowemu współżyciu wychowanków.</w:t>
      </w:r>
    </w:p>
    <w:p w:rsidR="00692566" w:rsidRPr="00792FC6" w:rsidRDefault="00692566" w:rsidP="00692566">
      <w:pPr>
        <w:autoSpaceDE w:val="0"/>
        <w:autoSpaceDN w:val="0"/>
        <w:adjustRightInd w:val="0"/>
        <w:spacing w:before="120" w:after="120" w:line="360" w:lineRule="auto"/>
        <w:rPr>
          <w:lang w:val="pl-PL"/>
        </w:rPr>
      </w:pPr>
      <w:r w:rsidRPr="00792FC6">
        <w:rPr>
          <w:lang w:val="pl-PL"/>
        </w:rPr>
        <w:t>§ 2</w:t>
      </w:r>
    </w:p>
    <w:p w:rsidR="00692566" w:rsidRPr="00792FC6" w:rsidRDefault="00692566" w:rsidP="00692566">
      <w:pPr>
        <w:pStyle w:val="Nagwek2"/>
      </w:pPr>
      <w:bookmarkStart w:id="90" w:name="_Toc84576543"/>
      <w:r w:rsidRPr="00792FC6">
        <w:t>Zadania internatu</w:t>
      </w:r>
      <w:bookmarkEnd w:id="90"/>
    </w:p>
    <w:p w:rsidR="00692566" w:rsidRPr="00792FC6" w:rsidRDefault="00692566" w:rsidP="00692566">
      <w:pPr>
        <w:rPr>
          <w:lang w:val="pl-PL" w:eastAsia="ar-SA"/>
        </w:rPr>
      </w:pP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1. Do zadań realizowanych przez internat należy: </w:t>
      </w: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a) Zapewnienie właściwych warunków mieszkalnych i sanitarno-higienicznych. </w:t>
      </w: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b) Zapewnienie wychowankom całodziennego wyżywienia (za całkowitą odpłatnością). </w:t>
      </w: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c) Zapewnienie optymalnych warunków do nauki, rozwijania zainteresowań, zamiłowań i uzdolnień. </w:t>
      </w: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d) Stworzenie warunków do uczestnictwa w kulturze oraz organizowanie imprez kulturalnych. </w:t>
      </w: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e) Wdrażanie do samodzielnego wykonywania prac porządkowych i gospodarczych. </w:t>
      </w: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f) Wyrabianie zaradności życiowej wychowanków, rozwijanie samodzielności i samorządności. </w:t>
      </w: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g) Kształtowanie wśród wychowanków postaw wzajemnego zrozumienia, tolerancji, życzliwości i odpowiedzialności. </w:t>
      </w:r>
    </w:p>
    <w:p w:rsidR="00692566" w:rsidRPr="00792FC6" w:rsidRDefault="00692566" w:rsidP="00692566">
      <w:pPr>
        <w:autoSpaceDE w:val="0"/>
        <w:autoSpaceDN w:val="0"/>
        <w:adjustRightInd w:val="0"/>
        <w:spacing w:line="360" w:lineRule="auto"/>
        <w:jc w:val="both"/>
        <w:rPr>
          <w:lang w:val="pl-PL"/>
        </w:rPr>
      </w:pPr>
      <w:r w:rsidRPr="00792FC6">
        <w:rPr>
          <w:lang w:val="pl-PL"/>
        </w:rPr>
        <w:t xml:space="preserve">h) Przygotowanie wychowanków do udziału w życiu społecznym i własnej rodzinie. </w:t>
      </w:r>
    </w:p>
    <w:p w:rsidR="00692566" w:rsidRPr="00792FC6" w:rsidRDefault="00692566" w:rsidP="00692566">
      <w:pPr>
        <w:autoSpaceDE w:val="0"/>
        <w:autoSpaceDN w:val="0"/>
        <w:adjustRightInd w:val="0"/>
        <w:spacing w:line="360" w:lineRule="auto"/>
        <w:jc w:val="both"/>
        <w:rPr>
          <w:lang w:val="pl-PL"/>
        </w:rPr>
      </w:pPr>
      <w:r w:rsidRPr="00792FC6">
        <w:rPr>
          <w:lang w:val="pl-PL"/>
        </w:rPr>
        <w:t>i) Kształtowanie prawidłowego stosunku wychowanka do przyrody i tradycji narodowych.</w:t>
      </w:r>
    </w:p>
    <w:p w:rsidR="00FD6897" w:rsidRPr="00792FC6" w:rsidRDefault="00FD6897" w:rsidP="00FD6897">
      <w:pPr>
        <w:autoSpaceDE w:val="0"/>
        <w:autoSpaceDN w:val="0"/>
        <w:adjustRightInd w:val="0"/>
        <w:spacing w:before="120" w:after="120" w:line="360" w:lineRule="auto"/>
        <w:rPr>
          <w:lang w:val="pl-PL"/>
        </w:rPr>
      </w:pPr>
      <w:r w:rsidRPr="00792FC6">
        <w:rPr>
          <w:lang w:val="pl-PL"/>
        </w:rPr>
        <w:t>§ 3</w:t>
      </w:r>
    </w:p>
    <w:p w:rsidR="00FD6897" w:rsidRPr="00792FC6" w:rsidRDefault="00FD6897" w:rsidP="00FD6897">
      <w:pPr>
        <w:pStyle w:val="Nagwek2"/>
      </w:pPr>
      <w:bookmarkStart w:id="91" w:name="_Toc84576544"/>
      <w:r w:rsidRPr="00792FC6">
        <w:t>Organizacja pracy w internacie</w:t>
      </w:r>
      <w:bookmarkEnd w:id="91"/>
    </w:p>
    <w:p w:rsidR="00FD6897" w:rsidRPr="00792FC6" w:rsidRDefault="00FD6897" w:rsidP="00FD6897">
      <w:pPr>
        <w:rPr>
          <w:lang w:val="pl-PL" w:eastAsia="ar-SA"/>
        </w:rPr>
      </w:pP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 Pracą w internacie kieruje kierownik powołany przez dyrektora Zespołu Szkół. </w:t>
      </w:r>
    </w:p>
    <w:p w:rsidR="00FD6897" w:rsidRPr="00792FC6" w:rsidRDefault="00FD6897" w:rsidP="00FD6897">
      <w:pPr>
        <w:autoSpaceDE w:val="0"/>
        <w:autoSpaceDN w:val="0"/>
        <w:adjustRightInd w:val="0"/>
        <w:spacing w:line="360" w:lineRule="auto"/>
        <w:jc w:val="both"/>
        <w:rPr>
          <w:lang w:val="pl-PL"/>
        </w:rPr>
      </w:pPr>
      <w:r w:rsidRPr="00792FC6">
        <w:rPr>
          <w:lang w:val="pl-PL"/>
        </w:rPr>
        <w:lastRenderedPageBreak/>
        <w:t xml:space="preserve">2. Kierownikowi podlegają wszyscy pracownicy dydaktyczni oraz administracyjno- obsługowi internatu. </w:t>
      </w:r>
    </w:p>
    <w:p w:rsidR="004B203F" w:rsidRPr="00792FC6" w:rsidRDefault="004B203F" w:rsidP="004B203F">
      <w:pPr>
        <w:autoSpaceDE w:val="0"/>
        <w:autoSpaceDN w:val="0"/>
        <w:adjustRightInd w:val="0"/>
        <w:spacing w:line="360" w:lineRule="auto"/>
        <w:jc w:val="both"/>
        <w:rPr>
          <w:lang w:val="pl-PL"/>
        </w:rPr>
      </w:pPr>
      <w:r w:rsidRPr="00792FC6">
        <w:rPr>
          <w:lang w:val="pl-PL"/>
        </w:rPr>
        <w:t>3.  Dokumentami obowiązującymi w internacie Zespołu Szkół są:</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a) roczny/semestralny plan pracy opiekuńczo - wychowawczej,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b) rozkład zajęć wychowawców w internacie,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c) regulamin wewnętrzny internatu,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d) dzienniki zajęć,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e) książka ewidencyjna wychowanków,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f) podania/kwestionariusz wychowanka,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g) zeszyt uwag i korespondencji z rodzicami (indywidualny dla każdego wychowanka i znajdujący się w jego posiadaniu),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h) plan obserwacji zajęć, </w:t>
      </w:r>
    </w:p>
    <w:p w:rsidR="004B203F" w:rsidRPr="00792FC6" w:rsidRDefault="004B203F" w:rsidP="004B203F">
      <w:pPr>
        <w:autoSpaceDE w:val="0"/>
        <w:autoSpaceDN w:val="0"/>
        <w:adjustRightInd w:val="0"/>
        <w:spacing w:line="360" w:lineRule="auto"/>
        <w:jc w:val="both"/>
        <w:rPr>
          <w:lang w:val="pl-PL"/>
        </w:rPr>
      </w:pPr>
      <w:r w:rsidRPr="00792FC6">
        <w:rPr>
          <w:lang w:val="pl-PL"/>
        </w:rPr>
        <w:t>i) zeszyt wyjazdów meldowania grup, zeszyt wyjść.</w:t>
      </w:r>
    </w:p>
    <w:p w:rsidR="00FD6897" w:rsidRPr="00792FC6" w:rsidRDefault="004B203F" w:rsidP="00FD6897">
      <w:pPr>
        <w:autoSpaceDE w:val="0"/>
        <w:autoSpaceDN w:val="0"/>
        <w:adjustRightInd w:val="0"/>
        <w:spacing w:line="360" w:lineRule="auto"/>
        <w:jc w:val="both"/>
        <w:rPr>
          <w:lang w:val="pl-PL"/>
        </w:rPr>
      </w:pPr>
      <w:r w:rsidRPr="00792FC6">
        <w:rPr>
          <w:lang w:val="pl-PL"/>
        </w:rPr>
        <w:t>4</w:t>
      </w:r>
      <w:r w:rsidR="00FD6897" w:rsidRPr="00792FC6">
        <w:rPr>
          <w:lang w:val="pl-PL"/>
        </w:rPr>
        <w:t xml:space="preserve">. Wychowankowie podzieleni są na grupy wychowawcze, którymi opiekuje się przydzielony wychowawca. </w:t>
      </w:r>
    </w:p>
    <w:p w:rsidR="00FD6897" w:rsidRPr="00792FC6" w:rsidRDefault="004B203F" w:rsidP="00FD6897">
      <w:pPr>
        <w:autoSpaceDE w:val="0"/>
        <w:autoSpaceDN w:val="0"/>
        <w:adjustRightInd w:val="0"/>
        <w:spacing w:line="360" w:lineRule="auto"/>
        <w:jc w:val="both"/>
        <w:rPr>
          <w:lang w:val="pl-PL"/>
        </w:rPr>
      </w:pPr>
      <w:r w:rsidRPr="00792FC6">
        <w:rPr>
          <w:lang w:val="pl-PL"/>
        </w:rPr>
        <w:t>5</w:t>
      </w:r>
      <w:r w:rsidR="00FD6897" w:rsidRPr="00792FC6">
        <w:rPr>
          <w:lang w:val="pl-PL"/>
        </w:rPr>
        <w:t xml:space="preserve">. Liczbę grup wychowawczych ustala się na każdy rok szkolny w zależności od liczby mieszkańców internatu. </w:t>
      </w:r>
    </w:p>
    <w:p w:rsidR="00FD6897" w:rsidRPr="00792FC6" w:rsidRDefault="004B203F" w:rsidP="00FD6897">
      <w:pPr>
        <w:autoSpaceDE w:val="0"/>
        <w:autoSpaceDN w:val="0"/>
        <w:adjustRightInd w:val="0"/>
        <w:spacing w:line="360" w:lineRule="auto"/>
        <w:jc w:val="both"/>
        <w:rPr>
          <w:lang w:val="pl-PL"/>
        </w:rPr>
      </w:pPr>
      <w:r w:rsidRPr="00792FC6">
        <w:rPr>
          <w:lang w:val="pl-PL"/>
        </w:rPr>
        <w:t>6</w:t>
      </w:r>
      <w:r w:rsidR="00FD6897" w:rsidRPr="00792FC6">
        <w:rPr>
          <w:lang w:val="pl-PL"/>
        </w:rPr>
        <w:t xml:space="preserve">. Przydział godzin wychowawczych na grupę wynosi 49 godzin zegarowych tygodniowo. </w:t>
      </w:r>
    </w:p>
    <w:p w:rsidR="00FD6897" w:rsidRPr="00792FC6" w:rsidRDefault="004B203F" w:rsidP="00FD6897">
      <w:pPr>
        <w:autoSpaceDE w:val="0"/>
        <w:autoSpaceDN w:val="0"/>
        <w:adjustRightInd w:val="0"/>
        <w:spacing w:line="360" w:lineRule="auto"/>
        <w:jc w:val="both"/>
        <w:rPr>
          <w:lang w:val="pl-PL"/>
        </w:rPr>
      </w:pPr>
      <w:r w:rsidRPr="00792FC6">
        <w:rPr>
          <w:lang w:val="pl-PL"/>
        </w:rPr>
        <w:t>7</w:t>
      </w:r>
      <w:r w:rsidR="00FD6897" w:rsidRPr="00792FC6">
        <w:rPr>
          <w:lang w:val="pl-PL"/>
        </w:rPr>
        <w:t xml:space="preserve">. Internat zapewnia również opiekę wychowawczą w godzinach nocnych (22:00- 6:00). </w:t>
      </w:r>
    </w:p>
    <w:p w:rsidR="00FD6897" w:rsidRPr="00792FC6" w:rsidRDefault="004B203F" w:rsidP="00FD6897">
      <w:pPr>
        <w:autoSpaceDE w:val="0"/>
        <w:autoSpaceDN w:val="0"/>
        <w:adjustRightInd w:val="0"/>
        <w:spacing w:line="360" w:lineRule="auto"/>
        <w:jc w:val="both"/>
        <w:rPr>
          <w:lang w:val="pl-PL"/>
        </w:rPr>
      </w:pPr>
      <w:r w:rsidRPr="00792FC6">
        <w:rPr>
          <w:lang w:val="pl-PL"/>
        </w:rPr>
        <w:t>8</w:t>
      </w:r>
      <w:r w:rsidR="00FD6897" w:rsidRPr="00792FC6">
        <w:rPr>
          <w:lang w:val="pl-PL"/>
        </w:rPr>
        <w:t xml:space="preserve">. Wychowankowie grupy wychowawczej wybierają spośród siebie Zarząd Grupy i powołują sekcje: </w:t>
      </w:r>
    </w:p>
    <w:p w:rsidR="00FD6897" w:rsidRPr="00792FC6" w:rsidRDefault="00FD6897" w:rsidP="00FD6897">
      <w:pPr>
        <w:autoSpaceDE w:val="0"/>
        <w:autoSpaceDN w:val="0"/>
        <w:adjustRightInd w:val="0"/>
        <w:spacing w:line="360" w:lineRule="auto"/>
        <w:jc w:val="both"/>
        <w:rPr>
          <w:lang w:val="pl-PL"/>
        </w:rPr>
      </w:pPr>
      <w:r w:rsidRPr="00792FC6">
        <w:rPr>
          <w:lang w:val="pl-PL"/>
        </w:rPr>
        <w:t>a) higieniczno-porządkową,</w:t>
      </w:r>
    </w:p>
    <w:p w:rsidR="00FD6897" w:rsidRPr="00792FC6" w:rsidRDefault="00FD6897" w:rsidP="00FD6897">
      <w:pPr>
        <w:autoSpaceDE w:val="0"/>
        <w:autoSpaceDN w:val="0"/>
        <w:adjustRightInd w:val="0"/>
        <w:spacing w:line="360" w:lineRule="auto"/>
        <w:jc w:val="both"/>
        <w:rPr>
          <w:lang w:val="pl-PL"/>
        </w:rPr>
      </w:pPr>
      <w:r w:rsidRPr="00792FC6">
        <w:rPr>
          <w:lang w:val="pl-PL"/>
        </w:rPr>
        <w:t>b) gospodarczą,</w:t>
      </w:r>
    </w:p>
    <w:p w:rsidR="00FD6897" w:rsidRPr="00792FC6" w:rsidRDefault="00FD6897" w:rsidP="00FD6897">
      <w:pPr>
        <w:autoSpaceDE w:val="0"/>
        <w:autoSpaceDN w:val="0"/>
        <w:adjustRightInd w:val="0"/>
        <w:spacing w:line="360" w:lineRule="auto"/>
        <w:jc w:val="both"/>
        <w:rPr>
          <w:lang w:val="pl-PL"/>
        </w:rPr>
      </w:pPr>
      <w:r w:rsidRPr="00792FC6">
        <w:rPr>
          <w:lang w:val="pl-PL"/>
        </w:rPr>
        <w:t>c) nauki,</w:t>
      </w:r>
    </w:p>
    <w:p w:rsidR="00FD6897" w:rsidRPr="00792FC6" w:rsidRDefault="00FD6897" w:rsidP="00FD6897">
      <w:pPr>
        <w:autoSpaceDE w:val="0"/>
        <w:autoSpaceDN w:val="0"/>
        <w:adjustRightInd w:val="0"/>
        <w:spacing w:line="360" w:lineRule="auto"/>
        <w:jc w:val="both"/>
        <w:rPr>
          <w:lang w:val="pl-PL"/>
        </w:rPr>
      </w:pPr>
      <w:r w:rsidRPr="00792FC6">
        <w:rPr>
          <w:lang w:val="pl-PL"/>
        </w:rPr>
        <w:t>d) kulturalną,</w:t>
      </w:r>
    </w:p>
    <w:p w:rsidR="00FD6897" w:rsidRPr="00792FC6" w:rsidRDefault="00FD6897" w:rsidP="00FD6897">
      <w:pPr>
        <w:autoSpaceDE w:val="0"/>
        <w:autoSpaceDN w:val="0"/>
        <w:adjustRightInd w:val="0"/>
        <w:spacing w:line="360" w:lineRule="auto"/>
        <w:jc w:val="both"/>
        <w:rPr>
          <w:lang w:val="pl-PL"/>
        </w:rPr>
      </w:pPr>
      <w:r w:rsidRPr="00792FC6">
        <w:rPr>
          <w:lang w:val="pl-PL"/>
        </w:rPr>
        <w:t>oraz koła zainteresowań.</w:t>
      </w:r>
    </w:p>
    <w:p w:rsidR="00FD6897" w:rsidRPr="00792FC6" w:rsidRDefault="004B203F" w:rsidP="00FD6897">
      <w:pPr>
        <w:autoSpaceDE w:val="0"/>
        <w:autoSpaceDN w:val="0"/>
        <w:adjustRightInd w:val="0"/>
        <w:spacing w:line="360" w:lineRule="auto"/>
        <w:jc w:val="both"/>
        <w:rPr>
          <w:lang w:val="pl-PL"/>
        </w:rPr>
      </w:pPr>
      <w:r w:rsidRPr="00792FC6">
        <w:rPr>
          <w:lang w:val="pl-PL"/>
        </w:rPr>
        <w:t>9</w:t>
      </w:r>
      <w:r w:rsidR="00FD6897" w:rsidRPr="00792FC6">
        <w:rPr>
          <w:lang w:val="pl-PL"/>
        </w:rPr>
        <w:t>. Rozkład dnia w internacie:</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6:45 - POBUDKA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6:45 – 7:00 – TOALETA PORANNA, SPRZĄTANIE POKOI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6:50 – 7:20 – ŚNIADANIE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7:30 – 7:50 – PRZYGOTOWANIE DO ZAJĘĆ SZKOLNYCH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8:00 – 13:10 – ZAJĘCIA LEKCYJNE WG PLANU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10:25 – 10:45 –DRUGIE ŚNIADANIE </w:t>
      </w:r>
    </w:p>
    <w:p w:rsidR="00FD6897" w:rsidRPr="00792FC6" w:rsidRDefault="00FD6897" w:rsidP="00FD6897">
      <w:pPr>
        <w:autoSpaceDE w:val="0"/>
        <w:autoSpaceDN w:val="0"/>
        <w:adjustRightInd w:val="0"/>
        <w:spacing w:line="360" w:lineRule="auto"/>
        <w:jc w:val="both"/>
        <w:rPr>
          <w:lang w:val="pl-PL"/>
        </w:rPr>
      </w:pPr>
      <w:r w:rsidRPr="00792FC6">
        <w:rPr>
          <w:lang w:val="pl-PL"/>
        </w:rPr>
        <w:lastRenderedPageBreak/>
        <w:t xml:space="preserve">13:10 – 15:00 – OBIAD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13:10 – 15:50 – CZAS WOLNY (ZGODNIE Z PLANEM LEKCJI)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15:50 – 16:00 – PRZYGOTOWANIE DO NAUKI WŁASNEJ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16:00 – 18:00 – NAUKA WŁASNA (OBOWIĄZKOWA)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18:00 – 19:00 – KOLACJA (18:00 DZIEWCZĘTA; 18:30 CHŁOPCY)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19:00 – 21:00 – ZAJĘCIA OBOWIĄZKOWE W GRUPACH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21:00 – 21:50 – TOALETA WIECZORNA, SPRZĄTANIE POKOI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21:50 – 22:00 – PRZYGOTOWANIE DO CISZY NOCNEJ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22:00 – 6:45 – CISZA NOCNA </w:t>
      </w:r>
    </w:p>
    <w:p w:rsidR="00FD6897" w:rsidRPr="00792FC6" w:rsidRDefault="00FD6897" w:rsidP="00FD6897">
      <w:pPr>
        <w:autoSpaceDE w:val="0"/>
        <w:autoSpaceDN w:val="0"/>
        <w:adjustRightInd w:val="0"/>
        <w:spacing w:line="360" w:lineRule="auto"/>
        <w:jc w:val="both"/>
        <w:rPr>
          <w:lang w:val="pl-PL"/>
        </w:rPr>
      </w:pPr>
      <w:r w:rsidRPr="00792FC6">
        <w:rPr>
          <w:lang w:val="pl-PL"/>
        </w:rPr>
        <w:t>Od poniedziałku do czwartku w godzinach 8:45 – 13:00 oraz w piątek w godzinach 8:45 – 11:00 nie ma możliwości korzystania z pokoi. W piątek internat czynny do godziny 16:00, w niedzielę internat czynny od godziny 16:00.</w:t>
      </w:r>
    </w:p>
    <w:p w:rsidR="00FD6897" w:rsidRPr="00792FC6" w:rsidRDefault="00FD6897" w:rsidP="00FD6897">
      <w:pPr>
        <w:autoSpaceDE w:val="0"/>
        <w:autoSpaceDN w:val="0"/>
        <w:adjustRightInd w:val="0"/>
        <w:spacing w:line="360" w:lineRule="auto"/>
        <w:jc w:val="both"/>
        <w:rPr>
          <w:lang w:val="pl-PL"/>
        </w:rPr>
      </w:pPr>
    </w:p>
    <w:p w:rsidR="00FD6897" w:rsidRPr="00792FC6" w:rsidRDefault="00FD6897" w:rsidP="00FD6897">
      <w:pPr>
        <w:autoSpaceDE w:val="0"/>
        <w:autoSpaceDN w:val="0"/>
        <w:adjustRightInd w:val="0"/>
        <w:spacing w:line="360" w:lineRule="auto"/>
        <w:rPr>
          <w:lang w:val="pl-PL"/>
        </w:rPr>
      </w:pPr>
      <w:r w:rsidRPr="00792FC6">
        <w:rPr>
          <w:lang w:val="pl-PL"/>
        </w:rPr>
        <w:t>§ 4</w:t>
      </w:r>
    </w:p>
    <w:p w:rsidR="00FD6897" w:rsidRPr="00792FC6" w:rsidRDefault="00FD6897" w:rsidP="00FD6897">
      <w:pPr>
        <w:pStyle w:val="Nagwek2"/>
      </w:pPr>
      <w:bookmarkStart w:id="92" w:name="_Toc84576545"/>
      <w:r w:rsidRPr="00792FC6">
        <w:t>Prawa i obowiązki wychowanka</w:t>
      </w:r>
      <w:bookmarkEnd w:id="92"/>
    </w:p>
    <w:p w:rsidR="00FD6897" w:rsidRPr="00792FC6" w:rsidRDefault="00FD6897" w:rsidP="00FD6897">
      <w:pPr>
        <w:rPr>
          <w:lang w:val="pl-PL" w:eastAsia="ar-SA"/>
        </w:rPr>
      </w:pP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 Prawa wychowanka określa Statut Zespołu Szkół, a ponadto wychowanek ma prawo do: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a) Zakwaterowania oraz odpłatnego całodziennego wyżywienia.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b) Opieki pielęgniarki szkolnej oraz lekarskiej na zasadzie współpracy z rejonową placówką służby zdrowia.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c) Korzystania z pomieszczeń, urządzeń i pomocy dydaktycznych służących do nauki, rozwijania i pogłębiania zainteresowań i zdolności.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d) Wypoczynku i kulturalnego spędzania czasu wolnego.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e) Korzystania z pomocy wychowawców i kolegów w rozwiązywaniu problemów związanych z postępami w nauce, zamieszkaniem w internacie lub osobistych.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f) Opieki wychowawczej zapewniającej bezpieczeństwo i ochronę przed różnymi formami przemocy fizycznej i psychicznej.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g) Współudział w decydowaniu o sprawach wychowawczych i organizacyjnych internatu.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h) Zwolnienia w całości lub części z opłaty socjalnej oraz odliczenia należności za wyżywienia za okres swojej nieobecności w internacie po uprzednim zgłoszeniu kierownikowi internatu lub wychowawcy.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i) Uczestniczenia we wszystkich zajęciach organizowanych w internacie oraz - w porozumieniu z wychowawcą - w zajęciach prowadzonych przez szkołę. </w:t>
      </w:r>
    </w:p>
    <w:p w:rsidR="00FD6897" w:rsidRPr="00792FC6" w:rsidRDefault="00FD6897" w:rsidP="00FD6897">
      <w:pPr>
        <w:autoSpaceDE w:val="0"/>
        <w:autoSpaceDN w:val="0"/>
        <w:adjustRightInd w:val="0"/>
        <w:spacing w:line="360" w:lineRule="auto"/>
        <w:jc w:val="both"/>
        <w:rPr>
          <w:lang w:val="pl-PL"/>
        </w:rPr>
      </w:pPr>
      <w:r w:rsidRPr="00792FC6">
        <w:rPr>
          <w:lang w:val="pl-PL"/>
        </w:rPr>
        <w:lastRenderedPageBreak/>
        <w:t xml:space="preserve">j) Przyjmowania osób odwiedzających go na terenie internatu za zgodą wychowawcy.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k) Opuszczania internatu w wyznaczonym czasie. Do zadań realizowanych przez internat należy: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a) Zapewnienie właściwych warunków mieszkalnych i sanitarno-higienicznych.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2. Wychowanek ma obowiązek przestrzegania postanowień zawartych w Statucie Szkoły oraz niniejszym Regulaminie, a zwłaszcza: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a) Przestrzegać wszystkich zasad współżycia w grupie i ustalonego rozkładu dnia.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b) Systematycznie uczyć się, wzbogacać swoją wiedzę, optymalnie wykorzystywać czas i warunki do nauki.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c) Uczestniczyć aktywnie w zajęciach, a także współuczestniczyć w organizacji różnych form spędzania czasu wolnego w internacie.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d) Utrzymać higienę osobistą oraz czystość i estetykę pomieszczeń, w których przebywa.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e) Dbać o sprzęt internatowy, porządek na terenie internatu, a także dokonywać drobnych napraw pod nadzorem wychowawcy. Wychowanek ponosi pełną odpowiedzialność za umyślne zniszczenie sprzętu i urządzeń w internacie.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f) Terminowo uiszczać opłaty za wyżywienie i zamieszkanie w internacie (do 15 dnia każdego miesiąca).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g) Przestrzegać zasad bhp i ppoż.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h) Uzyskiwać zgodę kierownika internatu lub wychowawcy na każdorazowy wyjazd z internatu w ciągu tygodnia, ale tylko za okazaniem pisemnej zgody rodziców lub prawnych opiekunów.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i) Współdziałać w realizacji zadań podejmowanych przez grupę wychowawczą.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j) Wykonywać polecenia kierownika internatu i wychowawców.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k) Przebywać na terenie internatu w obuwiu domowym.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l) Przestrzegać rozkładu dnia.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2) Ponadto na terenie internatu kategorycznie zabrania się: </w:t>
      </w:r>
    </w:p>
    <w:p w:rsidR="00FD6897" w:rsidRPr="00792FC6" w:rsidRDefault="00FD6897" w:rsidP="00FD6897">
      <w:pPr>
        <w:autoSpaceDE w:val="0"/>
        <w:autoSpaceDN w:val="0"/>
        <w:adjustRightInd w:val="0"/>
        <w:spacing w:line="360" w:lineRule="auto"/>
        <w:jc w:val="both"/>
        <w:rPr>
          <w:lang w:val="pl-PL"/>
        </w:rPr>
      </w:pPr>
      <w:r w:rsidRPr="00792FC6">
        <w:rPr>
          <w:lang w:val="pl-PL"/>
        </w:rPr>
        <w:t>a) posiadania i spożywania alkoholu, środków odurzających, palenia tytoniu oraz przyjmowania leków bez wskazań lekarza,</w:t>
      </w:r>
    </w:p>
    <w:p w:rsidR="00FD6897" w:rsidRPr="00792FC6" w:rsidRDefault="00FD6897" w:rsidP="00FD6897">
      <w:pPr>
        <w:autoSpaceDE w:val="0"/>
        <w:autoSpaceDN w:val="0"/>
        <w:adjustRightInd w:val="0"/>
        <w:spacing w:line="360" w:lineRule="auto"/>
        <w:jc w:val="both"/>
        <w:rPr>
          <w:lang w:val="pl-PL"/>
        </w:rPr>
      </w:pPr>
      <w:r w:rsidRPr="00792FC6">
        <w:rPr>
          <w:lang w:val="pl-PL"/>
        </w:rPr>
        <w:t>b) wprowadzania do internatu osób niebędących mieszkańcami bez zgody wychowawcy,</w:t>
      </w:r>
    </w:p>
    <w:p w:rsidR="00FD6897" w:rsidRPr="00792FC6" w:rsidRDefault="00FD6897" w:rsidP="00FD6897">
      <w:pPr>
        <w:autoSpaceDE w:val="0"/>
        <w:autoSpaceDN w:val="0"/>
        <w:adjustRightInd w:val="0"/>
        <w:spacing w:line="360" w:lineRule="auto"/>
        <w:jc w:val="both"/>
        <w:rPr>
          <w:lang w:val="pl-PL"/>
        </w:rPr>
      </w:pPr>
      <w:r w:rsidRPr="00792FC6">
        <w:rPr>
          <w:lang w:val="pl-PL"/>
        </w:rPr>
        <w:t>c) samowolnego zmieniania miejsca zakwaterowania oraz przenoszenia mebli,</w:t>
      </w:r>
    </w:p>
    <w:p w:rsidR="00FD6897" w:rsidRPr="00792FC6" w:rsidRDefault="00FD6897" w:rsidP="00FD6897">
      <w:pPr>
        <w:autoSpaceDE w:val="0"/>
        <w:autoSpaceDN w:val="0"/>
        <w:adjustRightInd w:val="0"/>
        <w:spacing w:line="360" w:lineRule="auto"/>
        <w:jc w:val="both"/>
        <w:rPr>
          <w:lang w:val="pl-PL"/>
        </w:rPr>
      </w:pPr>
      <w:r w:rsidRPr="00792FC6">
        <w:rPr>
          <w:lang w:val="pl-PL"/>
        </w:rPr>
        <w:t>d) przetrzymywania drogocennych przedmiotów i większych sum pieniędzy (internat za nie nie odpowiada).</w:t>
      </w:r>
    </w:p>
    <w:p w:rsidR="004B203F" w:rsidRPr="00792FC6" w:rsidRDefault="004B203F" w:rsidP="00FD6897">
      <w:pPr>
        <w:autoSpaceDE w:val="0"/>
        <w:autoSpaceDN w:val="0"/>
        <w:adjustRightInd w:val="0"/>
        <w:spacing w:line="360" w:lineRule="auto"/>
        <w:jc w:val="both"/>
        <w:rPr>
          <w:lang w:val="pl-PL"/>
        </w:rPr>
      </w:pPr>
    </w:p>
    <w:p w:rsidR="004B203F" w:rsidRPr="00792FC6" w:rsidRDefault="004B203F" w:rsidP="00FD6897">
      <w:pPr>
        <w:autoSpaceDE w:val="0"/>
        <w:autoSpaceDN w:val="0"/>
        <w:adjustRightInd w:val="0"/>
        <w:spacing w:line="360" w:lineRule="auto"/>
        <w:jc w:val="both"/>
        <w:rPr>
          <w:lang w:val="pl-PL"/>
        </w:rPr>
      </w:pPr>
    </w:p>
    <w:p w:rsidR="00FD6897" w:rsidRPr="00792FC6" w:rsidRDefault="00FD6897" w:rsidP="00FD6897">
      <w:pPr>
        <w:autoSpaceDE w:val="0"/>
        <w:autoSpaceDN w:val="0"/>
        <w:adjustRightInd w:val="0"/>
        <w:spacing w:before="120" w:after="120" w:line="360" w:lineRule="auto"/>
        <w:rPr>
          <w:lang w:val="pl-PL"/>
        </w:rPr>
      </w:pPr>
      <w:r w:rsidRPr="00792FC6">
        <w:rPr>
          <w:lang w:val="pl-PL"/>
        </w:rPr>
        <w:lastRenderedPageBreak/>
        <w:t>§ 5</w:t>
      </w:r>
    </w:p>
    <w:p w:rsidR="00FD6897" w:rsidRPr="00792FC6" w:rsidRDefault="00FD6897" w:rsidP="00FD6897">
      <w:pPr>
        <w:pStyle w:val="Nagwek2"/>
      </w:pPr>
      <w:bookmarkStart w:id="93" w:name="_Toc84576546"/>
      <w:r w:rsidRPr="00792FC6">
        <w:t>Nagrody i kary</w:t>
      </w:r>
      <w:bookmarkEnd w:id="93"/>
    </w:p>
    <w:p w:rsidR="00FD6897" w:rsidRPr="00792FC6" w:rsidRDefault="00FD6897" w:rsidP="00FD6897">
      <w:pPr>
        <w:rPr>
          <w:lang w:val="pl-PL" w:eastAsia="ar-SA"/>
        </w:rPr>
      </w:pP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 Za wyróżniającą się pracę w internacie, aktywność, przykładowe zachowanie i dobre wyniki w nauce wychowanek może otrzymać następujące nagrody: </w:t>
      </w:r>
    </w:p>
    <w:p w:rsidR="00FD6897" w:rsidRPr="00792FC6" w:rsidRDefault="00FD6897" w:rsidP="00FD6897">
      <w:pPr>
        <w:autoSpaceDE w:val="0"/>
        <w:autoSpaceDN w:val="0"/>
        <w:adjustRightInd w:val="0"/>
        <w:spacing w:line="360" w:lineRule="auto"/>
        <w:jc w:val="both"/>
        <w:rPr>
          <w:lang w:val="pl-PL"/>
        </w:rPr>
      </w:pPr>
      <w:r w:rsidRPr="00792FC6">
        <w:rPr>
          <w:lang w:val="pl-PL"/>
        </w:rPr>
        <w:t>a) pochwałę wychowawcy udzieloną wobec grupy,</w:t>
      </w:r>
    </w:p>
    <w:p w:rsidR="00FD6897" w:rsidRPr="00792FC6" w:rsidRDefault="00FD6897" w:rsidP="00FD6897">
      <w:pPr>
        <w:autoSpaceDE w:val="0"/>
        <w:autoSpaceDN w:val="0"/>
        <w:adjustRightInd w:val="0"/>
        <w:spacing w:line="360" w:lineRule="auto"/>
        <w:jc w:val="both"/>
        <w:rPr>
          <w:lang w:val="pl-PL"/>
        </w:rPr>
      </w:pPr>
      <w:r w:rsidRPr="00792FC6">
        <w:rPr>
          <w:lang w:val="pl-PL"/>
        </w:rPr>
        <w:t>b) pochwałę kierownika internatu,</w:t>
      </w:r>
    </w:p>
    <w:p w:rsidR="00FD6897" w:rsidRPr="00792FC6" w:rsidRDefault="00FD6897" w:rsidP="00FD6897">
      <w:pPr>
        <w:autoSpaceDE w:val="0"/>
        <w:autoSpaceDN w:val="0"/>
        <w:adjustRightInd w:val="0"/>
        <w:spacing w:line="360" w:lineRule="auto"/>
        <w:jc w:val="both"/>
        <w:rPr>
          <w:lang w:val="pl-PL"/>
        </w:rPr>
      </w:pPr>
      <w:r w:rsidRPr="00792FC6">
        <w:rPr>
          <w:lang w:val="pl-PL"/>
        </w:rPr>
        <w:t>c) nagrodę rzeczową,</w:t>
      </w:r>
    </w:p>
    <w:p w:rsidR="00FD6897" w:rsidRPr="00792FC6" w:rsidRDefault="00FD6897" w:rsidP="00FD6897">
      <w:pPr>
        <w:autoSpaceDE w:val="0"/>
        <w:autoSpaceDN w:val="0"/>
        <w:adjustRightInd w:val="0"/>
        <w:spacing w:line="360" w:lineRule="auto"/>
        <w:jc w:val="both"/>
        <w:rPr>
          <w:lang w:val="pl-PL"/>
        </w:rPr>
      </w:pPr>
      <w:r w:rsidRPr="00792FC6">
        <w:rPr>
          <w:lang w:val="pl-PL"/>
        </w:rPr>
        <w:t>d) list pochwalny do rodziców lub opiekunów.</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2. Za naruszenie zasad współżycia w internacie i niewywiązywanie się z obowiązków, wychowanek może otrzymać następujące kary: </w:t>
      </w:r>
    </w:p>
    <w:p w:rsidR="00FD6897" w:rsidRPr="00792FC6" w:rsidRDefault="00FD6897" w:rsidP="00FD6897">
      <w:pPr>
        <w:autoSpaceDE w:val="0"/>
        <w:autoSpaceDN w:val="0"/>
        <w:adjustRightInd w:val="0"/>
        <w:spacing w:line="360" w:lineRule="auto"/>
        <w:jc w:val="both"/>
        <w:rPr>
          <w:lang w:val="pl-PL"/>
        </w:rPr>
      </w:pPr>
      <w:r w:rsidRPr="00792FC6">
        <w:rPr>
          <w:lang w:val="pl-PL"/>
        </w:rPr>
        <w:t>a) upomnienie wychowawcy,</w:t>
      </w:r>
    </w:p>
    <w:p w:rsidR="00FD6897" w:rsidRPr="00792FC6" w:rsidRDefault="00FD6897" w:rsidP="00FD6897">
      <w:pPr>
        <w:autoSpaceDE w:val="0"/>
        <w:autoSpaceDN w:val="0"/>
        <w:adjustRightInd w:val="0"/>
        <w:spacing w:line="360" w:lineRule="auto"/>
        <w:jc w:val="both"/>
        <w:rPr>
          <w:lang w:val="pl-PL"/>
        </w:rPr>
      </w:pPr>
      <w:r w:rsidRPr="00792FC6">
        <w:rPr>
          <w:lang w:val="pl-PL"/>
        </w:rPr>
        <w:t>b) nagana wychowawcy,</w:t>
      </w:r>
    </w:p>
    <w:p w:rsidR="00FD6897" w:rsidRPr="00792FC6" w:rsidRDefault="00FD6897" w:rsidP="00FD6897">
      <w:pPr>
        <w:autoSpaceDE w:val="0"/>
        <w:autoSpaceDN w:val="0"/>
        <w:adjustRightInd w:val="0"/>
        <w:spacing w:line="360" w:lineRule="auto"/>
        <w:jc w:val="both"/>
        <w:rPr>
          <w:lang w:val="pl-PL"/>
        </w:rPr>
      </w:pPr>
      <w:r w:rsidRPr="00792FC6">
        <w:rPr>
          <w:lang w:val="pl-PL"/>
        </w:rPr>
        <w:t>c) upomnienie kierownika internatu,</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d) nagana kierownika internatu z ostrzeżeniem wydalenia z internatu i powiadomienie rodziców. Za rażące naruszenie zasad współżycia społecznego, szkodliwy wpływ na kolegów, wychowanek może być wydalony z internatu. </w:t>
      </w:r>
    </w:p>
    <w:p w:rsidR="00FD6897" w:rsidRPr="00792FC6" w:rsidRDefault="00FD6897" w:rsidP="00FD6897">
      <w:pPr>
        <w:autoSpaceDE w:val="0"/>
        <w:autoSpaceDN w:val="0"/>
        <w:adjustRightInd w:val="0"/>
        <w:spacing w:before="120" w:after="120" w:line="360" w:lineRule="auto"/>
        <w:rPr>
          <w:lang w:val="pl-PL"/>
        </w:rPr>
      </w:pPr>
      <w:r w:rsidRPr="00792FC6">
        <w:rPr>
          <w:lang w:val="pl-PL"/>
        </w:rPr>
        <w:t>§</w:t>
      </w:r>
      <w:r w:rsidR="004B203F" w:rsidRPr="00792FC6">
        <w:rPr>
          <w:lang w:val="pl-PL"/>
        </w:rPr>
        <w:t xml:space="preserve"> 6</w:t>
      </w:r>
    </w:p>
    <w:p w:rsidR="00FD6897" w:rsidRPr="00792FC6" w:rsidRDefault="00FD6897" w:rsidP="00FD6897">
      <w:pPr>
        <w:pStyle w:val="Nagwek2"/>
      </w:pPr>
      <w:bookmarkStart w:id="94" w:name="_Toc84576547"/>
      <w:r w:rsidRPr="00792FC6">
        <w:t>Wychowawcy</w:t>
      </w:r>
      <w:bookmarkEnd w:id="94"/>
    </w:p>
    <w:p w:rsidR="00FD6897" w:rsidRPr="00792FC6" w:rsidRDefault="00FD6897" w:rsidP="00FD6897">
      <w:pPr>
        <w:rPr>
          <w:lang w:val="pl-PL" w:eastAsia="ar-SA"/>
        </w:rPr>
      </w:pP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1. Wychowawca grupy sprawuje opiekę wychowawczą nad wychowankami w grupie,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a) inspiruje i kieruje samorządną działalnością grupy i pomaga w razie potrzeby,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b) wspólnie z wychowankami określa zadania grupy i pomaga w ich realizacji,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c) dokonuje oceny poszczególnych wychowanków oraz działalności całej grupy.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2. Do podstawowych obowiązków wychowawcy internatu należy: </w:t>
      </w:r>
    </w:p>
    <w:p w:rsidR="00FD6897" w:rsidRPr="00792FC6" w:rsidRDefault="00FD6897" w:rsidP="00FD6897">
      <w:pPr>
        <w:autoSpaceDE w:val="0"/>
        <w:autoSpaceDN w:val="0"/>
        <w:adjustRightInd w:val="0"/>
        <w:spacing w:line="360" w:lineRule="auto"/>
        <w:jc w:val="both"/>
        <w:rPr>
          <w:lang w:val="pl-PL"/>
        </w:rPr>
      </w:pPr>
      <w:r w:rsidRPr="00792FC6">
        <w:rPr>
          <w:lang w:val="pl-PL"/>
        </w:rPr>
        <w:t>a) systematyczne i planowe poznawanie grupy wychowawczej i poszczególnych wychowanków, ich potrzeb, stanu zdrowia zainteresowań, dążeń i trudności oraz stopnia uspołecznienia,</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b) terminowe opracowanie i dokładne realizowanie planu pracy grupy i zespołów, </w:t>
      </w:r>
    </w:p>
    <w:p w:rsidR="00FD6897" w:rsidRPr="00792FC6" w:rsidRDefault="00FD6897" w:rsidP="00FD6897">
      <w:pPr>
        <w:autoSpaceDE w:val="0"/>
        <w:autoSpaceDN w:val="0"/>
        <w:adjustRightInd w:val="0"/>
        <w:spacing w:line="360" w:lineRule="auto"/>
        <w:jc w:val="both"/>
        <w:rPr>
          <w:lang w:val="pl-PL"/>
        </w:rPr>
      </w:pPr>
      <w:r w:rsidRPr="00792FC6">
        <w:rPr>
          <w:lang w:val="pl-PL"/>
        </w:rPr>
        <w:t>c) przestrzeganie odpowiednich zasad i stosowania nowoczesnych środków i metod pedagogicznych,</w:t>
      </w:r>
    </w:p>
    <w:p w:rsidR="00FD6897" w:rsidRPr="00792FC6" w:rsidRDefault="00FD6897" w:rsidP="00FD6897">
      <w:pPr>
        <w:autoSpaceDE w:val="0"/>
        <w:autoSpaceDN w:val="0"/>
        <w:adjustRightInd w:val="0"/>
        <w:spacing w:line="360" w:lineRule="auto"/>
        <w:jc w:val="both"/>
        <w:rPr>
          <w:lang w:val="pl-PL"/>
        </w:rPr>
      </w:pPr>
      <w:r w:rsidRPr="00792FC6">
        <w:rPr>
          <w:lang w:val="pl-PL"/>
        </w:rPr>
        <w:t>d) codzienne egzekwowanie w grupie wychowawczej wymogów w zakresie higieny osobistej,</w:t>
      </w:r>
    </w:p>
    <w:p w:rsidR="00FD6897" w:rsidRPr="00792FC6" w:rsidRDefault="00FD6897" w:rsidP="00FD6897">
      <w:pPr>
        <w:autoSpaceDE w:val="0"/>
        <w:autoSpaceDN w:val="0"/>
        <w:adjustRightInd w:val="0"/>
        <w:spacing w:line="360" w:lineRule="auto"/>
        <w:jc w:val="both"/>
        <w:rPr>
          <w:lang w:val="pl-PL"/>
        </w:rPr>
      </w:pPr>
      <w:r w:rsidRPr="00792FC6">
        <w:rPr>
          <w:lang w:val="pl-PL"/>
        </w:rPr>
        <w:t>e) zachowania porządku, zasad kultury, właściwych stosunków międzyludzkich,</w:t>
      </w:r>
    </w:p>
    <w:p w:rsidR="00FD6897" w:rsidRPr="00792FC6" w:rsidRDefault="00FD6897" w:rsidP="00FD6897">
      <w:pPr>
        <w:autoSpaceDE w:val="0"/>
        <w:autoSpaceDN w:val="0"/>
        <w:adjustRightInd w:val="0"/>
        <w:spacing w:line="360" w:lineRule="auto"/>
        <w:jc w:val="both"/>
        <w:rPr>
          <w:lang w:val="pl-PL"/>
        </w:rPr>
      </w:pPr>
      <w:r w:rsidRPr="00792FC6">
        <w:rPr>
          <w:lang w:val="pl-PL"/>
        </w:rPr>
        <w:lastRenderedPageBreak/>
        <w:t xml:space="preserve">f) stałe przebywanie wśród wychowanków, organizowanie nauki własnej. W razie potrzeby udzielanie im odpowiedniej pomocy. Codzienne organizowanie czasu wolnego, oraz służenie radą i pomocą w przygotowaniu zajęć lub imprez,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g) staranne i regularne przygotowanie się do zajęć i prowadzenie dokumentów pracy, w tym dzienników zajęć i kart wychowanków,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h) ścisłe przestrzeganie dyscypliny i wewnętrznych regulaminów, zwłaszcza czasu pracy, który ustalany jest w planie pracy i harmonogramie pracy wychowawcy,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i) szczególną dbałość o powierzony do użytku wychowanków majątek, </w:t>
      </w:r>
    </w:p>
    <w:p w:rsidR="00FD6897" w:rsidRPr="00792FC6" w:rsidRDefault="00FD6897" w:rsidP="00FD6897">
      <w:pPr>
        <w:autoSpaceDE w:val="0"/>
        <w:autoSpaceDN w:val="0"/>
        <w:adjustRightInd w:val="0"/>
        <w:spacing w:line="360" w:lineRule="auto"/>
        <w:jc w:val="both"/>
        <w:rPr>
          <w:lang w:val="pl-PL"/>
        </w:rPr>
      </w:pPr>
      <w:r w:rsidRPr="00792FC6">
        <w:rPr>
          <w:lang w:val="pl-PL"/>
        </w:rPr>
        <w:t>j) przestrzeganie przepisów bhp i ppoż.,</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k) sygnalizowanie o wszystkich usterkach technicznych, </w:t>
      </w:r>
    </w:p>
    <w:p w:rsidR="00FD6897" w:rsidRPr="00792FC6" w:rsidRDefault="00FD6897" w:rsidP="00FD6897">
      <w:pPr>
        <w:autoSpaceDE w:val="0"/>
        <w:autoSpaceDN w:val="0"/>
        <w:adjustRightInd w:val="0"/>
        <w:spacing w:line="360" w:lineRule="auto"/>
        <w:jc w:val="both"/>
        <w:rPr>
          <w:lang w:val="pl-PL"/>
        </w:rPr>
      </w:pPr>
      <w:r w:rsidRPr="00792FC6">
        <w:rPr>
          <w:lang w:val="pl-PL"/>
        </w:rPr>
        <w:t>l) utrzymywanie stałych kontaktów informacyjnych i wymiana doświadczeń ze szkołą i domem rodzinnym wychowanków zwłaszcza tych, którzy sprawiają kłopoty wychowawcze,</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ł) podejmowanie ogólnych prac wynikających z organizacji całokształtu działalności internatu oraz wykonywanie czynności dodatkowych zleconych doraźnie przez kierownika internatu, </w:t>
      </w:r>
    </w:p>
    <w:p w:rsidR="00FD6897" w:rsidRPr="00792FC6" w:rsidRDefault="00FD6897" w:rsidP="00FD6897">
      <w:pPr>
        <w:autoSpaceDE w:val="0"/>
        <w:autoSpaceDN w:val="0"/>
        <w:adjustRightInd w:val="0"/>
        <w:spacing w:line="360" w:lineRule="auto"/>
        <w:jc w:val="both"/>
        <w:rPr>
          <w:lang w:val="pl-PL"/>
        </w:rPr>
      </w:pPr>
      <w:r w:rsidRPr="00792FC6">
        <w:rPr>
          <w:lang w:val="pl-PL"/>
        </w:rPr>
        <w:t>m) podnoszenie poziomu kwalifikacji ogólnych i zawodowych przez uzupełnienie i aktualizowanie wiedzy oraz doskonalenie umiejętności,</w:t>
      </w:r>
    </w:p>
    <w:p w:rsidR="00FD6897" w:rsidRPr="00792FC6" w:rsidRDefault="00FD6897" w:rsidP="00FD6897">
      <w:pPr>
        <w:autoSpaceDE w:val="0"/>
        <w:autoSpaceDN w:val="0"/>
        <w:adjustRightInd w:val="0"/>
        <w:spacing w:line="360" w:lineRule="auto"/>
        <w:jc w:val="both"/>
        <w:rPr>
          <w:lang w:val="pl-PL"/>
        </w:rPr>
      </w:pPr>
      <w:r w:rsidRPr="00792FC6">
        <w:rPr>
          <w:lang w:val="pl-PL"/>
        </w:rPr>
        <w:t>n) w razie nieobecności kierownika internatu wykonuje czynności administracyjne lub inne związane z funkcjonowaniem internatu</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o) przyjmuje obowiązki nieobecnego wychowawcy zlecone przez kierownika lub przekazane przez wychowawcę, </w:t>
      </w:r>
    </w:p>
    <w:p w:rsidR="00FD6897" w:rsidRPr="00792FC6" w:rsidRDefault="00FD6897" w:rsidP="00FD6897">
      <w:pPr>
        <w:autoSpaceDE w:val="0"/>
        <w:autoSpaceDN w:val="0"/>
        <w:adjustRightInd w:val="0"/>
        <w:spacing w:line="360" w:lineRule="auto"/>
        <w:jc w:val="both"/>
        <w:rPr>
          <w:lang w:val="pl-PL"/>
        </w:rPr>
      </w:pPr>
      <w:r w:rsidRPr="00792FC6">
        <w:rPr>
          <w:lang w:val="pl-PL"/>
        </w:rPr>
        <w:t>3. Odpowiedzialność wychowawcy obejmuje następujące czynności:</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a) otoczenie wychowanków właściwą opieką, stworzenie im właściwego środowiska wychowawczego oraz przestrzeganie zaleceń lekarskich,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b) przestrzeganie odpowiednich przepisów organizacyjnych, w tym przepisów pracy młodocianych, zasad ppoż. i bhp,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c) zapewnienie bezpieczeństwa zdrowia i życia młodzieży podczas prowadzenia zajęć oraz prac wykonywanych na polecenie,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d) dokładna realizacja przejętych i przydzielonych zadań opiekuńczo-wychowawczych,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e) za funkcjonowanie internatu i całości młodzieży w czasie samodzielnego dyżuru.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4. Szczegółowy zakres prac i obowiązków wychowawcy wynika z rozkładu zajęć w ciągu dnia - posiłki, cisza nocna, nauka własna, imprezy internackie, czas wolny.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5. Uprawnienia wychowawcy: </w:t>
      </w:r>
    </w:p>
    <w:p w:rsidR="00FD6897" w:rsidRPr="00792FC6" w:rsidRDefault="00FD6897" w:rsidP="00FD6897">
      <w:pPr>
        <w:autoSpaceDE w:val="0"/>
        <w:autoSpaceDN w:val="0"/>
        <w:adjustRightInd w:val="0"/>
        <w:spacing w:line="360" w:lineRule="auto"/>
        <w:jc w:val="both"/>
        <w:rPr>
          <w:lang w:val="pl-PL"/>
        </w:rPr>
      </w:pPr>
      <w:r w:rsidRPr="00792FC6">
        <w:rPr>
          <w:lang w:val="pl-PL"/>
        </w:rPr>
        <w:lastRenderedPageBreak/>
        <w:t xml:space="preserve">a) ma prawo wyboru metod i form pracy z grupą wychowawczą w ogólnie przyjętych ramach z uwzględnieniem planu pracy i regulaminu,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b) w przypadku trudności może odwołać się do pomocy kierownika internatu bądź zespołu wychowawczego,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c) ma prawo do samodzielnego przedstawiania kandydatów do nagradzania przez internat i szkołę,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d) ma prawo przeprowadzania kontroli w zakresie przestrzegania regulaminu internatu, </w:t>
      </w:r>
    </w:p>
    <w:p w:rsidR="00FD6897" w:rsidRPr="00792FC6" w:rsidRDefault="00FD6897" w:rsidP="00FD6897">
      <w:pPr>
        <w:autoSpaceDE w:val="0"/>
        <w:autoSpaceDN w:val="0"/>
        <w:adjustRightInd w:val="0"/>
        <w:spacing w:line="360" w:lineRule="auto"/>
        <w:jc w:val="both"/>
        <w:rPr>
          <w:lang w:val="pl-PL"/>
        </w:rPr>
      </w:pPr>
      <w:r w:rsidRPr="00792FC6">
        <w:rPr>
          <w:lang w:val="pl-PL"/>
        </w:rPr>
        <w:t xml:space="preserve">e) postulaty i wnioski dotyczące grupy i własnej pracy może przedstawiać kierownikowi, dyrektorowi, radzie pedagogicznej szkoły, </w:t>
      </w:r>
    </w:p>
    <w:p w:rsidR="00FD6897" w:rsidRPr="00792FC6" w:rsidRDefault="00FD6897" w:rsidP="00FD6897">
      <w:pPr>
        <w:autoSpaceDE w:val="0"/>
        <w:autoSpaceDN w:val="0"/>
        <w:adjustRightInd w:val="0"/>
        <w:spacing w:line="360" w:lineRule="auto"/>
        <w:jc w:val="both"/>
        <w:rPr>
          <w:lang w:val="pl-PL"/>
        </w:rPr>
      </w:pPr>
      <w:r w:rsidRPr="00792FC6">
        <w:rPr>
          <w:lang w:val="pl-PL"/>
        </w:rPr>
        <w:t>f) w porozumieniu z rodzicami decyduje o przebywaniu wychowanka swojej grupy wychowawczej poza terenem internatu w czasie innym niż wynika to z rozkładu.</w:t>
      </w:r>
    </w:p>
    <w:p w:rsidR="00FD6897" w:rsidRPr="00792FC6" w:rsidRDefault="00FD6897" w:rsidP="00FD6897">
      <w:pPr>
        <w:autoSpaceDE w:val="0"/>
        <w:autoSpaceDN w:val="0"/>
        <w:adjustRightInd w:val="0"/>
        <w:spacing w:before="120" w:after="120" w:line="360" w:lineRule="auto"/>
        <w:rPr>
          <w:lang w:val="pl-PL"/>
        </w:rPr>
      </w:pPr>
      <w:r w:rsidRPr="00792FC6">
        <w:rPr>
          <w:lang w:val="pl-PL"/>
        </w:rPr>
        <w:t>§</w:t>
      </w:r>
      <w:r w:rsidR="004B203F" w:rsidRPr="00792FC6">
        <w:rPr>
          <w:lang w:val="pl-PL"/>
        </w:rPr>
        <w:t xml:space="preserve"> 7</w:t>
      </w:r>
    </w:p>
    <w:p w:rsidR="00FD6897" w:rsidRPr="00792FC6" w:rsidRDefault="00FD6897" w:rsidP="00FD6897">
      <w:pPr>
        <w:pStyle w:val="Nagwek2"/>
      </w:pPr>
      <w:bookmarkStart w:id="95" w:name="_Toc84576548"/>
      <w:r w:rsidRPr="00792FC6">
        <w:t>Współpraca z rodzicami</w:t>
      </w:r>
      <w:bookmarkEnd w:id="95"/>
    </w:p>
    <w:p w:rsidR="00FD6897" w:rsidRPr="00792FC6" w:rsidRDefault="00FD6897" w:rsidP="00FD6897">
      <w:pPr>
        <w:rPr>
          <w:lang w:val="pl-PL" w:eastAsia="ar-SA"/>
        </w:rPr>
      </w:pPr>
    </w:p>
    <w:p w:rsidR="00FD6897" w:rsidRPr="00792FC6" w:rsidRDefault="00FD6897" w:rsidP="00FD6897">
      <w:pPr>
        <w:autoSpaceDE w:val="0"/>
        <w:autoSpaceDN w:val="0"/>
        <w:adjustRightInd w:val="0"/>
        <w:spacing w:line="360" w:lineRule="auto"/>
        <w:jc w:val="both"/>
        <w:rPr>
          <w:lang w:val="pl-PL"/>
        </w:rPr>
      </w:pPr>
      <w:r w:rsidRPr="00792FC6">
        <w:rPr>
          <w:lang w:val="pl-PL"/>
        </w:rPr>
        <w:t>1. Internat współdziała z rodzicami i opiekunami swoich wychowanków w zakresie spraw dotyczących postępów w nauce, rozwiązywaniu problemów wychowawczych, materialnych oraz organizacyjnych internatu.</w:t>
      </w:r>
    </w:p>
    <w:p w:rsidR="00FD6897" w:rsidRPr="00792FC6" w:rsidRDefault="00FD6897" w:rsidP="00FD6897">
      <w:pPr>
        <w:autoSpaceDE w:val="0"/>
        <w:autoSpaceDN w:val="0"/>
        <w:adjustRightInd w:val="0"/>
        <w:spacing w:line="360" w:lineRule="auto"/>
        <w:jc w:val="both"/>
        <w:rPr>
          <w:lang w:val="pl-PL"/>
        </w:rPr>
      </w:pPr>
      <w:r w:rsidRPr="00792FC6">
        <w:rPr>
          <w:lang w:val="pl-PL"/>
        </w:rPr>
        <w:t>2. Rodzice mogą odwiedzać swoje dzieci po zgłoszeniu wychowawcy internatu.</w:t>
      </w:r>
    </w:p>
    <w:p w:rsidR="00FD6897" w:rsidRPr="00792FC6" w:rsidRDefault="00FD6897" w:rsidP="00FD6897">
      <w:pPr>
        <w:autoSpaceDE w:val="0"/>
        <w:autoSpaceDN w:val="0"/>
        <w:adjustRightInd w:val="0"/>
        <w:spacing w:line="360" w:lineRule="auto"/>
        <w:jc w:val="both"/>
        <w:rPr>
          <w:lang w:val="pl-PL"/>
        </w:rPr>
      </w:pPr>
      <w:r w:rsidRPr="00792FC6">
        <w:rPr>
          <w:lang w:val="pl-PL"/>
        </w:rPr>
        <w:t>3. Internat organizuje spotkania ogólne z rodzicami wg szkolnego harmonogramu spotkań rodziców.</w:t>
      </w:r>
    </w:p>
    <w:p w:rsidR="00FD6897" w:rsidRPr="00792FC6" w:rsidRDefault="00FD6897" w:rsidP="00FD6897">
      <w:pPr>
        <w:autoSpaceDE w:val="0"/>
        <w:autoSpaceDN w:val="0"/>
        <w:adjustRightInd w:val="0"/>
        <w:spacing w:line="360" w:lineRule="auto"/>
        <w:jc w:val="both"/>
        <w:rPr>
          <w:lang w:val="pl-PL"/>
        </w:rPr>
      </w:pPr>
      <w:r w:rsidRPr="00792FC6">
        <w:rPr>
          <w:lang w:val="pl-PL"/>
        </w:rPr>
        <w:t>4. Wychowawcy kontaktują się z rodzicami w sprawach wychowanków w ciągu całego roku szkolnego.</w:t>
      </w:r>
    </w:p>
    <w:p w:rsidR="00FD6897" w:rsidRPr="00792FC6" w:rsidRDefault="00FD6897" w:rsidP="00FD6897">
      <w:pPr>
        <w:autoSpaceDE w:val="0"/>
        <w:autoSpaceDN w:val="0"/>
        <w:adjustRightInd w:val="0"/>
        <w:spacing w:before="120" w:after="120" w:line="360" w:lineRule="auto"/>
        <w:rPr>
          <w:lang w:val="pl-PL"/>
        </w:rPr>
      </w:pPr>
      <w:r w:rsidRPr="00792FC6">
        <w:rPr>
          <w:lang w:val="pl-PL"/>
        </w:rPr>
        <w:t>§</w:t>
      </w:r>
      <w:r w:rsidR="004B203F" w:rsidRPr="00792FC6">
        <w:rPr>
          <w:lang w:val="pl-PL"/>
        </w:rPr>
        <w:t xml:space="preserve"> 8</w:t>
      </w:r>
    </w:p>
    <w:p w:rsidR="00FD6897" w:rsidRPr="00792FC6" w:rsidRDefault="00991874" w:rsidP="00FD6897">
      <w:pPr>
        <w:pStyle w:val="Nagwek2"/>
      </w:pPr>
      <w:bookmarkStart w:id="96" w:name="_Toc84576549"/>
      <w:r>
        <w:t>O</w:t>
      </w:r>
      <w:r w:rsidR="004B203F" w:rsidRPr="00792FC6">
        <w:t>bowiązki i prawa administracji internatu</w:t>
      </w:r>
      <w:bookmarkEnd w:id="96"/>
    </w:p>
    <w:p w:rsidR="00FD6897" w:rsidRPr="00792FC6" w:rsidRDefault="00FD6897" w:rsidP="00FD6897">
      <w:pPr>
        <w:rPr>
          <w:lang w:val="pl-PL" w:eastAsia="ar-SA"/>
        </w:rPr>
      </w:pPr>
    </w:p>
    <w:p w:rsidR="004B203F" w:rsidRPr="00792FC6" w:rsidRDefault="00FD6897" w:rsidP="004B203F">
      <w:pPr>
        <w:autoSpaceDE w:val="0"/>
        <w:autoSpaceDN w:val="0"/>
        <w:adjustRightInd w:val="0"/>
        <w:spacing w:line="360" w:lineRule="auto"/>
        <w:jc w:val="both"/>
        <w:rPr>
          <w:lang w:val="pl-PL"/>
        </w:rPr>
      </w:pPr>
      <w:r w:rsidRPr="00792FC6">
        <w:rPr>
          <w:lang w:val="pl-PL"/>
        </w:rPr>
        <w:t xml:space="preserve">1. </w:t>
      </w:r>
      <w:r w:rsidR="004B203F" w:rsidRPr="00792FC6">
        <w:rPr>
          <w:lang w:val="pl-PL"/>
        </w:rPr>
        <w:t xml:space="preserve">Administracja zobowiązana jest do: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a) zapewnienia należytych warunków lokalowych umożliwiających pracę i wypoczynek mieszkańcom,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b) utrzymania w należytym porządku i czystości pomieszczeń i urządzeń budynku przeznaczonych do ogólnego użytku,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c) bieżących napraw sprzętu i urządzeń,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d) zapewnienie ciągłej dostawy ciepłej wody z wyłączeniem okresów konserwacji. </w:t>
      </w:r>
    </w:p>
    <w:p w:rsidR="004B203F" w:rsidRPr="00792FC6" w:rsidRDefault="004B203F" w:rsidP="004B203F">
      <w:pPr>
        <w:autoSpaceDE w:val="0"/>
        <w:autoSpaceDN w:val="0"/>
        <w:adjustRightInd w:val="0"/>
        <w:spacing w:line="360" w:lineRule="auto"/>
        <w:jc w:val="both"/>
        <w:rPr>
          <w:lang w:val="pl-PL"/>
        </w:rPr>
      </w:pPr>
      <w:r w:rsidRPr="00792FC6">
        <w:rPr>
          <w:lang w:val="pl-PL"/>
        </w:rPr>
        <w:t xml:space="preserve">2. Kierownictwo internatu uprawnione jest do przeprowadzania kontroli pomieszczeń mieszkalnych. </w:t>
      </w:r>
    </w:p>
    <w:p w:rsidR="004B203F" w:rsidRPr="00792FC6" w:rsidRDefault="004B203F" w:rsidP="004B203F">
      <w:pPr>
        <w:autoSpaceDE w:val="0"/>
        <w:autoSpaceDN w:val="0"/>
        <w:adjustRightInd w:val="0"/>
        <w:spacing w:line="360" w:lineRule="auto"/>
        <w:jc w:val="both"/>
        <w:rPr>
          <w:lang w:val="pl-PL"/>
        </w:rPr>
      </w:pPr>
      <w:r w:rsidRPr="00792FC6">
        <w:rPr>
          <w:lang w:val="pl-PL"/>
        </w:rPr>
        <w:lastRenderedPageBreak/>
        <w:t>3. Prawo wstępu do pokoju podczas nieobecności mieszkańców przysługuje kierownictwu internatu i wychowawcy pod warunkiem, że jest to konieczne. Prawo to przysługuje ponadto konserwatorowi obiektu w celu usunięcia zgłoszonej usterki lub awarii oraz sprzątającej.</w:t>
      </w:r>
    </w:p>
    <w:p w:rsidR="00FD6897" w:rsidRPr="004E34F0" w:rsidRDefault="00FD6897" w:rsidP="004E34F0">
      <w:pPr>
        <w:autoSpaceDE w:val="0"/>
        <w:autoSpaceDN w:val="0"/>
        <w:adjustRightInd w:val="0"/>
        <w:spacing w:line="360" w:lineRule="auto"/>
        <w:jc w:val="both"/>
        <w:rPr>
          <w:lang w:val="pl-PL"/>
        </w:rPr>
      </w:pPr>
    </w:p>
    <w:p w:rsidR="004E34F0" w:rsidRPr="004E34F0" w:rsidRDefault="004E34F0" w:rsidP="004E34F0">
      <w:pPr>
        <w:autoSpaceDE w:val="0"/>
        <w:autoSpaceDN w:val="0"/>
        <w:adjustRightInd w:val="0"/>
        <w:spacing w:line="360" w:lineRule="auto"/>
        <w:rPr>
          <w:b/>
          <w:lang w:val="pl-PL"/>
        </w:rPr>
      </w:pPr>
    </w:p>
    <w:p w:rsidR="004E34F0" w:rsidRPr="004E34F0" w:rsidRDefault="004E34F0" w:rsidP="004E34F0">
      <w:pPr>
        <w:autoSpaceDE w:val="0"/>
        <w:autoSpaceDN w:val="0"/>
        <w:adjustRightInd w:val="0"/>
        <w:spacing w:line="360" w:lineRule="auto"/>
        <w:rPr>
          <w:b/>
          <w:lang w:val="pl-PL"/>
        </w:rPr>
      </w:pPr>
      <w:r w:rsidRPr="004E34F0">
        <w:rPr>
          <w:b/>
          <w:lang w:val="pl-PL"/>
        </w:rPr>
        <w:t>Załącznik  nr 6</w:t>
      </w:r>
    </w:p>
    <w:p w:rsidR="004E34F0" w:rsidRPr="004E34F0" w:rsidRDefault="004E34F0" w:rsidP="004E34F0">
      <w:pPr>
        <w:pStyle w:val="Nagwek1"/>
        <w:spacing w:line="360" w:lineRule="auto"/>
        <w:jc w:val="left"/>
        <w:rPr>
          <w:rFonts w:cs="Times New Roman"/>
          <w:szCs w:val="24"/>
        </w:rPr>
      </w:pPr>
    </w:p>
    <w:p w:rsidR="004E34F0" w:rsidRPr="004E34F0" w:rsidRDefault="004E34F0" w:rsidP="004E34F0">
      <w:pPr>
        <w:shd w:val="clear" w:color="auto" w:fill="FFFFFF"/>
        <w:spacing w:after="109" w:line="360" w:lineRule="auto"/>
        <w:rPr>
          <w:color w:val="333333"/>
          <w:lang w:val="pl-PL" w:eastAsia="pl-PL"/>
        </w:rPr>
      </w:pPr>
      <w:r w:rsidRPr="004E34F0">
        <w:rPr>
          <w:b/>
          <w:bCs/>
          <w:color w:val="333333"/>
          <w:lang w:val="pl-PL" w:eastAsia="pl-PL"/>
        </w:rPr>
        <w:t xml:space="preserve">Regulamin zdalnego nauczania </w:t>
      </w:r>
    </w:p>
    <w:p w:rsidR="004E34F0" w:rsidRPr="004E34F0" w:rsidRDefault="004E34F0" w:rsidP="004E34F0">
      <w:pPr>
        <w:shd w:val="clear" w:color="auto" w:fill="FFFFFF"/>
        <w:spacing w:after="109" w:line="360" w:lineRule="auto"/>
        <w:rPr>
          <w:b/>
          <w:bCs/>
          <w:color w:val="333333"/>
          <w:lang w:val="pl-PL" w:eastAsia="pl-PL"/>
        </w:rPr>
      </w:pPr>
      <w:r w:rsidRPr="004E34F0">
        <w:rPr>
          <w:b/>
          <w:bCs/>
          <w:color w:val="333333"/>
          <w:lang w:val="pl-PL" w:eastAsia="pl-PL"/>
        </w:rPr>
        <w:t>w ZCKR w Bielicach</w:t>
      </w:r>
    </w:p>
    <w:p w:rsidR="004E34F0" w:rsidRPr="004E34F0" w:rsidRDefault="004E34F0" w:rsidP="004E34F0">
      <w:pPr>
        <w:shd w:val="clear" w:color="auto" w:fill="FFFFFF"/>
        <w:spacing w:after="109" w:line="360" w:lineRule="auto"/>
        <w:rPr>
          <w:color w:val="333333"/>
          <w:lang w:val="pl-PL" w:eastAsia="pl-PL"/>
        </w:rPr>
      </w:pPr>
    </w:p>
    <w:p w:rsidR="004E34F0" w:rsidRPr="004E34F0" w:rsidRDefault="004E34F0" w:rsidP="004E34F0">
      <w:pPr>
        <w:shd w:val="clear" w:color="auto" w:fill="FFFFFF"/>
        <w:tabs>
          <w:tab w:val="left" w:pos="4237"/>
        </w:tabs>
        <w:spacing w:after="109" w:line="360" w:lineRule="auto"/>
        <w:jc w:val="both"/>
        <w:rPr>
          <w:color w:val="333333"/>
          <w:lang w:val="pl-PL" w:eastAsia="pl-PL"/>
        </w:rPr>
      </w:pPr>
      <w:r w:rsidRPr="004E34F0">
        <w:rPr>
          <w:b/>
          <w:bCs/>
          <w:color w:val="333333"/>
          <w:lang w:val="pl-PL" w:eastAsia="pl-PL"/>
        </w:rPr>
        <w:t>I. Zasady ogólne</w:t>
      </w:r>
      <w:r w:rsidRPr="004E34F0">
        <w:rPr>
          <w:b/>
          <w:bCs/>
          <w:color w:val="333333"/>
          <w:lang w:val="pl-PL" w:eastAsia="pl-PL"/>
        </w:rPr>
        <w:tab/>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1.Zdalne nauczanie wprowadza się w szkole decyzją Ministra Edukacji Narodowej lub Dyrektora Szkoły w porozumieniu z Państwową Powiatową Stacją Sanitarno- Epidemiologiczną w sytuacji, w której dotychczas prowadzone zajęcia zostają zawieszone.</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2. W trakcie nauki zdalnej obowiązują wymagania edukacyjne oraz zasady oceniania określone w Statucie Szkoły.</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3. Nauczyciele są zobowiązani do świadczenia pracy z wykorzystaniem metod i technik pracy zdalnej.</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4. Uczniowie mają obowiązek systematycznego uczestnictwa w zaplanowanych zajęciach     w formach zdalnych.</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5. Prowadzone przez nauczyciela zajęcia on-line mogą być obserwowane przez dyrektora      w ramach prowadzonego nadzoru pedagogicznego.</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6. Zarówno uczeń jak i nauczyciel zobowiązany jest do bezpiecznego korzystania z narzędzi zgodnie z ich przeznaczeniem oraz bezwzględnego zachowania BHP.</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 </w:t>
      </w:r>
    </w:p>
    <w:p w:rsidR="004E34F0" w:rsidRPr="004E34F0" w:rsidRDefault="004E34F0" w:rsidP="004E34F0">
      <w:pPr>
        <w:shd w:val="clear" w:color="auto" w:fill="FFFFFF"/>
        <w:spacing w:after="109" w:line="360" w:lineRule="auto"/>
        <w:jc w:val="both"/>
        <w:rPr>
          <w:color w:val="333333"/>
          <w:lang w:val="pl-PL" w:eastAsia="pl-PL"/>
        </w:rPr>
      </w:pPr>
      <w:r w:rsidRPr="004E34F0">
        <w:rPr>
          <w:b/>
          <w:bCs/>
          <w:color w:val="333333"/>
          <w:lang w:val="pl-PL" w:eastAsia="pl-PL"/>
        </w:rPr>
        <w:t>II. Organizacja nauczania zdalnego</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 Podstawową formą komunikowania się szkoły z uczniami i ich rodzicami jest dziennik elektroniczny, kontakty telefoniczne lub inna forma przyjęta przez nauczycieli.</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lastRenderedPageBreak/>
        <w:t>2. W procesie nauczania nauczyciele wszystkich klas korzystają z pakietu Microsoft OFFICE 365.</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3. Lekcje on-line realizowane są przy pomocy platformy do nauczania zdalnego Microsoft TEAMS.</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4. Nauczyciel w porozumieniu z uczniami może wykorzystywać inne bezpłatne aplikacje         i platformy internetowe zawierające ćwiczenia interaktywne oraz służące do przeprowadzania testów.</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5. Nauczyciel realizuje wszystkie lekcje z daną klasą zgodnie z obowiązującym tygodniowym rozkładem zajęć w formie zajęć on-line.</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6. W czasie nauczania zdalnego nauczyciel realizuje w pierwszej kolejności treści</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z podstawy programowej.</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7. Nauczyciel potwierdza zrealizowaną lekcję poprzez wpisanie do dziennika tematu</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zajęć .</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8. Każdy nauczyciel ma obowiązek kontrolowania, czy uczeń lub jego rodzic odczytuje wiadomości z wysłanymi zadaniami do pracy zdalnej. Jeśli uczeń lub rodzic nie odczytuje na bieżąco wiadomości, nauczyciel prowadzący zajęcia jest zobowiązany do poinformowania o tym fakcie wychowawcę klasy oraz pedagoga szkolnego.</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9.Wychowawca podejmuje próbę kontaktu z rodzicami ucznia, co odnotowuje w dzienniku     w zakładce „Kontakty z rodzicami”. Po nieudanej próbie kontaktu z rodzicami wychowawca klasy informuje Dyrektora oraz pedagoga szkolnego o braku realizacji nauczania przez ucznia.</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10.</w:t>
      </w:r>
      <w:r>
        <w:rPr>
          <w:color w:val="333333"/>
          <w:lang w:val="pl-PL" w:eastAsia="pl-PL"/>
        </w:rPr>
        <w:t xml:space="preserve"> </w:t>
      </w:r>
      <w:r w:rsidRPr="004E34F0">
        <w:rPr>
          <w:color w:val="333333"/>
          <w:lang w:val="pl-PL" w:eastAsia="pl-PL"/>
        </w:rPr>
        <w:t>W przypadku, kiedy choroba ucznia uniemożliwia mu naukę, rodzice informują o tym wychowawcę klasy, a ten nauczycieli. Po skończonej chorobie uczeń uczestniczy w zajęciach i w miarę możliwości realizuje zaległy materiał.</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11.</w:t>
      </w:r>
      <w:r>
        <w:rPr>
          <w:color w:val="333333"/>
          <w:lang w:val="pl-PL" w:eastAsia="pl-PL"/>
        </w:rPr>
        <w:t xml:space="preserve"> </w:t>
      </w:r>
      <w:r w:rsidRPr="004E34F0">
        <w:rPr>
          <w:color w:val="333333"/>
          <w:lang w:val="pl-PL" w:eastAsia="pl-PL"/>
        </w:rPr>
        <w:t xml:space="preserve">Głównym narzędziem kontaktu z rodzicami i uczniami na czas zdalnego nauczania  jest e-dziennik ( informacje, oceny) oraz Microsoft Teams (lekcje i zadania). W wyjątkowych sytuacjach (gdy nie można skontaktować się z uczniem lub rodzicem), możliwa jest komunikacja za pośrednictwem innych mediów ustalonych przez nauczyciela. </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12.</w:t>
      </w:r>
      <w:r>
        <w:rPr>
          <w:color w:val="333333"/>
          <w:lang w:val="pl-PL" w:eastAsia="pl-PL"/>
        </w:rPr>
        <w:t xml:space="preserve"> </w:t>
      </w:r>
      <w:r w:rsidRPr="004E34F0">
        <w:rPr>
          <w:color w:val="333333"/>
          <w:lang w:val="pl-PL" w:eastAsia="pl-PL"/>
        </w:rPr>
        <w:t>Rodzice i uczniowie są zobowiązani do regularnego przeglądania informacji zamieszczonych przez nauczycieli w e-dzienniku oraz na Microsoft Teams.</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lastRenderedPageBreak/>
        <w:t>13. Na ocenę osiągnięć ucznia z danego przedmiotu nie mogą mieć wpływu czynniki</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związane z ograniczonym dostępem do Internetu. Wszystkie takie sytuacje będą rozwiązywane indywidualnie.</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 </w:t>
      </w:r>
    </w:p>
    <w:p w:rsidR="004E34F0" w:rsidRPr="004E34F0" w:rsidRDefault="004E34F0" w:rsidP="004E34F0">
      <w:pPr>
        <w:shd w:val="clear" w:color="auto" w:fill="FFFFFF"/>
        <w:spacing w:after="109" w:line="360" w:lineRule="auto"/>
        <w:jc w:val="both"/>
        <w:rPr>
          <w:color w:val="333333"/>
          <w:lang w:val="pl-PL" w:eastAsia="pl-PL"/>
        </w:rPr>
      </w:pPr>
      <w:r w:rsidRPr="004E34F0">
        <w:rPr>
          <w:b/>
          <w:bCs/>
          <w:color w:val="333333"/>
          <w:lang w:val="pl-PL" w:eastAsia="pl-PL"/>
        </w:rPr>
        <w:t>III. Obowiązki ucznia w czasie nauczania zdalnego</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 W celu realizacji nauczania zdalnego uczeń ma obowiązek posiadać:</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 xml:space="preserve">a) Komputer, tablet lub smartfon wraz z zestawem mikrofon i kamerka </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b) aktywne konto Microsoft TEAMS.</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2. W trakcie nauczania zdalnego uczeń ma obowiązek:</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a) w dniach pracy szkoły codziennie sprawdzać wiadomości w dzienniku i na platformie Microsoft TEAMS;</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b) poinformować nauczyciela przedmiotu o braku możliwości udziału w lekcji z powodów technicznych lub innych;</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c) odesłać w wyznaczonym przez nauczyciela czasie i ustalonej formie sprawdzianów, kartkówek, testów, wypracowań oraz prac domowych;</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d) przekazywać wszystkie prace w formie i jakości czytelnej dla nauczyciela;</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e) poinformować nauczyciela o problemach technicznych związanych z przesłaniem</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wymaganej pracy pisemnej.</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f)samodzielnego wykonania zadanych prac, bez kopiowania ze stron internetowych lub innych źródeł będących własnością osób trzecich,</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3.</w:t>
      </w:r>
      <w:r>
        <w:rPr>
          <w:color w:val="333333"/>
          <w:lang w:val="pl-PL" w:eastAsia="pl-PL"/>
        </w:rPr>
        <w:t xml:space="preserve"> </w:t>
      </w:r>
      <w:r w:rsidRPr="004E34F0">
        <w:rPr>
          <w:color w:val="333333"/>
          <w:lang w:val="pl-PL" w:eastAsia="pl-PL"/>
        </w:rPr>
        <w:t>Każdy nauczyciel zgodnie ze specyfiką lekcji/przedmiotu decyduje czy uczniowie będą korzystać z kamerki, mikrofonu lub czatu.</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4.</w:t>
      </w:r>
      <w:r>
        <w:rPr>
          <w:color w:val="333333"/>
          <w:lang w:val="pl-PL" w:eastAsia="pl-PL"/>
        </w:rPr>
        <w:t xml:space="preserve"> </w:t>
      </w:r>
      <w:r w:rsidRPr="004E34F0">
        <w:rPr>
          <w:color w:val="333333"/>
          <w:lang w:val="pl-PL" w:eastAsia="pl-PL"/>
        </w:rPr>
        <w:t>Lekcje zdalną rozpoczyna nauczyciel przedmiotu.</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5.</w:t>
      </w:r>
      <w:r>
        <w:rPr>
          <w:color w:val="333333"/>
          <w:lang w:val="pl-PL" w:eastAsia="pl-PL"/>
        </w:rPr>
        <w:t xml:space="preserve"> </w:t>
      </w:r>
      <w:r w:rsidRPr="004E34F0">
        <w:rPr>
          <w:color w:val="333333"/>
          <w:lang w:val="pl-PL" w:eastAsia="pl-PL"/>
        </w:rPr>
        <w:t>Podczas zdalnej lekcji uczniowie zobowiązani są do:</w:t>
      </w:r>
    </w:p>
    <w:p w:rsidR="004E34F0" w:rsidRPr="004E34F0" w:rsidRDefault="004E34F0" w:rsidP="00995414">
      <w:pPr>
        <w:numPr>
          <w:ilvl w:val="0"/>
          <w:numId w:val="143"/>
        </w:numPr>
        <w:shd w:val="clear" w:color="auto" w:fill="FFFFFF"/>
        <w:spacing w:before="100" w:beforeAutospacing="1" w:after="100" w:afterAutospacing="1" w:line="360" w:lineRule="auto"/>
        <w:jc w:val="both"/>
        <w:rPr>
          <w:color w:val="333333"/>
          <w:lang w:val="pl-PL" w:eastAsia="pl-PL"/>
        </w:rPr>
      </w:pPr>
      <w:r w:rsidRPr="004E34F0">
        <w:rPr>
          <w:color w:val="333333"/>
          <w:lang w:val="pl-PL" w:eastAsia="pl-PL"/>
        </w:rPr>
        <w:t>kultury wypowiedzi i zachowania</w:t>
      </w:r>
    </w:p>
    <w:p w:rsidR="004E34F0" w:rsidRPr="004E34F0" w:rsidRDefault="004E34F0" w:rsidP="00995414">
      <w:pPr>
        <w:numPr>
          <w:ilvl w:val="0"/>
          <w:numId w:val="143"/>
        </w:numPr>
        <w:shd w:val="clear" w:color="auto" w:fill="FFFFFF"/>
        <w:spacing w:before="100" w:beforeAutospacing="1" w:after="100" w:afterAutospacing="1" w:line="360" w:lineRule="auto"/>
        <w:jc w:val="both"/>
        <w:rPr>
          <w:color w:val="333333"/>
          <w:lang w:val="pl-PL" w:eastAsia="pl-PL"/>
        </w:rPr>
      </w:pPr>
      <w:r w:rsidRPr="004E34F0">
        <w:rPr>
          <w:color w:val="333333"/>
          <w:lang w:val="pl-PL" w:eastAsia="pl-PL"/>
        </w:rPr>
        <w:t>używania ikony „dłoni” kiedy chcą zabrać głos</w:t>
      </w:r>
    </w:p>
    <w:p w:rsidR="004E34F0" w:rsidRPr="004E34F0" w:rsidRDefault="004E34F0" w:rsidP="00995414">
      <w:pPr>
        <w:numPr>
          <w:ilvl w:val="0"/>
          <w:numId w:val="143"/>
        </w:numPr>
        <w:shd w:val="clear" w:color="auto" w:fill="FFFFFF"/>
        <w:spacing w:before="100" w:beforeAutospacing="1" w:after="100" w:afterAutospacing="1" w:line="360" w:lineRule="auto"/>
        <w:jc w:val="both"/>
        <w:rPr>
          <w:color w:val="333333"/>
          <w:lang w:val="pl-PL" w:eastAsia="pl-PL"/>
        </w:rPr>
      </w:pPr>
      <w:r w:rsidRPr="004E34F0">
        <w:rPr>
          <w:color w:val="333333"/>
          <w:lang w:val="pl-PL" w:eastAsia="pl-PL"/>
        </w:rPr>
        <w:t>wyciszania mikrofonu aby nie zakłócać lekcji</w:t>
      </w:r>
    </w:p>
    <w:p w:rsidR="004E34F0" w:rsidRPr="004E34F0" w:rsidRDefault="004E34F0" w:rsidP="00995414">
      <w:pPr>
        <w:numPr>
          <w:ilvl w:val="0"/>
          <w:numId w:val="143"/>
        </w:numPr>
        <w:shd w:val="clear" w:color="auto" w:fill="FFFFFF"/>
        <w:spacing w:before="100" w:beforeAutospacing="1" w:after="100" w:afterAutospacing="1" w:line="360" w:lineRule="auto"/>
        <w:jc w:val="both"/>
        <w:rPr>
          <w:color w:val="333333"/>
          <w:lang w:val="pl-PL" w:eastAsia="pl-PL"/>
        </w:rPr>
      </w:pPr>
      <w:r w:rsidRPr="004E34F0">
        <w:rPr>
          <w:color w:val="333333"/>
          <w:lang w:val="pl-PL" w:eastAsia="pl-PL"/>
        </w:rPr>
        <w:t>przygotowania podręczników, zeszytów oraz innych potrzebnych przyborów</w:t>
      </w:r>
    </w:p>
    <w:p w:rsidR="004E34F0" w:rsidRPr="004E34F0" w:rsidRDefault="004E34F0" w:rsidP="00995414">
      <w:pPr>
        <w:numPr>
          <w:ilvl w:val="0"/>
          <w:numId w:val="143"/>
        </w:numPr>
        <w:shd w:val="clear" w:color="auto" w:fill="FFFFFF"/>
        <w:spacing w:before="100" w:beforeAutospacing="1" w:after="100" w:afterAutospacing="1" w:line="360" w:lineRule="auto"/>
        <w:jc w:val="both"/>
        <w:rPr>
          <w:color w:val="333333"/>
          <w:lang w:val="pl-PL" w:eastAsia="pl-PL"/>
        </w:rPr>
      </w:pPr>
      <w:r w:rsidRPr="004E34F0">
        <w:rPr>
          <w:color w:val="333333"/>
          <w:lang w:val="pl-PL" w:eastAsia="pl-PL"/>
        </w:rPr>
        <w:lastRenderedPageBreak/>
        <w:t>systematycznego przygotowywania się do lekcji w tym prowadzenia zeszytu przedmiotowego</w:t>
      </w:r>
    </w:p>
    <w:p w:rsidR="004E34F0" w:rsidRPr="004E34F0" w:rsidRDefault="004E34F0" w:rsidP="00995414">
      <w:pPr>
        <w:numPr>
          <w:ilvl w:val="0"/>
          <w:numId w:val="143"/>
        </w:numPr>
        <w:shd w:val="clear" w:color="auto" w:fill="FFFFFF"/>
        <w:spacing w:before="100" w:beforeAutospacing="1" w:after="100" w:afterAutospacing="1" w:line="360" w:lineRule="auto"/>
        <w:jc w:val="both"/>
        <w:rPr>
          <w:color w:val="333333"/>
          <w:lang w:val="pl-PL" w:eastAsia="pl-PL"/>
        </w:rPr>
      </w:pPr>
      <w:r w:rsidRPr="004E34F0">
        <w:rPr>
          <w:color w:val="333333"/>
          <w:lang w:val="pl-PL" w:eastAsia="pl-PL"/>
        </w:rPr>
        <w:t>używania czatu tylko na potrzeby lekcji</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 6.</w:t>
      </w:r>
      <w:r>
        <w:rPr>
          <w:color w:val="333333"/>
          <w:lang w:val="pl-PL" w:eastAsia="pl-PL"/>
        </w:rPr>
        <w:t xml:space="preserve"> </w:t>
      </w:r>
      <w:r w:rsidRPr="004E34F0">
        <w:rPr>
          <w:color w:val="333333"/>
          <w:lang w:val="pl-PL" w:eastAsia="pl-PL"/>
        </w:rPr>
        <w:t>Nauczyciel, który planuje formę sprawdzenia wiadomości i umiejętności ucznia (np. pracę klasową, sprawdzian, wypracowanie, dyktando i inne) ma obowiązek powiadomić uczniów i odnotować ten fakt w e-dzienniku z zachowaniem terminów statutowych.</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7.</w:t>
      </w:r>
      <w:r>
        <w:rPr>
          <w:color w:val="333333"/>
          <w:lang w:val="pl-PL" w:eastAsia="pl-PL"/>
        </w:rPr>
        <w:t xml:space="preserve"> </w:t>
      </w:r>
      <w:r w:rsidRPr="004E34F0">
        <w:rPr>
          <w:color w:val="333333"/>
          <w:lang w:val="pl-PL" w:eastAsia="pl-PL"/>
        </w:rPr>
        <w:t>Podczas zdalnego nauczania prace klasowe, sprawdziany i inne formy sprawdzenia wiadomości i umiejętności będą umieszczane i udostępniane na platformie Teams w określonych przez nauczyciela godzinach. Po terminie nie będzie możliwości napisania sprawdzianu.</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8.</w:t>
      </w:r>
      <w:r>
        <w:rPr>
          <w:color w:val="333333"/>
          <w:lang w:val="pl-PL" w:eastAsia="pl-PL"/>
        </w:rPr>
        <w:t xml:space="preserve"> </w:t>
      </w:r>
      <w:r w:rsidRPr="004E34F0">
        <w:rPr>
          <w:color w:val="333333"/>
          <w:lang w:val="pl-PL" w:eastAsia="pl-PL"/>
        </w:rPr>
        <w:t>Nieusprawiedliwiona nieobecność ucznia podczas pracy klasowej, sprawdzianu itp. lub otworzenie pliku bez rozwiązania skutkuje oceną niedostateczną.</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9.</w:t>
      </w:r>
      <w:r>
        <w:rPr>
          <w:color w:val="333333"/>
          <w:lang w:val="pl-PL" w:eastAsia="pl-PL"/>
        </w:rPr>
        <w:t xml:space="preserve"> </w:t>
      </w:r>
      <w:r w:rsidRPr="004E34F0">
        <w:rPr>
          <w:color w:val="333333"/>
          <w:lang w:val="pl-PL" w:eastAsia="pl-PL"/>
        </w:rPr>
        <w:t>Podczas zdalnego nauczania wszystkie prace domowe ucznia jak zadania pisemne i inne zadane prace, powinny być przesyłane/umieszczane w formie plików tekstowych, PDF, filmików  lub zdjęć na platformie Teams zgodnie z wyznaczonymi przez nauczyciela terminami. W szczególnych przypadkach zadanie może być wysłane na adres mailowy wskazany przez nauczyciela danego przedmiotu.</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10.</w:t>
      </w:r>
      <w:r>
        <w:rPr>
          <w:color w:val="333333"/>
          <w:lang w:val="pl-PL" w:eastAsia="pl-PL"/>
        </w:rPr>
        <w:t xml:space="preserve"> </w:t>
      </w:r>
      <w:r w:rsidRPr="004E34F0">
        <w:rPr>
          <w:color w:val="333333"/>
          <w:lang w:val="pl-PL" w:eastAsia="pl-PL"/>
        </w:rPr>
        <w:t>Podczas zdalnego nauczania każdy nauczyciel ma możliwość  zmodyfikowania rozkładu materiału tak, aby umożliwił on realizację podstawy programowej.</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11.</w:t>
      </w:r>
      <w:r>
        <w:rPr>
          <w:color w:val="333333"/>
          <w:lang w:val="pl-PL" w:eastAsia="pl-PL"/>
        </w:rPr>
        <w:t xml:space="preserve"> </w:t>
      </w:r>
      <w:r w:rsidRPr="004E34F0">
        <w:rPr>
          <w:color w:val="333333"/>
          <w:lang w:val="pl-PL" w:eastAsia="pl-PL"/>
        </w:rPr>
        <w:t>Nauczyciele mogą dokonać modyfikacji rozkładu materiału w ramach zespołów przedmiotowych uwzględniając czas, w jakim będzie obowiązywało nauczanie zdalne. Realizacja podstawy programowej nie może opierać się tylko na zadaniach on- line. Uczniowie powinni korzystać także z podręczników, zeszytów przedmiotowych i zeszytów ćwiczeń.</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12.</w:t>
      </w:r>
      <w:r>
        <w:rPr>
          <w:color w:val="333333"/>
          <w:lang w:val="pl-PL" w:eastAsia="pl-PL"/>
        </w:rPr>
        <w:t xml:space="preserve"> </w:t>
      </w:r>
      <w:r w:rsidRPr="004E34F0">
        <w:rPr>
          <w:color w:val="333333"/>
          <w:lang w:val="pl-PL" w:eastAsia="pl-PL"/>
        </w:rPr>
        <w:t>Planując zajęcia lekcyjne nauczyciel musi pamiętać o dostosowaniu zadań dla uczniów z opinią lub orzeczeniem PPP oraz nauczanych indywidualnie.</w:t>
      </w:r>
    </w:p>
    <w:p w:rsidR="004E34F0" w:rsidRPr="004E34F0" w:rsidRDefault="004E34F0" w:rsidP="004E34F0">
      <w:pPr>
        <w:shd w:val="clear" w:color="auto" w:fill="FFFFFF"/>
        <w:spacing w:after="109" w:line="360" w:lineRule="auto"/>
        <w:jc w:val="both"/>
        <w:rPr>
          <w:color w:val="333333"/>
          <w:lang w:val="pl-PL" w:eastAsia="pl-PL"/>
        </w:rPr>
      </w:pPr>
      <w:r>
        <w:rPr>
          <w:color w:val="333333"/>
          <w:lang w:val="pl-PL" w:eastAsia="pl-PL"/>
        </w:rPr>
        <w:t> 13.</w:t>
      </w:r>
      <w:r w:rsidRPr="004E34F0">
        <w:rPr>
          <w:color w:val="333333"/>
          <w:lang w:val="pl-PL" w:eastAsia="pl-PL"/>
        </w:rPr>
        <w:t xml:space="preserve"> Nieodesłanie bez uzasadnionej przyczyny w wyznaczonym czasie wymaganej pracy pisemnej (sprawdzianu, kartkówki, testu, wypracowania, prezentacji, pracy domowej itp.) może być równoznaczne z otrzymaniem oceny niedostatecznej.</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14. Uczeń nie ma prawa bez wiedzy i zgody nauczyciela rejestrować prowadzonych przez niego zajęć lub udostępniać autorskich materiałów dydaktycznych.</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lastRenderedPageBreak/>
        <w:t> </w:t>
      </w:r>
    </w:p>
    <w:p w:rsidR="004E34F0" w:rsidRPr="004E34F0" w:rsidRDefault="004E34F0" w:rsidP="004E34F0">
      <w:pPr>
        <w:shd w:val="clear" w:color="auto" w:fill="FFFFFF"/>
        <w:spacing w:after="109" w:line="360" w:lineRule="auto"/>
        <w:jc w:val="both"/>
        <w:rPr>
          <w:color w:val="333333"/>
          <w:lang w:val="pl-PL" w:eastAsia="pl-PL"/>
        </w:rPr>
      </w:pPr>
      <w:r w:rsidRPr="004E34F0">
        <w:rPr>
          <w:b/>
          <w:bCs/>
          <w:color w:val="333333"/>
          <w:lang w:val="pl-PL" w:eastAsia="pl-PL"/>
        </w:rPr>
        <w:t>IV. Sprawdzanie frekwencji uczniów</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1. Nauczyciel sprawdza frekwencję podczas lekcji on-line i odnotowuje ją w dzienniku</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lekcyjnym.</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2. W przypadku, gdy lekcja ma charakter pracy własnej, materiały są wysyłane przez</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nauczyciela na początku lekcji. Uczeń ma obowiązek potwierdzić odebranie</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materiałów w rzeczywistym czasie lekcji. Potwierdzenie odebrania materiałów jest</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równoznaczne z obecnością na lekcji.</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3. Usprawiedliwianie nieobecności podczas nauczania zdalnego odbywa się zgodnie</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z postanowieniami Statutu Szkoły.</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4. Wychowawca klasy ma obowiązek regularnego monitorowania frekwencji uczniów na zajęciach.</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 </w:t>
      </w:r>
    </w:p>
    <w:p w:rsidR="004E34F0" w:rsidRPr="004E34F0" w:rsidRDefault="004E34F0" w:rsidP="004E34F0">
      <w:pPr>
        <w:shd w:val="clear" w:color="auto" w:fill="FFFFFF"/>
        <w:spacing w:after="109" w:line="360" w:lineRule="auto"/>
        <w:jc w:val="both"/>
        <w:rPr>
          <w:color w:val="333333"/>
          <w:lang w:val="pl-PL" w:eastAsia="pl-PL"/>
        </w:rPr>
      </w:pPr>
      <w:r w:rsidRPr="004E34F0">
        <w:rPr>
          <w:b/>
          <w:bCs/>
          <w:color w:val="333333"/>
          <w:lang w:val="pl-PL" w:eastAsia="pl-PL"/>
        </w:rPr>
        <w:t>V. Ocenianie i klasyfikowanie</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 </w:t>
      </w:r>
    </w:p>
    <w:p w:rsidR="004E34F0" w:rsidRPr="004E34F0" w:rsidRDefault="004E34F0" w:rsidP="00995414">
      <w:pPr>
        <w:numPr>
          <w:ilvl w:val="0"/>
          <w:numId w:val="144"/>
        </w:numPr>
        <w:shd w:val="clear" w:color="auto" w:fill="FFFFFF"/>
        <w:spacing w:before="100" w:beforeAutospacing="1" w:after="100" w:afterAutospacing="1" w:line="360" w:lineRule="auto"/>
        <w:jc w:val="both"/>
        <w:rPr>
          <w:color w:val="333333"/>
          <w:lang w:val="pl-PL" w:eastAsia="pl-PL"/>
        </w:rPr>
      </w:pPr>
      <w:r w:rsidRPr="004E34F0">
        <w:rPr>
          <w:color w:val="333333"/>
          <w:lang w:val="pl-PL" w:eastAsia="pl-PL"/>
        </w:rPr>
        <w:t>Podczas zdalnego nauczania przy ocenianiu i klasyfikowaniu uczniów należy stosować Wewnątrzszkolne Zasady Oceniania ujęte w Statucie Szkoły ZSCKR w Bielicach.</w:t>
      </w:r>
    </w:p>
    <w:p w:rsidR="004E34F0" w:rsidRPr="004E34F0" w:rsidRDefault="004E34F0" w:rsidP="00995414">
      <w:pPr>
        <w:numPr>
          <w:ilvl w:val="0"/>
          <w:numId w:val="144"/>
        </w:numPr>
        <w:shd w:val="clear" w:color="auto" w:fill="FFFFFF"/>
        <w:spacing w:before="100" w:beforeAutospacing="1" w:after="100" w:afterAutospacing="1" w:line="360" w:lineRule="auto"/>
        <w:jc w:val="both"/>
        <w:rPr>
          <w:color w:val="333333"/>
          <w:lang w:val="pl-PL" w:eastAsia="pl-PL"/>
        </w:rPr>
      </w:pPr>
      <w:r w:rsidRPr="004E34F0">
        <w:rPr>
          <w:color w:val="333333"/>
          <w:lang w:val="pl-PL" w:eastAsia="pl-PL"/>
        </w:rPr>
        <w:t>Nauczyciele monitorują postępy uczniów umieszczając odpowiednie adnotacje, informacje i oceny w e-dzienniku oraz informacje zwrotne na Microsoft Teams.</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W ocenianiu semestralnym lub końcowym musi zostać uwzględniony czas nauki stacjonarnej jak i zdalnej.</w:t>
      </w:r>
    </w:p>
    <w:p w:rsidR="004E34F0" w:rsidRPr="004E34F0" w:rsidRDefault="004E34F0" w:rsidP="004E34F0">
      <w:pPr>
        <w:shd w:val="clear" w:color="auto" w:fill="FFFFFF"/>
        <w:spacing w:after="109" w:line="360" w:lineRule="auto"/>
        <w:jc w:val="both"/>
        <w:rPr>
          <w:color w:val="333333"/>
          <w:lang w:val="pl-PL" w:eastAsia="pl-PL"/>
        </w:rPr>
      </w:pPr>
      <w:r w:rsidRPr="004E34F0">
        <w:rPr>
          <w:color w:val="333333"/>
          <w:lang w:val="pl-PL" w:eastAsia="pl-PL"/>
        </w:rPr>
        <w:t> </w:t>
      </w:r>
    </w:p>
    <w:p w:rsidR="004E34F0" w:rsidRPr="004E34F0" w:rsidRDefault="004E34F0" w:rsidP="004E34F0">
      <w:pPr>
        <w:shd w:val="clear" w:color="auto" w:fill="FFFFFF"/>
        <w:spacing w:after="109" w:line="360" w:lineRule="auto"/>
        <w:jc w:val="both"/>
        <w:rPr>
          <w:color w:val="333333"/>
          <w:lang w:val="pl-PL" w:eastAsia="pl-PL"/>
        </w:rPr>
      </w:pPr>
      <w:r w:rsidRPr="004E34F0">
        <w:rPr>
          <w:b/>
          <w:bCs/>
          <w:color w:val="333333"/>
          <w:lang w:val="pl-PL" w:eastAsia="pl-PL"/>
        </w:rPr>
        <w:t>VI. Zachowanie</w:t>
      </w:r>
    </w:p>
    <w:p w:rsidR="004E34F0" w:rsidRPr="004E34F0" w:rsidRDefault="004E34F0" w:rsidP="00995414">
      <w:pPr>
        <w:numPr>
          <w:ilvl w:val="0"/>
          <w:numId w:val="145"/>
        </w:numPr>
        <w:shd w:val="clear" w:color="auto" w:fill="FFFFFF"/>
        <w:spacing w:before="100" w:beforeAutospacing="1" w:after="100" w:afterAutospacing="1" w:line="360" w:lineRule="auto"/>
        <w:jc w:val="both"/>
        <w:rPr>
          <w:color w:val="333333"/>
          <w:lang w:val="pl-PL" w:eastAsia="pl-PL"/>
        </w:rPr>
      </w:pPr>
      <w:r w:rsidRPr="004E34F0">
        <w:rPr>
          <w:color w:val="333333"/>
          <w:lang w:val="pl-PL" w:eastAsia="pl-PL"/>
        </w:rPr>
        <w:t>W czasie nauczania zdalnego obowiązują zasady oceniania zachowania zawarte w Statucie szkoły.</w:t>
      </w:r>
    </w:p>
    <w:p w:rsidR="004E34F0" w:rsidRPr="004E34F0" w:rsidRDefault="004E34F0" w:rsidP="004E34F0">
      <w:pPr>
        <w:shd w:val="clear" w:color="auto" w:fill="FFFFFF"/>
        <w:spacing w:after="109"/>
        <w:jc w:val="both"/>
        <w:rPr>
          <w:color w:val="333333"/>
          <w:lang w:val="pl-PL" w:eastAsia="pl-PL"/>
        </w:rPr>
      </w:pPr>
      <w:r w:rsidRPr="004E34F0">
        <w:rPr>
          <w:color w:val="333333"/>
          <w:lang w:val="pl-PL" w:eastAsia="pl-PL"/>
        </w:rPr>
        <w:t> </w:t>
      </w:r>
    </w:p>
    <w:p w:rsidR="004E34F0" w:rsidRPr="004E34F0" w:rsidRDefault="004E34F0" w:rsidP="004E34F0">
      <w:pPr>
        <w:jc w:val="both"/>
        <w:rPr>
          <w:lang w:val="pl-PL"/>
        </w:rPr>
      </w:pPr>
    </w:p>
    <w:p w:rsidR="004E34F0" w:rsidRPr="004E34F0" w:rsidRDefault="004E34F0" w:rsidP="004E34F0">
      <w:pPr>
        <w:autoSpaceDE w:val="0"/>
        <w:autoSpaceDN w:val="0"/>
        <w:adjustRightInd w:val="0"/>
        <w:spacing w:line="360" w:lineRule="auto"/>
        <w:jc w:val="both"/>
        <w:rPr>
          <w:lang w:val="pl-PL"/>
        </w:rPr>
      </w:pPr>
    </w:p>
    <w:p w:rsidR="004E34F0" w:rsidRPr="004E34F0" w:rsidRDefault="004E34F0" w:rsidP="00FD6897">
      <w:pPr>
        <w:autoSpaceDE w:val="0"/>
        <w:autoSpaceDN w:val="0"/>
        <w:adjustRightInd w:val="0"/>
        <w:spacing w:line="360" w:lineRule="auto"/>
        <w:jc w:val="both"/>
        <w:rPr>
          <w:lang w:val="pl-PL"/>
        </w:rPr>
      </w:pPr>
    </w:p>
    <w:p w:rsidR="007D7388" w:rsidRPr="004E34F0" w:rsidRDefault="001348C7" w:rsidP="00975630">
      <w:pPr>
        <w:pStyle w:val="Nagwek6"/>
        <w:numPr>
          <w:ilvl w:val="0"/>
          <w:numId w:val="0"/>
        </w:numPr>
        <w:tabs>
          <w:tab w:val="left" w:pos="284"/>
          <w:tab w:val="left" w:pos="426"/>
        </w:tabs>
        <w:spacing w:line="360" w:lineRule="auto"/>
        <w:jc w:val="right"/>
        <w:rPr>
          <w:rFonts w:cs="Times New Roman"/>
          <w:b w:val="0"/>
          <w:szCs w:val="24"/>
        </w:rPr>
      </w:pPr>
      <w:bookmarkStart w:id="97" w:name="_Toc26635902"/>
      <w:r w:rsidRPr="004E34F0">
        <w:rPr>
          <w:rFonts w:cs="Times New Roman"/>
          <w:b w:val="0"/>
          <w:szCs w:val="24"/>
        </w:rPr>
        <w:t>Przewodniczący Rady Pedagogicznej</w:t>
      </w:r>
      <w:bookmarkStart w:id="98" w:name="_Toc26635903"/>
      <w:bookmarkEnd w:id="97"/>
    </w:p>
    <w:p w:rsidR="007D7388" w:rsidRPr="004E34F0" w:rsidRDefault="001348C7" w:rsidP="007D7388">
      <w:pPr>
        <w:pStyle w:val="Nagwek6"/>
        <w:numPr>
          <w:ilvl w:val="0"/>
          <w:numId w:val="0"/>
        </w:numPr>
        <w:tabs>
          <w:tab w:val="left" w:pos="284"/>
          <w:tab w:val="left" w:pos="426"/>
        </w:tabs>
        <w:spacing w:line="360" w:lineRule="auto"/>
        <w:ind w:left="2836"/>
        <w:jc w:val="right"/>
        <w:rPr>
          <w:rFonts w:cs="Times New Roman"/>
          <w:b w:val="0"/>
          <w:szCs w:val="24"/>
        </w:rPr>
      </w:pPr>
      <w:r w:rsidRPr="004E34F0">
        <w:rPr>
          <w:rFonts w:cs="Times New Roman"/>
          <w:b w:val="0"/>
          <w:szCs w:val="24"/>
        </w:rPr>
        <w:t>Zespołu Szkół</w:t>
      </w:r>
      <w:bookmarkStart w:id="99" w:name="_Toc26635904"/>
      <w:bookmarkEnd w:id="98"/>
    </w:p>
    <w:p w:rsidR="00975630" w:rsidRPr="004E34F0" w:rsidRDefault="00975630" w:rsidP="00975630">
      <w:pPr>
        <w:jc w:val="right"/>
        <w:rPr>
          <w:lang w:val="pl-PL" w:eastAsia="ar-SA"/>
        </w:rPr>
      </w:pPr>
      <w:r w:rsidRPr="004E34F0">
        <w:rPr>
          <w:bCs/>
          <w:lang w:val="pl-PL"/>
        </w:rPr>
        <w:t>Centrum Kształcenia Rolniczego</w:t>
      </w:r>
    </w:p>
    <w:p w:rsidR="001348C7" w:rsidRPr="004E34F0" w:rsidRDefault="001348C7" w:rsidP="007D7388">
      <w:pPr>
        <w:pStyle w:val="Nagwek6"/>
        <w:numPr>
          <w:ilvl w:val="0"/>
          <w:numId w:val="0"/>
        </w:numPr>
        <w:tabs>
          <w:tab w:val="left" w:pos="284"/>
          <w:tab w:val="left" w:pos="426"/>
        </w:tabs>
        <w:spacing w:line="360" w:lineRule="auto"/>
        <w:ind w:left="2836"/>
        <w:jc w:val="right"/>
        <w:rPr>
          <w:rFonts w:cs="Times New Roman"/>
          <w:b w:val="0"/>
          <w:szCs w:val="24"/>
        </w:rPr>
      </w:pPr>
      <w:r w:rsidRPr="004E34F0">
        <w:rPr>
          <w:rFonts w:cs="Times New Roman"/>
          <w:b w:val="0"/>
          <w:szCs w:val="24"/>
        </w:rPr>
        <w:t xml:space="preserve">im. </w:t>
      </w:r>
      <w:r w:rsidR="00F557A2" w:rsidRPr="004E34F0">
        <w:rPr>
          <w:rFonts w:cs="Times New Roman"/>
          <w:b w:val="0"/>
          <w:szCs w:val="24"/>
        </w:rPr>
        <w:t xml:space="preserve"> Powstańców Wielkopolskich</w:t>
      </w:r>
      <w:bookmarkEnd w:id="99"/>
    </w:p>
    <w:p w:rsidR="001348C7" w:rsidRPr="004E34F0" w:rsidRDefault="001348C7" w:rsidP="007D7388">
      <w:pPr>
        <w:pStyle w:val="Nagwek6"/>
        <w:numPr>
          <w:ilvl w:val="0"/>
          <w:numId w:val="0"/>
        </w:numPr>
        <w:tabs>
          <w:tab w:val="left" w:pos="284"/>
          <w:tab w:val="left" w:pos="426"/>
        </w:tabs>
        <w:spacing w:line="360" w:lineRule="auto"/>
        <w:ind w:left="2836"/>
        <w:jc w:val="right"/>
        <w:rPr>
          <w:rFonts w:cs="Times New Roman"/>
          <w:b w:val="0"/>
          <w:szCs w:val="24"/>
        </w:rPr>
      </w:pPr>
      <w:bookmarkStart w:id="100" w:name="_Toc26635905"/>
      <w:r w:rsidRPr="004E34F0">
        <w:rPr>
          <w:rFonts w:cs="Times New Roman"/>
          <w:b w:val="0"/>
          <w:szCs w:val="24"/>
        </w:rPr>
        <w:t>Dyrektor Zespołu Szkół</w:t>
      </w:r>
      <w:bookmarkEnd w:id="100"/>
    </w:p>
    <w:p w:rsidR="009A40CA" w:rsidRPr="004E34F0" w:rsidRDefault="001348C7" w:rsidP="00571ED2">
      <w:pPr>
        <w:pStyle w:val="Nagwek6"/>
        <w:numPr>
          <w:ilvl w:val="0"/>
          <w:numId w:val="0"/>
        </w:numPr>
        <w:tabs>
          <w:tab w:val="left" w:pos="284"/>
          <w:tab w:val="left" w:pos="426"/>
        </w:tabs>
        <w:spacing w:line="360" w:lineRule="auto"/>
        <w:ind w:left="2836"/>
        <w:jc w:val="right"/>
        <w:rPr>
          <w:rFonts w:cs="Times New Roman"/>
          <w:b w:val="0"/>
          <w:szCs w:val="24"/>
        </w:rPr>
      </w:pPr>
      <w:bookmarkStart w:id="101" w:name="_Toc26635906"/>
      <w:r w:rsidRPr="004E34F0">
        <w:rPr>
          <w:rFonts w:cs="Times New Roman"/>
          <w:b w:val="0"/>
          <w:szCs w:val="24"/>
        </w:rPr>
        <w:t xml:space="preserve">mgr </w:t>
      </w:r>
      <w:bookmarkEnd w:id="101"/>
      <w:r w:rsidR="00133BE7" w:rsidRPr="004E34F0">
        <w:rPr>
          <w:rFonts w:cs="Times New Roman"/>
          <w:b w:val="0"/>
          <w:szCs w:val="24"/>
        </w:rPr>
        <w:t>Paweł Kraśny</w:t>
      </w:r>
    </w:p>
    <w:p w:rsidR="00991874" w:rsidRPr="004E34F0" w:rsidRDefault="00991874" w:rsidP="00991874">
      <w:pPr>
        <w:rPr>
          <w:lang w:val="pl-PL" w:eastAsia="ar-SA"/>
        </w:rPr>
      </w:pPr>
    </w:p>
    <w:sectPr w:rsidR="00991874" w:rsidRPr="004E34F0" w:rsidSect="002563DD">
      <w:footerReference w:type="even" r:id="rId10"/>
      <w:footerReference w:type="default" r:id="rId11"/>
      <w:type w:val="continuous"/>
      <w:pgSz w:w="11910" w:h="16840"/>
      <w:pgMar w:top="1418" w:right="1418" w:bottom="1418" w:left="1418" w:header="0" w:footer="9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78" w:rsidRDefault="00EA3E78">
      <w:r>
        <w:separator/>
      </w:r>
    </w:p>
  </w:endnote>
  <w:endnote w:type="continuationSeparator" w:id="1">
    <w:p w:rsidR="00EA3E78" w:rsidRDefault="00EA3E78">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354629887"/>
      <w:docPartObj>
        <w:docPartGallery w:val="Page Numbers (Bottom of Page)"/>
        <w:docPartUnique/>
      </w:docPartObj>
    </w:sdtPr>
    <w:sdtContent>
      <w:p w:rsidR="0097444F" w:rsidRDefault="00F66B4C" w:rsidP="00E843D2">
        <w:pPr>
          <w:pStyle w:val="Stopka"/>
          <w:framePr w:wrap="none" w:vAnchor="text" w:hAnchor="margin" w:xAlign="center" w:y="1"/>
          <w:rPr>
            <w:rStyle w:val="Numerstrony"/>
          </w:rPr>
        </w:pPr>
        <w:r>
          <w:rPr>
            <w:rStyle w:val="Numerstrony"/>
          </w:rPr>
          <w:fldChar w:fldCharType="begin"/>
        </w:r>
        <w:r w:rsidR="0097444F">
          <w:rPr>
            <w:rStyle w:val="Numerstrony"/>
          </w:rPr>
          <w:instrText xml:space="preserve"> PAGE </w:instrText>
        </w:r>
        <w:r>
          <w:rPr>
            <w:rStyle w:val="Numerstrony"/>
          </w:rPr>
          <w:fldChar w:fldCharType="end"/>
        </w:r>
      </w:p>
    </w:sdtContent>
  </w:sdt>
  <w:p w:rsidR="0097444F" w:rsidRDefault="0097444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995138838"/>
      <w:docPartObj>
        <w:docPartGallery w:val="Page Numbers (Bottom of Page)"/>
        <w:docPartUnique/>
      </w:docPartObj>
    </w:sdtPr>
    <w:sdtContent>
      <w:p w:rsidR="0097444F" w:rsidRDefault="00F66B4C" w:rsidP="00E843D2">
        <w:pPr>
          <w:pStyle w:val="Stopka"/>
          <w:framePr w:wrap="none" w:vAnchor="text" w:hAnchor="margin" w:xAlign="center" w:y="1"/>
          <w:rPr>
            <w:rStyle w:val="Numerstrony"/>
          </w:rPr>
        </w:pPr>
        <w:r>
          <w:rPr>
            <w:rStyle w:val="Numerstrony"/>
          </w:rPr>
          <w:fldChar w:fldCharType="begin"/>
        </w:r>
        <w:r w:rsidR="0097444F">
          <w:rPr>
            <w:rStyle w:val="Numerstrony"/>
          </w:rPr>
          <w:instrText xml:space="preserve"> PAGE </w:instrText>
        </w:r>
        <w:r>
          <w:rPr>
            <w:rStyle w:val="Numerstrony"/>
          </w:rPr>
          <w:fldChar w:fldCharType="separate"/>
        </w:r>
        <w:r w:rsidR="008C6EFC">
          <w:rPr>
            <w:rStyle w:val="Numerstrony"/>
            <w:noProof/>
          </w:rPr>
          <w:t>60</w:t>
        </w:r>
        <w:r>
          <w:rPr>
            <w:rStyle w:val="Numerstrony"/>
          </w:rPr>
          <w:fldChar w:fldCharType="end"/>
        </w:r>
      </w:p>
    </w:sdtContent>
  </w:sdt>
  <w:p w:rsidR="0097444F" w:rsidRDefault="009744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78" w:rsidRDefault="00EA3E78">
      <w:r>
        <w:separator/>
      </w:r>
    </w:p>
  </w:footnote>
  <w:footnote w:type="continuationSeparator" w:id="1">
    <w:p w:rsidR="00EA3E78" w:rsidRDefault="00EA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5A021A0"/>
    <w:lvl w:ilvl="0">
      <w:start w:val="1"/>
      <w:numFmt w:val="none"/>
      <w:pStyle w:val="Nagwek1"/>
      <w:suff w:val="nothing"/>
      <w:lvlText w:val=""/>
      <w:lvlJc w:val="left"/>
      <w:pPr>
        <w:tabs>
          <w:tab w:val="num" w:pos="781"/>
        </w:tabs>
        <w:ind w:left="781" w:hanging="432"/>
      </w:pPr>
    </w:lvl>
    <w:lvl w:ilvl="1">
      <w:start w:val="1"/>
      <w:numFmt w:val="none"/>
      <w:pStyle w:val="Nagwek2"/>
      <w:suff w:val="nothing"/>
      <w:lvlText w:val=""/>
      <w:lvlJc w:val="left"/>
      <w:pPr>
        <w:tabs>
          <w:tab w:val="num" w:pos="925"/>
        </w:tabs>
        <w:ind w:left="925" w:hanging="576"/>
      </w:pPr>
    </w:lvl>
    <w:lvl w:ilvl="2">
      <w:start w:val="1"/>
      <w:numFmt w:val="none"/>
      <w:pStyle w:val="Nagwek3"/>
      <w:suff w:val="nothing"/>
      <w:lvlText w:val=""/>
      <w:lvlJc w:val="left"/>
      <w:pPr>
        <w:tabs>
          <w:tab w:val="num" w:pos="1069"/>
        </w:tabs>
        <w:ind w:left="1069" w:hanging="720"/>
      </w:pPr>
    </w:lvl>
    <w:lvl w:ilvl="3">
      <w:start w:val="1"/>
      <w:numFmt w:val="none"/>
      <w:pStyle w:val="Nagwek4"/>
      <w:suff w:val="nothing"/>
      <w:lvlText w:val=""/>
      <w:lvlJc w:val="left"/>
      <w:pPr>
        <w:tabs>
          <w:tab w:val="num" w:pos="1213"/>
        </w:tabs>
        <w:ind w:left="1213" w:hanging="864"/>
      </w:pPr>
    </w:lvl>
    <w:lvl w:ilvl="4">
      <w:start w:val="1"/>
      <w:numFmt w:val="decimal"/>
      <w:pStyle w:val="Nagwek5"/>
      <w:lvlText w:val="%5."/>
      <w:lvlJc w:val="left"/>
      <w:pPr>
        <w:tabs>
          <w:tab w:val="num" w:pos="1357"/>
        </w:tabs>
        <w:ind w:left="1357" w:hanging="1008"/>
      </w:pPr>
    </w:lvl>
    <w:lvl w:ilvl="5">
      <w:start w:val="1"/>
      <w:numFmt w:val="none"/>
      <w:pStyle w:val="Nagwek6"/>
      <w:suff w:val="nothing"/>
      <w:lvlText w:val=""/>
      <w:lvlJc w:val="left"/>
      <w:pPr>
        <w:tabs>
          <w:tab w:val="num" w:pos="1501"/>
        </w:tabs>
        <w:ind w:left="1501" w:hanging="1152"/>
      </w:pPr>
    </w:lvl>
    <w:lvl w:ilvl="6">
      <w:start w:val="1"/>
      <w:numFmt w:val="none"/>
      <w:pStyle w:val="Nagwek7"/>
      <w:suff w:val="nothing"/>
      <w:lvlText w:val=""/>
      <w:lvlJc w:val="left"/>
      <w:pPr>
        <w:tabs>
          <w:tab w:val="num" w:pos="1645"/>
        </w:tabs>
        <w:ind w:left="1645" w:hanging="1296"/>
      </w:pPr>
    </w:lvl>
    <w:lvl w:ilvl="7">
      <w:start w:val="1"/>
      <w:numFmt w:val="none"/>
      <w:pStyle w:val="Nagwek8"/>
      <w:suff w:val="nothing"/>
      <w:lvlText w:val=""/>
      <w:lvlJc w:val="left"/>
      <w:pPr>
        <w:tabs>
          <w:tab w:val="num" w:pos="1789"/>
        </w:tabs>
        <w:ind w:left="1789" w:hanging="1440"/>
      </w:pPr>
    </w:lvl>
    <w:lvl w:ilvl="8">
      <w:start w:val="1"/>
      <w:numFmt w:val="none"/>
      <w:pStyle w:val="Nagwek9"/>
      <w:suff w:val="nothing"/>
      <w:lvlText w:val=""/>
      <w:lvlJc w:val="left"/>
      <w:pPr>
        <w:tabs>
          <w:tab w:val="num" w:pos="1933"/>
        </w:tabs>
        <w:ind w:left="1933" w:hanging="1584"/>
      </w:pPr>
    </w:lvl>
  </w:abstractNum>
  <w:abstractNum w:abstractNumId="1">
    <w:nsid w:val="00000009"/>
    <w:multiLevelType w:val="singleLevel"/>
    <w:tmpl w:val="00000009"/>
    <w:name w:val="WW8Num9"/>
    <w:lvl w:ilvl="0">
      <w:start w:val="1"/>
      <w:numFmt w:val="decimal"/>
      <w:lvlText w:val="%1)"/>
      <w:lvlJc w:val="left"/>
      <w:pPr>
        <w:tabs>
          <w:tab w:val="num" w:pos="375"/>
        </w:tabs>
        <w:ind w:left="375" w:hanging="375"/>
      </w:pPr>
    </w:lvl>
  </w:abstractNum>
  <w:abstractNum w:abstractNumId="2">
    <w:nsid w:val="0000000A"/>
    <w:multiLevelType w:val="singleLevel"/>
    <w:tmpl w:val="0000000A"/>
    <w:name w:val="WW8Num10"/>
    <w:lvl w:ilvl="0">
      <w:start w:val="1"/>
      <w:numFmt w:val="decimal"/>
      <w:lvlText w:val="%1)"/>
      <w:lvlJc w:val="left"/>
      <w:pPr>
        <w:tabs>
          <w:tab w:val="num" w:pos="1211"/>
        </w:tabs>
        <w:ind w:left="1211" w:hanging="360"/>
      </w:pPr>
    </w:lvl>
  </w:abstractNum>
  <w:abstractNum w:abstractNumId="3">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4">
    <w:nsid w:val="0000000F"/>
    <w:multiLevelType w:val="singleLevel"/>
    <w:tmpl w:val="0000000F"/>
    <w:name w:val="WW8Num15"/>
    <w:lvl w:ilvl="0">
      <w:start w:val="1"/>
      <w:numFmt w:val="decimal"/>
      <w:lvlText w:val="%1)"/>
      <w:lvlJc w:val="left"/>
      <w:pPr>
        <w:tabs>
          <w:tab w:val="num" w:pos="375"/>
        </w:tabs>
        <w:ind w:left="375" w:hanging="375"/>
      </w:pPr>
    </w:lvl>
  </w:abstractNum>
  <w:abstractNum w:abstractNumId="5">
    <w:nsid w:val="00000010"/>
    <w:multiLevelType w:val="singleLevel"/>
    <w:tmpl w:val="00000010"/>
    <w:name w:val="WW8Num16"/>
    <w:lvl w:ilvl="0">
      <w:numFmt w:val="bullet"/>
      <w:lvlText w:val="-"/>
      <w:lvlJc w:val="left"/>
      <w:pPr>
        <w:tabs>
          <w:tab w:val="num" w:pos="1069"/>
        </w:tabs>
        <w:ind w:left="1069" w:hanging="360"/>
      </w:pPr>
      <w:rPr>
        <w:rFonts w:ascii="OpenSymbol" w:hAnsi="OpenSymbol"/>
      </w:rPr>
    </w:lvl>
  </w:abstractNum>
  <w:abstractNum w:abstractNumId="6">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7">
    <w:nsid w:val="00000013"/>
    <w:multiLevelType w:val="singleLevel"/>
    <w:tmpl w:val="00000013"/>
    <w:name w:val="WW8Num19"/>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8">
    <w:nsid w:val="00000014"/>
    <w:multiLevelType w:val="singleLevel"/>
    <w:tmpl w:val="00000014"/>
    <w:name w:val="WW8Num20"/>
    <w:lvl w:ilvl="0">
      <w:start w:val="1"/>
      <w:numFmt w:val="decimal"/>
      <w:lvlText w:val="%1."/>
      <w:lvlJc w:val="left"/>
      <w:pPr>
        <w:tabs>
          <w:tab w:val="num" w:pos="1440"/>
        </w:tabs>
        <w:ind w:left="1440" w:hanging="360"/>
      </w:pPr>
    </w:lvl>
  </w:abstractNum>
  <w:abstractNum w:abstractNumId="9">
    <w:nsid w:val="00000016"/>
    <w:multiLevelType w:val="singleLevel"/>
    <w:tmpl w:val="00000016"/>
    <w:name w:val="WW8Num22"/>
    <w:lvl w:ilvl="0">
      <w:start w:val="1"/>
      <w:numFmt w:val="decimal"/>
      <w:lvlText w:val="%1)"/>
      <w:lvlJc w:val="left"/>
      <w:pPr>
        <w:tabs>
          <w:tab w:val="num" w:pos="0"/>
        </w:tabs>
        <w:ind w:left="862" w:hanging="360"/>
      </w:pPr>
    </w:lvl>
  </w:abstractNum>
  <w:abstractNum w:abstractNumId="10">
    <w:nsid w:val="00000017"/>
    <w:multiLevelType w:val="singleLevel"/>
    <w:tmpl w:val="00000017"/>
    <w:name w:val="WW8Num23"/>
    <w:lvl w:ilvl="0">
      <w:start w:val="1"/>
      <w:numFmt w:val="decimal"/>
      <w:lvlText w:val="%1)"/>
      <w:lvlJc w:val="left"/>
      <w:pPr>
        <w:tabs>
          <w:tab w:val="num" w:pos="375"/>
        </w:tabs>
        <w:ind w:left="375" w:hanging="375"/>
      </w:pPr>
    </w:lvl>
  </w:abstractNum>
  <w:abstractNum w:abstractNumId="11">
    <w:nsid w:val="00000019"/>
    <w:multiLevelType w:val="multilevel"/>
    <w:tmpl w:val="69BCE3D2"/>
    <w:name w:val="WW8Num25"/>
    <w:lvl w:ilvl="0">
      <w:start w:val="1"/>
      <w:numFmt w:val="decimal"/>
      <w:lvlText w:val="%1)"/>
      <w:lvlJc w:val="left"/>
      <w:pPr>
        <w:tabs>
          <w:tab w:val="num" w:pos="0"/>
        </w:tabs>
        <w:ind w:left="720" w:hanging="360"/>
      </w:pPr>
    </w:lvl>
    <w:lvl w:ilvl="1" w:tentative="1">
      <w:start w:val="1"/>
      <w:numFmt w:val="lowerLetter"/>
      <w:lvlText w:val="%2."/>
      <w:lvlJc w:val="left"/>
      <w:pPr>
        <w:tabs>
          <w:tab w:val="num" w:pos="1929"/>
        </w:tabs>
        <w:ind w:left="1929" w:hanging="360"/>
      </w:pPr>
    </w:lvl>
    <w:lvl w:ilvl="2" w:tentative="1">
      <w:start w:val="1"/>
      <w:numFmt w:val="lowerRoman"/>
      <w:lvlText w:val="%3."/>
      <w:lvlJc w:val="right"/>
      <w:pPr>
        <w:tabs>
          <w:tab w:val="num" w:pos="2649"/>
        </w:tabs>
        <w:ind w:left="2649" w:hanging="180"/>
      </w:pPr>
    </w:lvl>
    <w:lvl w:ilvl="3" w:tentative="1">
      <w:start w:val="1"/>
      <w:numFmt w:val="decimal"/>
      <w:lvlText w:val="%4."/>
      <w:lvlJc w:val="left"/>
      <w:pPr>
        <w:tabs>
          <w:tab w:val="num" w:pos="3369"/>
        </w:tabs>
        <w:ind w:left="3369" w:hanging="360"/>
      </w:pPr>
    </w:lvl>
    <w:lvl w:ilvl="4" w:tentative="1">
      <w:start w:val="1"/>
      <w:numFmt w:val="lowerLetter"/>
      <w:lvlText w:val="%5."/>
      <w:lvlJc w:val="left"/>
      <w:pPr>
        <w:tabs>
          <w:tab w:val="num" w:pos="4089"/>
        </w:tabs>
        <w:ind w:left="4089" w:hanging="360"/>
      </w:pPr>
    </w:lvl>
    <w:lvl w:ilvl="5" w:tentative="1">
      <w:start w:val="1"/>
      <w:numFmt w:val="lowerRoman"/>
      <w:lvlText w:val="%6."/>
      <w:lvlJc w:val="right"/>
      <w:pPr>
        <w:tabs>
          <w:tab w:val="num" w:pos="4809"/>
        </w:tabs>
        <w:ind w:left="4809" w:hanging="180"/>
      </w:pPr>
    </w:lvl>
    <w:lvl w:ilvl="6" w:tentative="1">
      <w:start w:val="1"/>
      <w:numFmt w:val="decimal"/>
      <w:lvlText w:val="%7."/>
      <w:lvlJc w:val="left"/>
      <w:pPr>
        <w:tabs>
          <w:tab w:val="num" w:pos="5529"/>
        </w:tabs>
        <w:ind w:left="5529" w:hanging="360"/>
      </w:pPr>
    </w:lvl>
    <w:lvl w:ilvl="7" w:tentative="1">
      <w:start w:val="1"/>
      <w:numFmt w:val="lowerLetter"/>
      <w:lvlText w:val="%8."/>
      <w:lvlJc w:val="left"/>
      <w:pPr>
        <w:tabs>
          <w:tab w:val="num" w:pos="6249"/>
        </w:tabs>
        <w:ind w:left="6249" w:hanging="360"/>
      </w:pPr>
    </w:lvl>
    <w:lvl w:ilvl="8" w:tentative="1">
      <w:start w:val="1"/>
      <w:numFmt w:val="lowerRoman"/>
      <w:lvlText w:val="%9."/>
      <w:lvlJc w:val="right"/>
      <w:pPr>
        <w:tabs>
          <w:tab w:val="num" w:pos="6969"/>
        </w:tabs>
        <w:ind w:left="6969" w:hanging="180"/>
      </w:pPr>
    </w:lvl>
  </w:abstractNum>
  <w:abstractNum w:abstractNumId="12">
    <w:nsid w:val="0000001A"/>
    <w:multiLevelType w:val="singleLevel"/>
    <w:tmpl w:val="0000001A"/>
    <w:name w:val="WW8Num26"/>
    <w:lvl w:ilvl="0">
      <w:start w:val="1"/>
      <w:numFmt w:val="decimal"/>
      <w:lvlText w:val="%1)"/>
      <w:lvlJc w:val="left"/>
      <w:pPr>
        <w:tabs>
          <w:tab w:val="num" w:pos="375"/>
        </w:tabs>
        <w:ind w:left="375" w:hanging="375"/>
      </w:pPr>
    </w:lvl>
  </w:abstractNum>
  <w:abstractNum w:abstractNumId="13">
    <w:nsid w:val="0000001C"/>
    <w:multiLevelType w:val="singleLevel"/>
    <w:tmpl w:val="09820368"/>
    <w:name w:val="WW8Num28"/>
    <w:lvl w:ilvl="0">
      <w:start w:val="1"/>
      <w:numFmt w:val="decimal"/>
      <w:lvlText w:val="%1."/>
      <w:lvlJc w:val="left"/>
      <w:pPr>
        <w:tabs>
          <w:tab w:val="num" w:pos="360"/>
        </w:tabs>
        <w:ind w:left="360" w:hanging="360"/>
      </w:pPr>
      <w:rPr>
        <w:b w:val="0"/>
      </w:rPr>
    </w:lvl>
  </w:abstractNum>
  <w:abstractNum w:abstractNumId="14">
    <w:nsid w:val="0000001D"/>
    <w:multiLevelType w:val="singleLevel"/>
    <w:tmpl w:val="0000001D"/>
    <w:name w:val="WW8Num29"/>
    <w:lvl w:ilvl="0">
      <w:numFmt w:val="bullet"/>
      <w:lvlText w:val="-"/>
      <w:lvlJc w:val="left"/>
      <w:pPr>
        <w:tabs>
          <w:tab w:val="num" w:pos="900"/>
        </w:tabs>
        <w:ind w:left="900" w:hanging="360"/>
      </w:pPr>
      <w:rPr>
        <w:rFonts w:ascii="OpenSymbol" w:hAnsi="OpenSymbol"/>
      </w:rPr>
    </w:lvl>
  </w:abstractNum>
  <w:abstractNum w:abstractNumId="15">
    <w:nsid w:val="0000001F"/>
    <w:multiLevelType w:val="singleLevel"/>
    <w:tmpl w:val="0000001F"/>
    <w:name w:val="WW8Num31"/>
    <w:lvl w:ilvl="0">
      <w:start w:val="1"/>
      <w:numFmt w:val="decimal"/>
      <w:lvlText w:val="%1)"/>
      <w:lvlJc w:val="left"/>
      <w:pPr>
        <w:tabs>
          <w:tab w:val="num" w:pos="375"/>
        </w:tabs>
        <w:ind w:left="375" w:hanging="375"/>
      </w:pPr>
    </w:lvl>
  </w:abstractNum>
  <w:abstractNum w:abstractNumId="16">
    <w:nsid w:val="00000020"/>
    <w:multiLevelType w:val="singleLevel"/>
    <w:tmpl w:val="00000020"/>
    <w:name w:val="WW8Num32"/>
    <w:lvl w:ilvl="0">
      <w:start w:val="1"/>
      <w:numFmt w:val="lowerLetter"/>
      <w:lvlText w:val="%1)"/>
      <w:lvlJc w:val="left"/>
      <w:pPr>
        <w:tabs>
          <w:tab w:val="num" w:pos="360"/>
        </w:tabs>
        <w:ind w:left="360" w:hanging="360"/>
      </w:pPr>
    </w:lvl>
  </w:abstractNum>
  <w:abstractNum w:abstractNumId="17">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18">
    <w:nsid w:val="00000024"/>
    <w:multiLevelType w:val="singleLevel"/>
    <w:tmpl w:val="00000024"/>
    <w:name w:val="WW8Num36"/>
    <w:lvl w:ilvl="0">
      <w:start w:val="1"/>
      <w:numFmt w:val="decimal"/>
      <w:lvlText w:val="%1)"/>
      <w:lvlJc w:val="left"/>
      <w:pPr>
        <w:tabs>
          <w:tab w:val="num" w:pos="659"/>
        </w:tabs>
        <w:ind w:left="659" w:hanging="375"/>
      </w:pPr>
    </w:lvl>
  </w:abstractNum>
  <w:abstractNum w:abstractNumId="19">
    <w:nsid w:val="00000026"/>
    <w:multiLevelType w:val="multilevel"/>
    <w:tmpl w:val="846C8676"/>
    <w:name w:val="WW8Num38"/>
    <w:lvl w:ilvl="0">
      <w:start w:val="1"/>
      <w:numFmt w:val="decimal"/>
      <w:lvlText w:val="%1."/>
      <w:lvlJc w:val="left"/>
      <w:pPr>
        <w:tabs>
          <w:tab w:val="num" w:pos="360"/>
        </w:tabs>
        <w:ind w:left="360" w:hanging="360"/>
      </w:pPr>
      <w:rPr>
        <w:b w:val="0"/>
      </w:rPr>
    </w:lvl>
    <w:lvl w:ilvl="1">
      <w:start w:val="1"/>
      <w:numFmt w:val="decimal"/>
      <w:lvlText w:val="%2)"/>
      <w:lvlJc w:val="left"/>
      <w:pPr>
        <w:ind w:left="360" w:hanging="360"/>
      </w:pPr>
      <w:rPr>
        <w:rFonts w:hint="default"/>
      </w:rPr>
    </w:lvl>
    <w:lvl w:ilvl="2">
      <w:start w:val="1"/>
      <w:numFmt w:val="lowerRoman"/>
      <w:lvlText w:val="%3."/>
      <w:lvlJc w:val="right"/>
      <w:pPr>
        <w:tabs>
          <w:tab w:val="num" w:pos="2520"/>
        </w:tabs>
        <w:ind w:left="2520" w:hanging="180"/>
      </w:pPr>
    </w:lvl>
    <w:lvl w:ilvl="3">
      <w:start w:val="60"/>
      <w:numFmt w:val="decimal"/>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00000027"/>
    <w:multiLevelType w:val="singleLevel"/>
    <w:tmpl w:val="00000027"/>
    <w:name w:val="WW8Num39"/>
    <w:lvl w:ilvl="0">
      <w:numFmt w:val="bullet"/>
      <w:lvlText w:val="-"/>
      <w:lvlJc w:val="left"/>
      <w:pPr>
        <w:tabs>
          <w:tab w:val="num" w:pos="900"/>
        </w:tabs>
        <w:ind w:left="900" w:hanging="360"/>
      </w:pPr>
      <w:rPr>
        <w:rFonts w:ascii="OpenSymbol" w:hAnsi="OpenSymbol"/>
      </w:rPr>
    </w:lvl>
  </w:abstractNum>
  <w:abstractNum w:abstractNumId="21">
    <w:nsid w:val="00000028"/>
    <w:multiLevelType w:val="singleLevel"/>
    <w:tmpl w:val="00000028"/>
    <w:name w:val="WW8Num40"/>
    <w:lvl w:ilvl="0">
      <w:start w:val="1"/>
      <w:numFmt w:val="lowerLetter"/>
      <w:lvlText w:val="%1)"/>
      <w:lvlJc w:val="left"/>
      <w:pPr>
        <w:tabs>
          <w:tab w:val="num" w:pos="360"/>
        </w:tabs>
        <w:ind w:left="360" w:hanging="360"/>
      </w:pPr>
    </w:lvl>
  </w:abstractNum>
  <w:abstractNum w:abstractNumId="22">
    <w:nsid w:val="0000002C"/>
    <w:multiLevelType w:val="singleLevel"/>
    <w:tmpl w:val="0000002C"/>
    <w:name w:val="WW8Num44"/>
    <w:lvl w:ilvl="0">
      <w:start w:val="1"/>
      <w:numFmt w:val="decimal"/>
      <w:lvlText w:val="%1)"/>
      <w:lvlJc w:val="left"/>
      <w:pPr>
        <w:tabs>
          <w:tab w:val="num" w:pos="360"/>
        </w:tabs>
        <w:ind w:left="360" w:hanging="360"/>
      </w:pPr>
    </w:lvl>
  </w:abstractNum>
  <w:abstractNum w:abstractNumId="23">
    <w:nsid w:val="0000002E"/>
    <w:multiLevelType w:val="singleLevel"/>
    <w:tmpl w:val="0000002E"/>
    <w:name w:val="WW8Num46"/>
    <w:lvl w:ilvl="0">
      <w:start w:val="1"/>
      <w:numFmt w:val="decimal"/>
      <w:lvlText w:val="%1)"/>
      <w:lvlJc w:val="left"/>
      <w:pPr>
        <w:tabs>
          <w:tab w:val="num" w:pos="375"/>
        </w:tabs>
        <w:ind w:left="375" w:hanging="375"/>
      </w:pPr>
    </w:lvl>
  </w:abstractNum>
  <w:abstractNum w:abstractNumId="24">
    <w:nsid w:val="0000002F"/>
    <w:multiLevelType w:val="multilevel"/>
    <w:tmpl w:val="0000002F"/>
    <w:name w:val="WW8Num47"/>
    <w:lvl w:ilvl="0">
      <w:start w:val="1"/>
      <w:numFmt w:val="bullet"/>
      <w:lvlText w:val=""/>
      <w:lvlJc w:val="left"/>
      <w:pPr>
        <w:tabs>
          <w:tab w:val="num" w:pos="1140"/>
        </w:tabs>
        <w:ind w:left="1140" w:hanging="360"/>
      </w:pPr>
      <w:rPr>
        <w:rFonts w:ascii="Symbol" w:hAnsi="Symbol"/>
      </w:rPr>
    </w:lvl>
    <w:lvl w:ilvl="1">
      <w:start w:val="1"/>
      <w:numFmt w:val="lowerLetter"/>
      <w:lvlText w:val="%2)"/>
      <w:lvlJc w:val="left"/>
      <w:pPr>
        <w:tabs>
          <w:tab w:val="num" w:pos="1440"/>
        </w:tabs>
        <w:ind w:left="1440" w:hanging="360"/>
      </w:pPr>
    </w:lvl>
    <w:lvl w:ilvl="2">
      <w:start w:val="1"/>
      <w:numFmt w:val="bullet"/>
      <w:lvlText w:val=""/>
      <w:lvlJc w:val="left"/>
      <w:pPr>
        <w:tabs>
          <w:tab w:val="num" w:pos="2580"/>
        </w:tabs>
        <w:ind w:left="2580" w:hanging="360"/>
      </w:pPr>
      <w:rPr>
        <w:rFonts w:ascii="Wingdings" w:hAnsi="Wingdings"/>
      </w:rPr>
    </w:lvl>
    <w:lvl w:ilvl="3">
      <w:start w:val="1"/>
      <w:numFmt w:val="bullet"/>
      <w:lvlText w:val=""/>
      <w:lvlJc w:val="left"/>
      <w:pPr>
        <w:tabs>
          <w:tab w:val="num" w:pos="3300"/>
        </w:tabs>
        <w:ind w:left="3300" w:hanging="360"/>
      </w:pPr>
      <w:rPr>
        <w:rFonts w:ascii="Symbol" w:hAnsi="Symbol"/>
      </w:rPr>
    </w:lvl>
    <w:lvl w:ilvl="4">
      <w:start w:val="1"/>
      <w:numFmt w:val="bullet"/>
      <w:lvlText w:val="o"/>
      <w:lvlJc w:val="left"/>
      <w:pPr>
        <w:tabs>
          <w:tab w:val="num" w:pos="4020"/>
        </w:tabs>
        <w:ind w:left="4020" w:hanging="360"/>
      </w:pPr>
      <w:rPr>
        <w:rFonts w:ascii="Courier New" w:hAnsi="Courier New" w:cs="Courier New"/>
      </w:rPr>
    </w:lvl>
    <w:lvl w:ilvl="5">
      <w:start w:val="1"/>
      <w:numFmt w:val="bullet"/>
      <w:lvlText w:val=""/>
      <w:lvlJc w:val="left"/>
      <w:pPr>
        <w:tabs>
          <w:tab w:val="num" w:pos="4740"/>
        </w:tabs>
        <w:ind w:left="4740" w:hanging="360"/>
      </w:pPr>
      <w:rPr>
        <w:rFonts w:ascii="Wingdings" w:hAnsi="Wingdings"/>
      </w:rPr>
    </w:lvl>
    <w:lvl w:ilvl="6">
      <w:start w:val="1"/>
      <w:numFmt w:val="bullet"/>
      <w:lvlText w:val=""/>
      <w:lvlJc w:val="left"/>
      <w:pPr>
        <w:tabs>
          <w:tab w:val="num" w:pos="5460"/>
        </w:tabs>
        <w:ind w:left="5460" w:hanging="360"/>
      </w:pPr>
      <w:rPr>
        <w:rFonts w:ascii="Symbol" w:hAnsi="Symbol"/>
      </w:rPr>
    </w:lvl>
    <w:lvl w:ilvl="7">
      <w:start w:val="1"/>
      <w:numFmt w:val="bullet"/>
      <w:lvlText w:val="o"/>
      <w:lvlJc w:val="left"/>
      <w:pPr>
        <w:tabs>
          <w:tab w:val="num" w:pos="6180"/>
        </w:tabs>
        <w:ind w:left="6180" w:hanging="360"/>
      </w:pPr>
      <w:rPr>
        <w:rFonts w:ascii="Courier New" w:hAnsi="Courier New" w:cs="Courier New"/>
      </w:rPr>
    </w:lvl>
    <w:lvl w:ilvl="8">
      <w:start w:val="1"/>
      <w:numFmt w:val="bullet"/>
      <w:lvlText w:val=""/>
      <w:lvlJc w:val="left"/>
      <w:pPr>
        <w:tabs>
          <w:tab w:val="num" w:pos="6900"/>
        </w:tabs>
        <w:ind w:left="6900" w:hanging="360"/>
      </w:pPr>
      <w:rPr>
        <w:rFonts w:ascii="Wingdings" w:hAnsi="Wingdings"/>
      </w:rPr>
    </w:lvl>
  </w:abstractNum>
  <w:abstractNum w:abstractNumId="25">
    <w:nsid w:val="00000030"/>
    <w:multiLevelType w:val="multilevel"/>
    <w:tmpl w:val="E69A46E2"/>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32"/>
    <w:multiLevelType w:val="multilevel"/>
    <w:tmpl w:val="00000032"/>
    <w:name w:val="WW8Num50"/>
    <w:lvl w:ilvl="0">
      <w:start w:val="1"/>
      <w:numFmt w:val="decimal"/>
      <w:lvlText w:val="%1)"/>
      <w:lvlJc w:val="left"/>
      <w:pPr>
        <w:tabs>
          <w:tab w:val="num" w:pos="928"/>
        </w:tabs>
        <w:ind w:left="928" w:hanging="360"/>
      </w:pPr>
    </w:lvl>
    <w:lvl w:ilvl="1">
      <w:start w:val="1"/>
      <w:numFmt w:val="lowerLetter"/>
      <w:lvlText w:val="%2)"/>
      <w:lvlJc w:val="left"/>
      <w:pPr>
        <w:tabs>
          <w:tab w:val="num" w:pos="785"/>
        </w:tabs>
        <w:ind w:left="785"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34"/>
    <w:multiLevelType w:val="singleLevel"/>
    <w:tmpl w:val="00000034"/>
    <w:name w:val="WW8Num52"/>
    <w:lvl w:ilvl="0">
      <w:start w:val="1"/>
      <w:numFmt w:val="decimal"/>
      <w:lvlText w:val="%1."/>
      <w:lvlJc w:val="left"/>
      <w:pPr>
        <w:tabs>
          <w:tab w:val="num" w:pos="360"/>
        </w:tabs>
        <w:ind w:left="360" w:hanging="360"/>
      </w:pPr>
      <w:rPr>
        <w:color w:val="auto"/>
      </w:rPr>
    </w:lvl>
  </w:abstractNum>
  <w:abstractNum w:abstractNumId="28">
    <w:nsid w:val="00000037"/>
    <w:multiLevelType w:val="multilevel"/>
    <w:tmpl w:val="00000037"/>
    <w:name w:val="WW8Num5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38"/>
    <w:multiLevelType w:val="singleLevel"/>
    <w:tmpl w:val="F270333C"/>
    <w:name w:val="WW8Num56"/>
    <w:lvl w:ilvl="0">
      <w:start w:val="1"/>
      <w:numFmt w:val="decimal"/>
      <w:lvlText w:val="%1."/>
      <w:lvlJc w:val="left"/>
      <w:pPr>
        <w:tabs>
          <w:tab w:val="num" w:pos="720"/>
        </w:tabs>
        <w:ind w:left="720" w:hanging="360"/>
      </w:pPr>
      <w:rPr>
        <w:strike w:val="0"/>
      </w:rPr>
    </w:lvl>
  </w:abstractNum>
  <w:abstractNum w:abstractNumId="3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31">
    <w:nsid w:val="0000003A"/>
    <w:multiLevelType w:val="multilevel"/>
    <w:tmpl w:val="1556033C"/>
    <w:name w:val="WW8Num58"/>
    <w:lvl w:ilvl="0">
      <w:start w:val="1"/>
      <w:numFmt w:val="decimal"/>
      <w:lvlText w:val="%1."/>
      <w:lvlJc w:val="left"/>
      <w:pPr>
        <w:tabs>
          <w:tab w:val="num" w:pos="375"/>
        </w:tabs>
        <w:ind w:left="375" w:hanging="375"/>
      </w:pPr>
    </w:lvl>
    <w:lvl w:ilvl="1">
      <w:start w:val="1"/>
      <w:numFmt w:val="decimal"/>
      <w:lvlText w:val="%2."/>
      <w:lvlJc w:val="left"/>
      <w:pPr>
        <w:tabs>
          <w:tab w:val="num" w:pos="502"/>
        </w:tabs>
        <w:ind w:left="502" w:hanging="360"/>
      </w:pPr>
      <w:rPr>
        <w:rFonts w:ascii="Times New Roman" w:hAnsi="Times New Roman"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0000003B"/>
    <w:multiLevelType w:val="singleLevel"/>
    <w:tmpl w:val="0000003B"/>
    <w:name w:val="WW8Num59"/>
    <w:lvl w:ilvl="0">
      <w:start w:val="1"/>
      <w:numFmt w:val="decimal"/>
      <w:lvlText w:val="%1)"/>
      <w:lvlJc w:val="left"/>
      <w:pPr>
        <w:tabs>
          <w:tab w:val="num" w:pos="375"/>
        </w:tabs>
        <w:ind w:left="375" w:hanging="375"/>
      </w:pPr>
    </w:lvl>
  </w:abstractNum>
  <w:abstractNum w:abstractNumId="33">
    <w:nsid w:val="0000003C"/>
    <w:multiLevelType w:val="singleLevel"/>
    <w:tmpl w:val="0000003C"/>
    <w:name w:val="WW8Num60"/>
    <w:lvl w:ilvl="0">
      <w:start w:val="1"/>
      <w:numFmt w:val="decimal"/>
      <w:lvlText w:val="%1)"/>
      <w:lvlJc w:val="left"/>
      <w:pPr>
        <w:tabs>
          <w:tab w:val="num" w:pos="927"/>
        </w:tabs>
        <w:ind w:left="927" w:hanging="360"/>
      </w:pPr>
    </w:lvl>
  </w:abstractNum>
  <w:abstractNum w:abstractNumId="34">
    <w:nsid w:val="0000003D"/>
    <w:multiLevelType w:val="singleLevel"/>
    <w:tmpl w:val="0000003D"/>
    <w:name w:val="WW8Num61"/>
    <w:lvl w:ilvl="0">
      <w:start w:val="1"/>
      <w:numFmt w:val="decimal"/>
      <w:lvlText w:val="%1)"/>
      <w:lvlJc w:val="left"/>
      <w:pPr>
        <w:tabs>
          <w:tab w:val="num" w:pos="420"/>
        </w:tabs>
        <w:ind w:left="420" w:hanging="420"/>
      </w:pPr>
    </w:lvl>
  </w:abstractNum>
  <w:abstractNum w:abstractNumId="35">
    <w:nsid w:val="0000003E"/>
    <w:multiLevelType w:val="singleLevel"/>
    <w:tmpl w:val="0000003E"/>
    <w:name w:val="WW8Num62"/>
    <w:lvl w:ilvl="0">
      <w:start w:val="1"/>
      <w:numFmt w:val="decimal"/>
      <w:lvlText w:val="%1)"/>
      <w:lvlJc w:val="left"/>
      <w:pPr>
        <w:tabs>
          <w:tab w:val="num" w:pos="360"/>
        </w:tabs>
        <w:ind w:left="360" w:hanging="360"/>
      </w:pPr>
    </w:lvl>
  </w:abstractNum>
  <w:abstractNum w:abstractNumId="36">
    <w:nsid w:val="0000003F"/>
    <w:multiLevelType w:val="multilevel"/>
    <w:tmpl w:val="FC5AD072"/>
    <w:name w:val="WW8Num6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40"/>
    <w:multiLevelType w:val="singleLevel"/>
    <w:tmpl w:val="00000040"/>
    <w:name w:val="WW8Num64"/>
    <w:lvl w:ilvl="0">
      <w:start w:val="1"/>
      <w:numFmt w:val="decimal"/>
      <w:lvlText w:val="%1)"/>
      <w:lvlJc w:val="left"/>
      <w:pPr>
        <w:tabs>
          <w:tab w:val="num" w:pos="360"/>
        </w:tabs>
        <w:ind w:left="360" w:hanging="360"/>
      </w:pPr>
    </w:lvl>
  </w:abstractNum>
  <w:abstractNum w:abstractNumId="38">
    <w:nsid w:val="00000043"/>
    <w:multiLevelType w:val="multilevel"/>
    <w:tmpl w:val="7B8C35A4"/>
    <w:name w:val="WW8Num67"/>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9">
    <w:nsid w:val="00000044"/>
    <w:multiLevelType w:val="singleLevel"/>
    <w:tmpl w:val="00000044"/>
    <w:name w:val="WW8Num68"/>
    <w:lvl w:ilvl="0">
      <w:start w:val="1"/>
      <w:numFmt w:val="decimal"/>
      <w:lvlText w:val="%1."/>
      <w:lvlJc w:val="left"/>
      <w:pPr>
        <w:tabs>
          <w:tab w:val="num" w:pos="420"/>
        </w:tabs>
        <w:ind w:left="420" w:hanging="360"/>
      </w:pPr>
    </w:lvl>
  </w:abstractNum>
  <w:abstractNum w:abstractNumId="40">
    <w:nsid w:val="00000046"/>
    <w:multiLevelType w:val="singleLevel"/>
    <w:tmpl w:val="00000046"/>
    <w:name w:val="WW8Num70"/>
    <w:lvl w:ilvl="0">
      <w:numFmt w:val="bullet"/>
      <w:lvlText w:val="-"/>
      <w:lvlJc w:val="left"/>
      <w:pPr>
        <w:tabs>
          <w:tab w:val="num" w:pos="900"/>
        </w:tabs>
        <w:ind w:left="900" w:hanging="360"/>
      </w:pPr>
      <w:rPr>
        <w:rFonts w:ascii="OpenSymbol" w:hAnsi="OpenSymbol"/>
      </w:rPr>
    </w:lvl>
  </w:abstractNum>
  <w:abstractNum w:abstractNumId="41">
    <w:nsid w:val="00000047"/>
    <w:multiLevelType w:val="multilevel"/>
    <w:tmpl w:val="00000047"/>
    <w:name w:val="WW8Num71"/>
    <w:lvl w:ilvl="0">
      <w:start w:val="1"/>
      <w:numFmt w:val="bullet"/>
      <w:lvlText w:val="-"/>
      <w:lvlJc w:val="left"/>
      <w:pPr>
        <w:tabs>
          <w:tab w:val="num" w:pos="1800"/>
        </w:tabs>
        <w:ind w:left="1800" w:hanging="360"/>
      </w:pPr>
      <w:rPr>
        <w:rFonts w:ascii="Bookman Old Style" w:hAnsi="Bookman Old Style"/>
      </w:rPr>
    </w:lvl>
    <w:lvl w:ilvl="1">
      <w:start w:val="1"/>
      <w:numFmt w:val="lowerLetter"/>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2">
    <w:nsid w:val="0000004A"/>
    <w:multiLevelType w:val="multilevel"/>
    <w:tmpl w:val="3704186E"/>
    <w:name w:val="WW8Num74"/>
    <w:lvl w:ilvl="0">
      <w:start w:val="1"/>
      <w:numFmt w:val="decimal"/>
      <w:lvlText w:val="%1."/>
      <w:lvlJc w:val="left"/>
      <w:pPr>
        <w:tabs>
          <w:tab w:val="num" w:pos="360"/>
        </w:tabs>
        <w:ind w:left="360" w:hanging="360"/>
      </w:pPr>
    </w:lvl>
    <w:lvl w:ilvl="1">
      <w:start w:val="1"/>
      <w:numFmt w:val="decimal"/>
      <w:lvlText w:val="%1.%2."/>
      <w:lvlJc w:val="left"/>
      <w:pPr>
        <w:tabs>
          <w:tab w:val="num" w:pos="1125"/>
        </w:tabs>
        <w:ind w:left="1125"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3">
    <w:nsid w:val="0000004B"/>
    <w:multiLevelType w:val="singleLevel"/>
    <w:tmpl w:val="0000004B"/>
    <w:name w:val="WW8Num75"/>
    <w:lvl w:ilvl="0">
      <w:start w:val="1"/>
      <w:numFmt w:val="lowerLetter"/>
      <w:lvlText w:val="%1)"/>
      <w:lvlJc w:val="left"/>
      <w:pPr>
        <w:tabs>
          <w:tab w:val="num" w:pos="1069"/>
        </w:tabs>
        <w:ind w:left="1069" w:hanging="360"/>
      </w:pPr>
    </w:lvl>
  </w:abstractNum>
  <w:abstractNum w:abstractNumId="44">
    <w:nsid w:val="0000004E"/>
    <w:multiLevelType w:val="singleLevel"/>
    <w:tmpl w:val="0000004E"/>
    <w:name w:val="WW8Num78"/>
    <w:lvl w:ilvl="0">
      <w:start w:val="1"/>
      <w:numFmt w:val="lowerLetter"/>
      <w:lvlText w:val="%1)"/>
      <w:lvlJc w:val="left"/>
      <w:pPr>
        <w:tabs>
          <w:tab w:val="num" w:pos="570"/>
        </w:tabs>
        <w:ind w:left="570" w:hanging="570"/>
      </w:pPr>
    </w:lvl>
  </w:abstractNum>
  <w:abstractNum w:abstractNumId="45">
    <w:nsid w:val="00000051"/>
    <w:multiLevelType w:val="singleLevel"/>
    <w:tmpl w:val="00000051"/>
    <w:name w:val="WW8Num8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6">
    <w:nsid w:val="00000052"/>
    <w:multiLevelType w:val="multilevel"/>
    <w:tmpl w:val="EB4A11FE"/>
    <w:name w:val="WW8Num82"/>
    <w:lvl w:ilvl="0">
      <w:start w:val="1"/>
      <w:numFmt w:val="lowerLetter"/>
      <w:lvlText w:val="%1)"/>
      <w:lvlJc w:val="left"/>
      <w:pPr>
        <w:tabs>
          <w:tab w:val="num" w:pos="1440"/>
        </w:tabs>
        <w:ind w:left="1440" w:hanging="360"/>
      </w:pPr>
    </w:lvl>
    <w:lvl w:ilvl="1">
      <w:start w:val="1"/>
      <w:numFmt w:val="decimal"/>
      <w:lvlText w:val="%2)"/>
      <w:lvlJc w:val="left"/>
      <w:pPr>
        <w:ind w:left="192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00000053"/>
    <w:multiLevelType w:val="multilevel"/>
    <w:tmpl w:val="B3BEEFD8"/>
    <w:name w:val="WW8Num83"/>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8">
    <w:nsid w:val="00000055"/>
    <w:multiLevelType w:val="singleLevel"/>
    <w:tmpl w:val="00000055"/>
    <w:name w:val="WW8Num85"/>
    <w:lvl w:ilvl="0">
      <w:start w:val="1"/>
      <w:numFmt w:val="decimal"/>
      <w:lvlText w:val="%1)"/>
      <w:lvlJc w:val="left"/>
      <w:pPr>
        <w:tabs>
          <w:tab w:val="num" w:pos="375"/>
        </w:tabs>
        <w:ind w:left="375" w:hanging="375"/>
      </w:pPr>
    </w:lvl>
  </w:abstractNum>
  <w:abstractNum w:abstractNumId="49">
    <w:nsid w:val="00000056"/>
    <w:multiLevelType w:val="singleLevel"/>
    <w:tmpl w:val="FFFC11C0"/>
    <w:name w:val="WW8Num86"/>
    <w:lvl w:ilvl="0">
      <w:start w:val="1"/>
      <w:numFmt w:val="decimal"/>
      <w:lvlText w:val="%1."/>
      <w:lvlJc w:val="left"/>
      <w:pPr>
        <w:tabs>
          <w:tab w:val="num" w:pos="360"/>
        </w:tabs>
        <w:ind w:left="360" w:hanging="360"/>
      </w:pPr>
      <w:rPr>
        <w:b w:val="0"/>
      </w:rPr>
    </w:lvl>
  </w:abstractNum>
  <w:abstractNum w:abstractNumId="50">
    <w:nsid w:val="00000058"/>
    <w:multiLevelType w:val="singleLevel"/>
    <w:tmpl w:val="00000058"/>
    <w:name w:val="WW8Num88"/>
    <w:lvl w:ilvl="0">
      <w:start w:val="1"/>
      <w:numFmt w:val="lowerLetter"/>
      <w:lvlText w:val="%1)"/>
      <w:lvlJc w:val="left"/>
      <w:pPr>
        <w:tabs>
          <w:tab w:val="num" w:pos="360"/>
        </w:tabs>
        <w:ind w:left="360" w:hanging="360"/>
      </w:pPr>
    </w:lvl>
  </w:abstractNum>
  <w:abstractNum w:abstractNumId="51">
    <w:nsid w:val="0000005D"/>
    <w:multiLevelType w:val="singleLevel"/>
    <w:tmpl w:val="0000005D"/>
    <w:name w:val="WW8Num93"/>
    <w:lvl w:ilvl="0">
      <w:start w:val="1"/>
      <w:numFmt w:val="decimal"/>
      <w:lvlText w:val="%1)"/>
      <w:lvlJc w:val="left"/>
      <w:pPr>
        <w:tabs>
          <w:tab w:val="num" w:pos="1494"/>
        </w:tabs>
        <w:ind w:left="1494" w:hanging="360"/>
      </w:pPr>
    </w:lvl>
  </w:abstractNum>
  <w:abstractNum w:abstractNumId="52">
    <w:nsid w:val="0000005E"/>
    <w:multiLevelType w:val="singleLevel"/>
    <w:tmpl w:val="F712308E"/>
    <w:name w:val="WW8Num94"/>
    <w:lvl w:ilvl="0">
      <w:start w:val="1"/>
      <w:numFmt w:val="decimal"/>
      <w:lvlText w:val="%1."/>
      <w:lvlJc w:val="left"/>
      <w:pPr>
        <w:tabs>
          <w:tab w:val="num" w:pos="786"/>
        </w:tabs>
        <w:ind w:left="786" w:hanging="360"/>
      </w:pPr>
      <w:rPr>
        <w:b w:val="0"/>
      </w:rPr>
    </w:lvl>
  </w:abstractNum>
  <w:abstractNum w:abstractNumId="53">
    <w:nsid w:val="0000005F"/>
    <w:multiLevelType w:val="singleLevel"/>
    <w:tmpl w:val="0000005F"/>
    <w:name w:val="WW8Num95"/>
    <w:lvl w:ilvl="0">
      <w:start w:val="1"/>
      <w:numFmt w:val="decimal"/>
      <w:lvlText w:val="%1."/>
      <w:lvlJc w:val="left"/>
      <w:pPr>
        <w:tabs>
          <w:tab w:val="num" w:pos="0"/>
        </w:tabs>
        <w:ind w:left="720" w:hanging="360"/>
      </w:pPr>
    </w:lvl>
  </w:abstractNum>
  <w:abstractNum w:abstractNumId="54">
    <w:nsid w:val="00000060"/>
    <w:multiLevelType w:val="multilevel"/>
    <w:tmpl w:val="D6BA3D36"/>
    <w:name w:val="WW8Num96"/>
    <w:lvl w:ilvl="0">
      <w:start w:val="1"/>
      <w:numFmt w:val="decimal"/>
      <w:lvlText w:val="%1."/>
      <w:lvlJc w:val="left"/>
      <w:pPr>
        <w:tabs>
          <w:tab w:val="num" w:pos="360"/>
        </w:tabs>
        <w:ind w:left="360" w:hanging="360"/>
      </w:pPr>
    </w:lvl>
    <w:lvl w:ilvl="1">
      <w:start w:val="1"/>
      <w:numFmt w:val="decimal"/>
      <w:lvlText w:val="%2)"/>
      <w:lvlJc w:val="left"/>
      <w:pPr>
        <w:ind w:left="1222" w:hanging="360"/>
      </w:pPr>
      <w:rPr>
        <w:rFonts w:hint="default"/>
      </w:r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55">
    <w:nsid w:val="00000061"/>
    <w:multiLevelType w:val="singleLevel"/>
    <w:tmpl w:val="00000061"/>
    <w:name w:val="WW8Num97"/>
    <w:lvl w:ilvl="0">
      <w:start w:val="1"/>
      <w:numFmt w:val="decimal"/>
      <w:lvlText w:val="%1."/>
      <w:lvlJc w:val="left"/>
      <w:pPr>
        <w:tabs>
          <w:tab w:val="num" w:pos="360"/>
        </w:tabs>
        <w:ind w:left="360" w:hanging="360"/>
      </w:pPr>
    </w:lvl>
  </w:abstractNum>
  <w:abstractNum w:abstractNumId="56">
    <w:nsid w:val="00000064"/>
    <w:multiLevelType w:val="multilevel"/>
    <w:tmpl w:val="C2EA1EBA"/>
    <w:lvl w:ilvl="0">
      <w:start w:val="1"/>
      <w:numFmt w:val="decimal"/>
      <w:lvlText w:val="%1."/>
      <w:lvlJc w:val="left"/>
      <w:pPr>
        <w:tabs>
          <w:tab w:val="num" w:pos="360"/>
        </w:tabs>
        <w:ind w:left="360" w:hanging="360"/>
      </w:pPr>
      <w:rPr>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00000065"/>
    <w:multiLevelType w:val="singleLevel"/>
    <w:tmpl w:val="00000065"/>
    <w:name w:val="WW8Num101"/>
    <w:lvl w:ilvl="0">
      <w:start w:val="1"/>
      <w:numFmt w:val="decimal"/>
      <w:lvlText w:val="%1."/>
      <w:lvlJc w:val="left"/>
      <w:pPr>
        <w:tabs>
          <w:tab w:val="num" w:pos="720"/>
        </w:tabs>
        <w:ind w:left="720" w:hanging="360"/>
      </w:pPr>
      <w:rPr>
        <w:color w:val="auto"/>
      </w:rPr>
    </w:lvl>
  </w:abstractNum>
  <w:abstractNum w:abstractNumId="58">
    <w:nsid w:val="00000066"/>
    <w:multiLevelType w:val="multilevel"/>
    <w:tmpl w:val="00000066"/>
    <w:name w:val="WW8Num10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nsid w:val="00000069"/>
    <w:multiLevelType w:val="singleLevel"/>
    <w:tmpl w:val="00000069"/>
    <w:name w:val="WW8Num106"/>
    <w:lvl w:ilvl="0">
      <w:start w:val="1"/>
      <w:numFmt w:val="decimal"/>
      <w:lvlText w:val="%1)"/>
      <w:lvlJc w:val="left"/>
      <w:pPr>
        <w:tabs>
          <w:tab w:val="num" w:pos="375"/>
        </w:tabs>
        <w:ind w:left="375" w:hanging="375"/>
      </w:pPr>
    </w:lvl>
  </w:abstractNum>
  <w:abstractNum w:abstractNumId="60">
    <w:nsid w:val="0000006A"/>
    <w:multiLevelType w:val="multilevel"/>
    <w:tmpl w:val="0F906200"/>
    <w:name w:val="WW8Num107"/>
    <w:lvl w:ilvl="0">
      <w:start w:val="1"/>
      <w:numFmt w:val="decimal"/>
      <w:lvlText w:val="%1)"/>
      <w:lvlJc w:val="left"/>
      <w:pPr>
        <w:tabs>
          <w:tab w:val="num" w:pos="720"/>
        </w:tabs>
        <w:ind w:left="720" w:hanging="360"/>
      </w:pPr>
    </w:lvl>
    <w:lvl w:ilvl="1">
      <w:start w:val="1"/>
      <w:numFmt w:val="lowerLetter"/>
      <w:lvlText w:val="%2)"/>
      <w:lvlJc w:val="left"/>
      <w:pPr>
        <w:tabs>
          <w:tab w:val="num" w:pos="1211"/>
        </w:tabs>
        <w:ind w:left="1211"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0000006B"/>
    <w:multiLevelType w:val="singleLevel"/>
    <w:tmpl w:val="0000006B"/>
    <w:name w:val="WW8Num108"/>
    <w:lvl w:ilvl="0">
      <w:start w:val="1"/>
      <w:numFmt w:val="lowerLetter"/>
      <w:lvlText w:val="%1)"/>
      <w:lvlJc w:val="left"/>
      <w:pPr>
        <w:tabs>
          <w:tab w:val="num" w:pos="360"/>
        </w:tabs>
        <w:ind w:left="360" w:hanging="360"/>
      </w:pPr>
    </w:lvl>
  </w:abstractNum>
  <w:abstractNum w:abstractNumId="62">
    <w:nsid w:val="0000006D"/>
    <w:multiLevelType w:val="singleLevel"/>
    <w:tmpl w:val="0000006D"/>
    <w:name w:val="WW8Num110"/>
    <w:lvl w:ilvl="0">
      <w:start w:val="1"/>
      <w:numFmt w:val="decimal"/>
      <w:lvlText w:val="%1."/>
      <w:lvlJc w:val="left"/>
      <w:pPr>
        <w:tabs>
          <w:tab w:val="num" w:pos="360"/>
        </w:tabs>
        <w:ind w:left="360" w:hanging="360"/>
      </w:pPr>
    </w:lvl>
  </w:abstractNum>
  <w:abstractNum w:abstractNumId="63">
    <w:nsid w:val="0000006F"/>
    <w:multiLevelType w:val="singleLevel"/>
    <w:tmpl w:val="0000006F"/>
    <w:name w:val="WW8Num112"/>
    <w:lvl w:ilvl="0">
      <w:start w:val="1"/>
      <w:numFmt w:val="decimal"/>
      <w:lvlText w:val="%1)"/>
      <w:lvlJc w:val="left"/>
      <w:pPr>
        <w:tabs>
          <w:tab w:val="num" w:pos="375"/>
        </w:tabs>
        <w:ind w:left="375" w:hanging="375"/>
      </w:pPr>
    </w:lvl>
  </w:abstractNum>
  <w:abstractNum w:abstractNumId="64">
    <w:nsid w:val="00000071"/>
    <w:multiLevelType w:val="singleLevel"/>
    <w:tmpl w:val="00000071"/>
    <w:name w:val="WW8Num114"/>
    <w:lvl w:ilvl="0">
      <w:start w:val="1"/>
      <w:numFmt w:val="decimal"/>
      <w:lvlText w:val="%1)"/>
      <w:lvlJc w:val="left"/>
      <w:pPr>
        <w:tabs>
          <w:tab w:val="num" w:pos="659"/>
        </w:tabs>
        <w:ind w:left="659" w:hanging="375"/>
      </w:pPr>
    </w:lvl>
  </w:abstractNum>
  <w:abstractNum w:abstractNumId="65">
    <w:nsid w:val="00000073"/>
    <w:multiLevelType w:val="singleLevel"/>
    <w:tmpl w:val="00000073"/>
    <w:name w:val="WW8Num116"/>
    <w:lvl w:ilvl="0">
      <w:start w:val="1"/>
      <w:numFmt w:val="decimal"/>
      <w:lvlText w:val="%1)"/>
      <w:lvlJc w:val="left"/>
      <w:pPr>
        <w:tabs>
          <w:tab w:val="num" w:pos="360"/>
        </w:tabs>
        <w:ind w:left="360" w:hanging="360"/>
      </w:pPr>
    </w:lvl>
  </w:abstractNum>
  <w:abstractNum w:abstractNumId="66">
    <w:nsid w:val="00000074"/>
    <w:multiLevelType w:val="singleLevel"/>
    <w:tmpl w:val="00000074"/>
    <w:name w:val="WW8Num117"/>
    <w:lvl w:ilvl="0">
      <w:numFmt w:val="bullet"/>
      <w:lvlText w:val="-"/>
      <w:lvlJc w:val="left"/>
      <w:pPr>
        <w:tabs>
          <w:tab w:val="num" w:pos="900"/>
        </w:tabs>
        <w:ind w:left="900" w:hanging="360"/>
      </w:pPr>
      <w:rPr>
        <w:rFonts w:ascii="OpenSymbol" w:hAnsi="OpenSymbol"/>
      </w:rPr>
    </w:lvl>
  </w:abstractNum>
  <w:abstractNum w:abstractNumId="67">
    <w:nsid w:val="00000075"/>
    <w:multiLevelType w:val="singleLevel"/>
    <w:tmpl w:val="00000075"/>
    <w:name w:val="WW8Num118"/>
    <w:lvl w:ilvl="0">
      <w:start w:val="1"/>
      <w:numFmt w:val="lowerLetter"/>
      <w:lvlText w:val="%1)"/>
      <w:lvlJc w:val="left"/>
      <w:pPr>
        <w:tabs>
          <w:tab w:val="num" w:pos="360"/>
        </w:tabs>
        <w:ind w:left="360" w:hanging="360"/>
      </w:pPr>
    </w:lvl>
  </w:abstractNum>
  <w:abstractNum w:abstractNumId="68">
    <w:nsid w:val="00000079"/>
    <w:multiLevelType w:val="singleLevel"/>
    <w:tmpl w:val="00000079"/>
    <w:name w:val="WW8Num122"/>
    <w:lvl w:ilvl="0">
      <w:start w:val="1"/>
      <w:numFmt w:val="decimal"/>
      <w:lvlText w:val="%1)"/>
      <w:lvlJc w:val="left"/>
      <w:pPr>
        <w:tabs>
          <w:tab w:val="num" w:pos="1084"/>
        </w:tabs>
        <w:ind w:left="1084" w:hanging="375"/>
      </w:pPr>
    </w:lvl>
  </w:abstractNum>
  <w:abstractNum w:abstractNumId="69">
    <w:nsid w:val="0000007A"/>
    <w:multiLevelType w:val="singleLevel"/>
    <w:tmpl w:val="0000007A"/>
    <w:name w:val="WW8Num123"/>
    <w:lvl w:ilvl="0">
      <w:start w:val="1"/>
      <w:numFmt w:val="decimal"/>
      <w:lvlText w:val="%1."/>
      <w:lvlJc w:val="left"/>
      <w:pPr>
        <w:tabs>
          <w:tab w:val="num" w:pos="360"/>
        </w:tabs>
        <w:ind w:left="360" w:hanging="360"/>
      </w:pPr>
    </w:lvl>
  </w:abstractNum>
  <w:abstractNum w:abstractNumId="70">
    <w:nsid w:val="0000007F"/>
    <w:multiLevelType w:val="multilevel"/>
    <w:tmpl w:val="177A19F8"/>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425"/>
        </w:tabs>
        <w:ind w:left="502"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1">
    <w:nsid w:val="00000080"/>
    <w:multiLevelType w:val="multilevel"/>
    <w:tmpl w:val="00000080"/>
    <w:name w:val="WW8Num129"/>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2">
    <w:nsid w:val="00000081"/>
    <w:multiLevelType w:val="singleLevel"/>
    <w:tmpl w:val="00000081"/>
    <w:name w:val="WW8Num130"/>
    <w:lvl w:ilvl="0">
      <w:start w:val="1"/>
      <w:numFmt w:val="decimal"/>
      <w:lvlText w:val="%1)"/>
      <w:lvlJc w:val="left"/>
      <w:pPr>
        <w:tabs>
          <w:tab w:val="num" w:pos="420"/>
        </w:tabs>
        <w:ind w:left="420" w:hanging="360"/>
      </w:pPr>
    </w:lvl>
  </w:abstractNum>
  <w:abstractNum w:abstractNumId="73">
    <w:nsid w:val="00000083"/>
    <w:multiLevelType w:val="multilevel"/>
    <w:tmpl w:val="073AA2B8"/>
    <w:name w:val="WW8Num132"/>
    <w:lvl w:ilvl="0">
      <w:start w:val="1"/>
      <w:numFmt w:val="decimal"/>
      <w:lvlText w:val="%1)"/>
      <w:lvlJc w:val="left"/>
      <w:pPr>
        <w:tabs>
          <w:tab w:val="num" w:pos="720"/>
        </w:tabs>
        <w:ind w:left="720" w:hanging="360"/>
      </w:pPr>
      <w:rPr>
        <w:b w:val="0"/>
      </w:rPr>
    </w:lvl>
    <w:lvl w:ilvl="1">
      <w:start w:val="3"/>
      <w:numFmt w:val="decimal"/>
      <w:suff w:val="nothing"/>
      <w:lvlText w:val="%2)"/>
      <w:lvlJc w:val="left"/>
      <w:pPr>
        <w:tabs>
          <w:tab w:val="num" w:pos="0"/>
        </w:tabs>
        <w:ind w:left="927" w:hanging="283"/>
      </w:pPr>
    </w:lvl>
    <w:lvl w:ilvl="2">
      <w:start w:val="1"/>
      <w:numFmt w:val="decimal"/>
      <w:suff w:val="nothing"/>
      <w:lvlText w:val="%3."/>
      <w:lvlJc w:val="left"/>
      <w:pPr>
        <w:tabs>
          <w:tab w:val="num" w:pos="0"/>
        </w:tabs>
        <w:ind w:left="1210" w:hanging="283"/>
      </w:pPr>
    </w:lvl>
    <w:lvl w:ilvl="3">
      <w:start w:val="1"/>
      <w:numFmt w:val="decimal"/>
      <w:suff w:val="nothing"/>
      <w:lvlText w:val="%4."/>
      <w:lvlJc w:val="left"/>
      <w:pPr>
        <w:tabs>
          <w:tab w:val="num" w:pos="0"/>
        </w:tabs>
        <w:ind w:left="1494" w:hanging="283"/>
      </w:pPr>
    </w:lvl>
    <w:lvl w:ilvl="4">
      <w:start w:val="1"/>
      <w:numFmt w:val="decimal"/>
      <w:suff w:val="nothing"/>
      <w:lvlText w:val="%5."/>
      <w:lvlJc w:val="left"/>
      <w:pPr>
        <w:tabs>
          <w:tab w:val="num" w:pos="0"/>
        </w:tabs>
        <w:ind w:left="1777" w:hanging="283"/>
      </w:pPr>
    </w:lvl>
    <w:lvl w:ilvl="5">
      <w:start w:val="1"/>
      <w:numFmt w:val="decimal"/>
      <w:suff w:val="nothing"/>
      <w:lvlText w:val="%6."/>
      <w:lvlJc w:val="left"/>
      <w:pPr>
        <w:tabs>
          <w:tab w:val="num" w:pos="0"/>
        </w:tabs>
        <w:ind w:left="2061" w:hanging="283"/>
      </w:pPr>
    </w:lvl>
    <w:lvl w:ilvl="6">
      <w:start w:val="1"/>
      <w:numFmt w:val="decimal"/>
      <w:suff w:val="nothing"/>
      <w:lvlText w:val="%7."/>
      <w:lvlJc w:val="left"/>
      <w:pPr>
        <w:tabs>
          <w:tab w:val="num" w:pos="0"/>
        </w:tabs>
        <w:ind w:left="2344" w:hanging="283"/>
      </w:pPr>
    </w:lvl>
    <w:lvl w:ilvl="7">
      <w:start w:val="1"/>
      <w:numFmt w:val="decimal"/>
      <w:suff w:val="nothing"/>
      <w:lvlText w:val="%8."/>
      <w:lvlJc w:val="left"/>
      <w:pPr>
        <w:tabs>
          <w:tab w:val="num" w:pos="0"/>
        </w:tabs>
        <w:ind w:left="2628" w:hanging="283"/>
      </w:pPr>
    </w:lvl>
    <w:lvl w:ilvl="8">
      <w:start w:val="1"/>
      <w:numFmt w:val="decimal"/>
      <w:suff w:val="nothing"/>
      <w:lvlText w:val="%9."/>
      <w:lvlJc w:val="left"/>
      <w:pPr>
        <w:tabs>
          <w:tab w:val="num" w:pos="0"/>
        </w:tabs>
        <w:ind w:left="2911" w:hanging="283"/>
      </w:pPr>
    </w:lvl>
  </w:abstractNum>
  <w:abstractNum w:abstractNumId="74">
    <w:nsid w:val="00000084"/>
    <w:multiLevelType w:val="singleLevel"/>
    <w:tmpl w:val="00000084"/>
    <w:name w:val="WW8Num133"/>
    <w:lvl w:ilvl="0">
      <w:start w:val="1"/>
      <w:numFmt w:val="lowerLetter"/>
      <w:lvlText w:val="%1)"/>
      <w:lvlJc w:val="left"/>
      <w:pPr>
        <w:tabs>
          <w:tab w:val="num" w:pos="360"/>
        </w:tabs>
        <w:ind w:left="360" w:hanging="360"/>
      </w:pPr>
    </w:lvl>
  </w:abstractNum>
  <w:abstractNum w:abstractNumId="75">
    <w:nsid w:val="00000085"/>
    <w:multiLevelType w:val="singleLevel"/>
    <w:tmpl w:val="00000085"/>
    <w:name w:val="WW8Num134"/>
    <w:lvl w:ilvl="0">
      <w:start w:val="1"/>
      <w:numFmt w:val="lowerLetter"/>
      <w:lvlText w:val="%1)"/>
      <w:lvlJc w:val="left"/>
      <w:pPr>
        <w:tabs>
          <w:tab w:val="num" w:pos="360"/>
        </w:tabs>
        <w:ind w:left="360" w:hanging="360"/>
      </w:pPr>
    </w:lvl>
  </w:abstractNum>
  <w:abstractNum w:abstractNumId="76">
    <w:nsid w:val="00000086"/>
    <w:multiLevelType w:val="singleLevel"/>
    <w:tmpl w:val="00000086"/>
    <w:name w:val="WW8Num135"/>
    <w:lvl w:ilvl="0">
      <w:start w:val="1"/>
      <w:numFmt w:val="lowerLetter"/>
      <w:lvlText w:val="%1)"/>
      <w:lvlJc w:val="left"/>
      <w:pPr>
        <w:tabs>
          <w:tab w:val="num" w:pos="360"/>
        </w:tabs>
        <w:ind w:left="360" w:hanging="360"/>
      </w:pPr>
    </w:lvl>
  </w:abstractNum>
  <w:abstractNum w:abstractNumId="77">
    <w:nsid w:val="00000087"/>
    <w:multiLevelType w:val="singleLevel"/>
    <w:tmpl w:val="00000087"/>
    <w:name w:val="WW8Num136"/>
    <w:lvl w:ilvl="0">
      <w:numFmt w:val="bullet"/>
      <w:lvlText w:val="-"/>
      <w:lvlJc w:val="left"/>
      <w:pPr>
        <w:tabs>
          <w:tab w:val="num" w:pos="900"/>
        </w:tabs>
        <w:ind w:left="900" w:hanging="360"/>
      </w:pPr>
      <w:rPr>
        <w:rFonts w:ascii="OpenSymbol" w:hAnsi="OpenSymbol"/>
      </w:rPr>
    </w:lvl>
  </w:abstractNum>
  <w:abstractNum w:abstractNumId="78">
    <w:nsid w:val="00000088"/>
    <w:multiLevelType w:val="singleLevel"/>
    <w:tmpl w:val="00000088"/>
    <w:name w:val="WW8Num137"/>
    <w:lvl w:ilvl="0">
      <w:start w:val="1"/>
      <w:numFmt w:val="decimal"/>
      <w:lvlText w:val="%1)"/>
      <w:lvlJc w:val="left"/>
      <w:pPr>
        <w:tabs>
          <w:tab w:val="num" w:pos="375"/>
        </w:tabs>
        <w:ind w:left="375" w:hanging="375"/>
      </w:pPr>
    </w:lvl>
  </w:abstractNum>
  <w:abstractNum w:abstractNumId="79">
    <w:nsid w:val="00A147ED"/>
    <w:multiLevelType w:val="hybridMultilevel"/>
    <w:tmpl w:val="07DE0E00"/>
    <w:lvl w:ilvl="0" w:tplc="0650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4003623"/>
    <w:multiLevelType w:val="hybridMultilevel"/>
    <w:tmpl w:val="22E4C604"/>
    <w:lvl w:ilvl="0" w:tplc="46929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07230237"/>
    <w:multiLevelType w:val="hybridMultilevel"/>
    <w:tmpl w:val="B9E4DC8A"/>
    <w:lvl w:ilvl="0" w:tplc="D95E9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86F381C"/>
    <w:multiLevelType w:val="hybridMultilevel"/>
    <w:tmpl w:val="D898F118"/>
    <w:lvl w:ilvl="0" w:tplc="A1A01956">
      <w:start w:val="1"/>
      <w:numFmt w:val="decimal"/>
      <w:lvlText w:val="%1."/>
      <w:lvlJc w:val="left"/>
      <w:pPr>
        <w:ind w:left="480" w:hanging="360"/>
      </w:pPr>
      <w:rPr>
        <w:rFonts w:ascii="Liberation Serif" w:eastAsia="Liberation Serif" w:hAnsi="Liberation Serif" w:cs="Liberation Serif" w:hint="default"/>
        <w:w w:val="100"/>
        <w:sz w:val="24"/>
        <w:szCs w:val="24"/>
      </w:rPr>
    </w:lvl>
    <w:lvl w:ilvl="1" w:tplc="479A5F92">
      <w:start w:val="1"/>
      <w:numFmt w:val="decimal"/>
      <w:lvlText w:val="%2)"/>
      <w:lvlJc w:val="left"/>
      <w:pPr>
        <w:ind w:left="840" w:hanging="360"/>
      </w:pPr>
      <w:rPr>
        <w:rFonts w:ascii="Liberation Serif" w:eastAsia="Liberation Serif" w:hAnsi="Liberation Serif" w:cs="Liberation Serif" w:hint="default"/>
        <w:w w:val="100"/>
        <w:sz w:val="24"/>
        <w:szCs w:val="24"/>
      </w:rPr>
    </w:lvl>
    <w:lvl w:ilvl="2" w:tplc="CD6C399E">
      <w:numFmt w:val="bullet"/>
      <w:lvlText w:val="•"/>
      <w:lvlJc w:val="left"/>
      <w:pPr>
        <w:ind w:left="1780" w:hanging="360"/>
      </w:pPr>
      <w:rPr>
        <w:rFonts w:hint="default"/>
      </w:rPr>
    </w:lvl>
    <w:lvl w:ilvl="3" w:tplc="D21E74F0">
      <w:numFmt w:val="bullet"/>
      <w:lvlText w:val="•"/>
      <w:lvlJc w:val="left"/>
      <w:pPr>
        <w:ind w:left="2721" w:hanging="360"/>
      </w:pPr>
      <w:rPr>
        <w:rFonts w:hint="default"/>
      </w:rPr>
    </w:lvl>
    <w:lvl w:ilvl="4" w:tplc="A7260A48">
      <w:numFmt w:val="bullet"/>
      <w:lvlText w:val="•"/>
      <w:lvlJc w:val="left"/>
      <w:pPr>
        <w:ind w:left="3661" w:hanging="360"/>
      </w:pPr>
      <w:rPr>
        <w:rFonts w:hint="default"/>
      </w:rPr>
    </w:lvl>
    <w:lvl w:ilvl="5" w:tplc="BE2C22D4">
      <w:numFmt w:val="bullet"/>
      <w:lvlText w:val="•"/>
      <w:lvlJc w:val="left"/>
      <w:pPr>
        <w:ind w:left="4602" w:hanging="360"/>
      </w:pPr>
      <w:rPr>
        <w:rFonts w:hint="default"/>
      </w:rPr>
    </w:lvl>
    <w:lvl w:ilvl="6" w:tplc="8D8486A0">
      <w:numFmt w:val="bullet"/>
      <w:lvlText w:val="•"/>
      <w:lvlJc w:val="left"/>
      <w:pPr>
        <w:ind w:left="5543" w:hanging="360"/>
      </w:pPr>
      <w:rPr>
        <w:rFonts w:hint="default"/>
      </w:rPr>
    </w:lvl>
    <w:lvl w:ilvl="7" w:tplc="505AEBB2">
      <w:numFmt w:val="bullet"/>
      <w:lvlText w:val="•"/>
      <w:lvlJc w:val="left"/>
      <w:pPr>
        <w:ind w:left="6483" w:hanging="360"/>
      </w:pPr>
      <w:rPr>
        <w:rFonts w:hint="default"/>
      </w:rPr>
    </w:lvl>
    <w:lvl w:ilvl="8" w:tplc="C6567DE0">
      <w:numFmt w:val="bullet"/>
      <w:lvlText w:val="•"/>
      <w:lvlJc w:val="left"/>
      <w:pPr>
        <w:ind w:left="7424" w:hanging="360"/>
      </w:pPr>
      <w:rPr>
        <w:rFonts w:hint="default"/>
      </w:rPr>
    </w:lvl>
  </w:abstractNum>
  <w:abstractNum w:abstractNumId="83">
    <w:nsid w:val="0A993DFA"/>
    <w:multiLevelType w:val="hybridMultilevel"/>
    <w:tmpl w:val="29EA6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CEB35BD"/>
    <w:multiLevelType w:val="hybridMultilevel"/>
    <w:tmpl w:val="D0562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D065ECB"/>
    <w:multiLevelType w:val="hybridMultilevel"/>
    <w:tmpl w:val="9DBA893A"/>
    <w:lvl w:ilvl="0" w:tplc="D72E8F94">
      <w:numFmt w:val="bullet"/>
      <w:lvlText w:val="-"/>
      <w:lvlJc w:val="left"/>
      <w:pPr>
        <w:ind w:left="108" w:hanging="147"/>
      </w:pPr>
      <w:rPr>
        <w:rFonts w:ascii="Arial" w:eastAsia="Arial" w:hAnsi="Arial" w:cs="Arial" w:hint="default"/>
        <w:w w:val="99"/>
        <w:sz w:val="24"/>
        <w:szCs w:val="24"/>
        <w:lang w:val="pl-PL" w:eastAsia="pl-PL" w:bidi="pl-PL"/>
      </w:rPr>
    </w:lvl>
    <w:lvl w:ilvl="1" w:tplc="C91CDEFA">
      <w:numFmt w:val="bullet"/>
      <w:lvlText w:val="•"/>
      <w:lvlJc w:val="left"/>
      <w:pPr>
        <w:ind w:left="281" w:hanging="147"/>
      </w:pPr>
      <w:rPr>
        <w:rFonts w:hint="default"/>
        <w:lang w:val="pl-PL" w:eastAsia="pl-PL" w:bidi="pl-PL"/>
      </w:rPr>
    </w:lvl>
    <w:lvl w:ilvl="2" w:tplc="DEF6027C">
      <w:numFmt w:val="bullet"/>
      <w:lvlText w:val="•"/>
      <w:lvlJc w:val="left"/>
      <w:pPr>
        <w:ind w:left="463" w:hanging="147"/>
      </w:pPr>
      <w:rPr>
        <w:rFonts w:hint="default"/>
        <w:lang w:val="pl-PL" w:eastAsia="pl-PL" w:bidi="pl-PL"/>
      </w:rPr>
    </w:lvl>
    <w:lvl w:ilvl="3" w:tplc="98AC9624">
      <w:numFmt w:val="bullet"/>
      <w:lvlText w:val="•"/>
      <w:lvlJc w:val="left"/>
      <w:pPr>
        <w:ind w:left="644" w:hanging="147"/>
      </w:pPr>
      <w:rPr>
        <w:rFonts w:hint="default"/>
        <w:lang w:val="pl-PL" w:eastAsia="pl-PL" w:bidi="pl-PL"/>
      </w:rPr>
    </w:lvl>
    <w:lvl w:ilvl="4" w:tplc="5EAEB964">
      <w:numFmt w:val="bullet"/>
      <w:lvlText w:val="•"/>
      <w:lvlJc w:val="left"/>
      <w:pPr>
        <w:ind w:left="826" w:hanging="147"/>
      </w:pPr>
      <w:rPr>
        <w:rFonts w:hint="default"/>
        <w:lang w:val="pl-PL" w:eastAsia="pl-PL" w:bidi="pl-PL"/>
      </w:rPr>
    </w:lvl>
    <w:lvl w:ilvl="5" w:tplc="A9F216F0">
      <w:numFmt w:val="bullet"/>
      <w:lvlText w:val="•"/>
      <w:lvlJc w:val="left"/>
      <w:pPr>
        <w:ind w:left="1007" w:hanging="147"/>
      </w:pPr>
      <w:rPr>
        <w:rFonts w:hint="default"/>
        <w:lang w:val="pl-PL" w:eastAsia="pl-PL" w:bidi="pl-PL"/>
      </w:rPr>
    </w:lvl>
    <w:lvl w:ilvl="6" w:tplc="4694FDEE">
      <w:numFmt w:val="bullet"/>
      <w:lvlText w:val="•"/>
      <w:lvlJc w:val="left"/>
      <w:pPr>
        <w:ind w:left="1189" w:hanging="147"/>
      </w:pPr>
      <w:rPr>
        <w:rFonts w:hint="default"/>
        <w:lang w:val="pl-PL" w:eastAsia="pl-PL" w:bidi="pl-PL"/>
      </w:rPr>
    </w:lvl>
    <w:lvl w:ilvl="7" w:tplc="43EAFDC2">
      <w:numFmt w:val="bullet"/>
      <w:lvlText w:val="•"/>
      <w:lvlJc w:val="left"/>
      <w:pPr>
        <w:ind w:left="1370" w:hanging="147"/>
      </w:pPr>
      <w:rPr>
        <w:rFonts w:hint="default"/>
        <w:lang w:val="pl-PL" w:eastAsia="pl-PL" w:bidi="pl-PL"/>
      </w:rPr>
    </w:lvl>
    <w:lvl w:ilvl="8" w:tplc="93501158">
      <w:numFmt w:val="bullet"/>
      <w:lvlText w:val="•"/>
      <w:lvlJc w:val="left"/>
      <w:pPr>
        <w:ind w:left="1552" w:hanging="147"/>
      </w:pPr>
      <w:rPr>
        <w:rFonts w:hint="default"/>
        <w:lang w:val="pl-PL" w:eastAsia="pl-PL" w:bidi="pl-PL"/>
      </w:rPr>
    </w:lvl>
  </w:abstractNum>
  <w:abstractNum w:abstractNumId="86">
    <w:nsid w:val="0D604F7B"/>
    <w:multiLevelType w:val="hybridMultilevel"/>
    <w:tmpl w:val="B4B2BD96"/>
    <w:lvl w:ilvl="0" w:tplc="FF1C63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DD1383F"/>
    <w:multiLevelType w:val="hybridMultilevel"/>
    <w:tmpl w:val="37729978"/>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ED82616"/>
    <w:multiLevelType w:val="hybridMultilevel"/>
    <w:tmpl w:val="6A886424"/>
    <w:lvl w:ilvl="0" w:tplc="04150011">
      <w:start w:val="1"/>
      <w:numFmt w:val="decimal"/>
      <w:lvlText w:val="%1)"/>
      <w:lvlJc w:val="left"/>
      <w:pPr>
        <w:tabs>
          <w:tab w:val="num" w:pos="1080"/>
        </w:tabs>
        <w:ind w:left="1080" w:hanging="360"/>
      </w:pPr>
    </w:lvl>
    <w:lvl w:ilvl="1" w:tplc="36FCAFC2">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nsid w:val="0F1F5030"/>
    <w:multiLevelType w:val="hybridMultilevel"/>
    <w:tmpl w:val="EBB06A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62253AC"/>
    <w:multiLevelType w:val="hybridMultilevel"/>
    <w:tmpl w:val="98269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6C66E8F"/>
    <w:multiLevelType w:val="hybridMultilevel"/>
    <w:tmpl w:val="D6181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6CF276A"/>
    <w:multiLevelType w:val="hybridMultilevel"/>
    <w:tmpl w:val="464E9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84007BE"/>
    <w:multiLevelType w:val="hybridMultilevel"/>
    <w:tmpl w:val="BC626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89377CC"/>
    <w:multiLevelType w:val="multilevel"/>
    <w:tmpl w:val="541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9D668BF"/>
    <w:multiLevelType w:val="hybridMultilevel"/>
    <w:tmpl w:val="9546069A"/>
    <w:lvl w:ilvl="0" w:tplc="04150011">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A2C377A"/>
    <w:multiLevelType w:val="hybridMultilevel"/>
    <w:tmpl w:val="E92E4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B694152"/>
    <w:multiLevelType w:val="hybridMultilevel"/>
    <w:tmpl w:val="5282B316"/>
    <w:lvl w:ilvl="0" w:tplc="C5689C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D42357D"/>
    <w:multiLevelType w:val="hybridMultilevel"/>
    <w:tmpl w:val="C494F1F4"/>
    <w:lvl w:ilvl="0" w:tplc="04150011">
      <w:start w:val="1"/>
      <w:numFmt w:val="decimal"/>
      <w:lvlText w:val="%1)"/>
      <w:lvlJc w:val="left"/>
      <w:pPr>
        <w:ind w:left="108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04A6BF1"/>
    <w:multiLevelType w:val="hybridMultilevel"/>
    <w:tmpl w:val="8070AD7A"/>
    <w:lvl w:ilvl="0" w:tplc="5748CD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05D450C"/>
    <w:multiLevelType w:val="hybridMultilevel"/>
    <w:tmpl w:val="17E06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05E7EF4"/>
    <w:multiLevelType w:val="hybridMultilevel"/>
    <w:tmpl w:val="2B5CC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0790911"/>
    <w:multiLevelType w:val="hybridMultilevel"/>
    <w:tmpl w:val="DF80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0DF4D6B"/>
    <w:multiLevelType w:val="hybridMultilevel"/>
    <w:tmpl w:val="C7A4783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23C04888"/>
    <w:multiLevelType w:val="hybridMultilevel"/>
    <w:tmpl w:val="9EBC1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5322DC9"/>
    <w:multiLevelType w:val="multilevel"/>
    <w:tmpl w:val="B588BC00"/>
    <w:lvl w:ilvl="0">
      <w:start w:val="1"/>
      <w:numFmt w:val="decimal"/>
      <w:lvlText w:val="%1)"/>
      <w:lvlJc w:val="left"/>
      <w:pPr>
        <w:tabs>
          <w:tab w:val="num" w:pos="360"/>
        </w:tabs>
        <w:ind w:left="360" w:hanging="360"/>
      </w:pPr>
    </w:lvl>
    <w:lvl w:ilvl="1">
      <w:start w:val="1"/>
      <w:numFmt w:val="lowerLetter"/>
      <w:lvlText w:val="%2)"/>
      <w:lvlJc w:val="left"/>
      <w:pPr>
        <w:tabs>
          <w:tab w:val="num" w:pos="1070"/>
        </w:tabs>
        <w:ind w:left="1070" w:hanging="360"/>
      </w:pPr>
      <w:rPr>
        <w:strike w:val="0"/>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6">
    <w:nsid w:val="28B60F98"/>
    <w:multiLevelType w:val="hybridMultilevel"/>
    <w:tmpl w:val="DA742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9667A35"/>
    <w:multiLevelType w:val="multilevel"/>
    <w:tmpl w:val="396E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A692F1E"/>
    <w:multiLevelType w:val="hybridMultilevel"/>
    <w:tmpl w:val="0E308892"/>
    <w:lvl w:ilvl="0" w:tplc="0415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A93755A"/>
    <w:multiLevelType w:val="hybridMultilevel"/>
    <w:tmpl w:val="0A28E098"/>
    <w:lvl w:ilvl="0" w:tplc="E3D4FD9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C421FC4"/>
    <w:multiLevelType w:val="multilevel"/>
    <w:tmpl w:val="C5A021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1">
    <w:nsid w:val="2FC95F5F"/>
    <w:multiLevelType w:val="hybridMultilevel"/>
    <w:tmpl w:val="1C1CBB40"/>
    <w:lvl w:ilvl="0" w:tplc="04150011">
      <w:start w:val="1"/>
      <w:numFmt w:val="decimal"/>
      <w:lvlText w:val="%1)"/>
      <w:lvlJc w:val="left"/>
      <w:pPr>
        <w:ind w:left="720" w:hanging="360"/>
      </w:pPr>
    </w:lvl>
    <w:lvl w:ilvl="1" w:tplc="00000069">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0962625"/>
    <w:multiLevelType w:val="hybridMultilevel"/>
    <w:tmpl w:val="FD86B08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3">
    <w:nsid w:val="30CD5FD7"/>
    <w:multiLevelType w:val="hybridMultilevel"/>
    <w:tmpl w:val="E6C0016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4">
    <w:nsid w:val="30E87637"/>
    <w:multiLevelType w:val="hybridMultilevel"/>
    <w:tmpl w:val="7828F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1750A88"/>
    <w:multiLevelType w:val="hybridMultilevel"/>
    <w:tmpl w:val="120823D6"/>
    <w:lvl w:ilvl="0" w:tplc="92A2DE46">
      <w:start w:val="1"/>
      <w:numFmt w:val="decimal"/>
      <w:lvlText w:val="%1."/>
      <w:lvlJc w:val="left"/>
      <w:pPr>
        <w:ind w:left="480" w:hanging="360"/>
      </w:pPr>
      <w:rPr>
        <w:rFonts w:ascii="Liberation Serif" w:eastAsia="Liberation Serif" w:hAnsi="Liberation Serif" w:cs="Liberation Serif" w:hint="default"/>
        <w:w w:val="100"/>
        <w:sz w:val="24"/>
        <w:szCs w:val="24"/>
      </w:rPr>
    </w:lvl>
    <w:lvl w:ilvl="1" w:tplc="B5CA8FEE">
      <w:start w:val="1"/>
      <w:numFmt w:val="decimal"/>
      <w:lvlText w:val="%2)"/>
      <w:lvlJc w:val="left"/>
      <w:pPr>
        <w:ind w:left="840" w:hanging="360"/>
      </w:pPr>
      <w:rPr>
        <w:rFonts w:ascii="Liberation Serif" w:eastAsia="Liberation Serif" w:hAnsi="Liberation Serif" w:cs="Liberation Serif" w:hint="default"/>
        <w:w w:val="100"/>
        <w:sz w:val="24"/>
        <w:szCs w:val="24"/>
      </w:rPr>
    </w:lvl>
    <w:lvl w:ilvl="2" w:tplc="269CA8F2">
      <w:numFmt w:val="bullet"/>
      <w:lvlText w:val="•"/>
      <w:lvlJc w:val="left"/>
      <w:pPr>
        <w:ind w:left="1780" w:hanging="360"/>
      </w:pPr>
      <w:rPr>
        <w:rFonts w:hint="default"/>
      </w:rPr>
    </w:lvl>
    <w:lvl w:ilvl="3" w:tplc="C5109222">
      <w:numFmt w:val="bullet"/>
      <w:lvlText w:val="•"/>
      <w:lvlJc w:val="left"/>
      <w:pPr>
        <w:ind w:left="2721" w:hanging="360"/>
      </w:pPr>
      <w:rPr>
        <w:rFonts w:hint="default"/>
      </w:rPr>
    </w:lvl>
    <w:lvl w:ilvl="4" w:tplc="8F9CF362">
      <w:numFmt w:val="bullet"/>
      <w:lvlText w:val="•"/>
      <w:lvlJc w:val="left"/>
      <w:pPr>
        <w:ind w:left="3661" w:hanging="360"/>
      </w:pPr>
      <w:rPr>
        <w:rFonts w:hint="default"/>
      </w:rPr>
    </w:lvl>
    <w:lvl w:ilvl="5" w:tplc="9320B996">
      <w:numFmt w:val="bullet"/>
      <w:lvlText w:val="•"/>
      <w:lvlJc w:val="left"/>
      <w:pPr>
        <w:ind w:left="4602" w:hanging="360"/>
      </w:pPr>
      <w:rPr>
        <w:rFonts w:hint="default"/>
      </w:rPr>
    </w:lvl>
    <w:lvl w:ilvl="6" w:tplc="4EB607AA">
      <w:numFmt w:val="bullet"/>
      <w:lvlText w:val="•"/>
      <w:lvlJc w:val="left"/>
      <w:pPr>
        <w:ind w:left="5543" w:hanging="360"/>
      </w:pPr>
      <w:rPr>
        <w:rFonts w:hint="default"/>
      </w:rPr>
    </w:lvl>
    <w:lvl w:ilvl="7" w:tplc="4F76DA5A">
      <w:numFmt w:val="bullet"/>
      <w:lvlText w:val="•"/>
      <w:lvlJc w:val="left"/>
      <w:pPr>
        <w:ind w:left="6483" w:hanging="360"/>
      </w:pPr>
      <w:rPr>
        <w:rFonts w:hint="default"/>
      </w:rPr>
    </w:lvl>
    <w:lvl w:ilvl="8" w:tplc="5B4E4ECA">
      <w:numFmt w:val="bullet"/>
      <w:lvlText w:val="•"/>
      <w:lvlJc w:val="left"/>
      <w:pPr>
        <w:ind w:left="7424" w:hanging="360"/>
      </w:pPr>
      <w:rPr>
        <w:rFonts w:hint="default"/>
      </w:rPr>
    </w:lvl>
  </w:abstractNum>
  <w:abstractNum w:abstractNumId="116">
    <w:nsid w:val="31F82468"/>
    <w:multiLevelType w:val="hybridMultilevel"/>
    <w:tmpl w:val="D6FC2EB0"/>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117">
    <w:nsid w:val="32297B1E"/>
    <w:multiLevelType w:val="hybridMultilevel"/>
    <w:tmpl w:val="D704526C"/>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31B5FE5"/>
    <w:multiLevelType w:val="hybridMultilevel"/>
    <w:tmpl w:val="3662B9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333838AE"/>
    <w:multiLevelType w:val="hybridMultilevel"/>
    <w:tmpl w:val="1B6A1D4E"/>
    <w:lvl w:ilvl="0" w:tplc="236E7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4862D55"/>
    <w:multiLevelType w:val="multilevel"/>
    <w:tmpl w:val="A168832E"/>
    <w:lvl w:ilvl="0">
      <w:start w:val="1"/>
      <w:numFmt w:val="decimal"/>
      <w:lvlText w:val="%1)"/>
      <w:lvlJc w:val="left"/>
      <w:pPr>
        <w:tabs>
          <w:tab w:val="num" w:pos="720"/>
        </w:tabs>
        <w:ind w:left="720" w:hanging="360"/>
      </w:pPr>
    </w:lvl>
    <w:lvl w:ilvl="1">
      <w:start w:val="1"/>
      <w:numFmt w:val="lowerLetter"/>
      <w:lvlText w:val="%2)"/>
      <w:lvlJc w:val="left"/>
      <w:pPr>
        <w:tabs>
          <w:tab w:val="num" w:pos="1211"/>
        </w:tabs>
        <w:ind w:left="1211"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1">
    <w:nsid w:val="34F557D4"/>
    <w:multiLevelType w:val="hybridMultilevel"/>
    <w:tmpl w:val="08F84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50836F6"/>
    <w:multiLevelType w:val="hybridMultilevel"/>
    <w:tmpl w:val="89620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6075F8F"/>
    <w:multiLevelType w:val="hybridMultilevel"/>
    <w:tmpl w:val="8266EA58"/>
    <w:lvl w:ilvl="0" w:tplc="04150011">
      <w:start w:val="1"/>
      <w:numFmt w:val="decimal"/>
      <w:lvlText w:val="%1)"/>
      <w:lvlJc w:val="left"/>
      <w:pPr>
        <w:ind w:left="720" w:hanging="360"/>
      </w:pPr>
    </w:lvl>
    <w:lvl w:ilvl="1" w:tplc="00000069">
      <w:start w:val="1"/>
      <w:numFmt w:val="decimal"/>
      <w:lvlText w:val="%2)"/>
      <w:lvlJc w:val="left"/>
      <w:pPr>
        <w:ind w:left="1440" w:hanging="360"/>
      </w:pPr>
    </w:lvl>
    <w:lvl w:ilvl="2" w:tplc="BD4232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9500274"/>
    <w:multiLevelType w:val="multilevel"/>
    <w:tmpl w:val="94CA7C60"/>
    <w:lvl w:ilvl="0">
      <w:start w:val="2"/>
      <w:numFmt w:val="decimal"/>
      <w:lvlText w:val="%1."/>
      <w:lvlJc w:val="left"/>
      <w:pPr>
        <w:tabs>
          <w:tab w:val="num" w:pos="360"/>
        </w:tabs>
        <w:ind w:left="360" w:hanging="360"/>
      </w:pPr>
      <w:rPr>
        <w:rFonts w:hint="default"/>
        <w:b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nsid w:val="3B196AF6"/>
    <w:multiLevelType w:val="hybridMultilevel"/>
    <w:tmpl w:val="0258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BBD7D92"/>
    <w:multiLevelType w:val="hybridMultilevel"/>
    <w:tmpl w:val="26BC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C0E3109"/>
    <w:multiLevelType w:val="hybridMultilevel"/>
    <w:tmpl w:val="409AB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CEC5CDF"/>
    <w:multiLevelType w:val="hybridMultilevel"/>
    <w:tmpl w:val="274841F4"/>
    <w:lvl w:ilvl="0" w:tplc="0415000F">
      <w:start w:val="1"/>
      <w:numFmt w:val="decimal"/>
      <w:lvlText w:val="%1."/>
      <w:lvlJc w:val="left"/>
      <w:pPr>
        <w:ind w:left="720" w:hanging="360"/>
      </w:pPr>
      <w:rPr>
        <w:rFonts w:hint="default"/>
      </w:rPr>
    </w:lvl>
    <w:lvl w:ilvl="1" w:tplc="CB9CBA9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E173450"/>
    <w:multiLevelType w:val="hybridMultilevel"/>
    <w:tmpl w:val="38A8E98C"/>
    <w:lvl w:ilvl="0" w:tplc="15C8F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F735941"/>
    <w:multiLevelType w:val="hybridMultilevel"/>
    <w:tmpl w:val="0C1A9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0BD45D8"/>
    <w:multiLevelType w:val="hybridMultilevel"/>
    <w:tmpl w:val="0ED2EEC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40DD205A"/>
    <w:multiLevelType w:val="hybridMultilevel"/>
    <w:tmpl w:val="63ECC6C8"/>
    <w:lvl w:ilvl="0" w:tplc="0D6439F4">
      <w:start w:val="1"/>
      <w:numFmt w:val="decimal"/>
      <w:lvlText w:val="%1."/>
      <w:lvlJc w:val="left"/>
      <w:pPr>
        <w:ind w:left="360" w:hanging="360"/>
      </w:pPr>
      <w:rPr>
        <w:rFonts w:ascii="Liberation Serif" w:eastAsia="Liberation Serif" w:hAnsi="Liberation Serif" w:cs="Liberation Serif" w:hint="default"/>
        <w:w w:val="100"/>
        <w:sz w:val="24"/>
        <w:szCs w:val="24"/>
      </w:rPr>
    </w:lvl>
    <w:lvl w:ilvl="1" w:tplc="6014780C">
      <w:start w:val="1"/>
      <w:numFmt w:val="decimal"/>
      <w:lvlText w:val="%2)"/>
      <w:lvlJc w:val="left"/>
      <w:pPr>
        <w:ind w:left="720" w:hanging="348"/>
      </w:pPr>
      <w:rPr>
        <w:rFonts w:ascii="Times New Roman" w:eastAsia="Times New Roman" w:hAnsi="Times New Roman" w:cs="Times New Roman"/>
        <w:spacing w:val="-1"/>
        <w:w w:val="104"/>
      </w:rPr>
    </w:lvl>
    <w:lvl w:ilvl="2" w:tplc="C71AC13E">
      <w:numFmt w:val="bullet"/>
      <w:lvlText w:val="•"/>
      <w:lvlJc w:val="left"/>
      <w:pPr>
        <w:ind w:left="1660" w:hanging="348"/>
      </w:pPr>
      <w:rPr>
        <w:rFonts w:hint="default"/>
      </w:rPr>
    </w:lvl>
    <w:lvl w:ilvl="3" w:tplc="1D8AA920">
      <w:numFmt w:val="bullet"/>
      <w:lvlText w:val="•"/>
      <w:lvlJc w:val="left"/>
      <w:pPr>
        <w:ind w:left="2601" w:hanging="348"/>
      </w:pPr>
      <w:rPr>
        <w:rFonts w:hint="default"/>
      </w:rPr>
    </w:lvl>
    <w:lvl w:ilvl="4" w:tplc="A3A6CB00">
      <w:numFmt w:val="bullet"/>
      <w:lvlText w:val="•"/>
      <w:lvlJc w:val="left"/>
      <w:pPr>
        <w:ind w:left="3541" w:hanging="348"/>
      </w:pPr>
      <w:rPr>
        <w:rFonts w:hint="default"/>
      </w:rPr>
    </w:lvl>
    <w:lvl w:ilvl="5" w:tplc="66565498">
      <w:numFmt w:val="bullet"/>
      <w:lvlText w:val="•"/>
      <w:lvlJc w:val="left"/>
      <w:pPr>
        <w:ind w:left="4482" w:hanging="348"/>
      </w:pPr>
      <w:rPr>
        <w:rFonts w:hint="default"/>
      </w:rPr>
    </w:lvl>
    <w:lvl w:ilvl="6" w:tplc="BC4A1B20">
      <w:numFmt w:val="bullet"/>
      <w:lvlText w:val="•"/>
      <w:lvlJc w:val="left"/>
      <w:pPr>
        <w:ind w:left="5423" w:hanging="348"/>
      </w:pPr>
      <w:rPr>
        <w:rFonts w:hint="default"/>
      </w:rPr>
    </w:lvl>
    <w:lvl w:ilvl="7" w:tplc="ED4E6FD2">
      <w:numFmt w:val="bullet"/>
      <w:lvlText w:val="•"/>
      <w:lvlJc w:val="left"/>
      <w:pPr>
        <w:ind w:left="6363" w:hanging="348"/>
      </w:pPr>
      <w:rPr>
        <w:rFonts w:hint="default"/>
      </w:rPr>
    </w:lvl>
    <w:lvl w:ilvl="8" w:tplc="32C8A06A">
      <w:numFmt w:val="bullet"/>
      <w:lvlText w:val="•"/>
      <w:lvlJc w:val="left"/>
      <w:pPr>
        <w:ind w:left="7304" w:hanging="348"/>
      </w:pPr>
      <w:rPr>
        <w:rFonts w:hint="default"/>
      </w:rPr>
    </w:lvl>
  </w:abstractNum>
  <w:abstractNum w:abstractNumId="133">
    <w:nsid w:val="417150CE"/>
    <w:multiLevelType w:val="hybridMultilevel"/>
    <w:tmpl w:val="6B10D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36407E8"/>
    <w:multiLevelType w:val="hybridMultilevel"/>
    <w:tmpl w:val="1B40CDDE"/>
    <w:lvl w:ilvl="0" w:tplc="7A7A1B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3E67EE2"/>
    <w:multiLevelType w:val="hybridMultilevel"/>
    <w:tmpl w:val="F24611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8076CDB"/>
    <w:multiLevelType w:val="hybridMultilevel"/>
    <w:tmpl w:val="C6B8F97C"/>
    <w:lvl w:ilvl="0" w:tplc="06DCA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84847A3"/>
    <w:multiLevelType w:val="hybridMultilevel"/>
    <w:tmpl w:val="143827E4"/>
    <w:lvl w:ilvl="0" w:tplc="123A932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9A03F14"/>
    <w:multiLevelType w:val="hybridMultilevel"/>
    <w:tmpl w:val="D6840224"/>
    <w:lvl w:ilvl="0" w:tplc="579ED70C">
      <w:numFmt w:val="bullet"/>
      <w:lvlText w:val="-"/>
      <w:lvlJc w:val="left"/>
      <w:pPr>
        <w:ind w:left="720" w:hanging="360"/>
      </w:pPr>
      <w:rPr>
        <w:rFonts w:ascii="OpenSymbol" w:hAnsi="Open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A0C712B"/>
    <w:multiLevelType w:val="hybridMultilevel"/>
    <w:tmpl w:val="9918C4AC"/>
    <w:lvl w:ilvl="0" w:tplc="3BFC7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A931EEE"/>
    <w:multiLevelType w:val="hybridMultilevel"/>
    <w:tmpl w:val="83B88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BE54C8F"/>
    <w:multiLevelType w:val="hybridMultilevel"/>
    <w:tmpl w:val="38B61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C5F1988"/>
    <w:multiLevelType w:val="hybridMultilevel"/>
    <w:tmpl w:val="83B88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C621EAA"/>
    <w:multiLevelType w:val="hybridMultilevel"/>
    <w:tmpl w:val="03DA1AC6"/>
    <w:lvl w:ilvl="0" w:tplc="0415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4DF45A18"/>
    <w:multiLevelType w:val="multilevel"/>
    <w:tmpl w:val="3D6C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0B56783"/>
    <w:multiLevelType w:val="hybridMultilevel"/>
    <w:tmpl w:val="958E03C0"/>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1697375"/>
    <w:multiLevelType w:val="hybridMultilevel"/>
    <w:tmpl w:val="F78AFF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516B4C74"/>
    <w:multiLevelType w:val="hybridMultilevel"/>
    <w:tmpl w:val="3C3AF83A"/>
    <w:lvl w:ilvl="0" w:tplc="0415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4883B22"/>
    <w:multiLevelType w:val="hybridMultilevel"/>
    <w:tmpl w:val="8282129E"/>
    <w:lvl w:ilvl="0" w:tplc="CD34ED10">
      <w:start w:val="1"/>
      <w:numFmt w:val="decimal"/>
      <w:lvlText w:val="%1."/>
      <w:lvlJc w:val="left"/>
      <w:pPr>
        <w:ind w:left="480" w:hanging="360"/>
      </w:pPr>
      <w:rPr>
        <w:rFonts w:ascii="Liberation Serif" w:eastAsia="Liberation Serif" w:hAnsi="Liberation Serif" w:cs="Liberation Serif" w:hint="default"/>
        <w:w w:val="100"/>
        <w:sz w:val="24"/>
        <w:szCs w:val="24"/>
      </w:rPr>
    </w:lvl>
    <w:lvl w:ilvl="1" w:tplc="FDF078E0">
      <w:start w:val="1"/>
      <w:numFmt w:val="decimal"/>
      <w:lvlText w:val="%2)"/>
      <w:lvlJc w:val="left"/>
      <w:pPr>
        <w:ind w:left="840" w:hanging="360"/>
      </w:pPr>
      <w:rPr>
        <w:rFonts w:ascii="Liberation Serif" w:eastAsia="Liberation Serif" w:hAnsi="Liberation Serif" w:cs="Liberation Serif" w:hint="default"/>
        <w:w w:val="100"/>
        <w:sz w:val="24"/>
        <w:szCs w:val="24"/>
      </w:rPr>
    </w:lvl>
    <w:lvl w:ilvl="2" w:tplc="90C2F24C">
      <w:start w:val="1"/>
      <w:numFmt w:val="lowerLetter"/>
      <w:lvlText w:val="%3)"/>
      <w:lvlJc w:val="left"/>
      <w:pPr>
        <w:ind w:left="1560" w:hanging="360"/>
      </w:pPr>
      <w:rPr>
        <w:rFonts w:ascii="Liberation Serif" w:eastAsia="Liberation Serif" w:hAnsi="Liberation Serif" w:cs="Liberation Serif" w:hint="default"/>
        <w:spacing w:val="-1"/>
        <w:w w:val="100"/>
        <w:sz w:val="24"/>
        <w:szCs w:val="24"/>
      </w:rPr>
    </w:lvl>
    <w:lvl w:ilvl="3" w:tplc="F8022442">
      <w:numFmt w:val="bullet"/>
      <w:lvlText w:val="•"/>
      <w:lvlJc w:val="left"/>
      <w:pPr>
        <w:ind w:left="2528" w:hanging="360"/>
      </w:pPr>
      <w:rPr>
        <w:rFonts w:hint="default"/>
      </w:rPr>
    </w:lvl>
    <w:lvl w:ilvl="4" w:tplc="5C8283BE">
      <w:numFmt w:val="bullet"/>
      <w:lvlText w:val="•"/>
      <w:lvlJc w:val="left"/>
      <w:pPr>
        <w:ind w:left="3496" w:hanging="360"/>
      </w:pPr>
      <w:rPr>
        <w:rFonts w:hint="default"/>
      </w:rPr>
    </w:lvl>
    <w:lvl w:ilvl="5" w:tplc="9072D48A">
      <w:numFmt w:val="bullet"/>
      <w:lvlText w:val="•"/>
      <w:lvlJc w:val="left"/>
      <w:pPr>
        <w:ind w:left="4464" w:hanging="360"/>
      </w:pPr>
      <w:rPr>
        <w:rFonts w:hint="default"/>
      </w:rPr>
    </w:lvl>
    <w:lvl w:ilvl="6" w:tplc="30161EB8">
      <w:numFmt w:val="bullet"/>
      <w:lvlText w:val="•"/>
      <w:lvlJc w:val="left"/>
      <w:pPr>
        <w:ind w:left="5432" w:hanging="360"/>
      </w:pPr>
      <w:rPr>
        <w:rFonts w:hint="default"/>
      </w:rPr>
    </w:lvl>
    <w:lvl w:ilvl="7" w:tplc="CC1859D0">
      <w:numFmt w:val="bullet"/>
      <w:lvlText w:val="•"/>
      <w:lvlJc w:val="left"/>
      <w:pPr>
        <w:ind w:left="6401" w:hanging="360"/>
      </w:pPr>
      <w:rPr>
        <w:rFonts w:hint="default"/>
      </w:rPr>
    </w:lvl>
    <w:lvl w:ilvl="8" w:tplc="FDCE9162">
      <w:numFmt w:val="bullet"/>
      <w:lvlText w:val="•"/>
      <w:lvlJc w:val="left"/>
      <w:pPr>
        <w:ind w:left="7369" w:hanging="360"/>
      </w:pPr>
      <w:rPr>
        <w:rFonts w:hint="default"/>
      </w:rPr>
    </w:lvl>
  </w:abstractNum>
  <w:abstractNum w:abstractNumId="149">
    <w:nsid w:val="55417698"/>
    <w:multiLevelType w:val="hybridMultilevel"/>
    <w:tmpl w:val="78A272F6"/>
    <w:lvl w:ilvl="0" w:tplc="59220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64F57FD"/>
    <w:multiLevelType w:val="hybridMultilevel"/>
    <w:tmpl w:val="BC489A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7CB5B4B"/>
    <w:multiLevelType w:val="hybridMultilevel"/>
    <w:tmpl w:val="3FBA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9380DF3"/>
    <w:multiLevelType w:val="hybridMultilevel"/>
    <w:tmpl w:val="587CE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99150FB"/>
    <w:multiLevelType w:val="hybridMultilevel"/>
    <w:tmpl w:val="E95AC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999181B"/>
    <w:multiLevelType w:val="hybridMultilevel"/>
    <w:tmpl w:val="E55EF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B3B41D8"/>
    <w:multiLevelType w:val="hybridMultilevel"/>
    <w:tmpl w:val="844AA51C"/>
    <w:lvl w:ilvl="0" w:tplc="B5260DCA">
      <w:start w:val="1"/>
      <w:numFmt w:val="decimal"/>
      <w:lvlText w:val="%1."/>
      <w:lvlJc w:val="left"/>
      <w:pPr>
        <w:ind w:left="36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E8D0527"/>
    <w:multiLevelType w:val="hybridMultilevel"/>
    <w:tmpl w:val="6BE22470"/>
    <w:lvl w:ilvl="0" w:tplc="6756E358">
      <w:start w:val="2"/>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ED61107"/>
    <w:multiLevelType w:val="hybridMultilevel"/>
    <w:tmpl w:val="D1A434E8"/>
    <w:lvl w:ilvl="0" w:tplc="000000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EE0016F"/>
    <w:multiLevelType w:val="hybridMultilevel"/>
    <w:tmpl w:val="7BC6F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0101040"/>
    <w:multiLevelType w:val="hybridMultilevel"/>
    <w:tmpl w:val="D0002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01C69EB"/>
    <w:multiLevelType w:val="hybridMultilevel"/>
    <w:tmpl w:val="679A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19D1FC8"/>
    <w:multiLevelType w:val="hybridMultilevel"/>
    <w:tmpl w:val="5C5212CC"/>
    <w:lvl w:ilvl="0" w:tplc="673E2DBA">
      <w:start w:val="1"/>
      <w:numFmt w:val="decimal"/>
      <w:lvlText w:val="%1."/>
      <w:lvlJc w:val="left"/>
      <w:pPr>
        <w:ind w:left="480" w:hanging="360"/>
      </w:pPr>
      <w:rPr>
        <w:rFonts w:ascii="Liberation Serif" w:eastAsia="Liberation Serif" w:hAnsi="Liberation Serif" w:cs="Liberation Serif" w:hint="default"/>
        <w:w w:val="100"/>
        <w:sz w:val="24"/>
        <w:szCs w:val="24"/>
      </w:rPr>
    </w:lvl>
    <w:lvl w:ilvl="1" w:tplc="72128788">
      <w:start w:val="1"/>
      <w:numFmt w:val="decimal"/>
      <w:lvlText w:val="%2)"/>
      <w:lvlJc w:val="left"/>
      <w:pPr>
        <w:ind w:left="840" w:hanging="360"/>
      </w:pPr>
      <w:rPr>
        <w:rFonts w:ascii="Times New Roman" w:hAnsi="Times New Roman" w:cs="Times New Roman" w:hint="default"/>
        <w:w w:val="100"/>
      </w:rPr>
    </w:lvl>
    <w:lvl w:ilvl="2" w:tplc="EE20D9C8">
      <w:numFmt w:val="bullet"/>
      <w:lvlText w:val="•"/>
      <w:lvlJc w:val="left"/>
      <w:pPr>
        <w:ind w:left="1780" w:hanging="360"/>
      </w:pPr>
      <w:rPr>
        <w:rFonts w:hint="default"/>
      </w:rPr>
    </w:lvl>
    <w:lvl w:ilvl="3" w:tplc="5AAC138C">
      <w:numFmt w:val="bullet"/>
      <w:lvlText w:val="•"/>
      <w:lvlJc w:val="left"/>
      <w:pPr>
        <w:ind w:left="2721" w:hanging="360"/>
      </w:pPr>
      <w:rPr>
        <w:rFonts w:hint="default"/>
      </w:rPr>
    </w:lvl>
    <w:lvl w:ilvl="4" w:tplc="23049F9C">
      <w:numFmt w:val="bullet"/>
      <w:lvlText w:val="•"/>
      <w:lvlJc w:val="left"/>
      <w:pPr>
        <w:ind w:left="3661" w:hanging="360"/>
      </w:pPr>
      <w:rPr>
        <w:rFonts w:hint="default"/>
      </w:rPr>
    </w:lvl>
    <w:lvl w:ilvl="5" w:tplc="C4769B10">
      <w:numFmt w:val="bullet"/>
      <w:lvlText w:val="•"/>
      <w:lvlJc w:val="left"/>
      <w:pPr>
        <w:ind w:left="4602" w:hanging="360"/>
      </w:pPr>
      <w:rPr>
        <w:rFonts w:hint="default"/>
      </w:rPr>
    </w:lvl>
    <w:lvl w:ilvl="6" w:tplc="2D9ABD06">
      <w:numFmt w:val="bullet"/>
      <w:lvlText w:val="•"/>
      <w:lvlJc w:val="left"/>
      <w:pPr>
        <w:ind w:left="5543" w:hanging="360"/>
      </w:pPr>
      <w:rPr>
        <w:rFonts w:hint="default"/>
      </w:rPr>
    </w:lvl>
    <w:lvl w:ilvl="7" w:tplc="1668D1D0">
      <w:numFmt w:val="bullet"/>
      <w:lvlText w:val="•"/>
      <w:lvlJc w:val="left"/>
      <w:pPr>
        <w:ind w:left="6483" w:hanging="360"/>
      </w:pPr>
      <w:rPr>
        <w:rFonts w:hint="default"/>
      </w:rPr>
    </w:lvl>
    <w:lvl w:ilvl="8" w:tplc="C76AB12E">
      <w:numFmt w:val="bullet"/>
      <w:lvlText w:val="•"/>
      <w:lvlJc w:val="left"/>
      <w:pPr>
        <w:ind w:left="7424" w:hanging="360"/>
      </w:pPr>
      <w:rPr>
        <w:rFonts w:hint="default"/>
      </w:rPr>
    </w:lvl>
  </w:abstractNum>
  <w:abstractNum w:abstractNumId="162">
    <w:nsid w:val="61CA5F70"/>
    <w:multiLevelType w:val="hybridMultilevel"/>
    <w:tmpl w:val="F3905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32A00D4"/>
    <w:multiLevelType w:val="hybridMultilevel"/>
    <w:tmpl w:val="E77285F2"/>
    <w:lvl w:ilvl="0" w:tplc="21F0743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3322FDA"/>
    <w:multiLevelType w:val="hybridMultilevel"/>
    <w:tmpl w:val="D6FC2EB0"/>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165">
    <w:nsid w:val="63C00C9C"/>
    <w:multiLevelType w:val="hybridMultilevel"/>
    <w:tmpl w:val="E7D0C87C"/>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4F55F6F"/>
    <w:multiLevelType w:val="hybridMultilevel"/>
    <w:tmpl w:val="71821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7207506"/>
    <w:multiLevelType w:val="hybridMultilevel"/>
    <w:tmpl w:val="518E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81F35A7"/>
    <w:multiLevelType w:val="hybridMultilevel"/>
    <w:tmpl w:val="E89A1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87B0ABD"/>
    <w:multiLevelType w:val="hybridMultilevel"/>
    <w:tmpl w:val="B8D66D6C"/>
    <w:lvl w:ilvl="0" w:tplc="2A42B1B6">
      <w:start w:val="1"/>
      <w:numFmt w:val="decimal"/>
      <w:lvlText w:val="%1)"/>
      <w:lvlJc w:val="left"/>
      <w:pPr>
        <w:tabs>
          <w:tab w:val="num" w:pos="1070"/>
        </w:tabs>
        <w:ind w:left="1070" w:hanging="360"/>
      </w:pPr>
      <w:rPr>
        <w:strike w:val="0"/>
      </w:rPr>
    </w:lvl>
    <w:lvl w:ilvl="1" w:tplc="CC66FE64">
      <w:start w:val="1"/>
      <w:numFmt w:val="decimal"/>
      <w:lvlText w:val="%2)"/>
      <w:lvlJc w:val="left"/>
      <w:pPr>
        <w:ind w:left="66" w:hanging="360"/>
      </w:pPr>
      <w:rPr>
        <w:rFonts w:hint="default"/>
      </w:rPr>
    </w:lvl>
    <w:lvl w:ilvl="2" w:tplc="A7F87530">
      <w:start w:val="11"/>
      <w:numFmt w:val="decimal"/>
      <w:lvlText w:val="%3."/>
      <w:lvlJc w:val="left"/>
      <w:pPr>
        <w:ind w:left="66" w:hanging="360"/>
      </w:pPr>
      <w:rPr>
        <w:rFonts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0">
    <w:nsid w:val="6F781E6E"/>
    <w:multiLevelType w:val="multilevel"/>
    <w:tmpl w:val="A6C0AAAE"/>
    <w:lvl w:ilvl="0">
      <w:start w:val="1"/>
      <w:numFmt w:val="decimal"/>
      <w:lvlText w:val="%1)"/>
      <w:lvlJc w:val="left"/>
      <w:pPr>
        <w:tabs>
          <w:tab w:val="num" w:pos="786"/>
        </w:tabs>
        <w:ind w:left="786" w:hanging="360"/>
      </w:pPr>
      <w:rPr>
        <w:b w:val="0"/>
        <w:strike w:val="0"/>
      </w:rPr>
    </w:lvl>
    <w:lvl w:ilvl="1">
      <w:start w:val="3"/>
      <w:numFmt w:val="decimal"/>
      <w:suff w:val="nothing"/>
      <w:lvlText w:val="%2)"/>
      <w:lvlJc w:val="left"/>
      <w:pPr>
        <w:tabs>
          <w:tab w:val="num" w:pos="0"/>
        </w:tabs>
        <w:ind w:left="927" w:hanging="283"/>
      </w:pPr>
    </w:lvl>
    <w:lvl w:ilvl="2">
      <w:start w:val="1"/>
      <w:numFmt w:val="decimal"/>
      <w:suff w:val="nothing"/>
      <w:lvlText w:val="%3."/>
      <w:lvlJc w:val="left"/>
      <w:pPr>
        <w:tabs>
          <w:tab w:val="num" w:pos="0"/>
        </w:tabs>
        <w:ind w:left="1210" w:hanging="283"/>
      </w:pPr>
    </w:lvl>
    <w:lvl w:ilvl="3">
      <w:start w:val="1"/>
      <w:numFmt w:val="decimal"/>
      <w:suff w:val="nothing"/>
      <w:lvlText w:val="%4."/>
      <w:lvlJc w:val="left"/>
      <w:pPr>
        <w:tabs>
          <w:tab w:val="num" w:pos="0"/>
        </w:tabs>
        <w:ind w:left="1494" w:hanging="283"/>
      </w:pPr>
    </w:lvl>
    <w:lvl w:ilvl="4">
      <w:start w:val="1"/>
      <w:numFmt w:val="decimal"/>
      <w:suff w:val="nothing"/>
      <w:lvlText w:val="%5."/>
      <w:lvlJc w:val="left"/>
      <w:pPr>
        <w:tabs>
          <w:tab w:val="num" w:pos="0"/>
        </w:tabs>
        <w:ind w:left="1777" w:hanging="283"/>
      </w:pPr>
    </w:lvl>
    <w:lvl w:ilvl="5">
      <w:start w:val="1"/>
      <w:numFmt w:val="decimal"/>
      <w:suff w:val="nothing"/>
      <w:lvlText w:val="%6."/>
      <w:lvlJc w:val="left"/>
      <w:pPr>
        <w:tabs>
          <w:tab w:val="num" w:pos="0"/>
        </w:tabs>
        <w:ind w:left="2061" w:hanging="283"/>
      </w:pPr>
    </w:lvl>
    <w:lvl w:ilvl="6">
      <w:start w:val="1"/>
      <w:numFmt w:val="decimal"/>
      <w:suff w:val="nothing"/>
      <w:lvlText w:val="%7."/>
      <w:lvlJc w:val="left"/>
      <w:pPr>
        <w:tabs>
          <w:tab w:val="num" w:pos="0"/>
        </w:tabs>
        <w:ind w:left="2344" w:hanging="283"/>
      </w:pPr>
    </w:lvl>
    <w:lvl w:ilvl="7">
      <w:start w:val="1"/>
      <w:numFmt w:val="decimal"/>
      <w:suff w:val="nothing"/>
      <w:lvlText w:val="%8."/>
      <w:lvlJc w:val="left"/>
      <w:pPr>
        <w:tabs>
          <w:tab w:val="num" w:pos="0"/>
        </w:tabs>
        <w:ind w:left="2628" w:hanging="283"/>
      </w:pPr>
    </w:lvl>
    <w:lvl w:ilvl="8">
      <w:start w:val="1"/>
      <w:numFmt w:val="decimal"/>
      <w:suff w:val="nothing"/>
      <w:lvlText w:val="%9."/>
      <w:lvlJc w:val="left"/>
      <w:pPr>
        <w:tabs>
          <w:tab w:val="num" w:pos="0"/>
        </w:tabs>
        <w:ind w:left="2911" w:hanging="283"/>
      </w:pPr>
    </w:lvl>
  </w:abstractNum>
  <w:abstractNum w:abstractNumId="171">
    <w:nsid w:val="6F7E00A9"/>
    <w:multiLevelType w:val="hybridMultilevel"/>
    <w:tmpl w:val="12E64EE4"/>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0566CCC"/>
    <w:multiLevelType w:val="hybridMultilevel"/>
    <w:tmpl w:val="5642A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3525149"/>
    <w:multiLevelType w:val="hybridMultilevel"/>
    <w:tmpl w:val="0258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40702FC"/>
    <w:multiLevelType w:val="hybridMultilevel"/>
    <w:tmpl w:val="34FC0660"/>
    <w:lvl w:ilvl="0" w:tplc="D64257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4D018FF"/>
    <w:multiLevelType w:val="hybridMultilevel"/>
    <w:tmpl w:val="4728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6CE0A58"/>
    <w:multiLevelType w:val="hybridMultilevel"/>
    <w:tmpl w:val="68389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6DA4CC7"/>
    <w:multiLevelType w:val="hybridMultilevel"/>
    <w:tmpl w:val="6A48C85A"/>
    <w:lvl w:ilvl="0" w:tplc="D6484AA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88C7148"/>
    <w:multiLevelType w:val="hybridMultilevel"/>
    <w:tmpl w:val="A9C8DED4"/>
    <w:lvl w:ilvl="0" w:tplc="26E239A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799528F5"/>
    <w:multiLevelType w:val="hybridMultilevel"/>
    <w:tmpl w:val="9FFC35CA"/>
    <w:lvl w:ilvl="0" w:tplc="041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B6B7DF9"/>
    <w:multiLevelType w:val="hybridMultilevel"/>
    <w:tmpl w:val="827C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B715FE4"/>
    <w:multiLevelType w:val="hybridMultilevel"/>
    <w:tmpl w:val="566E1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C3C54DA"/>
    <w:multiLevelType w:val="hybridMultilevel"/>
    <w:tmpl w:val="F13E83E2"/>
    <w:lvl w:ilvl="0" w:tplc="0000003D">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D8472D5"/>
    <w:multiLevelType w:val="hybridMultilevel"/>
    <w:tmpl w:val="197ADD2C"/>
    <w:lvl w:ilvl="0" w:tplc="04150017">
      <w:start w:val="1"/>
      <w:numFmt w:val="lowerLetter"/>
      <w:lvlText w:val="%1)"/>
      <w:lvlJc w:val="left"/>
      <w:pPr>
        <w:ind w:left="862" w:hanging="360"/>
      </w:pPr>
    </w:lvl>
    <w:lvl w:ilvl="1" w:tplc="7DB85ADA">
      <w:start w:val="1"/>
      <w:numFmt w:val="decimal"/>
      <w:lvlText w:val="%2)"/>
      <w:lvlJc w:val="left"/>
      <w:pPr>
        <w:tabs>
          <w:tab w:val="num" w:pos="1762"/>
        </w:tabs>
        <w:ind w:left="1762" w:hanging="54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4">
    <w:nsid w:val="7F8F63DD"/>
    <w:multiLevelType w:val="hybridMultilevel"/>
    <w:tmpl w:val="A4DE64AC"/>
    <w:lvl w:ilvl="0" w:tplc="B622D8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8"/>
  </w:num>
  <w:num w:numId="6">
    <w:abstractNumId w:val="11"/>
  </w:num>
  <w:num w:numId="7">
    <w:abstractNumId w:val="13"/>
  </w:num>
  <w:num w:numId="8">
    <w:abstractNumId w:val="17"/>
  </w:num>
  <w:num w:numId="9">
    <w:abstractNumId w:val="19"/>
  </w:num>
  <w:num w:numId="10">
    <w:abstractNumId w:val="24"/>
  </w:num>
  <w:num w:numId="11">
    <w:abstractNumId w:val="25"/>
  </w:num>
  <w:num w:numId="12">
    <w:abstractNumId w:val="27"/>
  </w:num>
  <w:num w:numId="13">
    <w:abstractNumId w:val="28"/>
  </w:num>
  <w:num w:numId="14">
    <w:abstractNumId w:val="29"/>
  </w:num>
  <w:num w:numId="15">
    <w:abstractNumId w:val="32"/>
  </w:num>
  <w:num w:numId="16">
    <w:abstractNumId w:val="33"/>
  </w:num>
  <w:num w:numId="17">
    <w:abstractNumId w:val="35"/>
  </w:num>
  <w:num w:numId="18">
    <w:abstractNumId w:val="36"/>
  </w:num>
  <w:num w:numId="19">
    <w:abstractNumId w:val="38"/>
  </w:num>
  <w:num w:numId="20">
    <w:abstractNumId w:val="41"/>
  </w:num>
  <w:num w:numId="21">
    <w:abstractNumId w:val="42"/>
  </w:num>
  <w:num w:numId="22">
    <w:abstractNumId w:val="44"/>
  </w:num>
  <w:num w:numId="23">
    <w:abstractNumId w:val="45"/>
  </w:num>
  <w:num w:numId="24">
    <w:abstractNumId w:val="46"/>
  </w:num>
  <w:num w:numId="25">
    <w:abstractNumId w:val="47"/>
  </w:num>
  <w:num w:numId="26">
    <w:abstractNumId w:val="49"/>
  </w:num>
  <w:num w:numId="27">
    <w:abstractNumId w:val="52"/>
  </w:num>
  <w:num w:numId="28">
    <w:abstractNumId w:val="53"/>
  </w:num>
  <w:num w:numId="29">
    <w:abstractNumId w:val="54"/>
  </w:num>
  <w:num w:numId="30">
    <w:abstractNumId w:val="55"/>
  </w:num>
  <w:num w:numId="31">
    <w:abstractNumId w:val="56"/>
  </w:num>
  <w:num w:numId="32">
    <w:abstractNumId w:val="58"/>
  </w:num>
  <w:num w:numId="33">
    <w:abstractNumId w:val="59"/>
  </w:num>
  <w:num w:numId="34">
    <w:abstractNumId w:val="60"/>
  </w:num>
  <w:num w:numId="35">
    <w:abstractNumId w:val="62"/>
  </w:num>
  <w:num w:numId="36">
    <w:abstractNumId w:val="65"/>
  </w:num>
  <w:num w:numId="37">
    <w:abstractNumId w:val="68"/>
  </w:num>
  <w:num w:numId="38">
    <w:abstractNumId w:val="70"/>
  </w:num>
  <w:num w:numId="39">
    <w:abstractNumId w:val="71"/>
  </w:num>
  <w:num w:numId="40">
    <w:abstractNumId w:val="183"/>
  </w:num>
  <w:num w:numId="41">
    <w:abstractNumId w:val="157"/>
  </w:num>
  <w:num w:numId="42">
    <w:abstractNumId w:val="146"/>
  </w:num>
  <w:num w:numId="43">
    <w:abstractNumId w:val="120"/>
  </w:num>
  <w:num w:numId="44">
    <w:abstractNumId w:val="169"/>
  </w:num>
  <w:num w:numId="45">
    <w:abstractNumId w:val="88"/>
  </w:num>
  <w:num w:numId="46">
    <w:abstractNumId w:val="113"/>
  </w:num>
  <w:num w:numId="47">
    <w:abstractNumId w:val="130"/>
  </w:num>
  <w:num w:numId="48">
    <w:abstractNumId w:val="181"/>
  </w:num>
  <w:num w:numId="49">
    <w:abstractNumId w:val="142"/>
  </w:num>
  <w:num w:numId="50">
    <w:abstractNumId w:val="140"/>
  </w:num>
  <w:num w:numId="51">
    <w:abstractNumId w:val="110"/>
  </w:num>
  <w:num w:numId="52">
    <w:abstractNumId w:val="164"/>
  </w:num>
  <w:num w:numId="53">
    <w:abstractNumId w:val="116"/>
  </w:num>
  <w:num w:numId="54">
    <w:abstractNumId w:val="99"/>
  </w:num>
  <w:num w:numId="55">
    <w:abstractNumId w:val="137"/>
  </w:num>
  <w:num w:numId="56">
    <w:abstractNumId w:val="184"/>
  </w:num>
  <w:num w:numId="57">
    <w:abstractNumId w:val="156"/>
  </w:num>
  <w:num w:numId="58">
    <w:abstractNumId w:val="178"/>
  </w:num>
  <w:num w:numId="59">
    <w:abstractNumId w:val="118"/>
  </w:num>
  <w:num w:numId="60">
    <w:abstractNumId w:val="155"/>
  </w:num>
  <w:num w:numId="61">
    <w:abstractNumId w:val="174"/>
  </w:num>
  <w:num w:numId="62">
    <w:abstractNumId w:val="104"/>
  </w:num>
  <w:num w:numId="63">
    <w:abstractNumId w:val="109"/>
  </w:num>
  <w:num w:numId="64">
    <w:abstractNumId w:val="97"/>
  </w:num>
  <w:num w:numId="65">
    <w:abstractNumId w:val="135"/>
  </w:num>
  <w:num w:numId="66">
    <w:abstractNumId w:val="177"/>
  </w:num>
  <w:num w:numId="67">
    <w:abstractNumId w:val="126"/>
  </w:num>
  <w:num w:numId="68">
    <w:abstractNumId w:val="147"/>
  </w:num>
  <w:num w:numId="69">
    <w:abstractNumId w:val="129"/>
  </w:num>
  <w:num w:numId="70">
    <w:abstractNumId w:val="143"/>
  </w:num>
  <w:num w:numId="71">
    <w:abstractNumId w:val="102"/>
  </w:num>
  <w:num w:numId="72">
    <w:abstractNumId w:val="108"/>
  </w:num>
  <w:num w:numId="73">
    <w:abstractNumId w:val="167"/>
  </w:num>
  <w:num w:numId="74">
    <w:abstractNumId w:val="98"/>
  </w:num>
  <w:num w:numId="75">
    <w:abstractNumId w:val="139"/>
  </w:num>
  <w:num w:numId="76">
    <w:abstractNumId w:val="117"/>
  </w:num>
  <w:num w:numId="77">
    <w:abstractNumId w:val="125"/>
  </w:num>
  <w:num w:numId="78">
    <w:abstractNumId w:val="87"/>
  </w:num>
  <w:num w:numId="79">
    <w:abstractNumId w:val="149"/>
  </w:num>
  <w:num w:numId="80">
    <w:abstractNumId w:val="119"/>
  </w:num>
  <w:num w:numId="81">
    <w:abstractNumId w:val="136"/>
  </w:num>
  <w:num w:numId="82">
    <w:abstractNumId w:val="134"/>
  </w:num>
  <w:num w:numId="83">
    <w:abstractNumId w:val="182"/>
  </w:num>
  <w:num w:numId="84">
    <w:abstractNumId w:val="179"/>
  </w:num>
  <w:num w:numId="85">
    <w:abstractNumId w:val="173"/>
  </w:num>
  <w:num w:numId="86">
    <w:abstractNumId w:val="180"/>
  </w:num>
  <w:num w:numId="87">
    <w:abstractNumId w:val="151"/>
  </w:num>
  <w:num w:numId="88">
    <w:abstractNumId w:val="175"/>
  </w:num>
  <w:num w:numId="89">
    <w:abstractNumId w:val="171"/>
  </w:num>
  <w:num w:numId="90">
    <w:abstractNumId w:val="145"/>
  </w:num>
  <w:num w:numId="91">
    <w:abstractNumId w:val="161"/>
  </w:num>
  <w:num w:numId="92">
    <w:abstractNumId w:val="148"/>
  </w:num>
  <w:num w:numId="93">
    <w:abstractNumId w:val="82"/>
  </w:num>
  <w:num w:numId="94">
    <w:abstractNumId w:val="115"/>
  </w:num>
  <w:num w:numId="95">
    <w:abstractNumId w:val="123"/>
  </w:num>
  <w:num w:numId="96">
    <w:abstractNumId w:val="79"/>
  </w:num>
  <w:num w:numId="97">
    <w:abstractNumId w:val="132"/>
  </w:num>
  <w:num w:numId="98">
    <w:abstractNumId w:val="121"/>
  </w:num>
  <w:num w:numId="99">
    <w:abstractNumId w:val="80"/>
  </w:num>
  <w:num w:numId="100">
    <w:abstractNumId w:val="111"/>
  </w:num>
  <w:num w:numId="101">
    <w:abstractNumId w:val="172"/>
  </w:num>
  <w:num w:numId="102">
    <w:abstractNumId w:val="158"/>
  </w:num>
  <w:num w:numId="103">
    <w:abstractNumId w:val="96"/>
  </w:num>
  <w:num w:numId="104">
    <w:abstractNumId w:val="168"/>
  </w:num>
  <w:num w:numId="105">
    <w:abstractNumId w:val="105"/>
  </w:num>
  <w:num w:numId="106">
    <w:abstractNumId w:val="138"/>
  </w:num>
  <w:num w:numId="107">
    <w:abstractNumId w:val="163"/>
  </w:num>
  <w:num w:numId="108">
    <w:abstractNumId w:val="92"/>
  </w:num>
  <w:num w:numId="109">
    <w:abstractNumId w:val="170"/>
  </w:num>
  <w:num w:numId="110">
    <w:abstractNumId w:val="91"/>
  </w:num>
  <w:num w:numId="111">
    <w:abstractNumId w:val="83"/>
  </w:num>
  <w:num w:numId="112">
    <w:abstractNumId w:val="133"/>
  </w:num>
  <w:num w:numId="113">
    <w:abstractNumId w:val="131"/>
  </w:num>
  <w:num w:numId="114">
    <w:abstractNumId w:val="128"/>
  </w:num>
  <w:num w:numId="115">
    <w:abstractNumId w:val="103"/>
  </w:num>
  <w:num w:numId="116">
    <w:abstractNumId w:val="162"/>
  </w:num>
  <w:num w:numId="117">
    <w:abstractNumId w:val="152"/>
  </w:num>
  <w:num w:numId="118">
    <w:abstractNumId w:val="150"/>
  </w:num>
  <w:num w:numId="119">
    <w:abstractNumId w:val="153"/>
  </w:num>
  <w:num w:numId="120">
    <w:abstractNumId w:val="81"/>
  </w:num>
  <w:num w:numId="121">
    <w:abstractNumId w:val="166"/>
  </w:num>
  <w:num w:numId="122">
    <w:abstractNumId w:val="101"/>
  </w:num>
  <w:num w:numId="123">
    <w:abstractNumId w:val="100"/>
  </w:num>
  <w:num w:numId="124">
    <w:abstractNumId w:val="159"/>
  </w:num>
  <w:num w:numId="125">
    <w:abstractNumId w:val="141"/>
  </w:num>
  <w:num w:numId="126">
    <w:abstractNumId w:val="84"/>
  </w:num>
  <w:num w:numId="127">
    <w:abstractNumId w:val="93"/>
  </w:num>
  <w:num w:numId="128">
    <w:abstractNumId w:val="127"/>
  </w:num>
  <w:num w:numId="129">
    <w:abstractNumId w:val="95"/>
  </w:num>
  <w:num w:numId="130">
    <w:abstractNumId w:val="114"/>
  </w:num>
  <w:num w:numId="131">
    <w:abstractNumId w:val="90"/>
  </w:num>
  <w:num w:numId="132">
    <w:abstractNumId w:val="112"/>
  </w:num>
  <w:num w:numId="133">
    <w:abstractNumId w:val="122"/>
  </w:num>
  <w:num w:numId="134">
    <w:abstractNumId w:val="89"/>
  </w:num>
  <w:num w:numId="135">
    <w:abstractNumId w:val="86"/>
  </w:num>
  <w:num w:numId="136">
    <w:abstractNumId w:val="176"/>
  </w:num>
  <w:num w:numId="137">
    <w:abstractNumId w:val="106"/>
  </w:num>
  <w:num w:numId="138">
    <w:abstractNumId w:val="160"/>
  </w:num>
  <w:num w:numId="139">
    <w:abstractNumId w:val="85"/>
  </w:num>
  <w:num w:numId="140">
    <w:abstractNumId w:val="165"/>
  </w:num>
  <w:num w:numId="141">
    <w:abstractNumId w:val="154"/>
  </w:num>
  <w:num w:numId="142">
    <w:abstractNumId w:val="124"/>
  </w:num>
  <w:num w:numId="143">
    <w:abstractNumId w:val="144"/>
  </w:num>
  <w:num w:numId="144">
    <w:abstractNumId w:val="94"/>
  </w:num>
  <w:num w:numId="145">
    <w:abstractNumId w:val="107"/>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9"/>
  <w:hyphenationZone w:val="425"/>
  <w:characterSpacingControl w:val="doNotCompress"/>
  <w:hdrShapeDefaults>
    <o:shapedefaults v:ext="edit" spidmax="41986"/>
  </w:hdrShapeDefaults>
  <w:footnotePr>
    <w:footnote w:id="0"/>
    <w:footnote w:id="1"/>
  </w:footnotePr>
  <w:endnotePr>
    <w:endnote w:id="0"/>
    <w:endnote w:id="1"/>
  </w:endnotePr>
  <w:compat/>
  <w:rsids>
    <w:rsidRoot w:val="00F225FA"/>
    <w:rsid w:val="00003CC4"/>
    <w:rsid w:val="000100BA"/>
    <w:rsid w:val="00012913"/>
    <w:rsid w:val="000131DA"/>
    <w:rsid w:val="000146AC"/>
    <w:rsid w:val="00015F48"/>
    <w:rsid w:val="00021321"/>
    <w:rsid w:val="00022B88"/>
    <w:rsid w:val="00026BEA"/>
    <w:rsid w:val="00032FBC"/>
    <w:rsid w:val="000334EF"/>
    <w:rsid w:val="00036B5B"/>
    <w:rsid w:val="00036D56"/>
    <w:rsid w:val="000405F5"/>
    <w:rsid w:val="00043D06"/>
    <w:rsid w:val="000509FF"/>
    <w:rsid w:val="00054FBA"/>
    <w:rsid w:val="00057A9F"/>
    <w:rsid w:val="00062140"/>
    <w:rsid w:val="00063744"/>
    <w:rsid w:val="00064B2B"/>
    <w:rsid w:val="00065329"/>
    <w:rsid w:val="00067599"/>
    <w:rsid w:val="00070D6C"/>
    <w:rsid w:val="000721BB"/>
    <w:rsid w:val="00074B4F"/>
    <w:rsid w:val="000757AE"/>
    <w:rsid w:val="000765FD"/>
    <w:rsid w:val="00080DDA"/>
    <w:rsid w:val="00083A67"/>
    <w:rsid w:val="000848D3"/>
    <w:rsid w:val="00084AD6"/>
    <w:rsid w:val="00084DC2"/>
    <w:rsid w:val="00086C52"/>
    <w:rsid w:val="00087100"/>
    <w:rsid w:val="00090342"/>
    <w:rsid w:val="00094872"/>
    <w:rsid w:val="00096F64"/>
    <w:rsid w:val="000A12B1"/>
    <w:rsid w:val="000A787E"/>
    <w:rsid w:val="000B0E10"/>
    <w:rsid w:val="000B1811"/>
    <w:rsid w:val="000B26FF"/>
    <w:rsid w:val="000C2756"/>
    <w:rsid w:val="000C47DE"/>
    <w:rsid w:val="000D2E0F"/>
    <w:rsid w:val="000D3DA8"/>
    <w:rsid w:val="000D42BB"/>
    <w:rsid w:val="000D4494"/>
    <w:rsid w:val="000D4634"/>
    <w:rsid w:val="000D548F"/>
    <w:rsid w:val="000E016B"/>
    <w:rsid w:val="000E28F7"/>
    <w:rsid w:val="000E3DEB"/>
    <w:rsid w:val="000E478A"/>
    <w:rsid w:val="000E7EEF"/>
    <w:rsid w:val="000F6135"/>
    <w:rsid w:val="00106C20"/>
    <w:rsid w:val="00106F81"/>
    <w:rsid w:val="00110C9D"/>
    <w:rsid w:val="00111D06"/>
    <w:rsid w:val="001151CA"/>
    <w:rsid w:val="00115557"/>
    <w:rsid w:val="00122954"/>
    <w:rsid w:val="00127E70"/>
    <w:rsid w:val="00133BE7"/>
    <w:rsid w:val="00134095"/>
    <w:rsid w:val="00134544"/>
    <w:rsid w:val="001348C7"/>
    <w:rsid w:val="00134E84"/>
    <w:rsid w:val="0014337F"/>
    <w:rsid w:val="00151369"/>
    <w:rsid w:val="00151B63"/>
    <w:rsid w:val="00156112"/>
    <w:rsid w:val="001563E8"/>
    <w:rsid w:val="00162BB5"/>
    <w:rsid w:val="00162D64"/>
    <w:rsid w:val="00164291"/>
    <w:rsid w:val="00164CC8"/>
    <w:rsid w:val="00165994"/>
    <w:rsid w:val="001668FE"/>
    <w:rsid w:val="001669C3"/>
    <w:rsid w:val="00167058"/>
    <w:rsid w:val="00170FE7"/>
    <w:rsid w:val="0017145D"/>
    <w:rsid w:val="00175513"/>
    <w:rsid w:val="00175618"/>
    <w:rsid w:val="00181ACA"/>
    <w:rsid w:val="00184E35"/>
    <w:rsid w:val="00186AB8"/>
    <w:rsid w:val="00191F76"/>
    <w:rsid w:val="00191FC0"/>
    <w:rsid w:val="0019249B"/>
    <w:rsid w:val="001935F4"/>
    <w:rsid w:val="0019364B"/>
    <w:rsid w:val="001B1FB2"/>
    <w:rsid w:val="001B2769"/>
    <w:rsid w:val="001B2819"/>
    <w:rsid w:val="001B5E65"/>
    <w:rsid w:val="001B7096"/>
    <w:rsid w:val="001C0832"/>
    <w:rsid w:val="001C304A"/>
    <w:rsid w:val="001C58F0"/>
    <w:rsid w:val="001C6C23"/>
    <w:rsid w:val="001C7124"/>
    <w:rsid w:val="001D0024"/>
    <w:rsid w:val="001D041A"/>
    <w:rsid w:val="001D05B0"/>
    <w:rsid w:val="001D419B"/>
    <w:rsid w:val="001D4C0F"/>
    <w:rsid w:val="001D7A4C"/>
    <w:rsid w:val="001E0698"/>
    <w:rsid w:val="001E11EF"/>
    <w:rsid w:val="001E19CE"/>
    <w:rsid w:val="001E33C3"/>
    <w:rsid w:val="001E34BD"/>
    <w:rsid w:val="001F39CA"/>
    <w:rsid w:val="001F6B19"/>
    <w:rsid w:val="00201A82"/>
    <w:rsid w:val="00202686"/>
    <w:rsid w:val="0020289B"/>
    <w:rsid w:val="0020367B"/>
    <w:rsid w:val="00203B79"/>
    <w:rsid w:val="0021043D"/>
    <w:rsid w:val="002169A4"/>
    <w:rsid w:val="002206D0"/>
    <w:rsid w:val="00220FAF"/>
    <w:rsid w:val="002274FD"/>
    <w:rsid w:val="00232520"/>
    <w:rsid w:val="002335FE"/>
    <w:rsid w:val="00234C78"/>
    <w:rsid w:val="002350A3"/>
    <w:rsid w:val="00237795"/>
    <w:rsid w:val="0024205E"/>
    <w:rsid w:val="00244C05"/>
    <w:rsid w:val="00246874"/>
    <w:rsid w:val="0025071F"/>
    <w:rsid w:val="00251C95"/>
    <w:rsid w:val="002563DD"/>
    <w:rsid w:val="00257505"/>
    <w:rsid w:val="002576E6"/>
    <w:rsid w:val="00260455"/>
    <w:rsid w:val="00261153"/>
    <w:rsid w:val="00261D19"/>
    <w:rsid w:val="00265389"/>
    <w:rsid w:val="00270872"/>
    <w:rsid w:val="002708F6"/>
    <w:rsid w:val="00271186"/>
    <w:rsid w:val="0027313C"/>
    <w:rsid w:val="00273CF9"/>
    <w:rsid w:val="002748AA"/>
    <w:rsid w:val="0027714F"/>
    <w:rsid w:val="00282464"/>
    <w:rsid w:val="002827B8"/>
    <w:rsid w:val="0028468F"/>
    <w:rsid w:val="0029798F"/>
    <w:rsid w:val="002A3072"/>
    <w:rsid w:val="002A7B7B"/>
    <w:rsid w:val="002A7F8F"/>
    <w:rsid w:val="002B6AA0"/>
    <w:rsid w:val="002C1628"/>
    <w:rsid w:val="002C2A6A"/>
    <w:rsid w:val="002C3D37"/>
    <w:rsid w:val="002C42C6"/>
    <w:rsid w:val="002D436A"/>
    <w:rsid w:val="002D6BEC"/>
    <w:rsid w:val="002E192B"/>
    <w:rsid w:val="002E1B11"/>
    <w:rsid w:val="002E4EED"/>
    <w:rsid w:val="002F22B4"/>
    <w:rsid w:val="002F4B7A"/>
    <w:rsid w:val="002F7399"/>
    <w:rsid w:val="002F7ABD"/>
    <w:rsid w:val="002F7DBA"/>
    <w:rsid w:val="00305A1C"/>
    <w:rsid w:val="0030781A"/>
    <w:rsid w:val="00307FF0"/>
    <w:rsid w:val="003110CA"/>
    <w:rsid w:val="00313D70"/>
    <w:rsid w:val="0032079C"/>
    <w:rsid w:val="00320E77"/>
    <w:rsid w:val="00325280"/>
    <w:rsid w:val="003253B3"/>
    <w:rsid w:val="00330213"/>
    <w:rsid w:val="00335B9F"/>
    <w:rsid w:val="00340442"/>
    <w:rsid w:val="00340D47"/>
    <w:rsid w:val="00341FAD"/>
    <w:rsid w:val="00345A22"/>
    <w:rsid w:val="003507C5"/>
    <w:rsid w:val="00353277"/>
    <w:rsid w:val="0035597D"/>
    <w:rsid w:val="00357310"/>
    <w:rsid w:val="0036338A"/>
    <w:rsid w:val="00364CDA"/>
    <w:rsid w:val="00364D02"/>
    <w:rsid w:val="00366027"/>
    <w:rsid w:val="00371BD8"/>
    <w:rsid w:val="003722D0"/>
    <w:rsid w:val="0037393D"/>
    <w:rsid w:val="003770C8"/>
    <w:rsid w:val="0038289A"/>
    <w:rsid w:val="003855E9"/>
    <w:rsid w:val="003934DD"/>
    <w:rsid w:val="00393FCE"/>
    <w:rsid w:val="00396650"/>
    <w:rsid w:val="003968C4"/>
    <w:rsid w:val="00396F8A"/>
    <w:rsid w:val="003A0F3F"/>
    <w:rsid w:val="003A394E"/>
    <w:rsid w:val="003A555C"/>
    <w:rsid w:val="003A5616"/>
    <w:rsid w:val="003A5C5F"/>
    <w:rsid w:val="003A7FC9"/>
    <w:rsid w:val="003C1DD1"/>
    <w:rsid w:val="003C294F"/>
    <w:rsid w:val="003C32E9"/>
    <w:rsid w:val="003C3FAD"/>
    <w:rsid w:val="003C5038"/>
    <w:rsid w:val="003C52D3"/>
    <w:rsid w:val="003D4A4C"/>
    <w:rsid w:val="003D4A71"/>
    <w:rsid w:val="003D5946"/>
    <w:rsid w:val="003D749C"/>
    <w:rsid w:val="003F4E69"/>
    <w:rsid w:val="003F53A2"/>
    <w:rsid w:val="003F5A04"/>
    <w:rsid w:val="00403A5B"/>
    <w:rsid w:val="004058BB"/>
    <w:rsid w:val="00405EE1"/>
    <w:rsid w:val="004125F0"/>
    <w:rsid w:val="00414AB3"/>
    <w:rsid w:val="00415255"/>
    <w:rsid w:val="004169E2"/>
    <w:rsid w:val="00417DD3"/>
    <w:rsid w:val="0042336C"/>
    <w:rsid w:val="00423D82"/>
    <w:rsid w:val="00424956"/>
    <w:rsid w:val="00425B7B"/>
    <w:rsid w:val="00426C88"/>
    <w:rsid w:val="00431C7B"/>
    <w:rsid w:val="00431E39"/>
    <w:rsid w:val="00432F6D"/>
    <w:rsid w:val="00433FC0"/>
    <w:rsid w:val="004355DB"/>
    <w:rsid w:val="004373EF"/>
    <w:rsid w:val="0044618A"/>
    <w:rsid w:val="00446BA5"/>
    <w:rsid w:val="004471F3"/>
    <w:rsid w:val="0045292C"/>
    <w:rsid w:val="00452B57"/>
    <w:rsid w:val="00454196"/>
    <w:rsid w:val="00461349"/>
    <w:rsid w:val="00462AEC"/>
    <w:rsid w:val="0046600E"/>
    <w:rsid w:val="00466689"/>
    <w:rsid w:val="00471110"/>
    <w:rsid w:val="00471A9A"/>
    <w:rsid w:val="004745A6"/>
    <w:rsid w:val="004755B5"/>
    <w:rsid w:val="004763EE"/>
    <w:rsid w:val="0048054C"/>
    <w:rsid w:val="0048077E"/>
    <w:rsid w:val="004816E5"/>
    <w:rsid w:val="0048241B"/>
    <w:rsid w:val="00482B29"/>
    <w:rsid w:val="00483995"/>
    <w:rsid w:val="00490DCA"/>
    <w:rsid w:val="0049223B"/>
    <w:rsid w:val="004927FF"/>
    <w:rsid w:val="004951AD"/>
    <w:rsid w:val="004A2125"/>
    <w:rsid w:val="004A44B5"/>
    <w:rsid w:val="004B203F"/>
    <w:rsid w:val="004B281E"/>
    <w:rsid w:val="004B3C78"/>
    <w:rsid w:val="004B6243"/>
    <w:rsid w:val="004B67A4"/>
    <w:rsid w:val="004C222B"/>
    <w:rsid w:val="004C2A80"/>
    <w:rsid w:val="004C47B7"/>
    <w:rsid w:val="004C667C"/>
    <w:rsid w:val="004C738C"/>
    <w:rsid w:val="004D432C"/>
    <w:rsid w:val="004D47A1"/>
    <w:rsid w:val="004E13AE"/>
    <w:rsid w:val="004E22BF"/>
    <w:rsid w:val="004E2CC8"/>
    <w:rsid w:val="004E34F0"/>
    <w:rsid w:val="004F1313"/>
    <w:rsid w:val="00500E47"/>
    <w:rsid w:val="0050378F"/>
    <w:rsid w:val="00506834"/>
    <w:rsid w:val="0050690C"/>
    <w:rsid w:val="005131E7"/>
    <w:rsid w:val="00513957"/>
    <w:rsid w:val="00515830"/>
    <w:rsid w:val="00517185"/>
    <w:rsid w:val="00523DBB"/>
    <w:rsid w:val="0052670A"/>
    <w:rsid w:val="0053137C"/>
    <w:rsid w:val="00531B12"/>
    <w:rsid w:val="00533C85"/>
    <w:rsid w:val="005340B7"/>
    <w:rsid w:val="00534DDC"/>
    <w:rsid w:val="00535E78"/>
    <w:rsid w:val="00536075"/>
    <w:rsid w:val="00536BBD"/>
    <w:rsid w:val="00536DA6"/>
    <w:rsid w:val="0054046F"/>
    <w:rsid w:val="00542B96"/>
    <w:rsid w:val="00543655"/>
    <w:rsid w:val="005514CB"/>
    <w:rsid w:val="00554D73"/>
    <w:rsid w:val="00567629"/>
    <w:rsid w:val="00571ED2"/>
    <w:rsid w:val="0057219D"/>
    <w:rsid w:val="005759C9"/>
    <w:rsid w:val="00575AA5"/>
    <w:rsid w:val="00590CF2"/>
    <w:rsid w:val="00591456"/>
    <w:rsid w:val="00595845"/>
    <w:rsid w:val="005965D0"/>
    <w:rsid w:val="005A001E"/>
    <w:rsid w:val="005A40B2"/>
    <w:rsid w:val="005B10B1"/>
    <w:rsid w:val="005B14E3"/>
    <w:rsid w:val="005B3D2A"/>
    <w:rsid w:val="005B7806"/>
    <w:rsid w:val="005B7E3E"/>
    <w:rsid w:val="005C0FCA"/>
    <w:rsid w:val="005C14D2"/>
    <w:rsid w:val="005C3353"/>
    <w:rsid w:val="005C7CB5"/>
    <w:rsid w:val="005D070C"/>
    <w:rsid w:val="005D08D6"/>
    <w:rsid w:val="005D2FD8"/>
    <w:rsid w:val="005D39EE"/>
    <w:rsid w:val="005D6DB2"/>
    <w:rsid w:val="005D6F29"/>
    <w:rsid w:val="005E5A04"/>
    <w:rsid w:val="005F1327"/>
    <w:rsid w:val="005F5C25"/>
    <w:rsid w:val="005F6E22"/>
    <w:rsid w:val="0060098D"/>
    <w:rsid w:val="00600A0A"/>
    <w:rsid w:val="00600D65"/>
    <w:rsid w:val="00604AFF"/>
    <w:rsid w:val="00606C41"/>
    <w:rsid w:val="00606CE9"/>
    <w:rsid w:val="00611615"/>
    <w:rsid w:val="00614339"/>
    <w:rsid w:val="00617062"/>
    <w:rsid w:val="006205A7"/>
    <w:rsid w:val="006209FD"/>
    <w:rsid w:val="00620E5D"/>
    <w:rsid w:val="00625CD0"/>
    <w:rsid w:val="00626D97"/>
    <w:rsid w:val="00631F2F"/>
    <w:rsid w:val="00636026"/>
    <w:rsid w:val="006377B0"/>
    <w:rsid w:val="006406EC"/>
    <w:rsid w:val="00640E6C"/>
    <w:rsid w:val="00642831"/>
    <w:rsid w:val="00643F4D"/>
    <w:rsid w:val="00644749"/>
    <w:rsid w:val="00644BA7"/>
    <w:rsid w:val="0065155C"/>
    <w:rsid w:val="006528A8"/>
    <w:rsid w:val="00662EA6"/>
    <w:rsid w:val="00663D1F"/>
    <w:rsid w:val="00666DF1"/>
    <w:rsid w:val="00672F17"/>
    <w:rsid w:val="00674FA0"/>
    <w:rsid w:val="00691A9D"/>
    <w:rsid w:val="00692566"/>
    <w:rsid w:val="0069419C"/>
    <w:rsid w:val="006A05F1"/>
    <w:rsid w:val="006A07D0"/>
    <w:rsid w:val="006A3A6F"/>
    <w:rsid w:val="006B152D"/>
    <w:rsid w:val="006B30AA"/>
    <w:rsid w:val="006B3DE9"/>
    <w:rsid w:val="006B5185"/>
    <w:rsid w:val="006B5952"/>
    <w:rsid w:val="006B6187"/>
    <w:rsid w:val="006C6CDD"/>
    <w:rsid w:val="006D132B"/>
    <w:rsid w:val="006D29FF"/>
    <w:rsid w:val="006D64CC"/>
    <w:rsid w:val="006E1C7D"/>
    <w:rsid w:val="006E612D"/>
    <w:rsid w:val="006E72AA"/>
    <w:rsid w:val="006F223B"/>
    <w:rsid w:val="006F316B"/>
    <w:rsid w:val="006F6414"/>
    <w:rsid w:val="0070232A"/>
    <w:rsid w:val="00702554"/>
    <w:rsid w:val="00703309"/>
    <w:rsid w:val="007035E0"/>
    <w:rsid w:val="007077E6"/>
    <w:rsid w:val="00715B94"/>
    <w:rsid w:val="007172BC"/>
    <w:rsid w:val="00727649"/>
    <w:rsid w:val="00731DE0"/>
    <w:rsid w:val="00732CD8"/>
    <w:rsid w:val="00732CEA"/>
    <w:rsid w:val="00733E1C"/>
    <w:rsid w:val="0073541A"/>
    <w:rsid w:val="00737671"/>
    <w:rsid w:val="00740AE0"/>
    <w:rsid w:val="00742819"/>
    <w:rsid w:val="00742C13"/>
    <w:rsid w:val="0074334D"/>
    <w:rsid w:val="0074640E"/>
    <w:rsid w:val="007506E9"/>
    <w:rsid w:val="007507E3"/>
    <w:rsid w:val="0075103F"/>
    <w:rsid w:val="00755BD2"/>
    <w:rsid w:val="007570C4"/>
    <w:rsid w:val="007572E8"/>
    <w:rsid w:val="00757CD1"/>
    <w:rsid w:val="0076096B"/>
    <w:rsid w:val="007642E4"/>
    <w:rsid w:val="00764646"/>
    <w:rsid w:val="0077028A"/>
    <w:rsid w:val="007705B1"/>
    <w:rsid w:val="00772397"/>
    <w:rsid w:val="007749CA"/>
    <w:rsid w:val="007759B0"/>
    <w:rsid w:val="007779E3"/>
    <w:rsid w:val="00780E68"/>
    <w:rsid w:val="007815C6"/>
    <w:rsid w:val="007822C6"/>
    <w:rsid w:val="00784926"/>
    <w:rsid w:val="00786221"/>
    <w:rsid w:val="00790525"/>
    <w:rsid w:val="007927E1"/>
    <w:rsid w:val="00792D87"/>
    <w:rsid w:val="00792FC6"/>
    <w:rsid w:val="0079314B"/>
    <w:rsid w:val="00794267"/>
    <w:rsid w:val="007945E3"/>
    <w:rsid w:val="007A0CAD"/>
    <w:rsid w:val="007A3A72"/>
    <w:rsid w:val="007A5778"/>
    <w:rsid w:val="007B0D2E"/>
    <w:rsid w:val="007B1554"/>
    <w:rsid w:val="007B481B"/>
    <w:rsid w:val="007B53AE"/>
    <w:rsid w:val="007B7868"/>
    <w:rsid w:val="007C06CF"/>
    <w:rsid w:val="007C0F12"/>
    <w:rsid w:val="007C1590"/>
    <w:rsid w:val="007C2093"/>
    <w:rsid w:val="007C29F3"/>
    <w:rsid w:val="007C2F34"/>
    <w:rsid w:val="007D15B6"/>
    <w:rsid w:val="007D388A"/>
    <w:rsid w:val="007D50DA"/>
    <w:rsid w:val="007D7388"/>
    <w:rsid w:val="007E6230"/>
    <w:rsid w:val="007F12C7"/>
    <w:rsid w:val="007F2FED"/>
    <w:rsid w:val="007F4B9C"/>
    <w:rsid w:val="007F52E9"/>
    <w:rsid w:val="007F65BE"/>
    <w:rsid w:val="00801294"/>
    <w:rsid w:val="00801B1D"/>
    <w:rsid w:val="0080272E"/>
    <w:rsid w:val="00804E5F"/>
    <w:rsid w:val="00805C00"/>
    <w:rsid w:val="00806DA1"/>
    <w:rsid w:val="00807DAE"/>
    <w:rsid w:val="0081081A"/>
    <w:rsid w:val="00813E73"/>
    <w:rsid w:val="00816C5D"/>
    <w:rsid w:val="00820F38"/>
    <w:rsid w:val="00821721"/>
    <w:rsid w:val="008347C9"/>
    <w:rsid w:val="00837E00"/>
    <w:rsid w:val="00840E70"/>
    <w:rsid w:val="00841135"/>
    <w:rsid w:val="00842B3D"/>
    <w:rsid w:val="00843AEB"/>
    <w:rsid w:val="00844996"/>
    <w:rsid w:val="00844C2A"/>
    <w:rsid w:val="00847D91"/>
    <w:rsid w:val="008525C3"/>
    <w:rsid w:val="00854D4A"/>
    <w:rsid w:val="008566A7"/>
    <w:rsid w:val="00861C15"/>
    <w:rsid w:val="00862E57"/>
    <w:rsid w:val="00865491"/>
    <w:rsid w:val="008656FF"/>
    <w:rsid w:val="00865F9D"/>
    <w:rsid w:val="00867494"/>
    <w:rsid w:val="0086785C"/>
    <w:rsid w:val="008723DC"/>
    <w:rsid w:val="00873ABB"/>
    <w:rsid w:val="00874F19"/>
    <w:rsid w:val="00876FF7"/>
    <w:rsid w:val="00877B63"/>
    <w:rsid w:val="00881CBC"/>
    <w:rsid w:val="00886172"/>
    <w:rsid w:val="008874E8"/>
    <w:rsid w:val="00891876"/>
    <w:rsid w:val="00891A32"/>
    <w:rsid w:val="00891E2F"/>
    <w:rsid w:val="00892103"/>
    <w:rsid w:val="008957D3"/>
    <w:rsid w:val="00897591"/>
    <w:rsid w:val="008A1408"/>
    <w:rsid w:val="008A324D"/>
    <w:rsid w:val="008A3A24"/>
    <w:rsid w:val="008A5BB8"/>
    <w:rsid w:val="008A6D4B"/>
    <w:rsid w:val="008B1562"/>
    <w:rsid w:val="008B4F2E"/>
    <w:rsid w:val="008B6C5F"/>
    <w:rsid w:val="008B7229"/>
    <w:rsid w:val="008C00BE"/>
    <w:rsid w:val="008C504E"/>
    <w:rsid w:val="008C6EFC"/>
    <w:rsid w:val="008D2DD8"/>
    <w:rsid w:val="008D3C6B"/>
    <w:rsid w:val="008D7347"/>
    <w:rsid w:val="008E0224"/>
    <w:rsid w:val="008E23E0"/>
    <w:rsid w:val="008E2A72"/>
    <w:rsid w:val="008E3A21"/>
    <w:rsid w:val="008E623E"/>
    <w:rsid w:val="008F074E"/>
    <w:rsid w:val="008F0BE2"/>
    <w:rsid w:val="008F1289"/>
    <w:rsid w:val="008F3406"/>
    <w:rsid w:val="008F4374"/>
    <w:rsid w:val="008F677D"/>
    <w:rsid w:val="008F7FCE"/>
    <w:rsid w:val="00902088"/>
    <w:rsid w:val="009021C6"/>
    <w:rsid w:val="00911333"/>
    <w:rsid w:val="0091292D"/>
    <w:rsid w:val="009148BF"/>
    <w:rsid w:val="009235A2"/>
    <w:rsid w:val="00923B69"/>
    <w:rsid w:val="00927F3C"/>
    <w:rsid w:val="009337AC"/>
    <w:rsid w:val="009337BD"/>
    <w:rsid w:val="00934931"/>
    <w:rsid w:val="00937CC1"/>
    <w:rsid w:val="00940A4B"/>
    <w:rsid w:val="009433F2"/>
    <w:rsid w:val="00945224"/>
    <w:rsid w:val="0094661B"/>
    <w:rsid w:val="00946C5B"/>
    <w:rsid w:val="009477C4"/>
    <w:rsid w:val="009520E7"/>
    <w:rsid w:val="00952135"/>
    <w:rsid w:val="00955242"/>
    <w:rsid w:val="00956AB0"/>
    <w:rsid w:val="0096045A"/>
    <w:rsid w:val="00960C5A"/>
    <w:rsid w:val="0096130E"/>
    <w:rsid w:val="0096137B"/>
    <w:rsid w:val="00961627"/>
    <w:rsid w:val="00961AC5"/>
    <w:rsid w:val="00962E19"/>
    <w:rsid w:val="00963DAF"/>
    <w:rsid w:val="009662EC"/>
    <w:rsid w:val="0096767E"/>
    <w:rsid w:val="00973500"/>
    <w:rsid w:val="0097444F"/>
    <w:rsid w:val="00975236"/>
    <w:rsid w:val="00975630"/>
    <w:rsid w:val="00975872"/>
    <w:rsid w:val="00976D06"/>
    <w:rsid w:val="0097772B"/>
    <w:rsid w:val="00985609"/>
    <w:rsid w:val="0098670E"/>
    <w:rsid w:val="00990360"/>
    <w:rsid w:val="00991874"/>
    <w:rsid w:val="00992D9C"/>
    <w:rsid w:val="00993C75"/>
    <w:rsid w:val="00993FBA"/>
    <w:rsid w:val="00995414"/>
    <w:rsid w:val="0099558F"/>
    <w:rsid w:val="00995F1C"/>
    <w:rsid w:val="009A0157"/>
    <w:rsid w:val="009A40CA"/>
    <w:rsid w:val="009B0CC8"/>
    <w:rsid w:val="009B2F1E"/>
    <w:rsid w:val="009B42C3"/>
    <w:rsid w:val="009B730A"/>
    <w:rsid w:val="009C06F0"/>
    <w:rsid w:val="009C5E60"/>
    <w:rsid w:val="009C6170"/>
    <w:rsid w:val="009D4692"/>
    <w:rsid w:val="009D62F9"/>
    <w:rsid w:val="009D6656"/>
    <w:rsid w:val="009D68CE"/>
    <w:rsid w:val="009D77FD"/>
    <w:rsid w:val="009F18B0"/>
    <w:rsid w:val="009F23A1"/>
    <w:rsid w:val="009F26B3"/>
    <w:rsid w:val="009F3F16"/>
    <w:rsid w:val="009F442B"/>
    <w:rsid w:val="009F5415"/>
    <w:rsid w:val="009F7C6A"/>
    <w:rsid w:val="00A042CE"/>
    <w:rsid w:val="00A06B20"/>
    <w:rsid w:val="00A06D14"/>
    <w:rsid w:val="00A078F0"/>
    <w:rsid w:val="00A07B2F"/>
    <w:rsid w:val="00A10A29"/>
    <w:rsid w:val="00A12C41"/>
    <w:rsid w:val="00A1580D"/>
    <w:rsid w:val="00A16536"/>
    <w:rsid w:val="00A20804"/>
    <w:rsid w:val="00A2151F"/>
    <w:rsid w:val="00A26137"/>
    <w:rsid w:val="00A3163B"/>
    <w:rsid w:val="00A326CE"/>
    <w:rsid w:val="00A33654"/>
    <w:rsid w:val="00A40471"/>
    <w:rsid w:val="00A43684"/>
    <w:rsid w:val="00A44F73"/>
    <w:rsid w:val="00A46D4E"/>
    <w:rsid w:val="00A47E5A"/>
    <w:rsid w:val="00A613C6"/>
    <w:rsid w:val="00A6386A"/>
    <w:rsid w:val="00A67976"/>
    <w:rsid w:val="00A713B4"/>
    <w:rsid w:val="00A73040"/>
    <w:rsid w:val="00A73C95"/>
    <w:rsid w:val="00A75397"/>
    <w:rsid w:val="00A807C2"/>
    <w:rsid w:val="00A8116F"/>
    <w:rsid w:val="00A827F0"/>
    <w:rsid w:val="00A8336A"/>
    <w:rsid w:val="00A857F0"/>
    <w:rsid w:val="00A85D31"/>
    <w:rsid w:val="00A866A1"/>
    <w:rsid w:val="00A92C3C"/>
    <w:rsid w:val="00A95D80"/>
    <w:rsid w:val="00AA3CB3"/>
    <w:rsid w:val="00AA568A"/>
    <w:rsid w:val="00AA774E"/>
    <w:rsid w:val="00AA781C"/>
    <w:rsid w:val="00AB1E60"/>
    <w:rsid w:val="00AB431D"/>
    <w:rsid w:val="00AB6773"/>
    <w:rsid w:val="00AC07A2"/>
    <w:rsid w:val="00AC09E3"/>
    <w:rsid w:val="00AC2BAB"/>
    <w:rsid w:val="00AC321C"/>
    <w:rsid w:val="00AC413F"/>
    <w:rsid w:val="00AD06FD"/>
    <w:rsid w:val="00AD21BE"/>
    <w:rsid w:val="00AD227D"/>
    <w:rsid w:val="00AD4649"/>
    <w:rsid w:val="00AD5C11"/>
    <w:rsid w:val="00AE54FB"/>
    <w:rsid w:val="00AF1325"/>
    <w:rsid w:val="00AF1C34"/>
    <w:rsid w:val="00AF50FE"/>
    <w:rsid w:val="00B000C3"/>
    <w:rsid w:val="00B008DD"/>
    <w:rsid w:val="00B03811"/>
    <w:rsid w:val="00B0393A"/>
    <w:rsid w:val="00B05EE7"/>
    <w:rsid w:val="00B06BD4"/>
    <w:rsid w:val="00B070F2"/>
    <w:rsid w:val="00B070FF"/>
    <w:rsid w:val="00B07884"/>
    <w:rsid w:val="00B15EE9"/>
    <w:rsid w:val="00B16B08"/>
    <w:rsid w:val="00B179B2"/>
    <w:rsid w:val="00B17B2B"/>
    <w:rsid w:val="00B21202"/>
    <w:rsid w:val="00B23D57"/>
    <w:rsid w:val="00B247DC"/>
    <w:rsid w:val="00B275C1"/>
    <w:rsid w:val="00B3356B"/>
    <w:rsid w:val="00B34695"/>
    <w:rsid w:val="00B349B8"/>
    <w:rsid w:val="00B435A6"/>
    <w:rsid w:val="00B436D5"/>
    <w:rsid w:val="00B44239"/>
    <w:rsid w:val="00B4613A"/>
    <w:rsid w:val="00B4771E"/>
    <w:rsid w:val="00B47992"/>
    <w:rsid w:val="00B573A9"/>
    <w:rsid w:val="00B61EA7"/>
    <w:rsid w:val="00B6301B"/>
    <w:rsid w:val="00B631C8"/>
    <w:rsid w:val="00B663D2"/>
    <w:rsid w:val="00B675AB"/>
    <w:rsid w:val="00B70473"/>
    <w:rsid w:val="00B70DDB"/>
    <w:rsid w:val="00B778BE"/>
    <w:rsid w:val="00B833C6"/>
    <w:rsid w:val="00B85785"/>
    <w:rsid w:val="00B8676D"/>
    <w:rsid w:val="00B920DC"/>
    <w:rsid w:val="00B927B3"/>
    <w:rsid w:val="00B968C5"/>
    <w:rsid w:val="00BA0B93"/>
    <w:rsid w:val="00BB1C39"/>
    <w:rsid w:val="00BB2365"/>
    <w:rsid w:val="00BB2804"/>
    <w:rsid w:val="00BB4F07"/>
    <w:rsid w:val="00BB53AC"/>
    <w:rsid w:val="00BB777A"/>
    <w:rsid w:val="00BC0B60"/>
    <w:rsid w:val="00BC250B"/>
    <w:rsid w:val="00BC3044"/>
    <w:rsid w:val="00BC7C0C"/>
    <w:rsid w:val="00BD1904"/>
    <w:rsid w:val="00BD1BF6"/>
    <w:rsid w:val="00BD1F19"/>
    <w:rsid w:val="00BD2490"/>
    <w:rsid w:val="00BD3763"/>
    <w:rsid w:val="00BE382B"/>
    <w:rsid w:val="00BE4D37"/>
    <w:rsid w:val="00BF27C9"/>
    <w:rsid w:val="00BF49D2"/>
    <w:rsid w:val="00BF6008"/>
    <w:rsid w:val="00C061AB"/>
    <w:rsid w:val="00C07437"/>
    <w:rsid w:val="00C07505"/>
    <w:rsid w:val="00C130A4"/>
    <w:rsid w:val="00C13227"/>
    <w:rsid w:val="00C14B49"/>
    <w:rsid w:val="00C14DF5"/>
    <w:rsid w:val="00C2077E"/>
    <w:rsid w:val="00C238B2"/>
    <w:rsid w:val="00C23902"/>
    <w:rsid w:val="00C24449"/>
    <w:rsid w:val="00C277D1"/>
    <w:rsid w:val="00C27D04"/>
    <w:rsid w:val="00C3029F"/>
    <w:rsid w:val="00C306F8"/>
    <w:rsid w:val="00C32454"/>
    <w:rsid w:val="00C341ED"/>
    <w:rsid w:val="00C366CC"/>
    <w:rsid w:val="00C45055"/>
    <w:rsid w:val="00C53730"/>
    <w:rsid w:val="00C5759B"/>
    <w:rsid w:val="00C62B54"/>
    <w:rsid w:val="00C6345C"/>
    <w:rsid w:val="00C711D5"/>
    <w:rsid w:val="00C75C59"/>
    <w:rsid w:val="00C76C2B"/>
    <w:rsid w:val="00C77306"/>
    <w:rsid w:val="00C856EC"/>
    <w:rsid w:val="00C92154"/>
    <w:rsid w:val="00C92EBE"/>
    <w:rsid w:val="00C93FA5"/>
    <w:rsid w:val="00CA68E4"/>
    <w:rsid w:val="00CB2999"/>
    <w:rsid w:val="00CC7AEE"/>
    <w:rsid w:val="00CD1AE2"/>
    <w:rsid w:val="00CD2F02"/>
    <w:rsid w:val="00CD6044"/>
    <w:rsid w:val="00CD7C0A"/>
    <w:rsid w:val="00CE2A0B"/>
    <w:rsid w:val="00CE4BB4"/>
    <w:rsid w:val="00CE6472"/>
    <w:rsid w:val="00CE7A87"/>
    <w:rsid w:val="00CF0012"/>
    <w:rsid w:val="00CF10AE"/>
    <w:rsid w:val="00CF26B6"/>
    <w:rsid w:val="00CF3390"/>
    <w:rsid w:val="00CF35AF"/>
    <w:rsid w:val="00CF4315"/>
    <w:rsid w:val="00CF4379"/>
    <w:rsid w:val="00CF6B81"/>
    <w:rsid w:val="00D0176F"/>
    <w:rsid w:val="00D02517"/>
    <w:rsid w:val="00D05AF6"/>
    <w:rsid w:val="00D05D70"/>
    <w:rsid w:val="00D12544"/>
    <w:rsid w:val="00D17FAE"/>
    <w:rsid w:val="00D20D7E"/>
    <w:rsid w:val="00D216F1"/>
    <w:rsid w:val="00D2181C"/>
    <w:rsid w:val="00D21AA1"/>
    <w:rsid w:val="00D309AB"/>
    <w:rsid w:val="00D322A7"/>
    <w:rsid w:val="00D33519"/>
    <w:rsid w:val="00D337A8"/>
    <w:rsid w:val="00D33B35"/>
    <w:rsid w:val="00D4185A"/>
    <w:rsid w:val="00D429FD"/>
    <w:rsid w:val="00D44707"/>
    <w:rsid w:val="00D45A42"/>
    <w:rsid w:val="00D46072"/>
    <w:rsid w:val="00D47385"/>
    <w:rsid w:val="00D50876"/>
    <w:rsid w:val="00D51942"/>
    <w:rsid w:val="00D56730"/>
    <w:rsid w:val="00D62EE9"/>
    <w:rsid w:val="00D65B9F"/>
    <w:rsid w:val="00D6723C"/>
    <w:rsid w:val="00D7002F"/>
    <w:rsid w:val="00D766E0"/>
    <w:rsid w:val="00D76AE2"/>
    <w:rsid w:val="00D83588"/>
    <w:rsid w:val="00D85697"/>
    <w:rsid w:val="00D91F3C"/>
    <w:rsid w:val="00D946C8"/>
    <w:rsid w:val="00D957BA"/>
    <w:rsid w:val="00D96F40"/>
    <w:rsid w:val="00DA4EC9"/>
    <w:rsid w:val="00DB3F94"/>
    <w:rsid w:val="00DB4CD4"/>
    <w:rsid w:val="00DB7C69"/>
    <w:rsid w:val="00DC01FB"/>
    <w:rsid w:val="00DC4748"/>
    <w:rsid w:val="00DD0BD5"/>
    <w:rsid w:val="00DD2038"/>
    <w:rsid w:val="00DD2951"/>
    <w:rsid w:val="00DD35AE"/>
    <w:rsid w:val="00DD56CF"/>
    <w:rsid w:val="00DD5F10"/>
    <w:rsid w:val="00DE2943"/>
    <w:rsid w:val="00DE5281"/>
    <w:rsid w:val="00DE7FB7"/>
    <w:rsid w:val="00DF0911"/>
    <w:rsid w:val="00DF0D25"/>
    <w:rsid w:val="00DF0F80"/>
    <w:rsid w:val="00DF3B2C"/>
    <w:rsid w:val="00DF6A48"/>
    <w:rsid w:val="00E00368"/>
    <w:rsid w:val="00E023D1"/>
    <w:rsid w:val="00E0253F"/>
    <w:rsid w:val="00E055D0"/>
    <w:rsid w:val="00E07B4E"/>
    <w:rsid w:val="00E07E8B"/>
    <w:rsid w:val="00E12E39"/>
    <w:rsid w:val="00E12EDC"/>
    <w:rsid w:val="00E12F73"/>
    <w:rsid w:val="00E13745"/>
    <w:rsid w:val="00E14993"/>
    <w:rsid w:val="00E15250"/>
    <w:rsid w:val="00E1548F"/>
    <w:rsid w:val="00E154BD"/>
    <w:rsid w:val="00E156C3"/>
    <w:rsid w:val="00E178CB"/>
    <w:rsid w:val="00E21C14"/>
    <w:rsid w:val="00E22C71"/>
    <w:rsid w:val="00E23C11"/>
    <w:rsid w:val="00E273BD"/>
    <w:rsid w:val="00E323AC"/>
    <w:rsid w:val="00E33200"/>
    <w:rsid w:val="00E35CA5"/>
    <w:rsid w:val="00E368E9"/>
    <w:rsid w:val="00E37588"/>
    <w:rsid w:val="00E42D69"/>
    <w:rsid w:val="00E42F9C"/>
    <w:rsid w:val="00E529EF"/>
    <w:rsid w:val="00E5399F"/>
    <w:rsid w:val="00E57F03"/>
    <w:rsid w:val="00E60DFE"/>
    <w:rsid w:val="00E6203B"/>
    <w:rsid w:val="00E621BE"/>
    <w:rsid w:val="00E677EB"/>
    <w:rsid w:val="00E725C7"/>
    <w:rsid w:val="00E7382C"/>
    <w:rsid w:val="00E7493B"/>
    <w:rsid w:val="00E76F2A"/>
    <w:rsid w:val="00E821F3"/>
    <w:rsid w:val="00E843D2"/>
    <w:rsid w:val="00E935C7"/>
    <w:rsid w:val="00E93755"/>
    <w:rsid w:val="00E95610"/>
    <w:rsid w:val="00E95617"/>
    <w:rsid w:val="00E97C33"/>
    <w:rsid w:val="00EA3E78"/>
    <w:rsid w:val="00EA44AF"/>
    <w:rsid w:val="00EA5374"/>
    <w:rsid w:val="00EA5CB4"/>
    <w:rsid w:val="00EA5F06"/>
    <w:rsid w:val="00EA6C31"/>
    <w:rsid w:val="00EA7F63"/>
    <w:rsid w:val="00EB0027"/>
    <w:rsid w:val="00EB1122"/>
    <w:rsid w:val="00EB1AC2"/>
    <w:rsid w:val="00EB1FB3"/>
    <w:rsid w:val="00EB35D4"/>
    <w:rsid w:val="00EB52BC"/>
    <w:rsid w:val="00EB624A"/>
    <w:rsid w:val="00EB7CB6"/>
    <w:rsid w:val="00EC6DC4"/>
    <w:rsid w:val="00EC71D3"/>
    <w:rsid w:val="00ED6B8A"/>
    <w:rsid w:val="00EE0A86"/>
    <w:rsid w:val="00EE0C90"/>
    <w:rsid w:val="00EE136F"/>
    <w:rsid w:val="00EE2924"/>
    <w:rsid w:val="00EE5760"/>
    <w:rsid w:val="00EE7BAA"/>
    <w:rsid w:val="00EF045A"/>
    <w:rsid w:val="00EF1868"/>
    <w:rsid w:val="00EF1CD5"/>
    <w:rsid w:val="00F046C3"/>
    <w:rsid w:val="00F062B8"/>
    <w:rsid w:val="00F07D1C"/>
    <w:rsid w:val="00F07E4B"/>
    <w:rsid w:val="00F10711"/>
    <w:rsid w:val="00F1185F"/>
    <w:rsid w:val="00F11B13"/>
    <w:rsid w:val="00F11C4E"/>
    <w:rsid w:val="00F1211A"/>
    <w:rsid w:val="00F12A02"/>
    <w:rsid w:val="00F1369D"/>
    <w:rsid w:val="00F13EDA"/>
    <w:rsid w:val="00F14A15"/>
    <w:rsid w:val="00F2018A"/>
    <w:rsid w:val="00F225FA"/>
    <w:rsid w:val="00F2505C"/>
    <w:rsid w:val="00F25251"/>
    <w:rsid w:val="00F322FF"/>
    <w:rsid w:val="00F332EE"/>
    <w:rsid w:val="00F347CF"/>
    <w:rsid w:val="00F34FF4"/>
    <w:rsid w:val="00F3511D"/>
    <w:rsid w:val="00F35D9D"/>
    <w:rsid w:val="00F43540"/>
    <w:rsid w:val="00F44501"/>
    <w:rsid w:val="00F51EA4"/>
    <w:rsid w:val="00F5247F"/>
    <w:rsid w:val="00F52BA8"/>
    <w:rsid w:val="00F552CA"/>
    <w:rsid w:val="00F557A2"/>
    <w:rsid w:val="00F63B5E"/>
    <w:rsid w:val="00F64595"/>
    <w:rsid w:val="00F64A5C"/>
    <w:rsid w:val="00F66B4C"/>
    <w:rsid w:val="00F66E96"/>
    <w:rsid w:val="00F7055B"/>
    <w:rsid w:val="00F71DE9"/>
    <w:rsid w:val="00F721CD"/>
    <w:rsid w:val="00F73FE1"/>
    <w:rsid w:val="00F75325"/>
    <w:rsid w:val="00F77F35"/>
    <w:rsid w:val="00F77FEB"/>
    <w:rsid w:val="00F80E67"/>
    <w:rsid w:val="00F83347"/>
    <w:rsid w:val="00F854B4"/>
    <w:rsid w:val="00F86252"/>
    <w:rsid w:val="00F901DD"/>
    <w:rsid w:val="00F90473"/>
    <w:rsid w:val="00F90615"/>
    <w:rsid w:val="00F91674"/>
    <w:rsid w:val="00F918F3"/>
    <w:rsid w:val="00F93E29"/>
    <w:rsid w:val="00F94C8A"/>
    <w:rsid w:val="00F967AB"/>
    <w:rsid w:val="00F97B9B"/>
    <w:rsid w:val="00FA04FD"/>
    <w:rsid w:val="00FA0E16"/>
    <w:rsid w:val="00FA160E"/>
    <w:rsid w:val="00FA36D9"/>
    <w:rsid w:val="00FA7701"/>
    <w:rsid w:val="00FB0854"/>
    <w:rsid w:val="00FB147D"/>
    <w:rsid w:val="00FB23E2"/>
    <w:rsid w:val="00FB4E7C"/>
    <w:rsid w:val="00FB5A24"/>
    <w:rsid w:val="00FB68A3"/>
    <w:rsid w:val="00FC059B"/>
    <w:rsid w:val="00FC1835"/>
    <w:rsid w:val="00FC3085"/>
    <w:rsid w:val="00FC3B98"/>
    <w:rsid w:val="00FC6B0A"/>
    <w:rsid w:val="00FD6897"/>
    <w:rsid w:val="00FE033F"/>
    <w:rsid w:val="00FE3710"/>
    <w:rsid w:val="00FE6273"/>
    <w:rsid w:val="00FE6B60"/>
    <w:rsid w:val="00FE6BFE"/>
    <w:rsid w:val="00FF32BF"/>
    <w:rsid w:val="00FF4962"/>
    <w:rsid w:val="00FF5523"/>
    <w:rsid w:val="00FF73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C41"/>
    <w:pPr>
      <w:spacing w:line="240" w:lineRule="auto"/>
    </w:pPr>
    <w:rPr>
      <w:rFonts w:ascii="Times New Roman" w:eastAsia="Times New Roman" w:hAnsi="Times New Roman" w:cs="Times New Roman"/>
      <w:sz w:val="24"/>
      <w:szCs w:val="24"/>
      <w:lang w:val="en-GB" w:eastAsia="en-GB"/>
    </w:rPr>
  </w:style>
  <w:style w:type="paragraph" w:styleId="Nagwek1">
    <w:name w:val="heading 1"/>
    <w:basedOn w:val="Normalny"/>
    <w:next w:val="Normalny"/>
    <w:link w:val="Nagwek1Znak"/>
    <w:qFormat/>
    <w:rsid w:val="00CC7AEE"/>
    <w:pPr>
      <w:keepNext/>
      <w:numPr>
        <w:numId w:val="1"/>
      </w:numPr>
      <w:suppressAutoHyphens/>
      <w:spacing w:before="240"/>
      <w:ind w:left="783" w:hanging="431"/>
      <w:outlineLvl w:val="0"/>
    </w:pPr>
    <w:rPr>
      <w:rFonts w:cs="Calibri"/>
      <w:b/>
      <w:szCs w:val="20"/>
      <w:lang w:val="pl-PL" w:eastAsia="ar-SA"/>
    </w:rPr>
  </w:style>
  <w:style w:type="paragraph" w:styleId="Nagwek2">
    <w:name w:val="heading 2"/>
    <w:basedOn w:val="Normalny"/>
    <w:next w:val="Normalny"/>
    <w:link w:val="Nagwek2Znak"/>
    <w:qFormat/>
    <w:rsid w:val="00606C41"/>
    <w:pPr>
      <w:keepNext/>
      <w:numPr>
        <w:ilvl w:val="1"/>
        <w:numId w:val="1"/>
      </w:numPr>
      <w:suppressAutoHyphens/>
      <w:outlineLvl w:val="1"/>
    </w:pPr>
    <w:rPr>
      <w:rFonts w:cs="Calibri"/>
      <w:b/>
      <w:szCs w:val="20"/>
      <w:lang w:val="pl-PL" w:eastAsia="ar-SA"/>
    </w:rPr>
  </w:style>
  <w:style w:type="paragraph" w:styleId="Nagwek3">
    <w:name w:val="heading 3"/>
    <w:basedOn w:val="Normalny"/>
    <w:next w:val="Normalny"/>
    <w:link w:val="Nagwek3Znak"/>
    <w:qFormat/>
    <w:rsid w:val="00606C41"/>
    <w:pPr>
      <w:keepNext/>
      <w:numPr>
        <w:ilvl w:val="2"/>
        <w:numId w:val="1"/>
      </w:numPr>
      <w:suppressAutoHyphens/>
      <w:ind w:left="60" w:firstLine="0"/>
      <w:outlineLvl w:val="2"/>
    </w:pPr>
    <w:rPr>
      <w:rFonts w:cs="Calibri"/>
      <w:b/>
      <w:szCs w:val="20"/>
      <w:lang w:val="pl-PL" w:eastAsia="ar-SA"/>
    </w:rPr>
  </w:style>
  <w:style w:type="paragraph" w:styleId="Nagwek4">
    <w:name w:val="heading 4"/>
    <w:basedOn w:val="Normalny"/>
    <w:next w:val="Normalny"/>
    <w:link w:val="Nagwek4Znak"/>
    <w:qFormat/>
    <w:rsid w:val="00606C41"/>
    <w:pPr>
      <w:keepNext/>
      <w:numPr>
        <w:ilvl w:val="3"/>
        <w:numId w:val="1"/>
      </w:numPr>
      <w:suppressAutoHyphens/>
      <w:ind w:left="60" w:firstLine="0"/>
      <w:outlineLvl w:val="3"/>
    </w:pPr>
    <w:rPr>
      <w:rFonts w:cs="Calibri"/>
      <w:b/>
      <w:szCs w:val="20"/>
      <w:lang w:val="pl-PL" w:eastAsia="ar-SA"/>
    </w:rPr>
  </w:style>
  <w:style w:type="paragraph" w:styleId="Nagwek5">
    <w:name w:val="heading 5"/>
    <w:basedOn w:val="Normalny"/>
    <w:next w:val="Normalny"/>
    <w:link w:val="Nagwek5Znak"/>
    <w:qFormat/>
    <w:rsid w:val="00606C41"/>
    <w:pPr>
      <w:keepNext/>
      <w:numPr>
        <w:ilvl w:val="4"/>
        <w:numId w:val="1"/>
      </w:numPr>
      <w:suppressAutoHyphens/>
      <w:ind w:left="60" w:firstLine="0"/>
      <w:outlineLvl w:val="4"/>
    </w:pPr>
    <w:rPr>
      <w:rFonts w:cs="Calibri"/>
      <w:szCs w:val="20"/>
      <w:lang w:val="pl-PL" w:eastAsia="ar-SA"/>
    </w:rPr>
  </w:style>
  <w:style w:type="paragraph" w:styleId="Nagwek6">
    <w:name w:val="heading 6"/>
    <w:basedOn w:val="Normalny"/>
    <w:next w:val="Normalny"/>
    <w:link w:val="Nagwek6Znak"/>
    <w:qFormat/>
    <w:rsid w:val="00606C41"/>
    <w:pPr>
      <w:keepNext/>
      <w:numPr>
        <w:ilvl w:val="5"/>
        <w:numId w:val="1"/>
      </w:numPr>
      <w:suppressAutoHyphens/>
      <w:ind w:left="420" w:firstLine="0"/>
      <w:outlineLvl w:val="5"/>
    </w:pPr>
    <w:rPr>
      <w:rFonts w:cs="Calibri"/>
      <w:b/>
      <w:szCs w:val="20"/>
      <w:lang w:val="pl-PL" w:eastAsia="ar-SA"/>
    </w:rPr>
  </w:style>
  <w:style w:type="paragraph" w:styleId="Nagwek7">
    <w:name w:val="heading 7"/>
    <w:basedOn w:val="Normalny"/>
    <w:next w:val="Normalny"/>
    <w:link w:val="Nagwek7Znak"/>
    <w:qFormat/>
    <w:rsid w:val="00606C41"/>
    <w:pPr>
      <w:keepNext/>
      <w:numPr>
        <w:ilvl w:val="6"/>
        <w:numId w:val="1"/>
      </w:numPr>
      <w:suppressAutoHyphens/>
      <w:ind w:left="420" w:firstLine="0"/>
      <w:outlineLvl w:val="6"/>
    </w:pPr>
    <w:rPr>
      <w:rFonts w:cs="Calibri"/>
      <w:b/>
      <w:szCs w:val="20"/>
      <w:lang w:val="pl-PL" w:eastAsia="ar-SA"/>
    </w:rPr>
  </w:style>
  <w:style w:type="paragraph" w:styleId="Nagwek8">
    <w:name w:val="heading 8"/>
    <w:basedOn w:val="Normalny"/>
    <w:next w:val="Normalny"/>
    <w:link w:val="Nagwek8Znak"/>
    <w:qFormat/>
    <w:rsid w:val="00606C41"/>
    <w:pPr>
      <w:keepNext/>
      <w:numPr>
        <w:ilvl w:val="7"/>
        <w:numId w:val="1"/>
      </w:numPr>
      <w:suppressAutoHyphens/>
      <w:jc w:val="both"/>
      <w:outlineLvl w:val="7"/>
    </w:pPr>
    <w:rPr>
      <w:rFonts w:cs="Calibri"/>
      <w:b/>
      <w:sz w:val="28"/>
      <w:szCs w:val="20"/>
      <w:lang w:val="pl-PL" w:eastAsia="ar-SA"/>
    </w:rPr>
  </w:style>
  <w:style w:type="paragraph" w:styleId="Nagwek9">
    <w:name w:val="heading 9"/>
    <w:basedOn w:val="Normalny"/>
    <w:next w:val="Normalny"/>
    <w:link w:val="Nagwek9Znak"/>
    <w:qFormat/>
    <w:rsid w:val="00606C41"/>
    <w:pPr>
      <w:keepNext/>
      <w:numPr>
        <w:ilvl w:val="8"/>
        <w:numId w:val="1"/>
      </w:numPr>
      <w:suppressAutoHyphens/>
      <w:outlineLvl w:val="8"/>
    </w:pPr>
    <w:rPr>
      <w:rFonts w:cs="Calibri"/>
      <w:b/>
      <w:sz w:val="28"/>
      <w:szCs w:val="20"/>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7AEE"/>
    <w:rPr>
      <w:rFonts w:ascii="Times New Roman" w:eastAsia="Times New Roman" w:hAnsi="Times New Roman" w:cs="Calibri"/>
      <w:b/>
      <w:sz w:val="24"/>
      <w:szCs w:val="20"/>
      <w:lang w:eastAsia="ar-SA"/>
    </w:rPr>
  </w:style>
  <w:style w:type="character" w:customStyle="1" w:styleId="Nagwek2Znak">
    <w:name w:val="Nagłówek 2 Znak"/>
    <w:basedOn w:val="Domylnaczcionkaakapitu"/>
    <w:link w:val="Nagwek2"/>
    <w:rsid w:val="00606C41"/>
    <w:rPr>
      <w:rFonts w:ascii="Times New Roman" w:eastAsia="Times New Roman" w:hAnsi="Times New Roman" w:cs="Calibri"/>
      <w:b/>
      <w:sz w:val="24"/>
      <w:szCs w:val="20"/>
      <w:lang w:eastAsia="ar-SA"/>
    </w:rPr>
  </w:style>
  <w:style w:type="character" w:customStyle="1" w:styleId="Nagwek3Znak">
    <w:name w:val="Nagłówek 3 Znak"/>
    <w:basedOn w:val="Domylnaczcionkaakapitu"/>
    <w:link w:val="Nagwek3"/>
    <w:rsid w:val="00606C41"/>
    <w:rPr>
      <w:rFonts w:ascii="Times New Roman" w:eastAsia="Times New Roman" w:hAnsi="Times New Roman" w:cs="Calibri"/>
      <w:b/>
      <w:sz w:val="24"/>
      <w:szCs w:val="20"/>
      <w:lang w:eastAsia="ar-SA"/>
    </w:rPr>
  </w:style>
  <w:style w:type="character" w:customStyle="1" w:styleId="Nagwek4Znak">
    <w:name w:val="Nagłówek 4 Znak"/>
    <w:basedOn w:val="Domylnaczcionkaakapitu"/>
    <w:link w:val="Nagwek4"/>
    <w:rsid w:val="00606C41"/>
    <w:rPr>
      <w:rFonts w:ascii="Times New Roman" w:eastAsia="Times New Roman" w:hAnsi="Times New Roman" w:cs="Calibri"/>
      <w:b/>
      <w:sz w:val="24"/>
      <w:szCs w:val="20"/>
      <w:lang w:eastAsia="ar-SA"/>
    </w:rPr>
  </w:style>
  <w:style w:type="character" w:customStyle="1" w:styleId="Nagwek5Znak">
    <w:name w:val="Nagłówek 5 Znak"/>
    <w:basedOn w:val="Domylnaczcionkaakapitu"/>
    <w:link w:val="Nagwek5"/>
    <w:rsid w:val="00606C41"/>
    <w:rPr>
      <w:rFonts w:ascii="Times New Roman" w:eastAsia="Times New Roman" w:hAnsi="Times New Roman" w:cs="Calibri"/>
      <w:sz w:val="24"/>
      <w:szCs w:val="20"/>
      <w:lang w:eastAsia="ar-SA"/>
    </w:rPr>
  </w:style>
  <w:style w:type="character" w:customStyle="1" w:styleId="Nagwek6Znak">
    <w:name w:val="Nagłówek 6 Znak"/>
    <w:basedOn w:val="Domylnaczcionkaakapitu"/>
    <w:link w:val="Nagwek6"/>
    <w:rsid w:val="00606C41"/>
    <w:rPr>
      <w:rFonts w:ascii="Times New Roman" w:eastAsia="Times New Roman" w:hAnsi="Times New Roman" w:cs="Calibri"/>
      <w:b/>
      <w:sz w:val="24"/>
      <w:szCs w:val="20"/>
      <w:lang w:eastAsia="ar-SA"/>
    </w:rPr>
  </w:style>
  <w:style w:type="character" w:customStyle="1" w:styleId="Nagwek7Znak">
    <w:name w:val="Nagłówek 7 Znak"/>
    <w:basedOn w:val="Domylnaczcionkaakapitu"/>
    <w:link w:val="Nagwek7"/>
    <w:rsid w:val="00606C41"/>
    <w:rPr>
      <w:rFonts w:ascii="Times New Roman" w:eastAsia="Times New Roman" w:hAnsi="Times New Roman" w:cs="Calibri"/>
      <w:b/>
      <w:sz w:val="24"/>
      <w:szCs w:val="20"/>
      <w:lang w:eastAsia="ar-SA"/>
    </w:rPr>
  </w:style>
  <w:style w:type="character" w:customStyle="1" w:styleId="Nagwek8Znak">
    <w:name w:val="Nagłówek 8 Znak"/>
    <w:basedOn w:val="Domylnaczcionkaakapitu"/>
    <w:link w:val="Nagwek8"/>
    <w:rsid w:val="00606C41"/>
    <w:rPr>
      <w:rFonts w:ascii="Times New Roman" w:eastAsia="Times New Roman" w:hAnsi="Times New Roman" w:cs="Calibri"/>
      <w:b/>
      <w:sz w:val="28"/>
      <w:szCs w:val="20"/>
      <w:lang w:eastAsia="ar-SA"/>
    </w:rPr>
  </w:style>
  <w:style w:type="character" w:customStyle="1" w:styleId="Nagwek9Znak">
    <w:name w:val="Nagłówek 9 Znak"/>
    <w:basedOn w:val="Domylnaczcionkaakapitu"/>
    <w:link w:val="Nagwek9"/>
    <w:rsid w:val="00606C41"/>
    <w:rPr>
      <w:rFonts w:ascii="Times New Roman" w:eastAsia="Times New Roman" w:hAnsi="Times New Roman" w:cs="Calibri"/>
      <w:b/>
      <w:sz w:val="28"/>
      <w:szCs w:val="20"/>
      <w:lang w:eastAsia="ar-SA"/>
    </w:rPr>
  </w:style>
  <w:style w:type="character" w:customStyle="1" w:styleId="WW8Num19z0">
    <w:name w:val="WW8Num19z0"/>
    <w:rsid w:val="00606C41"/>
    <w:rPr>
      <w:rFonts w:ascii="Times New Roman" w:eastAsia="Times New Roman" w:hAnsi="Times New Roman" w:cs="Times New Roman"/>
    </w:rPr>
  </w:style>
  <w:style w:type="character" w:customStyle="1" w:styleId="WW8Num19z1">
    <w:name w:val="WW8Num19z1"/>
    <w:rsid w:val="00606C41"/>
    <w:rPr>
      <w:rFonts w:ascii="Courier New" w:hAnsi="Courier New" w:cs="Courier New"/>
    </w:rPr>
  </w:style>
  <w:style w:type="character" w:customStyle="1" w:styleId="WW8Num19z2">
    <w:name w:val="WW8Num19z2"/>
    <w:rsid w:val="00606C41"/>
    <w:rPr>
      <w:rFonts w:ascii="Wingdings" w:hAnsi="Wingdings"/>
    </w:rPr>
  </w:style>
  <w:style w:type="character" w:customStyle="1" w:styleId="WW8Num19z3">
    <w:name w:val="WW8Num19z3"/>
    <w:rsid w:val="00606C41"/>
    <w:rPr>
      <w:rFonts w:ascii="Symbol" w:hAnsi="Symbol"/>
    </w:rPr>
  </w:style>
  <w:style w:type="character" w:customStyle="1" w:styleId="WW8Num34z1">
    <w:name w:val="WW8Num34z1"/>
    <w:rsid w:val="00606C41"/>
    <w:rPr>
      <w:rFonts w:ascii="Courier New" w:hAnsi="Courier New" w:cs="Courier New"/>
    </w:rPr>
  </w:style>
  <w:style w:type="character" w:customStyle="1" w:styleId="WW8Num34z2">
    <w:name w:val="WW8Num34z2"/>
    <w:rsid w:val="00606C41"/>
    <w:rPr>
      <w:rFonts w:ascii="Wingdings" w:hAnsi="Wingdings"/>
    </w:rPr>
  </w:style>
  <w:style w:type="character" w:customStyle="1" w:styleId="WW8Num34z3">
    <w:name w:val="WW8Num34z3"/>
    <w:rsid w:val="00606C41"/>
    <w:rPr>
      <w:rFonts w:ascii="Symbol" w:hAnsi="Symbol"/>
    </w:rPr>
  </w:style>
  <w:style w:type="character" w:customStyle="1" w:styleId="WW8Num45z0">
    <w:name w:val="WW8Num45z0"/>
    <w:rsid w:val="00606C41"/>
    <w:rPr>
      <w:rFonts w:ascii="Symbol" w:hAnsi="Symbol"/>
    </w:rPr>
  </w:style>
  <w:style w:type="character" w:customStyle="1" w:styleId="WW8Num45z1">
    <w:name w:val="WW8Num45z1"/>
    <w:rsid w:val="00606C41"/>
    <w:rPr>
      <w:rFonts w:ascii="Courier New" w:hAnsi="Courier New" w:cs="Courier New"/>
    </w:rPr>
  </w:style>
  <w:style w:type="character" w:customStyle="1" w:styleId="WW8Num45z2">
    <w:name w:val="WW8Num45z2"/>
    <w:rsid w:val="00606C41"/>
    <w:rPr>
      <w:rFonts w:ascii="Wingdings" w:hAnsi="Wingdings"/>
    </w:rPr>
  </w:style>
  <w:style w:type="character" w:customStyle="1" w:styleId="WW8Num47z0">
    <w:name w:val="WW8Num47z0"/>
    <w:rsid w:val="00606C41"/>
    <w:rPr>
      <w:rFonts w:ascii="Symbol" w:hAnsi="Symbol"/>
    </w:rPr>
  </w:style>
  <w:style w:type="character" w:customStyle="1" w:styleId="WW8Num47z2">
    <w:name w:val="WW8Num47z2"/>
    <w:rsid w:val="00606C41"/>
    <w:rPr>
      <w:rFonts w:ascii="Wingdings" w:hAnsi="Wingdings"/>
    </w:rPr>
  </w:style>
  <w:style w:type="character" w:customStyle="1" w:styleId="WW8Num47z4">
    <w:name w:val="WW8Num47z4"/>
    <w:rsid w:val="00606C41"/>
    <w:rPr>
      <w:rFonts w:ascii="Courier New" w:hAnsi="Courier New" w:cs="Courier New"/>
    </w:rPr>
  </w:style>
  <w:style w:type="character" w:customStyle="1" w:styleId="WW8Num50z2">
    <w:name w:val="WW8Num50z2"/>
    <w:rsid w:val="00606C41"/>
    <w:rPr>
      <w:rFonts w:ascii="Symbol" w:hAnsi="Symbol"/>
    </w:rPr>
  </w:style>
  <w:style w:type="character" w:customStyle="1" w:styleId="WW8Num51z0">
    <w:name w:val="WW8Num51z0"/>
    <w:rsid w:val="00606C41"/>
    <w:rPr>
      <w:rFonts w:ascii="Bookman Old Style" w:hAnsi="Bookman Old Style"/>
    </w:rPr>
  </w:style>
  <w:style w:type="character" w:customStyle="1" w:styleId="WW8Num51z1">
    <w:name w:val="WW8Num51z1"/>
    <w:rsid w:val="00606C41"/>
    <w:rPr>
      <w:rFonts w:ascii="Courier New" w:hAnsi="Courier New" w:cs="Courier New"/>
    </w:rPr>
  </w:style>
  <w:style w:type="character" w:customStyle="1" w:styleId="WW8Num51z2">
    <w:name w:val="WW8Num51z2"/>
    <w:rsid w:val="00606C41"/>
    <w:rPr>
      <w:rFonts w:ascii="Wingdings" w:hAnsi="Wingdings"/>
    </w:rPr>
  </w:style>
  <w:style w:type="character" w:customStyle="1" w:styleId="WW8Num51z3">
    <w:name w:val="WW8Num51z3"/>
    <w:rsid w:val="00606C41"/>
    <w:rPr>
      <w:rFonts w:ascii="Symbol" w:hAnsi="Symbol"/>
    </w:rPr>
  </w:style>
  <w:style w:type="character" w:customStyle="1" w:styleId="WW8Num52z0">
    <w:name w:val="WW8Num52z0"/>
    <w:rsid w:val="00606C41"/>
    <w:rPr>
      <w:color w:val="auto"/>
    </w:rPr>
  </w:style>
  <w:style w:type="character" w:customStyle="1" w:styleId="WW8Num54z0">
    <w:name w:val="WW8Num54z0"/>
    <w:rsid w:val="00606C41"/>
    <w:rPr>
      <w:rFonts w:ascii="Symbol" w:hAnsi="Symbol"/>
    </w:rPr>
  </w:style>
  <w:style w:type="character" w:customStyle="1" w:styleId="WW8Num54z1">
    <w:name w:val="WW8Num54z1"/>
    <w:rsid w:val="00606C41"/>
    <w:rPr>
      <w:rFonts w:ascii="Courier New" w:hAnsi="Courier New" w:cs="Courier New"/>
    </w:rPr>
  </w:style>
  <w:style w:type="character" w:customStyle="1" w:styleId="WW8Num54z2">
    <w:name w:val="WW8Num54z2"/>
    <w:rsid w:val="00606C41"/>
    <w:rPr>
      <w:rFonts w:ascii="Wingdings" w:hAnsi="Wingdings"/>
    </w:rPr>
  </w:style>
  <w:style w:type="character" w:customStyle="1" w:styleId="WW8Num55z0">
    <w:name w:val="WW8Num55z0"/>
    <w:rsid w:val="00606C41"/>
    <w:rPr>
      <w:b w:val="0"/>
    </w:rPr>
  </w:style>
  <w:style w:type="character" w:customStyle="1" w:styleId="WW8Num65z0">
    <w:name w:val="WW8Num65z0"/>
    <w:rsid w:val="00606C41"/>
    <w:rPr>
      <w:rFonts w:ascii="Bookman Old Style" w:hAnsi="Bookman Old Style"/>
    </w:rPr>
  </w:style>
  <w:style w:type="character" w:customStyle="1" w:styleId="WW8Num65z1">
    <w:name w:val="WW8Num65z1"/>
    <w:rsid w:val="00606C41"/>
    <w:rPr>
      <w:rFonts w:ascii="Courier New" w:hAnsi="Courier New" w:cs="Courier New"/>
    </w:rPr>
  </w:style>
  <w:style w:type="character" w:customStyle="1" w:styleId="WW8Num65z3">
    <w:name w:val="WW8Num65z3"/>
    <w:rsid w:val="00606C41"/>
    <w:rPr>
      <w:rFonts w:ascii="Symbol" w:hAnsi="Symbol"/>
    </w:rPr>
  </w:style>
  <w:style w:type="character" w:customStyle="1" w:styleId="WW8Num65z5">
    <w:name w:val="WW8Num65z5"/>
    <w:rsid w:val="00606C41"/>
    <w:rPr>
      <w:rFonts w:ascii="Wingdings" w:hAnsi="Wingdings"/>
    </w:rPr>
  </w:style>
  <w:style w:type="character" w:customStyle="1" w:styleId="WW8Num71z0">
    <w:name w:val="WW8Num71z0"/>
    <w:rsid w:val="00606C41"/>
    <w:rPr>
      <w:rFonts w:ascii="Bookman Old Style" w:hAnsi="Bookman Old Style"/>
    </w:rPr>
  </w:style>
  <w:style w:type="character" w:customStyle="1" w:styleId="WW8Num71z2">
    <w:name w:val="WW8Num71z2"/>
    <w:rsid w:val="00606C41"/>
    <w:rPr>
      <w:rFonts w:ascii="Wingdings" w:hAnsi="Wingdings"/>
    </w:rPr>
  </w:style>
  <w:style w:type="character" w:customStyle="1" w:styleId="WW8Num71z3">
    <w:name w:val="WW8Num71z3"/>
    <w:rsid w:val="00606C41"/>
    <w:rPr>
      <w:rFonts w:ascii="Symbol" w:hAnsi="Symbol"/>
    </w:rPr>
  </w:style>
  <w:style w:type="character" w:customStyle="1" w:styleId="WW8Num71z4">
    <w:name w:val="WW8Num71z4"/>
    <w:rsid w:val="00606C41"/>
    <w:rPr>
      <w:rFonts w:ascii="Courier New" w:hAnsi="Courier New" w:cs="Courier New"/>
    </w:rPr>
  </w:style>
  <w:style w:type="character" w:customStyle="1" w:styleId="WW8Num81z0">
    <w:name w:val="WW8Num81z0"/>
    <w:rsid w:val="00606C41"/>
    <w:rPr>
      <w:rFonts w:ascii="Times New Roman" w:eastAsia="Times New Roman" w:hAnsi="Times New Roman" w:cs="Times New Roman"/>
    </w:rPr>
  </w:style>
  <w:style w:type="character" w:customStyle="1" w:styleId="WW8Num81z1">
    <w:name w:val="WW8Num81z1"/>
    <w:rsid w:val="00606C41"/>
    <w:rPr>
      <w:rFonts w:ascii="Symbol" w:hAnsi="Symbol"/>
    </w:rPr>
  </w:style>
  <w:style w:type="character" w:customStyle="1" w:styleId="WW8Num100z0">
    <w:name w:val="WW8Num100z0"/>
    <w:rsid w:val="00606C41"/>
    <w:rPr>
      <w:b/>
    </w:rPr>
  </w:style>
  <w:style w:type="character" w:customStyle="1" w:styleId="WW8Num101z0">
    <w:name w:val="WW8Num101z0"/>
    <w:rsid w:val="00606C41"/>
    <w:rPr>
      <w:color w:val="auto"/>
    </w:rPr>
  </w:style>
  <w:style w:type="character" w:customStyle="1" w:styleId="WW8Num102z0">
    <w:name w:val="WW8Num102z0"/>
    <w:rsid w:val="00606C41"/>
    <w:rPr>
      <w:b w:val="0"/>
    </w:rPr>
  </w:style>
  <w:style w:type="character" w:customStyle="1" w:styleId="WW8Num102z1">
    <w:name w:val="WW8Num102z1"/>
    <w:rsid w:val="00606C41"/>
    <w:rPr>
      <w:rFonts w:ascii="Times New Roman" w:eastAsia="Times New Roman" w:hAnsi="Times New Roman" w:cs="Times New Roman"/>
      <w:b w:val="0"/>
    </w:rPr>
  </w:style>
  <w:style w:type="character" w:customStyle="1" w:styleId="WW8Num107z2">
    <w:name w:val="WW8Num107z2"/>
    <w:rsid w:val="00606C41"/>
    <w:rPr>
      <w:rFonts w:ascii="Bookman Old Style" w:hAnsi="Bookman Old Style"/>
    </w:rPr>
  </w:style>
  <w:style w:type="character" w:customStyle="1" w:styleId="WW8Num113z0">
    <w:name w:val="WW8Num113z0"/>
    <w:rsid w:val="00606C41"/>
    <w:rPr>
      <w:b w:val="0"/>
    </w:rPr>
  </w:style>
  <w:style w:type="character" w:customStyle="1" w:styleId="WW8Num113z1">
    <w:name w:val="WW8Num113z1"/>
    <w:rsid w:val="00606C41"/>
    <w:rPr>
      <w:rFonts w:ascii="Bookman Old Style" w:hAnsi="Bookman Old Style"/>
      <w:b w:val="0"/>
    </w:rPr>
  </w:style>
  <w:style w:type="character" w:customStyle="1" w:styleId="WW8Num127z0">
    <w:name w:val="WW8Num127z0"/>
    <w:rsid w:val="00606C41"/>
    <w:rPr>
      <w:rFonts w:ascii="Bookman Old Style" w:hAnsi="Bookman Old Style"/>
    </w:rPr>
  </w:style>
  <w:style w:type="character" w:customStyle="1" w:styleId="WW8Num127z3">
    <w:name w:val="WW8Num127z3"/>
    <w:rsid w:val="00606C41"/>
    <w:rPr>
      <w:rFonts w:ascii="Symbol" w:hAnsi="Symbol"/>
    </w:rPr>
  </w:style>
  <w:style w:type="character" w:customStyle="1" w:styleId="WW8Num127z4">
    <w:name w:val="WW8Num127z4"/>
    <w:rsid w:val="00606C41"/>
    <w:rPr>
      <w:rFonts w:ascii="Courier New" w:hAnsi="Courier New" w:cs="Courier New"/>
    </w:rPr>
  </w:style>
  <w:style w:type="character" w:customStyle="1" w:styleId="WW8Num127z5">
    <w:name w:val="WW8Num127z5"/>
    <w:rsid w:val="00606C41"/>
    <w:rPr>
      <w:rFonts w:ascii="Wingdings" w:hAnsi="Wingdings"/>
    </w:rPr>
  </w:style>
  <w:style w:type="character" w:customStyle="1" w:styleId="WW8Num129z0">
    <w:name w:val="WW8Num129z0"/>
    <w:rsid w:val="00606C41"/>
    <w:rPr>
      <w:b w:val="0"/>
    </w:rPr>
  </w:style>
  <w:style w:type="character" w:customStyle="1" w:styleId="Domylnaczcionkaakapitu1">
    <w:name w:val="Domyślna czcionka akapitu1"/>
    <w:rsid w:val="00606C41"/>
  </w:style>
  <w:style w:type="character" w:customStyle="1" w:styleId="TekstpodstawowywcityZnak">
    <w:name w:val="Tekst podstawowy wcięty Znak"/>
    <w:rsid w:val="00606C41"/>
    <w:rPr>
      <w:rFonts w:ascii="Times New Roman" w:eastAsia="Times New Roman" w:hAnsi="Times New Roman" w:cs="Times New Roman"/>
      <w:sz w:val="24"/>
      <w:szCs w:val="20"/>
    </w:rPr>
  </w:style>
  <w:style w:type="character" w:customStyle="1" w:styleId="TekstprzypisudolnegoZnak">
    <w:name w:val="Tekst przypisu dolnego Znak"/>
    <w:rsid w:val="00606C41"/>
    <w:rPr>
      <w:rFonts w:ascii="Times New Roman" w:eastAsia="Times New Roman" w:hAnsi="Times New Roman" w:cs="Times New Roman"/>
      <w:sz w:val="20"/>
      <w:szCs w:val="20"/>
    </w:rPr>
  </w:style>
  <w:style w:type="character" w:customStyle="1" w:styleId="Znakiprzypiswdolnych">
    <w:name w:val="Znaki przypisów dolnych"/>
    <w:rsid w:val="00606C41"/>
    <w:rPr>
      <w:vertAlign w:val="superscript"/>
    </w:rPr>
  </w:style>
  <w:style w:type="character" w:customStyle="1" w:styleId="TekstpodstawowyZnak">
    <w:name w:val="Tekst podstawowy Znak"/>
    <w:rsid w:val="00606C41"/>
    <w:rPr>
      <w:rFonts w:ascii="Times New Roman" w:eastAsia="Times New Roman" w:hAnsi="Times New Roman" w:cs="Times New Roman"/>
      <w:sz w:val="24"/>
      <w:szCs w:val="20"/>
    </w:rPr>
  </w:style>
  <w:style w:type="character" w:customStyle="1" w:styleId="Tekstpodstawowywcity2Znak">
    <w:name w:val="Tekst podstawowy wcięty 2 Znak"/>
    <w:rsid w:val="00606C41"/>
    <w:rPr>
      <w:rFonts w:ascii="Times New Roman" w:eastAsia="Times New Roman" w:hAnsi="Times New Roman" w:cs="Times New Roman"/>
      <w:sz w:val="24"/>
      <w:szCs w:val="20"/>
    </w:rPr>
  </w:style>
  <w:style w:type="character" w:customStyle="1" w:styleId="Tekstpodstawowy2Znak">
    <w:name w:val="Tekst podstawowy 2 Znak"/>
    <w:rsid w:val="00606C41"/>
    <w:rPr>
      <w:rFonts w:ascii="Times New Roman" w:eastAsia="Times New Roman" w:hAnsi="Times New Roman" w:cs="Times New Roman"/>
      <w:b/>
      <w:sz w:val="28"/>
      <w:szCs w:val="20"/>
    </w:rPr>
  </w:style>
  <w:style w:type="character" w:customStyle="1" w:styleId="Tekstpodstawowy3Znak">
    <w:name w:val="Tekst podstawowy 3 Znak"/>
    <w:rsid w:val="00606C41"/>
    <w:rPr>
      <w:rFonts w:ascii="Times New Roman" w:eastAsia="Times New Roman" w:hAnsi="Times New Roman" w:cs="Times New Roman"/>
      <w:sz w:val="24"/>
      <w:szCs w:val="20"/>
    </w:rPr>
  </w:style>
  <w:style w:type="character" w:customStyle="1" w:styleId="Tekstpodstawowywcity3Znak">
    <w:name w:val="Tekst podstawowy wcięty 3 Znak"/>
    <w:rsid w:val="00606C41"/>
    <w:rPr>
      <w:rFonts w:ascii="Times New Roman" w:eastAsia="Times New Roman" w:hAnsi="Times New Roman" w:cs="Times New Roman"/>
      <w:b/>
      <w:sz w:val="28"/>
      <w:szCs w:val="20"/>
    </w:rPr>
  </w:style>
  <w:style w:type="character" w:customStyle="1" w:styleId="StopkaZnak">
    <w:name w:val="Stopka Znak"/>
    <w:rsid w:val="00606C41"/>
    <w:rPr>
      <w:rFonts w:ascii="Times New Roman" w:eastAsia="Times New Roman" w:hAnsi="Times New Roman" w:cs="Times New Roman"/>
      <w:sz w:val="20"/>
      <w:szCs w:val="20"/>
    </w:rPr>
  </w:style>
  <w:style w:type="character" w:styleId="Numerstrony">
    <w:name w:val="page number"/>
    <w:basedOn w:val="Domylnaczcionkaakapitu1"/>
    <w:rsid w:val="00606C41"/>
  </w:style>
  <w:style w:type="character" w:customStyle="1" w:styleId="NagwekZnak">
    <w:name w:val="Nagłówek Znak"/>
    <w:rsid w:val="00606C41"/>
    <w:rPr>
      <w:rFonts w:ascii="Times New Roman" w:eastAsia="Times New Roman" w:hAnsi="Times New Roman" w:cs="Times New Roman"/>
      <w:sz w:val="20"/>
      <w:szCs w:val="20"/>
    </w:rPr>
  </w:style>
  <w:style w:type="character" w:customStyle="1" w:styleId="TytuZnak">
    <w:name w:val="Tytuł Znak"/>
    <w:rsid w:val="00606C41"/>
    <w:rPr>
      <w:rFonts w:ascii="Times New Roman" w:eastAsia="Times New Roman" w:hAnsi="Times New Roman" w:cs="Times New Roman"/>
      <w:b/>
      <w:sz w:val="32"/>
      <w:szCs w:val="20"/>
    </w:rPr>
  </w:style>
  <w:style w:type="character" w:customStyle="1" w:styleId="TekstkomentarzaZnak">
    <w:name w:val="Tekst komentarza Znak"/>
    <w:rsid w:val="00606C41"/>
    <w:rPr>
      <w:rFonts w:ascii="Times New Roman" w:eastAsia="Times New Roman" w:hAnsi="Times New Roman" w:cs="Times New Roman"/>
      <w:sz w:val="20"/>
      <w:szCs w:val="20"/>
    </w:rPr>
  </w:style>
  <w:style w:type="character" w:customStyle="1" w:styleId="TekstprzypisukocowegoZnak">
    <w:name w:val="Tekst przypisu końcowego Znak"/>
    <w:rsid w:val="00606C41"/>
    <w:rPr>
      <w:rFonts w:ascii="Times New Roman" w:eastAsia="Times New Roman" w:hAnsi="Times New Roman" w:cs="Times New Roman"/>
      <w:sz w:val="20"/>
      <w:szCs w:val="20"/>
    </w:rPr>
  </w:style>
  <w:style w:type="character" w:customStyle="1" w:styleId="Znakiprzypiswkocowych">
    <w:name w:val="Znaki przypisów końcowych"/>
    <w:rsid w:val="00606C41"/>
    <w:rPr>
      <w:vertAlign w:val="superscript"/>
    </w:rPr>
  </w:style>
  <w:style w:type="character" w:styleId="Hipercze">
    <w:name w:val="Hyperlink"/>
    <w:uiPriority w:val="99"/>
    <w:rsid w:val="00606C41"/>
    <w:rPr>
      <w:color w:val="0000FF"/>
      <w:u w:val="single"/>
    </w:rPr>
  </w:style>
  <w:style w:type="character" w:customStyle="1" w:styleId="MapadokumentuZnak">
    <w:name w:val="Mapa dokumentu Znak"/>
    <w:rsid w:val="00606C41"/>
    <w:rPr>
      <w:rFonts w:ascii="Tahoma" w:eastAsia="Times New Roman" w:hAnsi="Tahoma" w:cs="Tahoma"/>
      <w:sz w:val="16"/>
      <w:szCs w:val="16"/>
    </w:rPr>
  </w:style>
  <w:style w:type="character" w:customStyle="1" w:styleId="TekstdymkaZnak">
    <w:name w:val="Tekst dymka Znak"/>
    <w:rsid w:val="00606C41"/>
    <w:rPr>
      <w:rFonts w:ascii="Tahoma" w:eastAsia="Times New Roman" w:hAnsi="Tahoma" w:cs="Tahoma"/>
      <w:sz w:val="16"/>
      <w:szCs w:val="16"/>
    </w:rPr>
  </w:style>
  <w:style w:type="paragraph" w:customStyle="1" w:styleId="Nagwek10">
    <w:name w:val="Nagłówek1"/>
    <w:basedOn w:val="Normalny"/>
    <w:next w:val="Tekstpodstawowy"/>
    <w:rsid w:val="00606C41"/>
    <w:pPr>
      <w:keepNext/>
      <w:suppressAutoHyphens/>
      <w:spacing w:before="240" w:after="120"/>
    </w:pPr>
    <w:rPr>
      <w:rFonts w:ascii="Arial" w:eastAsia="Lucida Sans Unicode" w:hAnsi="Arial" w:cs="Mangal"/>
      <w:sz w:val="28"/>
      <w:szCs w:val="28"/>
      <w:lang w:val="pl-PL" w:eastAsia="ar-SA"/>
    </w:rPr>
  </w:style>
  <w:style w:type="paragraph" w:styleId="Tekstpodstawowy">
    <w:name w:val="Body Text"/>
    <w:basedOn w:val="Normalny"/>
    <w:link w:val="TekstpodstawowyZnak1"/>
    <w:rsid w:val="00606C41"/>
    <w:pPr>
      <w:suppressAutoHyphens/>
      <w:jc w:val="both"/>
    </w:pPr>
    <w:rPr>
      <w:rFonts w:cs="Calibri"/>
      <w:szCs w:val="20"/>
      <w:lang w:val="pl-PL" w:eastAsia="ar-SA"/>
    </w:rPr>
  </w:style>
  <w:style w:type="character" w:customStyle="1" w:styleId="TekstpodstawowyZnak1">
    <w:name w:val="Tekst podstawowy Znak1"/>
    <w:basedOn w:val="Domylnaczcionkaakapitu"/>
    <w:link w:val="Tekstpodstawowy"/>
    <w:rsid w:val="00606C41"/>
    <w:rPr>
      <w:rFonts w:ascii="Times New Roman" w:eastAsia="Times New Roman" w:hAnsi="Times New Roman" w:cs="Calibri"/>
      <w:sz w:val="24"/>
      <w:szCs w:val="20"/>
      <w:lang w:eastAsia="ar-SA"/>
    </w:rPr>
  </w:style>
  <w:style w:type="paragraph" w:styleId="Lista">
    <w:name w:val="List"/>
    <w:basedOn w:val="Tekstpodstawowy"/>
    <w:rsid w:val="00606C41"/>
    <w:rPr>
      <w:rFonts w:cs="Mangal"/>
    </w:rPr>
  </w:style>
  <w:style w:type="paragraph" w:customStyle="1" w:styleId="Podpis1">
    <w:name w:val="Podpis1"/>
    <w:basedOn w:val="Normalny"/>
    <w:rsid w:val="00606C41"/>
    <w:pPr>
      <w:suppressLineNumbers/>
      <w:suppressAutoHyphens/>
      <w:spacing w:before="120" w:after="120"/>
    </w:pPr>
    <w:rPr>
      <w:rFonts w:cs="Mangal"/>
      <w:i/>
      <w:iCs/>
      <w:lang w:val="pl-PL" w:eastAsia="ar-SA"/>
    </w:rPr>
  </w:style>
  <w:style w:type="paragraph" w:customStyle="1" w:styleId="Indeks">
    <w:name w:val="Indeks"/>
    <w:basedOn w:val="Normalny"/>
    <w:rsid w:val="00606C41"/>
    <w:pPr>
      <w:suppressLineNumbers/>
      <w:suppressAutoHyphens/>
    </w:pPr>
    <w:rPr>
      <w:rFonts w:cs="Mangal"/>
      <w:sz w:val="20"/>
      <w:szCs w:val="20"/>
      <w:lang w:val="pl-PL" w:eastAsia="ar-SA"/>
    </w:rPr>
  </w:style>
  <w:style w:type="paragraph" w:styleId="Tekstpodstawowywcity">
    <w:name w:val="Body Text Indent"/>
    <w:basedOn w:val="Normalny"/>
    <w:link w:val="TekstpodstawowywcityZnak1"/>
    <w:rsid w:val="00606C41"/>
    <w:pPr>
      <w:suppressAutoHyphens/>
      <w:ind w:left="60"/>
    </w:pPr>
    <w:rPr>
      <w:rFonts w:cs="Calibri"/>
      <w:szCs w:val="20"/>
      <w:lang w:val="pl-PL" w:eastAsia="ar-SA"/>
    </w:rPr>
  </w:style>
  <w:style w:type="character" w:customStyle="1" w:styleId="TekstpodstawowywcityZnak1">
    <w:name w:val="Tekst podstawowy wcięty Znak1"/>
    <w:basedOn w:val="Domylnaczcionkaakapitu"/>
    <w:link w:val="Tekstpodstawowywcity"/>
    <w:rsid w:val="00606C41"/>
    <w:rPr>
      <w:rFonts w:ascii="Times New Roman" w:eastAsia="Times New Roman" w:hAnsi="Times New Roman" w:cs="Calibri"/>
      <w:sz w:val="24"/>
      <w:szCs w:val="20"/>
      <w:lang w:eastAsia="ar-SA"/>
    </w:rPr>
  </w:style>
  <w:style w:type="paragraph" w:styleId="Tekstprzypisudolnego">
    <w:name w:val="footnote text"/>
    <w:basedOn w:val="Normalny"/>
    <w:link w:val="TekstprzypisudolnegoZnak1"/>
    <w:rsid w:val="00606C41"/>
    <w:pPr>
      <w:suppressAutoHyphens/>
    </w:pPr>
    <w:rPr>
      <w:rFonts w:cs="Calibri"/>
      <w:sz w:val="20"/>
      <w:szCs w:val="20"/>
      <w:lang w:val="pl-PL" w:eastAsia="ar-SA"/>
    </w:rPr>
  </w:style>
  <w:style w:type="character" w:customStyle="1" w:styleId="TekstprzypisudolnegoZnak1">
    <w:name w:val="Tekst przypisu dolnego Znak1"/>
    <w:basedOn w:val="Domylnaczcionkaakapitu"/>
    <w:link w:val="Tekstprzypisudolnego"/>
    <w:rsid w:val="00606C41"/>
    <w:rPr>
      <w:rFonts w:ascii="Times New Roman" w:eastAsia="Times New Roman" w:hAnsi="Times New Roman" w:cs="Calibri"/>
      <w:sz w:val="20"/>
      <w:szCs w:val="20"/>
      <w:lang w:eastAsia="ar-SA"/>
    </w:rPr>
  </w:style>
  <w:style w:type="paragraph" w:customStyle="1" w:styleId="Tekstpodstawowywcity21">
    <w:name w:val="Tekst podstawowy wcięty 21"/>
    <w:basedOn w:val="Normalny"/>
    <w:rsid w:val="00606C41"/>
    <w:pPr>
      <w:suppressAutoHyphens/>
      <w:ind w:left="360"/>
      <w:jc w:val="both"/>
    </w:pPr>
    <w:rPr>
      <w:rFonts w:cs="Calibri"/>
      <w:szCs w:val="20"/>
      <w:lang w:val="pl-PL" w:eastAsia="ar-SA"/>
    </w:rPr>
  </w:style>
  <w:style w:type="paragraph" w:customStyle="1" w:styleId="Tekstpodstawowy21">
    <w:name w:val="Tekst podstawowy 21"/>
    <w:basedOn w:val="Normalny"/>
    <w:rsid w:val="00606C41"/>
    <w:pPr>
      <w:suppressAutoHyphens/>
      <w:jc w:val="both"/>
    </w:pPr>
    <w:rPr>
      <w:rFonts w:cs="Calibri"/>
      <w:b/>
      <w:sz w:val="28"/>
      <w:szCs w:val="20"/>
      <w:lang w:val="pl-PL" w:eastAsia="ar-SA"/>
    </w:rPr>
  </w:style>
  <w:style w:type="paragraph" w:customStyle="1" w:styleId="Tekstpodstawowy31">
    <w:name w:val="Tekst podstawowy 31"/>
    <w:basedOn w:val="Normalny"/>
    <w:rsid w:val="00606C41"/>
    <w:pPr>
      <w:suppressAutoHyphens/>
      <w:spacing w:line="240" w:lineRule="atLeast"/>
    </w:pPr>
    <w:rPr>
      <w:rFonts w:cs="Calibri"/>
      <w:szCs w:val="20"/>
      <w:lang w:val="pl-PL" w:eastAsia="ar-SA"/>
    </w:rPr>
  </w:style>
  <w:style w:type="paragraph" w:customStyle="1" w:styleId="Tekstpodstawowywcity31">
    <w:name w:val="Tekst podstawowy wcięty 31"/>
    <w:basedOn w:val="Normalny"/>
    <w:rsid w:val="00606C41"/>
    <w:pPr>
      <w:suppressAutoHyphens/>
      <w:ind w:left="375"/>
    </w:pPr>
    <w:rPr>
      <w:rFonts w:cs="Calibri"/>
      <w:b/>
      <w:sz w:val="28"/>
      <w:szCs w:val="20"/>
      <w:lang w:val="pl-PL" w:eastAsia="ar-SA"/>
    </w:rPr>
  </w:style>
  <w:style w:type="paragraph" w:styleId="Stopka">
    <w:name w:val="footer"/>
    <w:basedOn w:val="Normalny"/>
    <w:link w:val="StopkaZnak1"/>
    <w:rsid w:val="00606C41"/>
    <w:pPr>
      <w:suppressAutoHyphens/>
    </w:pPr>
    <w:rPr>
      <w:rFonts w:cs="Calibri"/>
      <w:sz w:val="20"/>
      <w:szCs w:val="20"/>
      <w:lang w:val="pl-PL" w:eastAsia="ar-SA"/>
    </w:rPr>
  </w:style>
  <w:style w:type="character" w:customStyle="1" w:styleId="StopkaZnak1">
    <w:name w:val="Stopka Znak1"/>
    <w:basedOn w:val="Domylnaczcionkaakapitu"/>
    <w:link w:val="Stopka"/>
    <w:rsid w:val="00606C41"/>
    <w:rPr>
      <w:rFonts w:ascii="Times New Roman" w:eastAsia="Times New Roman" w:hAnsi="Times New Roman" w:cs="Calibri"/>
      <w:sz w:val="20"/>
      <w:szCs w:val="20"/>
      <w:lang w:eastAsia="ar-SA"/>
    </w:rPr>
  </w:style>
  <w:style w:type="paragraph" w:styleId="Nagwek">
    <w:name w:val="header"/>
    <w:basedOn w:val="Normalny"/>
    <w:link w:val="NagwekZnak1"/>
    <w:rsid w:val="00606C41"/>
    <w:pPr>
      <w:suppressAutoHyphens/>
    </w:pPr>
    <w:rPr>
      <w:rFonts w:cs="Calibri"/>
      <w:sz w:val="20"/>
      <w:szCs w:val="20"/>
      <w:lang w:val="pl-PL" w:eastAsia="ar-SA"/>
    </w:rPr>
  </w:style>
  <w:style w:type="character" w:customStyle="1" w:styleId="NagwekZnak1">
    <w:name w:val="Nagłówek Znak1"/>
    <w:basedOn w:val="Domylnaczcionkaakapitu"/>
    <w:link w:val="Nagwek"/>
    <w:rsid w:val="00606C41"/>
    <w:rPr>
      <w:rFonts w:ascii="Times New Roman" w:eastAsia="Times New Roman" w:hAnsi="Times New Roman" w:cs="Calibri"/>
      <w:sz w:val="20"/>
      <w:szCs w:val="20"/>
      <w:lang w:eastAsia="ar-SA"/>
    </w:rPr>
  </w:style>
  <w:style w:type="paragraph" w:styleId="Tytu">
    <w:name w:val="Title"/>
    <w:basedOn w:val="Normalny"/>
    <w:next w:val="Podtytu"/>
    <w:link w:val="TytuZnak1"/>
    <w:qFormat/>
    <w:rsid w:val="00606C41"/>
    <w:pPr>
      <w:suppressAutoHyphens/>
      <w:spacing w:line="240" w:lineRule="atLeast"/>
    </w:pPr>
    <w:rPr>
      <w:rFonts w:cs="Calibri"/>
      <w:b/>
      <w:sz w:val="32"/>
      <w:szCs w:val="20"/>
      <w:lang w:val="pl-PL" w:eastAsia="ar-SA"/>
    </w:rPr>
  </w:style>
  <w:style w:type="character" w:customStyle="1" w:styleId="TytuZnak1">
    <w:name w:val="Tytuł Znak1"/>
    <w:basedOn w:val="Domylnaczcionkaakapitu"/>
    <w:link w:val="Tytu"/>
    <w:rsid w:val="00606C41"/>
    <w:rPr>
      <w:rFonts w:ascii="Times New Roman" w:eastAsia="Times New Roman" w:hAnsi="Times New Roman" w:cs="Calibri"/>
      <w:b/>
      <w:sz w:val="32"/>
      <w:szCs w:val="20"/>
      <w:lang w:eastAsia="ar-SA"/>
    </w:rPr>
  </w:style>
  <w:style w:type="paragraph" w:styleId="Podtytu">
    <w:name w:val="Subtitle"/>
    <w:basedOn w:val="Nagwek10"/>
    <w:next w:val="Tekstpodstawowy"/>
    <w:link w:val="PodtytuZnak"/>
    <w:qFormat/>
    <w:rsid w:val="00606C41"/>
    <w:rPr>
      <w:i/>
      <w:iCs/>
    </w:rPr>
  </w:style>
  <w:style w:type="character" w:customStyle="1" w:styleId="PodtytuZnak">
    <w:name w:val="Podtytuł Znak"/>
    <w:basedOn w:val="Domylnaczcionkaakapitu"/>
    <w:link w:val="Podtytu"/>
    <w:rsid w:val="00606C41"/>
    <w:rPr>
      <w:rFonts w:ascii="Arial" w:eastAsia="Lucida Sans Unicode" w:hAnsi="Arial" w:cs="Mangal"/>
      <w:i/>
      <w:iCs/>
      <w:sz w:val="28"/>
      <w:szCs w:val="28"/>
      <w:lang w:eastAsia="ar-SA"/>
    </w:rPr>
  </w:style>
  <w:style w:type="paragraph" w:customStyle="1" w:styleId="Tekstkomentarza1">
    <w:name w:val="Tekst komentarza1"/>
    <w:basedOn w:val="Normalny"/>
    <w:rsid w:val="00606C41"/>
    <w:pPr>
      <w:suppressAutoHyphens/>
    </w:pPr>
    <w:rPr>
      <w:rFonts w:cs="Calibri"/>
      <w:sz w:val="20"/>
      <w:szCs w:val="20"/>
      <w:lang w:val="pl-PL" w:eastAsia="ar-SA"/>
    </w:rPr>
  </w:style>
  <w:style w:type="paragraph" w:customStyle="1" w:styleId="WW-Domylnie">
    <w:name w:val="WW-Domyślnie"/>
    <w:rsid w:val="00606C41"/>
    <w:pPr>
      <w:widowControl w:val="0"/>
      <w:suppressAutoHyphens/>
      <w:spacing w:line="240" w:lineRule="auto"/>
    </w:pPr>
    <w:rPr>
      <w:rFonts w:ascii="Times New Roman" w:eastAsia="Times New Roman" w:hAnsi="Times New Roman" w:cs="Calibri"/>
      <w:color w:val="000000"/>
      <w:sz w:val="24"/>
      <w:szCs w:val="20"/>
      <w:lang w:eastAsia="ar-SA"/>
    </w:rPr>
  </w:style>
  <w:style w:type="paragraph" w:customStyle="1" w:styleId="WW-Tekstpodstawowy2">
    <w:name w:val="WW-Tekst podstawowy 2"/>
    <w:basedOn w:val="WW-Domylnie"/>
    <w:rsid w:val="00606C41"/>
    <w:pPr>
      <w:jc w:val="both"/>
    </w:pPr>
    <w:rPr>
      <w:b/>
      <w:sz w:val="28"/>
    </w:rPr>
  </w:style>
  <w:style w:type="paragraph" w:customStyle="1" w:styleId="Obszartekstu">
    <w:name w:val="Obszar tekstu"/>
    <w:basedOn w:val="Normalny"/>
    <w:rsid w:val="00606C41"/>
    <w:pPr>
      <w:widowControl w:val="0"/>
      <w:suppressAutoHyphens/>
      <w:jc w:val="both"/>
    </w:pPr>
    <w:rPr>
      <w:rFonts w:cs="Calibri"/>
      <w:color w:val="000000"/>
      <w:szCs w:val="20"/>
      <w:lang w:val="pl-PL" w:eastAsia="ar-SA"/>
    </w:rPr>
  </w:style>
  <w:style w:type="paragraph" w:customStyle="1" w:styleId="Tytu1">
    <w:name w:val="Tytuł 1"/>
    <w:basedOn w:val="WW-Domylnie"/>
    <w:next w:val="WW-Domylnie"/>
    <w:rsid w:val="00606C41"/>
    <w:pPr>
      <w:keepNext/>
      <w:jc w:val="right"/>
    </w:pPr>
    <w:rPr>
      <w:color w:val="auto"/>
    </w:rPr>
  </w:style>
  <w:style w:type="paragraph" w:customStyle="1" w:styleId="Tytu2">
    <w:name w:val="Tytuł 2"/>
    <w:basedOn w:val="WW-Domylnie"/>
    <w:next w:val="WW-Domylnie"/>
    <w:rsid w:val="00606C41"/>
    <w:pPr>
      <w:keepNext/>
    </w:pPr>
    <w:rPr>
      <w:b/>
      <w:color w:val="auto"/>
    </w:rPr>
  </w:style>
  <w:style w:type="paragraph" w:styleId="Tekstprzypisukocowego">
    <w:name w:val="endnote text"/>
    <w:basedOn w:val="Normalny"/>
    <w:link w:val="TekstprzypisukocowegoZnak1"/>
    <w:rsid w:val="00606C41"/>
    <w:pPr>
      <w:suppressAutoHyphens/>
    </w:pPr>
    <w:rPr>
      <w:rFonts w:cs="Calibri"/>
      <w:sz w:val="20"/>
      <w:szCs w:val="20"/>
      <w:lang w:val="pl-PL" w:eastAsia="ar-SA"/>
    </w:rPr>
  </w:style>
  <w:style w:type="character" w:customStyle="1" w:styleId="TekstprzypisukocowegoZnak1">
    <w:name w:val="Tekst przypisu końcowego Znak1"/>
    <w:basedOn w:val="Domylnaczcionkaakapitu"/>
    <w:link w:val="Tekstprzypisukocowego"/>
    <w:rsid w:val="00606C41"/>
    <w:rPr>
      <w:rFonts w:ascii="Times New Roman" w:eastAsia="Times New Roman" w:hAnsi="Times New Roman" w:cs="Calibri"/>
      <w:sz w:val="20"/>
      <w:szCs w:val="20"/>
      <w:lang w:eastAsia="ar-SA"/>
    </w:rPr>
  </w:style>
  <w:style w:type="paragraph" w:styleId="Spistreci1">
    <w:name w:val="toc 1"/>
    <w:basedOn w:val="Normalny"/>
    <w:next w:val="Normalny"/>
    <w:uiPriority w:val="39"/>
    <w:qFormat/>
    <w:rsid w:val="00606C41"/>
    <w:pPr>
      <w:suppressAutoHyphens/>
    </w:pPr>
    <w:rPr>
      <w:rFonts w:cs="Calibri"/>
      <w:lang w:val="pl-PL" w:eastAsia="ar-SA"/>
    </w:rPr>
  </w:style>
  <w:style w:type="paragraph" w:customStyle="1" w:styleId="redniasiatka21">
    <w:name w:val="Średnia siatka 21"/>
    <w:qFormat/>
    <w:rsid w:val="00606C41"/>
    <w:pPr>
      <w:suppressAutoHyphens/>
      <w:spacing w:line="240" w:lineRule="auto"/>
    </w:pPr>
    <w:rPr>
      <w:rFonts w:ascii="Calibri" w:eastAsia="Times New Roman" w:hAnsi="Calibri" w:cs="Calibri"/>
      <w:lang w:eastAsia="ar-SA"/>
    </w:rPr>
  </w:style>
  <w:style w:type="paragraph" w:styleId="Plandokumentu">
    <w:name w:val="Document Map"/>
    <w:basedOn w:val="Normalny"/>
    <w:link w:val="PlandokumentuZnak"/>
    <w:rsid w:val="00606C41"/>
    <w:pPr>
      <w:suppressAutoHyphens/>
    </w:pPr>
    <w:rPr>
      <w:rFonts w:ascii="Tahoma" w:hAnsi="Tahoma" w:cs="Tahoma"/>
      <w:sz w:val="16"/>
      <w:szCs w:val="16"/>
      <w:lang w:val="pl-PL" w:eastAsia="ar-SA"/>
    </w:rPr>
  </w:style>
  <w:style w:type="character" w:customStyle="1" w:styleId="PlandokumentuZnak">
    <w:name w:val="Plan dokumentu Znak"/>
    <w:basedOn w:val="Domylnaczcionkaakapitu"/>
    <w:link w:val="Plandokumentu"/>
    <w:rsid w:val="00606C41"/>
    <w:rPr>
      <w:rFonts w:ascii="Tahoma" w:eastAsia="Times New Roman" w:hAnsi="Tahoma" w:cs="Tahoma"/>
      <w:sz w:val="16"/>
      <w:szCs w:val="16"/>
      <w:lang w:eastAsia="ar-SA"/>
    </w:rPr>
  </w:style>
  <w:style w:type="paragraph" w:styleId="Tekstdymka">
    <w:name w:val="Balloon Text"/>
    <w:basedOn w:val="Normalny"/>
    <w:link w:val="TekstdymkaZnak1"/>
    <w:rsid w:val="00606C41"/>
    <w:pPr>
      <w:suppressAutoHyphens/>
    </w:pPr>
    <w:rPr>
      <w:rFonts w:ascii="Tahoma" w:hAnsi="Tahoma" w:cs="Tahoma"/>
      <w:sz w:val="16"/>
      <w:szCs w:val="16"/>
      <w:lang w:val="pl-PL" w:eastAsia="ar-SA"/>
    </w:rPr>
  </w:style>
  <w:style w:type="character" w:customStyle="1" w:styleId="TekstdymkaZnak1">
    <w:name w:val="Tekst dymka Znak1"/>
    <w:basedOn w:val="Domylnaczcionkaakapitu"/>
    <w:link w:val="Tekstdymka"/>
    <w:rsid w:val="00606C41"/>
    <w:rPr>
      <w:rFonts w:ascii="Tahoma" w:eastAsia="Times New Roman" w:hAnsi="Tahoma" w:cs="Tahoma"/>
      <w:sz w:val="16"/>
      <w:szCs w:val="16"/>
      <w:lang w:eastAsia="ar-SA"/>
    </w:rPr>
  </w:style>
  <w:style w:type="paragraph" w:customStyle="1" w:styleId="Kolorowalistaakcent11">
    <w:name w:val="Kolorowa lista — akcent 11"/>
    <w:basedOn w:val="Normalny"/>
    <w:uiPriority w:val="34"/>
    <w:qFormat/>
    <w:rsid w:val="00606C41"/>
    <w:pPr>
      <w:suppressAutoHyphens/>
      <w:ind w:left="720"/>
    </w:pPr>
    <w:rPr>
      <w:rFonts w:cs="Calibri"/>
      <w:sz w:val="20"/>
      <w:szCs w:val="20"/>
      <w:lang w:val="pl-PL" w:eastAsia="ar-SA"/>
    </w:rPr>
  </w:style>
  <w:style w:type="paragraph" w:customStyle="1" w:styleId="Zawartotabeli">
    <w:name w:val="Zawartość tabeli"/>
    <w:basedOn w:val="Normalny"/>
    <w:rsid w:val="00606C41"/>
    <w:pPr>
      <w:suppressLineNumbers/>
      <w:suppressAutoHyphens/>
    </w:pPr>
    <w:rPr>
      <w:rFonts w:cs="Calibri"/>
      <w:sz w:val="20"/>
      <w:szCs w:val="20"/>
      <w:lang w:val="pl-PL" w:eastAsia="ar-SA"/>
    </w:rPr>
  </w:style>
  <w:style w:type="paragraph" w:customStyle="1" w:styleId="Nagwektabeli">
    <w:name w:val="Nagłówek tabeli"/>
    <w:basedOn w:val="Zawartotabeli"/>
    <w:rsid w:val="00606C41"/>
    <w:rPr>
      <w:b/>
      <w:bCs/>
    </w:rPr>
  </w:style>
  <w:style w:type="paragraph" w:styleId="Tekstpodstawowy3">
    <w:name w:val="Body Text 3"/>
    <w:basedOn w:val="Normalny"/>
    <w:link w:val="Tekstpodstawowy3Znak1"/>
    <w:rsid w:val="00606C41"/>
    <w:pPr>
      <w:suppressAutoHyphens/>
      <w:spacing w:after="120"/>
    </w:pPr>
    <w:rPr>
      <w:sz w:val="16"/>
      <w:szCs w:val="16"/>
      <w:lang w:eastAsia="ar-SA"/>
    </w:rPr>
  </w:style>
  <w:style w:type="character" w:customStyle="1" w:styleId="Tekstpodstawowy3Znak1">
    <w:name w:val="Tekst podstawowy 3 Znak1"/>
    <w:basedOn w:val="Domylnaczcionkaakapitu"/>
    <w:link w:val="Tekstpodstawowy3"/>
    <w:rsid w:val="00606C41"/>
    <w:rPr>
      <w:rFonts w:ascii="Times New Roman" w:eastAsia="Times New Roman" w:hAnsi="Times New Roman" w:cs="Times New Roman"/>
      <w:sz w:val="16"/>
      <w:szCs w:val="16"/>
      <w:lang w:eastAsia="ar-SA"/>
    </w:rPr>
  </w:style>
  <w:style w:type="character" w:styleId="Odwoaniedokomentarza">
    <w:name w:val="annotation reference"/>
    <w:rsid w:val="00606C41"/>
    <w:rPr>
      <w:sz w:val="18"/>
      <w:szCs w:val="18"/>
    </w:rPr>
  </w:style>
  <w:style w:type="paragraph" w:styleId="Tekstkomentarza">
    <w:name w:val="annotation text"/>
    <w:basedOn w:val="Normalny"/>
    <w:link w:val="TekstkomentarzaZnak1"/>
    <w:rsid w:val="00606C41"/>
    <w:pPr>
      <w:suppressAutoHyphens/>
    </w:pPr>
    <w:rPr>
      <w:lang w:eastAsia="ar-SA"/>
    </w:rPr>
  </w:style>
  <w:style w:type="character" w:customStyle="1" w:styleId="TekstkomentarzaZnak1">
    <w:name w:val="Tekst komentarza Znak1"/>
    <w:basedOn w:val="Domylnaczcionkaakapitu"/>
    <w:link w:val="Tekstkomentarza"/>
    <w:rsid w:val="00606C41"/>
    <w:rPr>
      <w:rFonts w:ascii="Times New Roman" w:eastAsia="Times New Roman" w:hAnsi="Times New Roman" w:cs="Times New Roman"/>
      <w:sz w:val="24"/>
      <w:szCs w:val="24"/>
      <w:lang w:eastAsia="ar-SA"/>
    </w:rPr>
  </w:style>
  <w:style w:type="paragraph" w:styleId="Tematkomentarza">
    <w:name w:val="annotation subject"/>
    <w:basedOn w:val="Tekstkomentarza"/>
    <w:next w:val="Tekstkomentarza"/>
    <w:link w:val="TematkomentarzaZnak"/>
    <w:rsid w:val="00606C41"/>
    <w:rPr>
      <w:b/>
      <w:bCs/>
    </w:rPr>
  </w:style>
  <w:style w:type="character" w:customStyle="1" w:styleId="TematkomentarzaZnak">
    <w:name w:val="Temat komentarza Znak"/>
    <w:basedOn w:val="TekstkomentarzaZnak1"/>
    <w:link w:val="Tematkomentarza"/>
    <w:rsid w:val="00606C41"/>
    <w:rPr>
      <w:rFonts w:ascii="Times New Roman" w:eastAsia="Times New Roman" w:hAnsi="Times New Roman" w:cs="Times New Roman"/>
      <w:b/>
      <w:bCs/>
      <w:sz w:val="24"/>
      <w:szCs w:val="24"/>
      <w:lang w:eastAsia="ar-SA"/>
    </w:rPr>
  </w:style>
  <w:style w:type="paragraph" w:styleId="Akapitzlist">
    <w:name w:val="List Paragraph"/>
    <w:basedOn w:val="Normalny"/>
    <w:uiPriority w:val="34"/>
    <w:qFormat/>
    <w:rsid w:val="00606C41"/>
    <w:pPr>
      <w:suppressAutoHyphens/>
      <w:ind w:left="720"/>
      <w:contextualSpacing/>
    </w:pPr>
    <w:rPr>
      <w:rFonts w:cs="Calibri"/>
      <w:sz w:val="20"/>
      <w:szCs w:val="20"/>
      <w:lang w:val="pl-PL" w:eastAsia="ar-SA"/>
    </w:rPr>
  </w:style>
  <w:style w:type="paragraph" w:customStyle="1" w:styleId="Default">
    <w:name w:val="Default"/>
    <w:rsid w:val="00606C41"/>
    <w:pPr>
      <w:suppressAutoHyphens/>
      <w:autoSpaceDE w:val="0"/>
      <w:spacing w:line="240" w:lineRule="auto"/>
    </w:pPr>
    <w:rPr>
      <w:rFonts w:ascii="Times New Roman" w:eastAsia="Times New Roman" w:hAnsi="Times New Roman" w:cs="Times New Roman"/>
      <w:color w:val="000000"/>
      <w:sz w:val="24"/>
      <w:szCs w:val="24"/>
      <w:lang w:eastAsia="ar-SA"/>
    </w:rPr>
  </w:style>
  <w:style w:type="character" w:customStyle="1" w:styleId="apple-converted-space">
    <w:name w:val="apple-converted-space"/>
    <w:basedOn w:val="Domylnaczcionkaakapitu"/>
    <w:rsid w:val="00606C41"/>
  </w:style>
  <w:style w:type="character" w:styleId="Pogrubienie">
    <w:name w:val="Strong"/>
    <w:basedOn w:val="Domylnaczcionkaakapitu"/>
    <w:uiPriority w:val="22"/>
    <w:qFormat/>
    <w:rsid w:val="00606C41"/>
    <w:rPr>
      <w:b/>
      <w:bCs/>
    </w:rPr>
  </w:style>
  <w:style w:type="paragraph" w:customStyle="1" w:styleId="Normalny1">
    <w:name w:val="Normalny1"/>
    <w:rsid w:val="00110C9D"/>
    <w:pPr>
      <w:suppressAutoHyphens/>
      <w:autoSpaceDN w:val="0"/>
      <w:textAlignment w:val="baseline"/>
    </w:pPr>
    <w:rPr>
      <w:rFonts w:ascii="Calibri" w:eastAsia="Times New Roman" w:hAnsi="Calibri" w:cs="Times New Roman"/>
      <w:lang w:eastAsia="pl-PL"/>
    </w:rPr>
  </w:style>
  <w:style w:type="character" w:customStyle="1" w:styleId="Domylnaczcionkaakapitu2">
    <w:name w:val="Domyślna czcionka akapitu2"/>
    <w:rsid w:val="00110C9D"/>
  </w:style>
  <w:style w:type="paragraph" w:customStyle="1" w:styleId="TableParagraph">
    <w:name w:val="Table Paragraph"/>
    <w:basedOn w:val="Normalny"/>
    <w:uiPriority w:val="1"/>
    <w:qFormat/>
    <w:rsid w:val="00732CD8"/>
    <w:pPr>
      <w:widowControl w:val="0"/>
      <w:autoSpaceDE w:val="0"/>
      <w:autoSpaceDN w:val="0"/>
      <w:ind w:left="105"/>
    </w:pPr>
    <w:rPr>
      <w:rFonts w:ascii="Arial" w:eastAsia="Arial" w:hAnsi="Arial" w:cs="Arial"/>
      <w:sz w:val="22"/>
      <w:szCs w:val="22"/>
      <w:lang w:val="pl-PL" w:eastAsia="pl-PL" w:bidi="pl-PL"/>
    </w:rPr>
  </w:style>
  <w:style w:type="paragraph" w:customStyle="1" w:styleId="paragraph">
    <w:name w:val="paragraph"/>
    <w:basedOn w:val="Normalny"/>
    <w:rsid w:val="0014337F"/>
    <w:pPr>
      <w:spacing w:before="100" w:beforeAutospacing="1" w:after="100" w:afterAutospacing="1"/>
    </w:pPr>
    <w:rPr>
      <w:lang w:val="pl-PL" w:eastAsia="pl-PL"/>
    </w:rPr>
  </w:style>
  <w:style w:type="character" w:customStyle="1" w:styleId="normaltextrun">
    <w:name w:val="normaltextrun"/>
    <w:basedOn w:val="Domylnaczcionkaakapitu"/>
    <w:rsid w:val="0014337F"/>
  </w:style>
  <w:style w:type="character" w:customStyle="1" w:styleId="eop">
    <w:name w:val="eop"/>
    <w:basedOn w:val="Domylnaczcionkaakapitu"/>
    <w:rsid w:val="0014337F"/>
  </w:style>
  <w:style w:type="character" w:customStyle="1" w:styleId="contextualspellingandgrammarerror">
    <w:name w:val="contextualspellingandgrammarerror"/>
    <w:basedOn w:val="Domylnaczcionkaakapitu"/>
    <w:rsid w:val="0014337F"/>
  </w:style>
  <w:style w:type="table" w:styleId="Tabela-Siatka">
    <w:name w:val="Table Grid"/>
    <w:basedOn w:val="Standardowy"/>
    <w:uiPriority w:val="59"/>
    <w:rsid w:val="00631F2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F93E29"/>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pl-PL"/>
    </w:rPr>
  </w:style>
  <w:style w:type="paragraph" w:styleId="Spistreci2">
    <w:name w:val="toc 2"/>
    <w:basedOn w:val="Normalny"/>
    <w:next w:val="Normalny"/>
    <w:autoRedefine/>
    <w:uiPriority w:val="39"/>
    <w:unhideWhenUsed/>
    <w:qFormat/>
    <w:rsid w:val="00F93E29"/>
    <w:pPr>
      <w:spacing w:after="100"/>
      <w:ind w:left="240"/>
    </w:pPr>
  </w:style>
  <w:style w:type="paragraph" w:styleId="Spistreci3">
    <w:name w:val="toc 3"/>
    <w:basedOn w:val="Normalny"/>
    <w:next w:val="Normalny"/>
    <w:autoRedefine/>
    <w:uiPriority w:val="39"/>
    <w:unhideWhenUsed/>
    <w:qFormat/>
    <w:rsid w:val="00F93E29"/>
    <w:pPr>
      <w:spacing w:after="100" w:line="276" w:lineRule="auto"/>
      <w:ind w:left="440"/>
    </w:pPr>
    <w:rPr>
      <w:rFonts w:asciiTheme="minorHAnsi" w:eastAsiaTheme="minorEastAsia" w:hAnsiTheme="minorHAnsi" w:cstheme="minorBidi"/>
      <w:sz w:val="22"/>
      <w:szCs w:val="22"/>
      <w:lang w:val="pl-PL" w:eastAsia="pl-PL"/>
    </w:rPr>
  </w:style>
  <w:style w:type="paragraph" w:styleId="Spistreci5">
    <w:name w:val="toc 5"/>
    <w:basedOn w:val="Normalny"/>
    <w:next w:val="Normalny"/>
    <w:autoRedefine/>
    <w:uiPriority w:val="39"/>
    <w:unhideWhenUsed/>
    <w:rsid w:val="00F93E29"/>
    <w:pPr>
      <w:spacing w:after="100"/>
      <w:ind w:left="960"/>
    </w:pPr>
  </w:style>
  <w:style w:type="paragraph" w:styleId="Spistreci8">
    <w:name w:val="toc 8"/>
    <w:basedOn w:val="Normalny"/>
    <w:next w:val="Normalny"/>
    <w:autoRedefine/>
    <w:uiPriority w:val="39"/>
    <w:unhideWhenUsed/>
    <w:rsid w:val="00F93E29"/>
    <w:pPr>
      <w:spacing w:after="100"/>
      <w:ind w:left="1680"/>
    </w:pPr>
  </w:style>
  <w:style w:type="paragraph" w:styleId="Spistreci6">
    <w:name w:val="toc 6"/>
    <w:basedOn w:val="Normalny"/>
    <w:next w:val="Normalny"/>
    <w:autoRedefine/>
    <w:uiPriority w:val="39"/>
    <w:unhideWhenUsed/>
    <w:rsid w:val="00F93E29"/>
    <w:pPr>
      <w:spacing w:after="100"/>
      <w:ind w:left="1200"/>
    </w:pPr>
  </w:style>
  <w:style w:type="paragraph" w:styleId="Bezodstpw">
    <w:name w:val="No Spacing"/>
    <w:uiPriority w:val="1"/>
    <w:qFormat/>
    <w:rsid w:val="00C277D1"/>
    <w:pPr>
      <w:spacing w:line="240" w:lineRule="auto"/>
      <w:ind w:left="1080" w:hanging="360"/>
      <w:jc w:val="both"/>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2719882">
      <w:bodyDiv w:val="1"/>
      <w:marLeft w:val="0"/>
      <w:marRight w:val="0"/>
      <w:marTop w:val="0"/>
      <w:marBottom w:val="0"/>
      <w:divBdr>
        <w:top w:val="none" w:sz="0" w:space="0" w:color="auto"/>
        <w:left w:val="none" w:sz="0" w:space="0" w:color="auto"/>
        <w:bottom w:val="none" w:sz="0" w:space="0" w:color="auto"/>
        <w:right w:val="none" w:sz="0" w:space="0" w:color="auto"/>
      </w:divBdr>
    </w:div>
    <w:div w:id="118572082">
      <w:bodyDiv w:val="1"/>
      <w:marLeft w:val="0"/>
      <w:marRight w:val="0"/>
      <w:marTop w:val="0"/>
      <w:marBottom w:val="0"/>
      <w:divBdr>
        <w:top w:val="none" w:sz="0" w:space="0" w:color="auto"/>
        <w:left w:val="none" w:sz="0" w:space="0" w:color="auto"/>
        <w:bottom w:val="none" w:sz="0" w:space="0" w:color="auto"/>
        <w:right w:val="none" w:sz="0" w:space="0" w:color="auto"/>
      </w:divBdr>
    </w:div>
    <w:div w:id="287703850">
      <w:bodyDiv w:val="1"/>
      <w:marLeft w:val="0"/>
      <w:marRight w:val="0"/>
      <w:marTop w:val="0"/>
      <w:marBottom w:val="0"/>
      <w:divBdr>
        <w:top w:val="none" w:sz="0" w:space="0" w:color="auto"/>
        <w:left w:val="none" w:sz="0" w:space="0" w:color="auto"/>
        <w:bottom w:val="none" w:sz="0" w:space="0" w:color="auto"/>
        <w:right w:val="none" w:sz="0" w:space="0" w:color="auto"/>
      </w:divBdr>
      <w:divsChild>
        <w:div w:id="24016429">
          <w:marLeft w:val="0"/>
          <w:marRight w:val="0"/>
          <w:marTop w:val="0"/>
          <w:marBottom w:val="0"/>
          <w:divBdr>
            <w:top w:val="none" w:sz="0" w:space="0" w:color="auto"/>
            <w:left w:val="none" w:sz="0" w:space="0" w:color="auto"/>
            <w:bottom w:val="none" w:sz="0" w:space="0" w:color="auto"/>
            <w:right w:val="none" w:sz="0" w:space="0" w:color="auto"/>
          </w:divBdr>
        </w:div>
        <w:div w:id="722825943">
          <w:marLeft w:val="0"/>
          <w:marRight w:val="0"/>
          <w:marTop w:val="0"/>
          <w:marBottom w:val="0"/>
          <w:divBdr>
            <w:top w:val="none" w:sz="0" w:space="0" w:color="auto"/>
            <w:left w:val="none" w:sz="0" w:space="0" w:color="auto"/>
            <w:bottom w:val="none" w:sz="0" w:space="0" w:color="auto"/>
            <w:right w:val="none" w:sz="0" w:space="0" w:color="auto"/>
          </w:divBdr>
        </w:div>
        <w:div w:id="1008026812">
          <w:marLeft w:val="0"/>
          <w:marRight w:val="0"/>
          <w:marTop w:val="0"/>
          <w:marBottom w:val="0"/>
          <w:divBdr>
            <w:top w:val="none" w:sz="0" w:space="0" w:color="auto"/>
            <w:left w:val="none" w:sz="0" w:space="0" w:color="auto"/>
            <w:bottom w:val="none" w:sz="0" w:space="0" w:color="auto"/>
            <w:right w:val="none" w:sz="0" w:space="0" w:color="auto"/>
          </w:divBdr>
        </w:div>
        <w:div w:id="1141651952">
          <w:marLeft w:val="0"/>
          <w:marRight w:val="0"/>
          <w:marTop w:val="0"/>
          <w:marBottom w:val="0"/>
          <w:divBdr>
            <w:top w:val="none" w:sz="0" w:space="0" w:color="auto"/>
            <w:left w:val="none" w:sz="0" w:space="0" w:color="auto"/>
            <w:bottom w:val="none" w:sz="0" w:space="0" w:color="auto"/>
            <w:right w:val="none" w:sz="0" w:space="0" w:color="auto"/>
          </w:divBdr>
        </w:div>
        <w:div w:id="1252737797">
          <w:marLeft w:val="0"/>
          <w:marRight w:val="0"/>
          <w:marTop w:val="0"/>
          <w:marBottom w:val="0"/>
          <w:divBdr>
            <w:top w:val="none" w:sz="0" w:space="0" w:color="auto"/>
            <w:left w:val="none" w:sz="0" w:space="0" w:color="auto"/>
            <w:bottom w:val="none" w:sz="0" w:space="0" w:color="auto"/>
            <w:right w:val="none" w:sz="0" w:space="0" w:color="auto"/>
          </w:divBdr>
          <w:divsChild>
            <w:div w:id="435558731">
              <w:marLeft w:val="0"/>
              <w:marRight w:val="0"/>
              <w:marTop w:val="0"/>
              <w:marBottom w:val="0"/>
              <w:divBdr>
                <w:top w:val="none" w:sz="0" w:space="0" w:color="auto"/>
                <w:left w:val="none" w:sz="0" w:space="0" w:color="auto"/>
                <w:bottom w:val="none" w:sz="0" w:space="0" w:color="auto"/>
                <w:right w:val="none" w:sz="0" w:space="0" w:color="auto"/>
              </w:divBdr>
            </w:div>
            <w:div w:id="610479246">
              <w:marLeft w:val="0"/>
              <w:marRight w:val="0"/>
              <w:marTop w:val="0"/>
              <w:marBottom w:val="0"/>
              <w:divBdr>
                <w:top w:val="none" w:sz="0" w:space="0" w:color="auto"/>
                <w:left w:val="none" w:sz="0" w:space="0" w:color="auto"/>
                <w:bottom w:val="none" w:sz="0" w:space="0" w:color="auto"/>
                <w:right w:val="none" w:sz="0" w:space="0" w:color="auto"/>
              </w:divBdr>
            </w:div>
            <w:div w:id="1114398776">
              <w:marLeft w:val="0"/>
              <w:marRight w:val="0"/>
              <w:marTop w:val="0"/>
              <w:marBottom w:val="0"/>
              <w:divBdr>
                <w:top w:val="none" w:sz="0" w:space="0" w:color="auto"/>
                <w:left w:val="none" w:sz="0" w:space="0" w:color="auto"/>
                <w:bottom w:val="none" w:sz="0" w:space="0" w:color="auto"/>
                <w:right w:val="none" w:sz="0" w:space="0" w:color="auto"/>
              </w:divBdr>
            </w:div>
            <w:div w:id="1625573999">
              <w:marLeft w:val="0"/>
              <w:marRight w:val="0"/>
              <w:marTop w:val="0"/>
              <w:marBottom w:val="0"/>
              <w:divBdr>
                <w:top w:val="none" w:sz="0" w:space="0" w:color="auto"/>
                <w:left w:val="none" w:sz="0" w:space="0" w:color="auto"/>
                <w:bottom w:val="none" w:sz="0" w:space="0" w:color="auto"/>
                <w:right w:val="none" w:sz="0" w:space="0" w:color="auto"/>
              </w:divBdr>
            </w:div>
            <w:div w:id="1703555397">
              <w:marLeft w:val="0"/>
              <w:marRight w:val="0"/>
              <w:marTop w:val="0"/>
              <w:marBottom w:val="0"/>
              <w:divBdr>
                <w:top w:val="none" w:sz="0" w:space="0" w:color="auto"/>
                <w:left w:val="none" w:sz="0" w:space="0" w:color="auto"/>
                <w:bottom w:val="none" w:sz="0" w:space="0" w:color="auto"/>
                <w:right w:val="none" w:sz="0" w:space="0" w:color="auto"/>
              </w:divBdr>
            </w:div>
          </w:divsChild>
        </w:div>
        <w:div w:id="1261331953">
          <w:marLeft w:val="0"/>
          <w:marRight w:val="0"/>
          <w:marTop w:val="0"/>
          <w:marBottom w:val="0"/>
          <w:divBdr>
            <w:top w:val="none" w:sz="0" w:space="0" w:color="auto"/>
            <w:left w:val="none" w:sz="0" w:space="0" w:color="auto"/>
            <w:bottom w:val="none" w:sz="0" w:space="0" w:color="auto"/>
            <w:right w:val="none" w:sz="0" w:space="0" w:color="auto"/>
          </w:divBdr>
        </w:div>
        <w:div w:id="1298610411">
          <w:marLeft w:val="0"/>
          <w:marRight w:val="0"/>
          <w:marTop w:val="0"/>
          <w:marBottom w:val="0"/>
          <w:divBdr>
            <w:top w:val="none" w:sz="0" w:space="0" w:color="auto"/>
            <w:left w:val="none" w:sz="0" w:space="0" w:color="auto"/>
            <w:bottom w:val="none" w:sz="0" w:space="0" w:color="auto"/>
            <w:right w:val="none" w:sz="0" w:space="0" w:color="auto"/>
          </w:divBdr>
          <w:divsChild>
            <w:div w:id="58483410">
              <w:marLeft w:val="0"/>
              <w:marRight w:val="0"/>
              <w:marTop w:val="0"/>
              <w:marBottom w:val="0"/>
              <w:divBdr>
                <w:top w:val="none" w:sz="0" w:space="0" w:color="auto"/>
                <w:left w:val="none" w:sz="0" w:space="0" w:color="auto"/>
                <w:bottom w:val="none" w:sz="0" w:space="0" w:color="auto"/>
                <w:right w:val="none" w:sz="0" w:space="0" w:color="auto"/>
              </w:divBdr>
            </w:div>
            <w:div w:id="1164006631">
              <w:marLeft w:val="0"/>
              <w:marRight w:val="0"/>
              <w:marTop w:val="0"/>
              <w:marBottom w:val="0"/>
              <w:divBdr>
                <w:top w:val="none" w:sz="0" w:space="0" w:color="auto"/>
                <w:left w:val="none" w:sz="0" w:space="0" w:color="auto"/>
                <w:bottom w:val="none" w:sz="0" w:space="0" w:color="auto"/>
                <w:right w:val="none" w:sz="0" w:space="0" w:color="auto"/>
              </w:divBdr>
            </w:div>
            <w:div w:id="1307710758">
              <w:marLeft w:val="0"/>
              <w:marRight w:val="0"/>
              <w:marTop w:val="0"/>
              <w:marBottom w:val="0"/>
              <w:divBdr>
                <w:top w:val="none" w:sz="0" w:space="0" w:color="auto"/>
                <w:left w:val="none" w:sz="0" w:space="0" w:color="auto"/>
                <w:bottom w:val="none" w:sz="0" w:space="0" w:color="auto"/>
                <w:right w:val="none" w:sz="0" w:space="0" w:color="auto"/>
              </w:divBdr>
            </w:div>
            <w:div w:id="1711029688">
              <w:marLeft w:val="0"/>
              <w:marRight w:val="0"/>
              <w:marTop w:val="0"/>
              <w:marBottom w:val="0"/>
              <w:divBdr>
                <w:top w:val="none" w:sz="0" w:space="0" w:color="auto"/>
                <w:left w:val="none" w:sz="0" w:space="0" w:color="auto"/>
                <w:bottom w:val="none" w:sz="0" w:space="0" w:color="auto"/>
                <w:right w:val="none" w:sz="0" w:space="0" w:color="auto"/>
              </w:divBdr>
            </w:div>
          </w:divsChild>
        </w:div>
        <w:div w:id="1742555949">
          <w:marLeft w:val="0"/>
          <w:marRight w:val="0"/>
          <w:marTop w:val="0"/>
          <w:marBottom w:val="0"/>
          <w:divBdr>
            <w:top w:val="none" w:sz="0" w:space="0" w:color="auto"/>
            <w:left w:val="none" w:sz="0" w:space="0" w:color="auto"/>
            <w:bottom w:val="none" w:sz="0" w:space="0" w:color="auto"/>
            <w:right w:val="none" w:sz="0" w:space="0" w:color="auto"/>
          </w:divBdr>
        </w:div>
        <w:div w:id="2144812606">
          <w:marLeft w:val="0"/>
          <w:marRight w:val="0"/>
          <w:marTop w:val="0"/>
          <w:marBottom w:val="0"/>
          <w:divBdr>
            <w:top w:val="none" w:sz="0" w:space="0" w:color="auto"/>
            <w:left w:val="none" w:sz="0" w:space="0" w:color="auto"/>
            <w:bottom w:val="none" w:sz="0" w:space="0" w:color="auto"/>
            <w:right w:val="none" w:sz="0" w:space="0" w:color="auto"/>
          </w:divBdr>
        </w:div>
      </w:divsChild>
    </w:div>
    <w:div w:id="739792095">
      <w:bodyDiv w:val="1"/>
      <w:marLeft w:val="0"/>
      <w:marRight w:val="0"/>
      <w:marTop w:val="0"/>
      <w:marBottom w:val="0"/>
      <w:divBdr>
        <w:top w:val="none" w:sz="0" w:space="0" w:color="auto"/>
        <w:left w:val="none" w:sz="0" w:space="0" w:color="auto"/>
        <w:bottom w:val="none" w:sz="0" w:space="0" w:color="auto"/>
        <w:right w:val="none" w:sz="0" w:space="0" w:color="auto"/>
      </w:divBdr>
      <w:divsChild>
        <w:div w:id="816145059">
          <w:marLeft w:val="0"/>
          <w:marRight w:val="0"/>
          <w:marTop w:val="0"/>
          <w:marBottom w:val="0"/>
          <w:divBdr>
            <w:top w:val="none" w:sz="0" w:space="0" w:color="auto"/>
            <w:left w:val="none" w:sz="0" w:space="0" w:color="auto"/>
            <w:bottom w:val="none" w:sz="0" w:space="0" w:color="auto"/>
            <w:right w:val="none" w:sz="0" w:space="0" w:color="auto"/>
          </w:divBdr>
          <w:divsChild>
            <w:div w:id="2003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5779">
      <w:bodyDiv w:val="1"/>
      <w:marLeft w:val="0"/>
      <w:marRight w:val="0"/>
      <w:marTop w:val="0"/>
      <w:marBottom w:val="0"/>
      <w:divBdr>
        <w:top w:val="none" w:sz="0" w:space="0" w:color="auto"/>
        <w:left w:val="none" w:sz="0" w:space="0" w:color="auto"/>
        <w:bottom w:val="none" w:sz="0" w:space="0" w:color="auto"/>
        <w:right w:val="none" w:sz="0" w:space="0" w:color="auto"/>
      </w:divBdr>
    </w:div>
    <w:div w:id="21338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1-09-2016&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01-09-2016&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8CBA-51AF-4C15-94B9-022B0498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111</Pages>
  <Words>27188</Words>
  <Characters>163132</Characters>
  <Application>Microsoft Office Word</Application>
  <DocSecurity>0</DocSecurity>
  <Lines>1359</Lines>
  <Paragraphs>379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Statut ZSCKR</vt:lpstr>
      <vt:lpstr>Statut ZSCKR</vt:lpstr>
    </vt:vector>
  </TitlesOfParts>
  <Company/>
  <LinksUpToDate>false</LinksUpToDate>
  <CharactersWithSpaces>189941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ZSCKR</dc:title>
  <dc:creator>Komisja Statutowa</dc:creator>
  <cp:lastModifiedBy>kucharz</cp:lastModifiedBy>
  <cp:revision>4</cp:revision>
  <cp:lastPrinted>2019-12-08T12:51:00Z</cp:lastPrinted>
  <dcterms:created xsi:type="dcterms:W3CDTF">2023-01-24T09:48:00Z</dcterms:created>
  <dcterms:modified xsi:type="dcterms:W3CDTF">2023-01-25T07:22:00Z</dcterms:modified>
</cp:coreProperties>
</file>